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0E63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</w:t>
      </w:r>
      <w:r w:rsidR="00D833C7">
        <w:rPr>
          <w:i/>
          <w:sz w:val="24"/>
          <w:szCs w:val="22"/>
          <w:u w:val="single"/>
        </w:rPr>
        <w:t xml:space="preserve"> 18.07.2023г.  </w:t>
      </w:r>
      <w:bookmarkStart w:id="0" w:name="_GoBack"/>
      <w:bookmarkEnd w:id="0"/>
      <w:r w:rsidR="00D833C7">
        <w:rPr>
          <w:i/>
          <w:sz w:val="24"/>
          <w:szCs w:val="22"/>
          <w:u w:val="single"/>
        </w:rPr>
        <w:t>№ 499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F369C0" w:rsidP="000254AF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О координационном совете</w:t>
      </w:r>
      <w:r w:rsidR="006B3A1D" w:rsidRPr="006B3A1D">
        <w:rPr>
          <w:sz w:val="28"/>
          <w:szCs w:val="22"/>
        </w:rPr>
        <w:t xml:space="preserve"> по улучшению инвестиционного климата в муниципальном образовании</w:t>
      </w:r>
      <w:r w:rsidR="000254AF" w:rsidRPr="000254AF">
        <w:rPr>
          <w:sz w:val="28"/>
          <w:szCs w:val="22"/>
        </w:rPr>
        <w:t xml:space="preserve"> «Красногвардейский район»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6B3A1D" w:rsidRDefault="006B3A1D" w:rsidP="006B3A1D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A1D">
        <w:rPr>
          <w:rFonts w:ascii="Times New Roman" w:hAnsi="Times New Roman" w:cs="Times New Roman"/>
          <w:sz w:val="28"/>
          <w:szCs w:val="28"/>
        </w:rPr>
        <w:t xml:space="preserve">В целях создания благоприятного инвестиционного климата и обеспечения стабильных условий осуществления инвестиционной деятельности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«Красногвардейский район»</w:t>
      </w:r>
      <w:r w:rsidR="008C2ACA">
        <w:rPr>
          <w:rFonts w:ascii="Times New Roman" w:hAnsi="Times New Roman" w:cs="Times New Roman"/>
          <w:sz w:val="28"/>
          <w:szCs w:val="28"/>
        </w:rPr>
        <w:t>, в</w:t>
      </w:r>
      <w:r w:rsidR="008C2ACA" w:rsidRPr="008C2ACA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25.02.1999 N 39-ФЗ "Об инвестиционной деятельности в российской Федерации, осуществляемой в форме капитальных вложений",</w:t>
      </w:r>
      <w:r w:rsidR="008C2ACA" w:rsidRPr="008C2ACA">
        <w:t xml:space="preserve"> </w:t>
      </w:r>
      <w:r w:rsidR="008C2ACA" w:rsidRPr="008C2ACA">
        <w:rPr>
          <w:rFonts w:ascii="Times New Roman" w:hAnsi="Times New Roman" w:cs="Times New Roman"/>
          <w:sz w:val="28"/>
          <w:szCs w:val="28"/>
        </w:rPr>
        <w:t>руководствуясь Уставом МО «Красногвардейский район»</w:t>
      </w:r>
    </w:p>
    <w:p w:rsidR="006B3A1D" w:rsidRDefault="006B3A1D" w:rsidP="006B3A1D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6B3A1D" w:rsidRPr="006B3A1D" w:rsidRDefault="00A03843" w:rsidP="006B3A1D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5619B">
        <w:rPr>
          <w:sz w:val="28"/>
          <w:szCs w:val="28"/>
        </w:rPr>
        <w:t>1</w:t>
      </w:r>
      <w:r w:rsidR="004E688F" w:rsidRPr="00B5619B">
        <w:rPr>
          <w:rFonts w:eastAsia="Calibri"/>
          <w:color w:val="000000"/>
          <w:sz w:val="28"/>
          <w:szCs w:val="28"/>
        </w:rPr>
        <w:t>.</w:t>
      </w:r>
      <w:r w:rsidR="006B3A1D" w:rsidRPr="006B3A1D">
        <w:t xml:space="preserve"> </w:t>
      </w:r>
      <w:r w:rsidR="00EB5DD6">
        <w:rPr>
          <w:rFonts w:eastAsia="Calibri"/>
          <w:color w:val="000000"/>
          <w:sz w:val="28"/>
          <w:szCs w:val="28"/>
        </w:rPr>
        <w:t>Создать координационный с</w:t>
      </w:r>
      <w:r w:rsidR="006B3A1D" w:rsidRPr="006B3A1D">
        <w:rPr>
          <w:rFonts w:eastAsia="Calibri"/>
          <w:color w:val="000000"/>
          <w:sz w:val="28"/>
          <w:szCs w:val="28"/>
        </w:rPr>
        <w:t>овет по улучшению инвестиционного климата в муниципа</w:t>
      </w:r>
      <w:r w:rsidR="006B3A1D">
        <w:rPr>
          <w:rFonts w:eastAsia="Calibri"/>
          <w:color w:val="000000"/>
          <w:sz w:val="28"/>
          <w:szCs w:val="28"/>
        </w:rPr>
        <w:t>льном образовании «Красногвардейский район»</w:t>
      </w:r>
      <w:r w:rsidR="006B3A1D" w:rsidRPr="006B3A1D">
        <w:rPr>
          <w:rFonts w:eastAsia="Calibri"/>
          <w:color w:val="000000"/>
          <w:sz w:val="28"/>
          <w:szCs w:val="28"/>
        </w:rPr>
        <w:t>.</w:t>
      </w:r>
    </w:p>
    <w:p w:rsidR="006B3A1D" w:rsidRPr="006B3A1D" w:rsidRDefault="006B3A1D" w:rsidP="006B3A1D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6B3A1D">
        <w:rPr>
          <w:rFonts w:eastAsia="Calibri"/>
          <w:color w:val="000000"/>
          <w:sz w:val="28"/>
          <w:szCs w:val="28"/>
        </w:rPr>
        <w:t xml:space="preserve">2. Утвердить Положение о </w:t>
      </w:r>
      <w:r w:rsidR="00F369C0" w:rsidRPr="00F369C0">
        <w:rPr>
          <w:rFonts w:eastAsia="Calibri"/>
          <w:color w:val="000000"/>
          <w:sz w:val="28"/>
          <w:szCs w:val="28"/>
        </w:rPr>
        <w:t>координационном совете</w:t>
      </w:r>
      <w:r w:rsidRPr="006B3A1D">
        <w:rPr>
          <w:rFonts w:eastAsia="Calibri"/>
          <w:color w:val="000000"/>
          <w:sz w:val="28"/>
          <w:szCs w:val="28"/>
        </w:rPr>
        <w:t xml:space="preserve"> по улучшению инвестиционного климата в муниципальном образовании «Красногвардейский район». </w:t>
      </w:r>
      <w:r>
        <w:rPr>
          <w:rFonts w:eastAsia="Calibri"/>
          <w:color w:val="000000"/>
          <w:sz w:val="28"/>
          <w:szCs w:val="28"/>
        </w:rPr>
        <w:t xml:space="preserve">(Приложение </w:t>
      </w:r>
      <w:r w:rsidR="00B950C5">
        <w:rPr>
          <w:rFonts w:eastAsia="Calibri"/>
          <w:color w:val="000000"/>
          <w:sz w:val="28"/>
          <w:szCs w:val="28"/>
        </w:rPr>
        <w:t>№</w:t>
      </w:r>
      <w:r>
        <w:rPr>
          <w:rFonts w:eastAsia="Calibri"/>
          <w:color w:val="000000"/>
          <w:sz w:val="28"/>
          <w:szCs w:val="28"/>
        </w:rPr>
        <w:t>1</w:t>
      </w:r>
      <w:r w:rsidRPr="006B3A1D">
        <w:rPr>
          <w:rFonts w:eastAsia="Calibri"/>
          <w:color w:val="000000"/>
          <w:sz w:val="28"/>
          <w:szCs w:val="28"/>
        </w:rPr>
        <w:t>).</w:t>
      </w:r>
    </w:p>
    <w:p w:rsidR="006B3A1D" w:rsidRDefault="006B3A1D" w:rsidP="006B3A1D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6B3A1D">
        <w:rPr>
          <w:rFonts w:eastAsia="Calibri"/>
          <w:color w:val="000000"/>
          <w:sz w:val="28"/>
          <w:szCs w:val="28"/>
        </w:rPr>
        <w:t xml:space="preserve">3. Утвердить </w:t>
      </w:r>
      <w:r w:rsidR="00EB5DD6">
        <w:rPr>
          <w:rFonts w:eastAsia="Calibri"/>
          <w:color w:val="000000"/>
          <w:sz w:val="28"/>
          <w:szCs w:val="28"/>
        </w:rPr>
        <w:t>состав координационного совета</w:t>
      </w:r>
      <w:r w:rsidRPr="006B3A1D">
        <w:rPr>
          <w:rFonts w:eastAsia="Calibri"/>
          <w:color w:val="000000"/>
          <w:sz w:val="28"/>
          <w:szCs w:val="28"/>
        </w:rPr>
        <w:t xml:space="preserve"> по улучшению инвестиционного климата в муниципальном образовании </w:t>
      </w:r>
      <w:r>
        <w:rPr>
          <w:rFonts w:eastAsia="Calibri"/>
          <w:color w:val="000000"/>
          <w:sz w:val="28"/>
          <w:szCs w:val="28"/>
        </w:rPr>
        <w:t xml:space="preserve">«Красногвардейский район» (Приложение </w:t>
      </w:r>
      <w:r w:rsidR="00B950C5">
        <w:rPr>
          <w:rFonts w:eastAsia="Calibri"/>
          <w:color w:val="000000"/>
          <w:sz w:val="28"/>
          <w:szCs w:val="28"/>
        </w:rPr>
        <w:t>№</w:t>
      </w:r>
      <w:r>
        <w:rPr>
          <w:rFonts w:eastAsia="Calibri"/>
          <w:color w:val="000000"/>
          <w:sz w:val="28"/>
          <w:szCs w:val="28"/>
        </w:rPr>
        <w:t>2).</w:t>
      </w:r>
    </w:p>
    <w:p w:rsidR="00537014" w:rsidRDefault="006B3A1D" w:rsidP="006B3A1D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4</w:t>
      </w:r>
      <w:r w:rsidR="00A03843" w:rsidRPr="00CA2102">
        <w:rPr>
          <w:sz w:val="28"/>
          <w:szCs w:val="22"/>
        </w:rPr>
        <w:t xml:space="preserve">. </w:t>
      </w:r>
      <w:proofErr w:type="gramStart"/>
      <w:r w:rsidR="00A03843" w:rsidRPr="00CA2102">
        <w:rPr>
          <w:sz w:val="28"/>
          <w:szCs w:val="22"/>
        </w:rPr>
        <w:t>Контроль за</w:t>
      </w:r>
      <w:proofErr w:type="gramEnd"/>
      <w:r w:rsidR="00A03843" w:rsidRPr="00CA2102">
        <w:rPr>
          <w:sz w:val="28"/>
          <w:szCs w:val="22"/>
        </w:rPr>
        <w:t xml:space="preserve"> исполнением данного постановления возложить </w:t>
      </w:r>
      <w:r w:rsidR="00C115A3">
        <w:rPr>
          <w:sz w:val="28"/>
          <w:szCs w:val="22"/>
        </w:rPr>
        <w:t>отдел экономического развития и торговли администрации МО «Красногвардейский район».</w:t>
      </w:r>
    </w:p>
    <w:p w:rsidR="00081601" w:rsidRPr="00081601" w:rsidRDefault="006B3A1D" w:rsidP="00537014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5</w:t>
      </w:r>
      <w:r w:rsidR="00081601">
        <w:rPr>
          <w:rFonts w:ascii="Times New Roman" w:hAnsi="Times New Roman" w:cs="Times New Roman"/>
          <w:sz w:val="28"/>
          <w:szCs w:val="22"/>
        </w:rPr>
        <w:t xml:space="preserve">. Опубликовать настоящее постановление в районной газете «Дружба» и разместить на </w:t>
      </w:r>
      <w:r w:rsidR="00C115A3">
        <w:rPr>
          <w:rFonts w:ascii="Times New Roman" w:hAnsi="Times New Roman" w:cs="Times New Roman"/>
          <w:sz w:val="28"/>
          <w:szCs w:val="22"/>
        </w:rPr>
        <w:t>официальном сайте органов местного самоуправления муниц</w:t>
      </w:r>
      <w:r w:rsidR="00081601">
        <w:rPr>
          <w:rFonts w:ascii="Times New Roman" w:hAnsi="Times New Roman" w:cs="Times New Roman"/>
          <w:sz w:val="28"/>
          <w:szCs w:val="22"/>
        </w:rPr>
        <w:t>ипального образования «Красногвардейский район» в информационно-телекоммуникационной сети «Интернет».</w:t>
      </w:r>
    </w:p>
    <w:p w:rsidR="009D56EB" w:rsidRDefault="006B3A1D" w:rsidP="00537014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6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r w:rsidR="00C115A3" w:rsidRPr="00C115A3">
        <w:rPr>
          <w:rFonts w:ascii="Times New Roman" w:hAnsi="Times New Roman" w:cs="Times New Roman"/>
          <w:sz w:val="28"/>
          <w:szCs w:val="22"/>
        </w:rPr>
        <w:t>Настоящее постановление вступает в силу с момента его опубликования.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47070A" w:rsidRDefault="001C1937" w:rsidP="00A73FB1">
      <w:pPr>
        <w:ind w:right="-2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Глава</w:t>
      </w:r>
      <w:r w:rsidR="00A03843" w:rsidRPr="00CA2102">
        <w:rPr>
          <w:sz w:val="28"/>
          <w:szCs w:val="22"/>
        </w:rPr>
        <w:t xml:space="preserve"> МО «Красногвардейский   район»</w:t>
      </w:r>
      <w:r w:rsidR="00A03843"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</w:t>
      </w:r>
      <w:r>
        <w:rPr>
          <w:sz w:val="28"/>
          <w:szCs w:val="22"/>
        </w:rPr>
        <w:t xml:space="preserve">                             </w:t>
      </w:r>
      <w:r w:rsidR="00066FE1">
        <w:rPr>
          <w:sz w:val="28"/>
          <w:szCs w:val="22"/>
        </w:rPr>
        <w:t xml:space="preserve">     </w:t>
      </w:r>
      <w:r w:rsidR="003D0A02">
        <w:rPr>
          <w:sz w:val="28"/>
          <w:szCs w:val="22"/>
        </w:rPr>
        <w:t xml:space="preserve">   </w:t>
      </w:r>
      <w:r>
        <w:rPr>
          <w:sz w:val="28"/>
          <w:szCs w:val="22"/>
        </w:rPr>
        <w:t xml:space="preserve">    Т.И. </w:t>
      </w:r>
      <w:proofErr w:type="spellStart"/>
      <w:r>
        <w:rPr>
          <w:sz w:val="28"/>
          <w:szCs w:val="22"/>
        </w:rPr>
        <w:t>Губжоков</w:t>
      </w:r>
      <w:proofErr w:type="spellEnd"/>
    </w:p>
    <w:p w:rsidR="00D833C7" w:rsidRDefault="00D833C7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537014" w:rsidRPr="00D8068F" w:rsidRDefault="00537014" w:rsidP="00537014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lastRenderedPageBreak/>
        <w:t xml:space="preserve">Приложение </w:t>
      </w:r>
      <w:r w:rsidR="00B950C5">
        <w:t>№</w:t>
      </w:r>
      <w:r w:rsidR="006B3A1D">
        <w:t>1</w:t>
      </w:r>
    </w:p>
    <w:p w:rsidR="00537014" w:rsidRPr="00D8068F" w:rsidRDefault="00537014" w:rsidP="00537014">
      <w:pPr>
        <w:widowControl w:val="0"/>
        <w:autoSpaceDE w:val="0"/>
        <w:autoSpaceDN w:val="0"/>
        <w:adjustRightInd w:val="0"/>
        <w:jc w:val="right"/>
      </w:pPr>
      <w:r w:rsidRPr="00D8068F">
        <w:t>к постановлению администрации</w:t>
      </w:r>
    </w:p>
    <w:p w:rsidR="00537014" w:rsidRPr="00D8068F" w:rsidRDefault="00537014" w:rsidP="00537014">
      <w:pPr>
        <w:widowControl w:val="0"/>
        <w:autoSpaceDE w:val="0"/>
        <w:autoSpaceDN w:val="0"/>
        <w:adjustRightInd w:val="0"/>
        <w:jc w:val="right"/>
      </w:pPr>
      <w:r w:rsidRPr="00D8068F">
        <w:t>МО «Красногвардейский район»</w:t>
      </w:r>
    </w:p>
    <w:p w:rsidR="00D833C7" w:rsidRPr="00D833C7" w:rsidRDefault="00D833C7" w:rsidP="00D833C7">
      <w:pPr>
        <w:pStyle w:val="7"/>
        <w:contextualSpacing/>
        <w:jc w:val="right"/>
        <w:rPr>
          <w:b w:val="0"/>
          <w:sz w:val="24"/>
          <w:szCs w:val="22"/>
          <w:u w:val="single"/>
        </w:rPr>
      </w:pPr>
      <w:r w:rsidRPr="00D833C7">
        <w:rPr>
          <w:b w:val="0"/>
          <w:sz w:val="24"/>
          <w:szCs w:val="22"/>
          <w:u w:val="single"/>
        </w:rPr>
        <w:t>о</w:t>
      </w:r>
      <w:r w:rsidRPr="00D833C7">
        <w:rPr>
          <w:b w:val="0"/>
          <w:sz w:val="24"/>
          <w:szCs w:val="22"/>
          <w:u w:val="single"/>
        </w:rPr>
        <w:t>т 18.07.2023г. № 499</w:t>
      </w:r>
    </w:p>
    <w:p w:rsidR="00537014" w:rsidRDefault="00C81EEC" w:rsidP="00537014">
      <w:pPr>
        <w:ind w:right="-2"/>
        <w:contextualSpacing/>
        <w:jc w:val="right"/>
        <w:rPr>
          <w:sz w:val="28"/>
        </w:rPr>
      </w:pPr>
      <w:r>
        <w:rPr>
          <w:sz w:val="28"/>
        </w:rPr>
        <w:t xml:space="preserve">  </w:t>
      </w:r>
    </w:p>
    <w:p w:rsidR="006B3A1D" w:rsidRPr="00F73396" w:rsidRDefault="006B3A1D" w:rsidP="006B3A1D">
      <w:pPr>
        <w:jc w:val="center"/>
        <w:rPr>
          <w:b/>
          <w:sz w:val="28"/>
          <w:szCs w:val="28"/>
        </w:rPr>
      </w:pPr>
      <w:r w:rsidRPr="00F73396">
        <w:rPr>
          <w:b/>
          <w:sz w:val="28"/>
          <w:szCs w:val="28"/>
        </w:rPr>
        <w:t>Положение</w:t>
      </w:r>
    </w:p>
    <w:p w:rsidR="006B3A1D" w:rsidRPr="00F73396" w:rsidRDefault="006B3A1D" w:rsidP="006B3A1D">
      <w:pPr>
        <w:jc w:val="center"/>
        <w:rPr>
          <w:b/>
          <w:sz w:val="28"/>
          <w:szCs w:val="28"/>
        </w:rPr>
      </w:pPr>
      <w:r w:rsidRPr="00F73396">
        <w:rPr>
          <w:b/>
          <w:sz w:val="28"/>
          <w:szCs w:val="28"/>
        </w:rPr>
        <w:t xml:space="preserve">о </w:t>
      </w:r>
      <w:r w:rsidR="009C56C6" w:rsidRPr="00F73396">
        <w:rPr>
          <w:b/>
          <w:sz w:val="28"/>
          <w:szCs w:val="28"/>
        </w:rPr>
        <w:t>координационном с</w:t>
      </w:r>
      <w:r w:rsidRPr="00F73396">
        <w:rPr>
          <w:b/>
          <w:sz w:val="28"/>
          <w:szCs w:val="28"/>
        </w:rPr>
        <w:t xml:space="preserve">овете по улучшению инвестиционного климата в муниципальном образовании «Красногвардейский район» </w:t>
      </w:r>
    </w:p>
    <w:p w:rsidR="006B3A1D" w:rsidRPr="00F73396" w:rsidRDefault="006B3A1D" w:rsidP="006B3A1D">
      <w:pPr>
        <w:jc w:val="center"/>
        <w:rPr>
          <w:b/>
          <w:sz w:val="28"/>
          <w:szCs w:val="28"/>
        </w:rPr>
      </w:pPr>
    </w:p>
    <w:p w:rsidR="006B3A1D" w:rsidRPr="00F73396" w:rsidRDefault="006B3A1D" w:rsidP="006B3A1D">
      <w:pPr>
        <w:rPr>
          <w:b/>
          <w:sz w:val="28"/>
          <w:szCs w:val="28"/>
        </w:rPr>
      </w:pPr>
    </w:p>
    <w:p w:rsidR="006B3A1D" w:rsidRPr="00F73396" w:rsidRDefault="006B3A1D" w:rsidP="006B3A1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bookmarkStart w:id="1" w:name="sub_100"/>
      <w:r w:rsidRPr="00F73396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1. Общие положения</w:t>
      </w:r>
    </w:p>
    <w:bookmarkEnd w:id="1"/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6B3A1D" w:rsidRPr="00F73396" w:rsidRDefault="009C56C6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" w:name="sub_2006"/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>1.1. Координационный с</w:t>
      </w:r>
      <w:r w:rsidR="006B3A1D" w:rsidRPr="00F73396">
        <w:rPr>
          <w:rFonts w:ascii="Times New Roman CYR" w:eastAsiaTheme="minorEastAsia" w:hAnsi="Times New Roman CYR" w:cs="Times New Roman CYR"/>
          <w:sz w:val="28"/>
          <w:szCs w:val="28"/>
        </w:rPr>
        <w:t>овет по улучшению инвестиционного климата в муниципальном образовании «Красногвардейский район» (далее - Совет) является постоянным координационным и совещательным органом при Главе муниципального образования «Красногвардейский район», образованным в целях содействия созданию благоприятного инвестиционного климата, обеспечению стабильных условий осуществления инвестиционной деятельности на территории муниципального образования «Красногвардейский район».</w:t>
      </w:r>
    </w:p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" w:name="sub_2007"/>
      <w:bookmarkEnd w:id="2"/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 xml:space="preserve">1.2. Совет в своей деятельности </w:t>
      </w:r>
      <w:r w:rsidRPr="00F402A0">
        <w:rPr>
          <w:rFonts w:ascii="Times New Roman CYR" w:eastAsiaTheme="minorEastAsia" w:hAnsi="Times New Roman CYR" w:cs="Times New Roman CYR"/>
          <w:sz w:val="28"/>
          <w:szCs w:val="28"/>
        </w:rPr>
        <w:t xml:space="preserve">руководствуется </w:t>
      </w:r>
      <w:hyperlink r:id="rId8" w:history="1">
        <w:r w:rsidRPr="00F402A0">
          <w:rPr>
            <w:rFonts w:ascii="Times New Roman CYR" w:eastAsiaTheme="minorEastAsia" w:hAnsi="Times New Roman CYR" w:cs="Times New Roman CYR"/>
            <w:sz w:val="28"/>
            <w:szCs w:val="28"/>
          </w:rPr>
          <w:t>Конституцией</w:t>
        </w:r>
      </w:hyperlink>
      <w:r w:rsidRPr="00F402A0">
        <w:rPr>
          <w:rFonts w:ascii="Times New Roman CYR" w:eastAsiaTheme="minorEastAsia" w:hAnsi="Times New Roman CYR" w:cs="Times New Roman CYR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9" w:history="1">
        <w:r w:rsidRPr="00F402A0">
          <w:rPr>
            <w:rFonts w:ascii="Times New Roman CYR" w:eastAsiaTheme="minorEastAsia" w:hAnsi="Times New Roman CYR" w:cs="Times New Roman CYR"/>
            <w:sz w:val="28"/>
            <w:szCs w:val="28"/>
          </w:rPr>
          <w:t>Конституцией</w:t>
        </w:r>
      </w:hyperlink>
      <w:r w:rsidRPr="00F402A0">
        <w:rPr>
          <w:rFonts w:ascii="Times New Roman CYR" w:eastAsiaTheme="minorEastAsia" w:hAnsi="Times New Roman CYR" w:cs="Times New Roman CYR"/>
          <w:sz w:val="28"/>
          <w:szCs w:val="28"/>
        </w:rPr>
        <w:t xml:space="preserve"> Республики Адыгея, законами </w:t>
      </w:r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>и иными нормативными правовыми актами Республики Адыгея, а также настоящим Положением.</w:t>
      </w:r>
    </w:p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" w:name="sub_2008"/>
      <w:bookmarkEnd w:id="3"/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>1.3. Совет при необходимости привлекает для участия в своей работе представителей и специалистов надзорных органов, проектных и научно-исследовательских организаций.</w:t>
      </w:r>
    </w:p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" w:name="sub_2009"/>
      <w:bookmarkEnd w:id="4"/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>1.4. Заседания Совета проводятся по мере необходимости.</w:t>
      </w:r>
    </w:p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" w:name="sub_2010"/>
      <w:bookmarkEnd w:id="5"/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>1.5. Председателем Совета является Глава муниципального образования «Красногвардейский район».</w:t>
      </w:r>
    </w:p>
    <w:bookmarkEnd w:id="6"/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6B3A1D" w:rsidRPr="00F73396" w:rsidRDefault="006B3A1D" w:rsidP="006B3A1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bookmarkStart w:id="7" w:name="sub_200"/>
      <w:r w:rsidRPr="00F73396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2. Задачи и функции Совета</w:t>
      </w:r>
    </w:p>
    <w:bookmarkEnd w:id="7"/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" w:name="sub_201"/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>2.1. Задачами Совета являются:</w:t>
      </w:r>
    </w:p>
    <w:bookmarkEnd w:id="8"/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>- улучшение инвестиционного климата в муниципальном образовании «Красногвардейский район»;</w:t>
      </w:r>
    </w:p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>- разработка предложений по организации взаимодействия органов государственной власти Республики Адыгея, органов местного самоуправления, общественных объединений, кредитных, образовательных, научно-исследовательских организаций, индивидуальных предпринимателей и других участников инвестиционного процесса, в том числе рекомендаций по сокращению административных барьеров, препятствующих осуществлению такого взаимодействия;</w:t>
      </w:r>
    </w:p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 xml:space="preserve">- разработка рекомендаций по муниципальной поддержке инвестиционных проектов и процессов, стимулирования инвестиционной активности на территории </w:t>
      </w:r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муниципального образования;</w:t>
      </w:r>
    </w:p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>- разработка предложений по приоритетным направлениям развития муниципального образования;</w:t>
      </w:r>
    </w:p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>- рассмотрение результатов реализации инвестиционных проектов, включая несостоявшиеся и неуспешные, анализ причин неудач в реализации.</w:t>
      </w:r>
    </w:p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" w:name="sub_202"/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>2.2. Совет для решения возложенных на него задач осуществляет следующие функции:</w:t>
      </w:r>
    </w:p>
    <w:bookmarkEnd w:id="9"/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>- вырабатывает рекомендации по поддержке инвестиционных процессов и стимулированию инвестиционной активности на территории муниципального образования «Красногвардейский район»;</w:t>
      </w:r>
    </w:p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>- рассматривает проект инвестиционной стратегии муниципального образования «Красногвардейский район», анализирует результаты ее реализации и подготавливает предложения по корректировке;</w:t>
      </w:r>
    </w:p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>- вырабатывает единые требования к основным критериям инвестиционных проектов, поддерживаемых за счет средств местного бюджета;</w:t>
      </w:r>
    </w:p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>- рассматривает проект плана создания инвестиционных объектов и необходимой транспортной, энергетической и социальной инфраструктуры Красногвардейского района;</w:t>
      </w:r>
    </w:p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>- подготавливает рекомендации организациям, участвующим в инвестиционных процессах, по вопросам, отнесенным к компетенции Совета;</w:t>
      </w:r>
    </w:p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>- вырабатывает рекомендации по уменьшению административных барьеров, в том числе в части сокращения сроков и упрощения процедуры выдачи разрешительной документации;</w:t>
      </w:r>
    </w:p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>- рассматривает итоги реализации инвестиционных проектов, в том числе их экономическую и бюджетную эффективность;</w:t>
      </w:r>
    </w:p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>- формирует предложения для создания условий для конкуренции и стратегического развития хозяйствующих субъектов на территории муниципального образования «Красногвардейский район»;</w:t>
      </w:r>
    </w:p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>- рассматривает иные вопросы, касающиеся реализации инвестиционной политики Красногвардейского района.</w:t>
      </w:r>
    </w:p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6B3A1D" w:rsidRPr="00F73396" w:rsidRDefault="006B3A1D" w:rsidP="006B3A1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bookmarkStart w:id="10" w:name="sub_300"/>
      <w:r w:rsidRPr="00F73396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3. Права Совета</w:t>
      </w:r>
    </w:p>
    <w:bookmarkEnd w:id="10"/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1" w:name="sub_301"/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>3.1. Совет для исполнения своих функций имеет право:</w:t>
      </w:r>
    </w:p>
    <w:bookmarkEnd w:id="11"/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>- приглашать и заслушивать на заседании Совета представителей организаций участников инвестиционного процесса;</w:t>
      </w:r>
    </w:p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>- привлекать в качестве экспертов представителей общественных объединений, кредитных, образовательных и других организаций;</w:t>
      </w:r>
    </w:p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>- запрашивать в установленном порядке от структурных подразделений Администрации муниципального образования «Красногвардейский район» и иных организаций материалы, необходимые для деятельности Совета;</w:t>
      </w:r>
    </w:p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 xml:space="preserve">- обеспечивать взаимодействие инвесторов с исполнительными органами Республики Адыгея, структурными подразделениями </w:t>
      </w:r>
      <w:r w:rsidR="00187F72">
        <w:rPr>
          <w:rFonts w:ascii="Times New Roman CYR" w:eastAsiaTheme="minorEastAsia" w:hAnsi="Times New Roman CYR" w:cs="Times New Roman CYR"/>
          <w:sz w:val="28"/>
          <w:szCs w:val="28"/>
        </w:rPr>
        <w:t>администрации МО «Красногвардейский район»</w:t>
      </w:r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 xml:space="preserve"> и надзорными органами в области инвестиционной политики;</w:t>
      </w:r>
    </w:p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- направлять предложения структурным подразделениям Администрации муниципального образования «Красногвардейский район» и иным организациям по вопросам выполнения требований законодательства Российской Федерации, Республики Адыгея в области инвестиционной политики.</w:t>
      </w:r>
    </w:p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6B3A1D" w:rsidRPr="00F73396" w:rsidRDefault="006B3A1D" w:rsidP="006B3A1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bookmarkStart w:id="12" w:name="sub_400"/>
      <w:r w:rsidRPr="00F73396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4. Регламент работы Совета</w:t>
      </w:r>
    </w:p>
    <w:bookmarkEnd w:id="12"/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3" w:name="sub_401"/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>4.1. Заседания Совета проводит председатель Совета, а в его отсутствие - заместитель председателя Совета.</w:t>
      </w:r>
    </w:p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4" w:name="sub_402"/>
      <w:bookmarkEnd w:id="13"/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>4.2. Председатель Совета осуществляет следующие функции:</w:t>
      </w:r>
    </w:p>
    <w:bookmarkEnd w:id="14"/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>- руководство деятельностью Совета;</w:t>
      </w:r>
    </w:p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>- проведение заседаний Совета;</w:t>
      </w:r>
    </w:p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>- вынесение на обсуждение вопросов, касающихся деятельности Совета;</w:t>
      </w:r>
    </w:p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>- делегирование при необходимости полномочий заместителю председателя Совета.</w:t>
      </w:r>
    </w:p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5" w:name="sub_403"/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>4.3. Организация работы по подготовке заседаний возлагается на секретаря Совета.</w:t>
      </w:r>
    </w:p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6" w:name="sub_404"/>
      <w:bookmarkEnd w:id="15"/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>4.4. Секретарь Совета осуществляет следующие функции:</w:t>
      </w:r>
    </w:p>
    <w:bookmarkEnd w:id="16"/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>- приглашение членов Совета на заседания;</w:t>
      </w:r>
    </w:p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>- приглашение представителей инвесторов, а также лиц, интересы которых затрагиваются при рассмотрении вопросов;</w:t>
      </w:r>
    </w:p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>- с учетом поручений председателя Совета или заместителя председателя Совета, осуществляет формирование повестки заседания Совета и передачу на утверждение председателю Совета или заместителю председателя Совета;</w:t>
      </w:r>
    </w:p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>- обеспечение членов Совета материалами по обсуждаемым вопросам повестки;</w:t>
      </w:r>
    </w:p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>- оформление и направление подписанного протокола членам и участникам Совета;</w:t>
      </w:r>
    </w:p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>- хранение протоколов заседаний Совета и других материалов, касающихся деятельности Совета.</w:t>
      </w:r>
    </w:p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7" w:name="sub_405"/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>4.5. Решение о проведении заседания Совета принимается председателем Совета, а в его отсутствие - заместителем председателя Совета.</w:t>
      </w:r>
    </w:p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8" w:name="sub_406"/>
      <w:bookmarkEnd w:id="17"/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>4.6. Заседание Совета считается правомочным, если на нем присутствует не менее половины его членов.</w:t>
      </w:r>
    </w:p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9" w:name="sub_407"/>
      <w:bookmarkEnd w:id="18"/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>4.7. Решения Совета принимаются простым большинством голосов присутствующих на его заседании членов. При равенстве голосов председатель Совета, а в его отсутствие - заместитель председателя Совета, имеют право решающего голоса. Решения Совета оформляются протоколом, который подписывается председателем Совета, а в его отсутствие - заместителем председателя Совета.</w:t>
      </w:r>
    </w:p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0" w:name="sub_408"/>
      <w:bookmarkEnd w:id="19"/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 xml:space="preserve">4.8. Решения Совета носят рекомендательный характер. По вопросам, рассматриваемым Советом, Глава муниципального образования «Красногвардейский район» в пределах своей компетенции вправе издавать </w:t>
      </w:r>
      <w:r w:rsidR="00187F72">
        <w:rPr>
          <w:rFonts w:ascii="Times New Roman CYR" w:eastAsiaTheme="minorEastAsia" w:hAnsi="Times New Roman CYR" w:cs="Times New Roman CYR"/>
          <w:sz w:val="28"/>
          <w:szCs w:val="28"/>
        </w:rPr>
        <w:t>правовые акты</w:t>
      </w:r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 xml:space="preserve">. Руководители структурных подразделений Администрации муниципального образования «Красногвардейский район», которым направлено </w:t>
      </w:r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решение Совета по вопросам их компетенции, рассматривают его и информируют Совет о результатах рассмотрения.</w:t>
      </w:r>
    </w:p>
    <w:p w:rsidR="006B3A1D" w:rsidRPr="00F73396" w:rsidRDefault="006B3A1D" w:rsidP="006B3A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1" w:name="sub_409"/>
      <w:bookmarkEnd w:id="20"/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 xml:space="preserve">4.9. Организационно-техническое и информационно-аналитическое обеспечение деятельности Совета осуществляет </w:t>
      </w:r>
      <w:r w:rsidR="00187F72">
        <w:rPr>
          <w:rFonts w:ascii="Times New Roman CYR" w:eastAsiaTheme="minorEastAsia" w:hAnsi="Times New Roman CYR" w:cs="Times New Roman CYR"/>
          <w:sz w:val="28"/>
          <w:szCs w:val="28"/>
        </w:rPr>
        <w:t>отдел экономического развития и торговли а</w:t>
      </w:r>
      <w:r w:rsidRPr="00F73396">
        <w:rPr>
          <w:rFonts w:ascii="Times New Roman CYR" w:eastAsiaTheme="minorEastAsia" w:hAnsi="Times New Roman CYR" w:cs="Times New Roman CYR"/>
          <w:sz w:val="28"/>
          <w:szCs w:val="28"/>
        </w:rPr>
        <w:t>дминистрации муниципального образования «Красногвардейский район».</w:t>
      </w:r>
    </w:p>
    <w:bookmarkEnd w:id="21"/>
    <w:p w:rsidR="00D809F3" w:rsidRPr="00F73396" w:rsidRDefault="00D809F3" w:rsidP="00C115A3">
      <w:pPr>
        <w:rPr>
          <w:sz w:val="28"/>
          <w:szCs w:val="28"/>
        </w:rPr>
      </w:pPr>
    </w:p>
    <w:p w:rsidR="00D809F3" w:rsidRPr="00F73396" w:rsidRDefault="00D809F3" w:rsidP="00537014">
      <w:pPr>
        <w:ind w:right="-2"/>
        <w:contextualSpacing/>
        <w:jc w:val="both"/>
        <w:rPr>
          <w:sz w:val="28"/>
          <w:szCs w:val="28"/>
        </w:rPr>
      </w:pPr>
    </w:p>
    <w:p w:rsidR="00D809F3" w:rsidRPr="00F73396" w:rsidRDefault="00D809F3" w:rsidP="00D809F3">
      <w:pPr>
        <w:ind w:right="-2"/>
        <w:contextualSpacing/>
        <w:jc w:val="both"/>
        <w:rPr>
          <w:bCs/>
          <w:iCs/>
          <w:sz w:val="28"/>
          <w:szCs w:val="28"/>
        </w:rPr>
      </w:pPr>
    </w:p>
    <w:p w:rsidR="00D833C7" w:rsidRPr="00BE29EB" w:rsidRDefault="00D833C7" w:rsidP="00D833C7">
      <w:pPr>
        <w:ind w:right="-4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BE29EB">
        <w:rPr>
          <w:bCs/>
          <w:iCs/>
          <w:sz w:val="28"/>
          <w:szCs w:val="28"/>
        </w:rPr>
        <w:t xml:space="preserve">  делами администрации </w:t>
      </w:r>
    </w:p>
    <w:p w:rsidR="0060638E" w:rsidRDefault="00D833C7" w:rsidP="00D833C7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МО «Красногвардейский район»   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Pr="00BE29E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                   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D833C7" w:rsidRPr="00F73396" w:rsidRDefault="00D833C7" w:rsidP="00D833C7">
      <w:pPr>
        <w:ind w:right="-1"/>
        <w:jc w:val="both"/>
        <w:rPr>
          <w:sz w:val="28"/>
          <w:szCs w:val="28"/>
        </w:rPr>
      </w:pPr>
    </w:p>
    <w:p w:rsidR="006B3A1D" w:rsidRPr="00F73396" w:rsidRDefault="006B3A1D" w:rsidP="000259D6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</w:p>
    <w:p w:rsidR="006B3A1D" w:rsidRDefault="006B3A1D" w:rsidP="000259D6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</w:p>
    <w:p w:rsidR="006B3A1D" w:rsidRDefault="006B3A1D" w:rsidP="000259D6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</w:p>
    <w:p w:rsidR="006B3A1D" w:rsidRDefault="006B3A1D" w:rsidP="000259D6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</w:p>
    <w:p w:rsidR="006B3A1D" w:rsidRDefault="006B3A1D" w:rsidP="000259D6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</w:p>
    <w:p w:rsidR="006B3A1D" w:rsidRDefault="006B3A1D" w:rsidP="000259D6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</w:p>
    <w:p w:rsidR="006B3A1D" w:rsidRDefault="006B3A1D" w:rsidP="000259D6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</w:p>
    <w:p w:rsidR="006B3A1D" w:rsidRDefault="006B3A1D" w:rsidP="000259D6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</w:p>
    <w:p w:rsidR="006B3A1D" w:rsidRDefault="006B3A1D" w:rsidP="000259D6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</w:p>
    <w:p w:rsidR="006B3A1D" w:rsidRDefault="006B3A1D" w:rsidP="000259D6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</w:p>
    <w:p w:rsidR="006B3A1D" w:rsidRDefault="006B3A1D" w:rsidP="000259D6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</w:p>
    <w:p w:rsidR="006B3A1D" w:rsidRDefault="006B3A1D" w:rsidP="000259D6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</w:p>
    <w:p w:rsidR="006B3A1D" w:rsidRDefault="006B3A1D" w:rsidP="000259D6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</w:p>
    <w:p w:rsidR="006B3A1D" w:rsidRDefault="006B3A1D" w:rsidP="000259D6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</w:p>
    <w:p w:rsidR="006B3A1D" w:rsidRDefault="006B3A1D" w:rsidP="000259D6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</w:p>
    <w:p w:rsidR="006B3A1D" w:rsidRDefault="006B3A1D" w:rsidP="000259D6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</w:p>
    <w:p w:rsidR="006B3A1D" w:rsidRDefault="006B3A1D" w:rsidP="000259D6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</w:p>
    <w:p w:rsidR="006B3A1D" w:rsidRDefault="006B3A1D" w:rsidP="000259D6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</w:p>
    <w:p w:rsidR="00F73396" w:rsidRDefault="00F73396" w:rsidP="000259D6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</w:p>
    <w:p w:rsidR="00F73396" w:rsidRDefault="00F73396" w:rsidP="000259D6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</w:p>
    <w:p w:rsidR="00F73396" w:rsidRDefault="00F73396" w:rsidP="000259D6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</w:p>
    <w:p w:rsidR="00F73396" w:rsidRDefault="00F73396" w:rsidP="000259D6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</w:p>
    <w:p w:rsidR="00F73396" w:rsidRDefault="00F73396" w:rsidP="000259D6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</w:p>
    <w:p w:rsidR="00F73396" w:rsidRDefault="00F73396" w:rsidP="000259D6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</w:p>
    <w:p w:rsidR="00F73396" w:rsidRDefault="00F73396" w:rsidP="000259D6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</w:p>
    <w:p w:rsidR="00F73396" w:rsidRDefault="00F73396" w:rsidP="000259D6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</w:p>
    <w:p w:rsidR="00F73396" w:rsidRDefault="00F73396" w:rsidP="000259D6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</w:p>
    <w:p w:rsidR="00F73396" w:rsidRDefault="00F73396" w:rsidP="000259D6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</w:p>
    <w:p w:rsidR="00F73396" w:rsidRDefault="00F73396" w:rsidP="000259D6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</w:p>
    <w:p w:rsidR="00F73396" w:rsidRDefault="00F73396" w:rsidP="000259D6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</w:p>
    <w:p w:rsidR="00F73396" w:rsidRDefault="00F73396" w:rsidP="000259D6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</w:p>
    <w:p w:rsidR="00D833C7" w:rsidRDefault="00D833C7" w:rsidP="000259D6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</w:p>
    <w:p w:rsidR="00F73396" w:rsidRDefault="00F73396" w:rsidP="000259D6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</w:p>
    <w:p w:rsidR="006B3A1D" w:rsidRDefault="006B3A1D" w:rsidP="000259D6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</w:p>
    <w:p w:rsidR="006B3A1D" w:rsidRDefault="006B3A1D" w:rsidP="000259D6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</w:p>
    <w:p w:rsidR="006B3A1D" w:rsidRPr="00D8068F" w:rsidRDefault="006B3A1D" w:rsidP="006B3A1D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lastRenderedPageBreak/>
        <w:t xml:space="preserve">Приложение </w:t>
      </w:r>
      <w:r w:rsidR="00B950C5">
        <w:t>№</w:t>
      </w:r>
      <w:r w:rsidR="007C58C1">
        <w:t>2</w:t>
      </w:r>
    </w:p>
    <w:p w:rsidR="006B3A1D" w:rsidRPr="00D8068F" w:rsidRDefault="006B3A1D" w:rsidP="006B3A1D">
      <w:pPr>
        <w:widowControl w:val="0"/>
        <w:autoSpaceDE w:val="0"/>
        <w:autoSpaceDN w:val="0"/>
        <w:adjustRightInd w:val="0"/>
        <w:jc w:val="right"/>
      </w:pPr>
      <w:r w:rsidRPr="00D8068F">
        <w:t>к постановлению администрации</w:t>
      </w:r>
    </w:p>
    <w:p w:rsidR="006B3A1D" w:rsidRPr="00D8068F" w:rsidRDefault="006B3A1D" w:rsidP="006B3A1D">
      <w:pPr>
        <w:widowControl w:val="0"/>
        <w:autoSpaceDE w:val="0"/>
        <w:autoSpaceDN w:val="0"/>
        <w:adjustRightInd w:val="0"/>
        <w:jc w:val="right"/>
      </w:pPr>
      <w:r w:rsidRPr="00D8068F">
        <w:t>МО «Красногвардейский район»</w:t>
      </w:r>
    </w:p>
    <w:p w:rsidR="00D833C7" w:rsidRPr="00D833C7" w:rsidRDefault="00D833C7" w:rsidP="00D833C7">
      <w:pPr>
        <w:pStyle w:val="7"/>
        <w:contextualSpacing/>
        <w:jc w:val="right"/>
        <w:rPr>
          <w:b w:val="0"/>
          <w:sz w:val="24"/>
          <w:szCs w:val="22"/>
          <w:u w:val="single"/>
        </w:rPr>
      </w:pPr>
      <w:r w:rsidRPr="00D833C7">
        <w:rPr>
          <w:b w:val="0"/>
          <w:sz w:val="24"/>
          <w:szCs w:val="22"/>
          <w:u w:val="single"/>
        </w:rPr>
        <w:t>от 18.07.2023г. № 499</w:t>
      </w:r>
    </w:p>
    <w:p w:rsidR="006B3A1D" w:rsidRPr="00F73396" w:rsidRDefault="006B3A1D" w:rsidP="000259D6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</w:p>
    <w:p w:rsidR="006B3A1D" w:rsidRPr="00F73396" w:rsidRDefault="009C56C6" w:rsidP="006B3A1D">
      <w:pPr>
        <w:autoSpaceDE w:val="0"/>
        <w:autoSpaceDN w:val="0"/>
        <w:adjustRightInd w:val="0"/>
        <w:ind w:left="-426" w:firstLine="426"/>
        <w:contextualSpacing/>
        <w:jc w:val="center"/>
        <w:rPr>
          <w:b/>
          <w:sz w:val="28"/>
          <w:szCs w:val="28"/>
        </w:rPr>
      </w:pPr>
      <w:r w:rsidRPr="00F73396">
        <w:rPr>
          <w:b/>
          <w:sz w:val="28"/>
          <w:szCs w:val="28"/>
        </w:rPr>
        <w:t>Состав</w:t>
      </w:r>
      <w:r w:rsidRPr="00F73396">
        <w:rPr>
          <w:b/>
          <w:sz w:val="28"/>
          <w:szCs w:val="28"/>
        </w:rPr>
        <w:br/>
        <w:t>координационного совета</w:t>
      </w:r>
      <w:r w:rsidR="006B3A1D" w:rsidRPr="00F73396">
        <w:rPr>
          <w:b/>
          <w:sz w:val="28"/>
          <w:szCs w:val="28"/>
        </w:rPr>
        <w:t xml:space="preserve"> по улучшению инвестиционного климата</w:t>
      </w:r>
    </w:p>
    <w:p w:rsidR="006B3A1D" w:rsidRPr="00F73396" w:rsidRDefault="00F73396" w:rsidP="006B3A1D">
      <w:pPr>
        <w:autoSpaceDE w:val="0"/>
        <w:autoSpaceDN w:val="0"/>
        <w:adjustRightInd w:val="0"/>
        <w:ind w:left="-426" w:firstLine="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муниципальном образовании «</w:t>
      </w:r>
      <w:r w:rsidR="009C56C6" w:rsidRPr="00F73396">
        <w:rPr>
          <w:b/>
          <w:sz w:val="28"/>
          <w:szCs w:val="28"/>
        </w:rPr>
        <w:t>Красногвардейский район</w:t>
      </w:r>
      <w:r>
        <w:rPr>
          <w:b/>
          <w:sz w:val="28"/>
          <w:szCs w:val="28"/>
        </w:rPr>
        <w:t>»</w:t>
      </w:r>
    </w:p>
    <w:p w:rsidR="001D2437" w:rsidRPr="000254AF" w:rsidRDefault="006B3A1D" w:rsidP="001D2437">
      <w:pPr>
        <w:rPr>
          <w:sz w:val="28"/>
          <w:szCs w:val="28"/>
        </w:rPr>
      </w:pPr>
      <w:r>
        <w:br/>
      </w:r>
      <w:r w:rsidR="001D2437">
        <w:rPr>
          <w:sz w:val="28"/>
          <w:szCs w:val="28"/>
        </w:rPr>
        <w:t>Председатель С</w:t>
      </w:r>
      <w:r w:rsidR="001D2437" w:rsidRPr="000254AF">
        <w:rPr>
          <w:sz w:val="28"/>
          <w:szCs w:val="28"/>
        </w:rPr>
        <w:t>овета:</w:t>
      </w:r>
    </w:p>
    <w:p w:rsidR="001D2437" w:rsidRPr="000254AF" w:rsidRDefault="001D2437" w:rsidP="001D2437">
      <w:pPr>
        <w:rPr>
          <w:sz w:val="28"/>
          <w:szCs w:val="28"/>
        </w:rPr>
      </w:pPr>
      <w:r>
        <w:rPr>
          <w:sz w:val="28"/>
          <w:szCs w:val="28"/>
        </w:rPr>
        <w:t>- г</w:t>
      </w:r>
      <w:r w:rsidRPr="000254AF">
        <w:rPr>
          <w:sz w:val="28"/>
          <w:szCs w:val="28"/>
        </w:rPr>
        <w:t>лава МО «Красногвардейский   район»</w:t>
      </w:r>
      <w:r w:rsidRPr="000254AF">
        <w:rPr>
          <w:sz w:val="28"/>
          <w:szCs w:val="28"/>
        </w:rPr>
        <w:tab/>
      </w:r>
      <w:r>
        <w:rPr>
          <w:sz w:val="28"/>
          <w:szCs w:val="28"/>
        </w:rPr>
        <w:t>.</w:t>
      </w:r>
    </w:p>
    <w:p w:rsidR="001D2437" w:rsidRPr="000254AF" w:rsidRDefault="001D2437" w:rsidP="001D2437">
      <w:pPr>
        <w:rPr>
          <w:sz w:val="28"/>
          <w:szCs w:val="28"/>
        </w:rPr>
      </w:pPr>
    </w:p>
    <w:p w:rsidR="001D2437" w:rsidRPr="000254AF" w:rsidRDefault="001D2437" w:rsidP="001D2437">
      <w:pPr>
        <w:rPr>
          <w:sz w:val="28"/>
          <w:szCs w:val="28"/>
        </w:rPr>
      </w:pPr>
      <w:r>
        <w:rPr>
          <w:sz w:val="28"/>
          <w:szCs w:val="28"/>
        </w:rPr>
        <w:t>Заместитель  председателя С</w:t>
      </w:r>
      <w:r w:rsidRPr="000254AF">
        <w:rPr>
          <w:sz w:val="28"/>
          <w:szCs w:val="28"/>
        </w:rPr>
        <w:t>овета:</w:t>
      </w:r>
    </w:p>
    <w:p w:rsidR="001D2437" w:rsidRPr="000254AF" w:rsidRDefault="001D2437" w:rsidP="001D2437">
      <w:pPr>
        <w:rPr>
          <w:sz w:val="28"/>
          <w:szCs w:val="28"/>
        </w:rPr>
      </w:pPr>
      <w:r w:rsidRPr="000254AF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0254AF">
        <w:rPr>
          <w:sz w:val="28"/>
          <w:szCs w:val="28"/>
        </w:rPr>
        <w:t>аместитель главы администрации МО «Красногвардейский район» по вопросам экономической политики и сельского хозяйства</w:t>
      </w:r>
      <w:r w:rsidR="00ED5059">
        <w:rPr>
          <w:sz w:val="28"/>
          <w:szCs w:val="28"/>
        </w:rPr>
        <w:t>.</w:t>
      </w:r>
    </w:p>
    <w:p w:rsidR="001D2437" w:rsidRPr="000254AF" w:rsidRDefault="001D2437" w:rsidP="001D2437">
      <w:pPr>
        <w:rPr>
          <w:sz w:val="28"/>
          <w:szCs w:val="28"/>
        </w:rPr>
      </w:pPr>
      <w:r w:rsidRPr="000254AF">
        <w:rPr>
          <w:sz w:val="28"/>
          <w:szCs w:val="28"/>
        </w:rPr>
        <w:tab/>
      </w:r>
    </w:p>
    <w:p w:rsidR="001D2437" w:rsidRPr="000254AF" w:rsidRDefault="001D2437" w:rsidP="001D2437">
      <w:pPr>
        <w:rPr>
          <w:sz w:val="28"/>
          <w:szCs w:val="28"/>
        </w:rPr>
      </w:pPr>
      <w:r>
        <w:rPr>
          <w:sz w:val="28"/>
          <w:szCs w:val="28"/>
        </w:rPr>
        <w:t>Члены  С</w:t>
      </w:r>
      <w:r w:rsidRPr="000254AF">
        <w:rPr>
          <w:sz w:val="28"/>
          <w:szCs w:val="28"/>
        </w:rPr>
        <w:t>овета:</w:t>
      </w:r>
    </w:p>
    <w:p w:rsidR="001D2437" w:rsidRDefault="001D2437" w:rsidP="001D2437">
      <w:pPr>
        <w:ind w:firstLine="709"/>
        <w:rPr>
          <w:sz w:val="28"/>
          <w:szCs w:val="28"/>
        </w:rPr>
      </w:pPr>
      <w:r w:rsidRPr="000254AF">
        <w:rPr>
          <w:sz w:val="28"/>
          <w:szCs w:val="28"/>
        </w:rPr>
        <w:t xml:space="preserve">- председатель Совета народных депутатов МО «Красногвардейский район» (по согласованию); </w:t>
      </w:r>
    </w:p>
    <w:p w:rsidR="001D2437" w:rsidRDefault="001D2437" w:rsidP="001D243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первый заместитель главы администрации МО «Красногвардейский район»;</w:t>
      </w:r>
    </w:p>
    <w:p w:rsidR="001D2437" w:rsidRDefault="001D2437" w:rsidP="001D243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заместитель</w:t>
      </w:r>
      <w:r w:rsidRPr="001D2437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 xml:space="preserve"> </w:t>
      </w:r>
      <w:r w:rsidRPr="001D2437">
        <w:rPr>
          <w:sz w:val="28"/>
          <w:szCs w:val="28"/>
        </w:rPr>
        <w:t xml:space="preserve">МО «Красногвардейский район» по вопросам строительства, ЖКХ, ТЭК, </w:t>
      </w:r>
      <w:r>
        <w:rPr>
          <w:sz w:val="28"/>
          <w:szCs w:val="28"/>
        </w:rPr>
        <w:t xml:space="preserve">связи, транспорта, архитектуры, </w:t>
      </w:r>
      <w:r w:rsidRPr="001D2437">
        <w:rPr>
          <w:sz w:val="28"/>
          <w:szCs w:val="28"/>
        </w:rPr>
        <w:t>благоустройства и охраны окружающей среды</w:t>
      </w:r>
      <w:r>
        <w:rPr>
          <w:sz w:val="28"/>
          <w:szCs w:val="28"/>
        </w:rPr>
        <w:t>;</w:t>
      </w:r>
      <w:proofErr w:type="gramEnd"/>
    </w:p>
    <w:p w:rsidR="003F5ACB" w:rsidRDefault="003F5ACB" w:rsidP="003F5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3F5ACB">
        <w:rPr>
          <w:sz w:val="28"/>
          <w:szCs w:val="28"/>
        </w:rPr>
        <w:t>ачальник управления финансов администрации МО «Красногвардейский район</w:t>
      </w:r>
      <w:r>
        <w:rPr>
          <w:sz w:val="28"/>
          <w:szCs w:val="28"/>
        </w:rPr>
        <w:t>»;</w:t>
      </w:r>
    </w:p>
    <w:p w:rsidR="001D2437" w:rsidRDefault="001D2437" w:rsidP="001D2437">
      <w:pPr>
        <w:ind w:firstLine="709"/>
        <w:jc w:val="both"/>
        <w:rPr>
          <w:sz w:val="28"/>
          <w:szCs w:val="28"/>
        </w:rPr>
      </w:pPr>
      <w:r w:rsidRPr="001D2437">
        <w:rPr>
          <w:sz w:val="28"/>
          <w:szCs w:val="28"/>
        </w:rPr>
        <w:t>- начальник отдела  экономического  развития  и  торговли администрации  МО «Красногвардейский район»;</w:t>
      </w:r>
    </w:p>
    <w:p w:rsidR="001D2437" w:rsidRPr="001D2437" w:rsidRDefault="001D2437" w:rsidP="001D2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</w:t>
      </w:r>
      <w:r w:rsidRPr="001D2437">
        <w:rPr>
          <w:sz w:val="28"/>
          <w:szCs w:val="28"/>
        </w:rPr>
        <w:t xml:space="preserve"> отдела   </w:t>
      </w:r>
      <w:proofErr w:type="spellStart"/>
      <w:r w:rsidRPr="001D2437">
        <w:rPr>
          <w:sz w:val="28"/>
          <w:szCs w:val="28"/>
        </w:rPr>
        <w:t>земельно</w:t>
      </w:r>
      <w:proofErr w:type="spellEnd"/>
      <w:r w:rsidRPr="001D2437">
        <w:rPr>
          <w:sz w:val="28"/>
          <w:szCs w:val="28"/>
        </w:rPr>
        <w:t xml:space="preserve"> – имущественных отношений администрации </w:t>
      </w:r>
    </w:p>
    <w:p w:rsidR="007C58C1" w:rsidRDefault="001D2437" w:rsidP="001D2437">
      <w:pPr>
        <w:jc w:val="both"/>
        <w:rPr>
          <w:sz w:val="28"/>
          <w:szCs w:val="28"/>
        </w:rPr>
      </w:pPr>
      <w:r w:rsidRPr="001D2437">
        <w:rPr>
          <w:sz w:val="28"/>
          <w:szCs w:val="28"/>
        </w:rPr>
        <w:t>МО «Красногвардейский район»</w:t>
      </w:r>
      <w:r w:rsidR="007C58C1">
        <w:rPr>
          <w:sz w:val="28"/>
          <w:szCs w:val="28"/>
        </w:rPr>
        <w:t>;</w:t>
      </w:r>
    </w:p>
    <w:p w:rsidR="003F5ACB" w:rsidRDefault="003F5ACB" w:rsidP="003F5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5ACB">
        <w:t xml:space="preserve"> </w:t>
      </w:r>
      <w:r>
        <w:rPr>
          <w:sz w:val="28"/>
          <w:szCs w:val="28"/>
        </w:rPr>
        <w:t xml:space="preserve"> н</w:t>
      </w:r>
      <w:r w:rsidRPr="003F5ACB">
        <w:rPr>
          <w:sz w:val="28"/>
          <w:szCs w:val="28"/>
        </w:rPr>
        <w:t>ачальник правового отдела администрации МО «Красногвардейский район»</w:t>
      </w:r>
      <w:r>
        <w:rPr>
          <w:sz w:val="28"/>
          <w:szCs w:val="28"/>
        </w:rPr>
        <w:t>;</w:t>
      </w:r>
    </w:p>
    <w:p w:rsidR="00F73396" w:rsidRDefault="00F73396" w:rsidP="003F5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министр экономического развития и торговли Республики Адыгея (по согласованию);</w:t>
      </w:r>
    </w:p>
    <w:p w:rsidR="001D2437" w:rsidRDefault="007C58C1" w:rsidP="007C5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главы сельских поселений (по согласованию)</w:t>
      </w:r>
      <w:r w:rsidR="0081702B">
        <w:rPr>
          <w:sz w:val="28"/>
          <w:szCs w:val="28"/>
        </w:rPr>
        <w:t>;</w:t>
      </w:r>
    </w:p>
    <w:p w:rsidR="0081702B" w:rsidRDefault="0081702B" w:rsidP="007C5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702B">
        <w:rPr>
          <w:sz w:val="28"/>
          <w:szCs w:val="28"/>
        </w:rPr>
        <w:t>начальник ПАО «Адыгейские электрические сети в  Красногвардейском районе»</w:t>
      </w:r>
      <w:r w:rsidR="00227785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81702B" w:rsidRDefault="0081702B" w:rsidP="007C5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702B">
        <w:rPr>
          <w:sz w:val="28"/>
          <w:szCs w:val="28"/>
        </w:rPr>
        <w:t>директор МП ЖКХ «Красногвардейское»</w:t>
      </w:r>
      <w:r w:rsidR="003F5ACB" w:rsidRPr="003F5ACB">
        <w:t xml:space="preserve"> </w:t>
      </w:r>
      <w:r w:rsidR="003F5ACB" w:rsidRPr="003F5ACB">
        <w:rPr>
          <w:sz w:val="28"/>
          <w:szCs w:val="28"/>
        </w:rPr>
        <w:t>(по согласованию);</w:t>
      </w:r>
    </w:p>
    <w:p w:rsidR="0081702B" w:rsidRDefault="0081702B" w:rsidP="007C5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702B">
        <w:rPr>
          <w:sz w:val="28"/>
          <w:szCs w:val="28"/>
        </w:rPr>
        <w:t>директор МП «</w:t>
      </w:r>
      <w:proofErr w:type="spellStart"/>
      <w:r w:rsidRPr="0081702B">
        <w:rPr>
          <w:sz w:val="28"/>
          <w:szCs w:val="28"/>
        </w:rPr>
        <w:t>Хатукайское</w:t>
      </w:r>
      <w:proofErr w:type="spellEnd"/>
      <w:r w:rsidRPr="0081702B">
        <w:rPr>
          <w:sz w:val="28"/>
          <w:szCs w:val="28"/>
        </w:rPr>
        <w:t>»</w:t>
      </w:r>
      <w:r w:rsidR="003F5ACB" w:rsidRPr="003F5ACB">
        <w:t xml:space="preserve"> </w:t>
      </w:r>
      <w:r w:rsidR="003F5ACB">
        <w:rPr>
          <w:sz w:val="28"/>
          <w:szCs w:val="28"/>
        </w:rPr>
        <w:t>(по согласованию)</w:t>
      </w:r>
      <w:r w:rsidRPr="0081702B">
        <w:rPr>
          <w:sz w:val="28"/>
          <w:szCs w:val="28"/>
        </w:rPr>
        <w:t>;</w:t>
      </w:r>
    </w:p>
    <w:p w:rsidR="0081702B" w:rsidRDefault="0081702B" w:rsidP="007C5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директор </w:t>
      </w:r>
      <w:r w:rsidRPr="0081702B">
        <w:rPr>
          <w:sz w:val="28"/>
          <w:szCs w:val="28"/>
        </w:rPr>
        <w:t xml:space="preserve">ОТ, </w:t>
      </w:r>
      <w:proofErr w:type="gramStart"/>
      <w:r w:rsidRPr="0081702B">
        <w:rPr>
          <w:sz w:val="28"/>
          <w:szCs w:val="28"/>
        </w:rPr>
        <w:t>П</w:t>
      </w:r>
      <w:proofErr w:type="gramEnd"/>
      <w:r w:rsidRPr="0081702B">
        <w:rPr>
          <w:sz w:val="28"/>
          <w:szCs w:val="28"/>
        </w:rPr>
        <w:t xml:space="preserve"> и ПБ  филиала АО «Газпром газораспределение Майкоп» в Красногвардейском районе</w:t>
      </w:r>
      <w:r w:rsidR="003F5ACB">
        <w:rPr>
          <w:sz w:val="28"/>
          <w:szCs w:val="28"/>
        </w:rPr>
        <w:t>(по согласованию)</w:t>
      </w:r>
      <w:r w:rsidR="009243BD">
        <w:rPr>
          <w:sz w:val="28"/>
          <w:szCs w:val="28"/>
        </w:rPr>
        <w:t>;</w:t>
      </w:r>
    </w:p>
    <w:p w:rsidR="009243BD" w:rsidRDefault="009243BD" w:rsidP="007C5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директор ООО «Красногвардейский Молочный Завод»</w:t>
      </w:r>
      <w:r w:rsidR="003F5ACB" w:rsidRPr="003F5ACB">
        <w:t xml:space="preserve"> </w:t>
      </w:r>
      <w:r w:rsidR="003F5ACB" w:rsidRPr="003F5ACB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9243BD" w:rsidRDefault="009243BD" w:rsidP="007C5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генеральный директор ООО «</w:t>
      </w:r>
      <w:proofErr w:type="spellStart"/>
      <w:r>
        <w:rPr>
          <w:sz w:val="28"/>
          <w:szCs w:val="28"/>
        </w:rPr>
        <w:t>Диас</w:t>
      </w:r>
      <w:proofErr w:type="spellEnd"/>
      <w:r>
        <w:rPr>
          <w:sz w:val="28"/>
          <w:szCs w:val="28"/>
        </w:rPr>
        <w:t>»</w:t>
      </w:r>
      <w:r w:rsidR="003F5ACB" w:rsidRPr="003F5ACB">
        <w:t xml:space="preserve"> </w:t>
      </w:r>
      <w:r w:rsidR="003F5ACB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9243BD" w:rsidRDefault="009243BD" w:rsidP="007C5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директор ООО «СЭМ»</w:t>
      </w:r>
      <w:r w:rsidR="003F5ACB" w:rsidRPr="003F5ACB">
        <w:t xml:space="preserve"> </w:t>
      </w:r>
      <w:r w:rsidR="003F5ACB" w:rsidRPr="003F5ACB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9243BD" w:rsidRDefault="009243BD" w:rsidP="007C5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директор ООО «</w:t>
      </w:r>
      <w:proofErr w:type="spellStart"/>
      <w:r>
        <w:rPr>
          <w:sz w:val="28"/>
          <w:szCs w:val="28"/>
        </w:rPr>
        <w:t>Югагропродукт</w:t>
      </w:r>
      <w:proofErr w:type="spellEnd"/>
      <w:r>
        <w:rPr>
          <w:sz w:val="28"/>
          <w:szCs w:val="28"/>
        </w:rPr>
        <w:t>»</w:t>
      </w:r>
      <w:r w:rsidR="003F5ACB" w:rsidRPr="003F5ACB">
        <w:t xml:space="preserve"> </w:t>
      </w:r>
      <w:r w:rsidR="003F5ACB" w:rsidRPr="003F5ACB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1D2437" w:rsidRDefault="001D2437" w:rsidP="001D2437">
      <w:pPr>
        <w:ind w:firstLine="709"/>
        <w:jc w:val="both"/>
        <w:rPr>
          <w:sz w:val="28"/>
          <w:szCs w:val="28"/>
        </w:rPr>
      </w:pPr>
    </w:p>
    <w:p w:rsidR="001D2437" w:rsidRDefault="001D2437" w:rsidP="001D2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Совета:</w:t>
      </w:r>
    </w:p>
    <w:p w:rsidR="001D2437" w:rsidRDefault="001D2437" w:rsidP="001D2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D2437">
        <w:rPr>
          <w:sz w:val="28"/>
          <w:szCs w:val="28"/>
        </w:rPr>
        <w:t xml:space="preserve"> главный специалист отдела  экономического  развития  и  торговли администрации  МО «Красногвардейский район».</w:t>
      </w:r>
    </w:p>
    <w:p w:rsidR="00D833C7" w:rsidRDefault="00D833C7" w:rsidP="001D2437">
      <w:pPr>
        <w:ind w:firstLine="709"/>
        <w:jc w:val="both"/>
        <w:rPr>
          <w:sz w:val="28"/>
          <w:szCs w:val="28"/>
        </w:rPr>
      </w:pPr>
    </w:p>
    <w:p w:rsidR="001D2437" w:rsidRPr="000254AF" w:rsidRDefault="001D2437" w:rsidP="009243BD">
      <w:pPr>
        <w:rPr>
          <w:sz w:val="28"/>
          <w:szCs w:val="28"/>
        </w:rPr>
      </w:pPr>
    </w:p>
    <w:p w:rsidR="00D833C7" w:rsidRPr="00BE29EB" w:rsidRDefault="00D833C7" w:rsidP="00D833C7">
      <w:pPr>
        <w:ind w:right="-4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BE29EB">
        <w:rPr>
          <w:bCs/>
          <w:iCs/>
          <w:sz w:val="28"/>
          <w:szCs w:val="28"/>
        </w:rPr>
        <w:t xml:space="preserve">  делами администрации </w:t>
      </w:r>
    </w:p>
    <w:p w:rsidR="00D833C7" w:rsidRPr="005F636D" w:rsidRDefault="00D833C7" w:rsidP="00D833C7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МО «Красногвардейский район»   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Pr="00BE29E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                   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6B3A1D" w:rsidRDefault="006B3A1D" w:rsidP="00D833C7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</w:p>
    <w:sectPr w:rsidR="006B3A1D" w:rsidSect="00D833C7">
      <w:pgSz w:w="11906" w:h="16838" w:code="9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  <w:color w:val="auto"/>
        <w:sz w:val="22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4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254AF"/>
    <w:rsid w:val="000259D6"/>
    <w:rsid w:val="00033E6D"/>
    <w:rsid w:val="00044AAB"/>
    <w:rsid w:val="00062944"/>
    <w:rsid w:val="00064A32"/>
    <w:rsid w:val="00066FE1"/>
    <w:rsid w:val="00070ADD"/>
    <w:rsid w:val="000729B2"/>
    <w:rsid w:val="00073752"/>
    <w:rsid w:val="00073B3F"/>
    <w:rsid w:val="00075248"/>
    <w:rsid w:val="00081601"/>
    <w:rsid w:val="00087BD9"/>
    <w:rsid w:val="00091FF2"/>
    <w:rsid w:val="0009236A"/>
    <w:rsid w:val="000A4FD9"/>
    <w:rsid w:val="000B0B16"/>
    <w:rsid w:val="000B1C02"/>
    <w:rsid w:val="000C0BAD"/>
    <w:rsid w:val="000D298E"/>
    <w:rsid w:val="000E03D3"/>
    <w:rsid w:val="000E5BFF"/>
    <w:rsid w:val="000E634B"/>
    <w:rsid w:val="00106E19"/>
    <w:rsid w:val="00107F38"/>
    <w:rsid w:val="00125712"/>
    <w:rsid w:val="00131921"/>
    <w:rsid w:val="00142B9D"/>
    <w:rsid w:val="00147895"/>
    <w:rsid w:val="00157B9B"/>
    <w:rsid w:val="00162161"/>
    <w:rsid w:val="00187F72"/>
    <w:rsid w:val="001977BC"/>
    <w:rsid w:val="001A0040"/>
    <w:rsid w:val="001A7021"/>
    <w:rsid w:val="001B7BCC"/>
    <w:rsid w:val="001C10EE"/>
    <w:rsid w:val="001C1937"/>
    <w:rsid w:val="001D2437"/>
    <w:rsid w:val="001E3C7F"/>
    <w:rsid w:val="00201D60"/>
    <w:rsid w:val="002071FD"/>
    <w:rsid w:val="00227785"/>
    <w:rsid w:val="002405B8"/>
    <w:rsid w:val="002534FD"/>
    <w:rsid w:val="00261633"/>
    <w:rsid w:val="0026715E"/>
    <w:rsid w:val="00270874"/>
    <w:rsid w:val="0028478C"/>
    <w:rsid w:val="002932EC"/>
    <w:rsid w:val="00293311"/>
    <w:rsid w:val="002B58E2"/>
    <w:rsid w:val="002C5467"/>
    <w:rsid w:val="002D3265"/>
    <w:rsid w:val="00301733"/>
    <w:rsid w:val="003063B1"/>
    <w:rsid w:val="003146CC"/>
    <w:rsid w:val="003248D1"/>
    <w:rsid w:val="003325A7"/>
    <w:rsid w:val="00334CE7"/>
    <w:rsid w:val="003404FA"/>
    <w:rsid w:val="003469ED"/>
    <w:rsid w:val="003558AC"/>
    <w:rsid w:val="003559A4"/>
    <w:rsid w:val="00363280"/>
    <w:rsid w:val="003751DF"/>
    <w:rsid w:val="00376355"/>
    <w:rsid w:val="00377E18"/>
    <w:rsid w:val="00393DF1"/>
    <w:rsid w:val="00396F4A"/>
    <w:rsid w:val="003A3276"/>
    <w:rsid w:val="003B079B"/>
    <w:rsid w:val="003B3050"/>
    <w:rsid w:val="003B4005"/>
    <w:rsid w:val="003B4E13"/>
    <w:rsid w:val="003D0A02"/>
    <w:rsid w:val="003D71AA"/>
    <w:rsid w:val="003F5758"/>
    <w:rsid w:val="003F5ACB"/>
    <w:rsid w:val="003F5FAD"/>
    <w:rsid w:val="004124CD"/>
    <w:rsid w:val="00413053"/>
    <w:rsid w:val="00420B99"/>
    <w:rsid w:val="00432E6F"/>
    <w:rsid w:val="00441935"/>
    <w:rsid w:val="0045351D"/>
    <w:rsid w:val="00460A25"/>
    <w:rsid w:val="0046350B"/>
    <w:rsid w:val="004667D9"/>
    <w:rsid w:val="0046780C"/>
    <w:rsid w:val="0047070A"/>
    <w:rsid w:val="004755F6"/>
    <w:rsid w:val="00485736"/>
    <w:rsid w:val="0048717A"/>
    <w:rsid w:val="00491BB8"/>
    <w:rsid w:val="004937CD"/>
    <w:rsid w:val="004942FF"/>
    <w:rsid w:val="00495D3A"/>
    <w:rsid w:val="004C0CF8"/>
    <w:rsid w:val="004D3354"/>
    <w:rsid w:val="004D3A6B"/>
    <w:rsid w:val="004E688F"/>
    <w:rsid w:val="004F5EF1"/>
    <w:rsid w:val="004F79C0"/>
    <w:rsid w:val="00515D5C"/>
    <w:rsid w:val="00516255"/>
    <w:rsid w:val="00517F9B"/>
    <w:rsid w:val="00525392"/>
    <w:rsid w:val="0053057B"/>
    <w:rsid w:val="00537014"/>
    <w:rsid w:val="005374D6"/>
    <w:rsid w:val="00554849"/>
    <w:rsid w:val="00577985"/>
    <w:rsid w:val="00582B21"/>
    <w:rsid w:val="005926AE"/>
    <w:rsid w:val="00595209"/>
    <w:rsid w:val="005A29D5"/>
    <w:rsid w:val="005B173B"/>
    <w:rsid w:val="005E0302"/>
    <w:rsid w:val="005E29A1"/>
    <w:rsid w:val="005F5841"/>
    <w:rsid w:val="005F636D"/>
    <w:rsid w:val="0060362B"/>
    <w:rsid w:val="0060638E"/>
    <w:rsid w:val="00627ED4"/>
    <w:rsid w:val="00646265"/>
    <w:rsid w:val="00652143"/>
    <w:rsid w:val="00653856"/>
    <w:rsid w:val="00654805"/>
    <w:rsid w:val="00681EBC"/>
    <w:rsid w:val="006A31BF"/>
    <w:rsid w:val="006A4B4F"/>
    <w:rsid w:val="006B3A1D"/>
    <w:rsid w:val="006B708C"/>
    <w:rsid w:val="006B7D1B"/>
    <w:rsid w:val="006C686D"/>
    <w:rsid w:val="006E0E63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5308C"/>
    <w:rsid w:val="007928E0"/>
    <w:rsid w:val="007A17BC"/>
    <w:rsid w:val="007A4A85"/>
    <w:rsid w:val="007B0E54"/>
    <w:rsid w:val="007C58C1"/>
    <w:rsid w:val="007E53F3"/>
    <w:rsid w:val="007F1F40"/>
    <w:rsid w:val="008021F3"/>
    <w:rsid w:val="0081702B"/>
    <w:rsid w:val="0081717A"/>
    <w:rsid w:val="00833CCC"/>
    <w:rsid w:val="0084155C"/>
    <w:rsid w:val="00844D1C"/>
    <w:rsid w:val="0085078A"/>
    <w:rsid w:val="00862862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1FB6"/>
    <w:rsid w:val="008C2ACA"/>
    <w:rsid w:val="008F3B88"/>
    <w:rsid w:val="00910033"/>
    <w:rsid w:val="009243BD"/>
    <w:rsid w:val="00931662"/>
    <w:rsid w:val="009459EB"/>
    <w:rsid w:val="009525B2"/>
    <w:rsid w:val="00956D25"/>
    <w:rsid w:val="00957198"/>
    <w:rsid w:val="00960B47"/>
    <w:rsid w:val="0096500F"/>
    <w:rsid w:val="00982918"/>
    <w:rsid w:val="00983112"/>
    <w:rsid w:val="009B302A"/>
    <w:rsid w:val="009C3404"/>
    <w:rsid w:val="009C56C6"/>
    <w:rsid w:val="009C75F8"/>
    <w:rsid w:val="009D56EB"/>
    <w:rsid w:val="009E63EB"/>
    <w:rsid w:val="009F2C22"/>
    <w:rsid w:val="009F5A05"/>
    <w:rsid w:val="00A03843"/>
    <w:rsid w:val="00A30CAD"/>
    <w:rsid w:val="00A53499"/>
    <w:rsid w:val="00A60F60"/>
    <w:rsid w:val="00A62607"/>
    <w:rsid w:val="00A73FB1"/>
    <w:rsid w:val="00A75570"/>
    <w:rsid w:val="00A914CC"/>
    <w:rsid w:val="00A945F9"/>
    <w:rsid w:val="00A957DD"/>
    <w:rsid w:val="00AD4098"/>
    <w:rsid w:val="00AE4AF8"/>
    <w:rsid w:val="00AE6CDB"/>
    <w:rsid w:val="00B16FDE"/>
    <w:rsid w:val="00B2561E"/>
    <w:rsid w:val="00B3467D"/>
    <w:rsid w:val="00B42F01"/>
    <w:rsid w:val="00B531C7"/>
    <w:rsid w:val="00B5619B"/>
    <w:rsid w:val="00B60DCA"/>
    <w:rsid w:val="00B61165"/>
    <w:rsid w:val="00B950C5"/>
    <w:rsid w:val="00BC440C"/>
    <w:rsid w:val="00BC785E"/>
    <w:rsid w:val="00BD209E"/>
    <w:rsid w:val="00BD219A"/>
    <w:rsid w:val="00BE675F"/>
    <w:rsid w:val="00BF4B58"/>
    <w:rsid w:val="00BF55AD"/>
    <w:rsid w:val="00C0238E"/>
    <w:rsid w:val="00C115A3"/>
    <w:rsid w:val="00C12D89"/>
    <w:rsid w:val="00C32770"/>
    <w:rsid w:val="00C35233"/>
    <w:rsid w:val="00C81EEC"/>
    <w:rsid w:val="00CA2102"/>
    <w:rsid w:val="00CC19BC"/>
    <w:rsid w:val="00CD11F7"/>
    <w:rsid w:val="00CD4070"/>
    <w:rsid w:val="00CE577C"/>
    <w:rsid w:val="00CF47FE"/>
    <w:rsid w:val="00CF5F69"/>
    <w:rsid w:val="00D114CB"/>
    <w:rsid w:val="00D42927"/>
    <w:rsid w:val="00D541FA"/>
    <w:rsid w:val="00D650D7"/>
    <w:rsid w:val="00D70B23"/>
    <w:rsid w:val="00D809F3"/>
    <w:rsid w:val="00D833C7"/>
    <w:rsid w:val="00D87760"/>
    <w:rsid w:val="00D919AE"/>
    <w:rsid w:val="00D9486D"/>
    <w:rsid w:val="00DA443E"/>
    <w:rsid w:val="00DA4788"/>
    <w:rsid w:val="00DB0F47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27FC9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B5DD6"/>
    <w:rsid w:val="00ED3AEC"/>
    <w:rsid w:val="00ED5059"/>
    <w:rsid w:val="00EE4483"/>
    <w:rsid w:val="00EE7B4F"/>
    <w:rsid w:val="00EE7DC2"/>
    <w:rsid w:val="00F10811"/>
    <w:rsid w:val="00F11FF3"/>
    <w:rsid w:val="00F14E84"/>
    <w:rsid w:val="00F1530F"/>
    <w:rsid w:val="00F15F41"/>
    <w:rsid w:val="00F174B1"/>
    <w:rsid w:val="00F177D0"/>
    <w:rsid w:val="00F205D1"/>
    <w:rsid w:val="00F30034"/>
    <w:rsid w:val="00F369C0"/>
    <w:rsid w:val="00F402A0"/>
    <w:rsid w:val="00F5217B"/>
    <w:rsid w:val="00F52989"/>
    <w:rsid w:val="00F675EF"/>
    <w:rsid w:val="00F73396"/>
    <w:rsid w:val="00F91985"/>
    <w:rsid w:val="00F94331"/>
    <w:rsid w:val="00FA4401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0103000/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document/redirect/3230143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B4761-AC98-466E-B13D-1BCC72B4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1214</Words>
  <Characters>10072</Characters>
  <Application>Microsoft Office Word</Application>
  <DocSecurity>4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2023-07-18T12:11:00Z</cp:lastPrinted>
  <dcterms:created xsi:type="dcterms:W3CDTF">2023-07-18T12:11:00Z</dcterms:created>
  <dcterms:modified xsi:type="dcterms:W3CDTF">2023-07-18T12:11:00Z</dcterms:modified>
</cp:coreProperties>
</file>