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Ind w:w="-72" w:type="dxa"/>
        <w:tblBorders>
          <w:insideH w:val="single" w:sz="4" w:space="0" w:color="auto"/>
          <w:insideV w:val="single" w:sz="4" w:space="0" w:color="auto"/>
        </w:tblBorders>
        <w:tblLayout w:type="fixed"/>
        <w:tblLook w:val="04A0" w:firstRow="1" w:lastRow="0" w:firstColumn="1" w:lastColumn="0" w:noHBand="0" w:noVBand="1"/>
      </w:tblPr>
      <w:tblGrid>
        <w:gridCol w:w="236"/>
        <w:gridCol w:w="9589"/>
      </w:tblGrid>
      <w:tr w:rsidR="0028053E" w:rsidRPr="0028053E" w:rsidTr="00033A12">
        <w:trPr>
          <w:cantSplit/>
        </w:trPr>
        <w:tc>
          <w:tcPr>
            <w:tcW w:w="236" w:type="dxa"/>
            <w:tcBorders>
              <w:top w:val="single" w:sz="4" w:space="0" w:color="auto"/>
              <w:left w:val="single" w:sz="4" w:space="0" w:color="auto"/>
              <w:bottom w:val="single" w:sz="4" w:space="0" w:color="auto"/>
              <w:right w:val="nil"/>
            </w:tcBorders>
          </w:tcPr>
          <w:p w:rsidR="002021B7" w:rsidRPr="00DE703B" w:rsidRDefault="002021B7" w:rsidP="0028053E">
            <w:pPr>
              <w:rPr>
                <w:b/>
                <w:sz w:val="16"/>
                <w:szCs w:val="24"/>
              </w:rPr>
            </w:pPr>
            <w:bookmarkStart w:id="0" w:name="_Toc166231876"/>
            <w:bookmarkStart w:id="1" w:name="_Toc349045518"/>
            <w:bookmarkStart w:id="2" w:name="_Toc353543288"/>
            <w:bookmarkStart w:id="3" w:name="_Toc422832497"/>
            <w:bookmarkStart w:id="4" w:name="_Toc433359959"/>
            <w:bookmarkStart w:id="5" w:name="_Toc433729382"/>
          </w:p>
        </w:tc>
        <w:tc>
          <w:tcPr>
            <w:tcW w:w="9583" w:type="dxa"/>
            <w:tcBorders>
              <w:top w:val="single" w:sz="4" w:space="0" w:color="auto"/>
              <w:left w:val="nil"/>
              <w:bottom w:val="single" w:sz="4" w:space="0" w:color="auto"/>
              <w:right w:val="single" w:sz="4" w:space="0" w:color="auto"/>
            </w:tcBorders>
            <w:hideMark/>
          </w:tcPr>
          <w:p w:rsidR="002021B7" w:rsidRPr="0028053E" w:rsidRDefault="002021B7" w:rsidP="0028053E">
            <w:pPr>
              <w:jc w:val="center"/>
              <w:rPr>
                <w:b/>
                <w:sz w:val="32"/>
                <w:szCs w:val="32"/>
              </w:rPr>
            </w:pPr>
            <w:r w:rsidRPr="0028053E">
              <w:rPr>
                <w:b/>
                <w:sz w:val="32"/>
                <w:szCs w:val="32"/>
              </w:rPr>
              <w:t>Общество</w:t>
            </w:r>
            <w:r w:rsidR="00F86750">
              <w:rPr>
                <w:b/>
                <w:sz w:val="32"/>
                <w:szCs w:val="32"/>
              </w:rPr>
              <w:t xml:space="preserve"> </w:t>
            </w:r>
            <w:r w:rsidRPr="0028053E">
              <w:rPr>
                <w:b/>
                <w:sz w:val="32"/>
                <w:szCs w:val="32"/>
              </w:rPr>
              <w:t>с</w:t>
            </w:r>
            <w:r w:rsidR="00F86750">
              <w:rPr>
                <w:b/>
                <w:sz w:val="32"/>
                <w:szCs w:val="32"/>
              </w:rPr>
              <w:t xml:space="preserve"> </w:t>
            </w:r>
            <w:r w:rsidRPr="0028053E">
              <w:rPr>
                <w:b/>
                <w:sz w:val="32"/>
                <w:szCs w:val="32"/>
              </w:rPr>
              <w:t>ограниченной</w:t>
            </w:r>
            <w:r w:rsidR="00F86750">
              <w:rPr>
                <w:b/>
                <w:sz w:val="32"/>
                <w:szCs w:val="32"/>
              </w:rPr>
              <w:t xml:space="preserve"> </w:t>
            </w:r>
            <w:r w:rsidRPr="0028053E">
              <w:rPr>
                <w:b/>
                <w:sz w:val="32"/>
                <w:szCs w:val="32"/>
              </w:rPr>
              <w:t>ответственностью</w:t>
            </w:r>
          </w:p>
          <w:p w:rsidR="002021B7" w:rsidRPr="0028053E" w:rsidRDefault="002021B7" w:rsidP="0028053E">
            <w:pPr>
              <w:jc w:val="center"/>
              <w:rPr>
                <w:sz w:val="40"/>
                <w:szCs w:val="40"/>
              </w:rPr>
            </w:pPr>
            <w:r w:rsidRPr="0028053E">
              <w:rPr>
                <w:b/>
                <w:sz w:val="40"/>
                <w:szCs w:val="40"/>
              </w:rPr>
              <w:t>Проектное</w:t>
            </w:r>
            <w:r w:rsidR="00F86750">
              <w:rPr>
                <w:b/>
                <w:sz w:val="40"/>
                <w:szCs w:val="40"/>
              </w:rPr>
              <w:t xml:space="preserve"> </w:t>
            </w:r>
            <w:r w:rsidRPr="0028053E">
              <w:rPr>
                <w:b/>
                <w:sz w:val="40"/>
                <w:szCs w:val="40"/>
              </w:rPr>
              <w:t>бюро</w:t>
            </w:r>
            <w:r w:rsidR="00F86750">
              <w:rPr>
                <w:b/>
                <w:sz w:val="40"/>
                <w:szCs w:val="40"/>
              </w:rPr>
              <w:t xml:space="preserve"> </w:t>
            </w:r>
            <w:r w:rsidR="00DB798A">
              <w:rPr>
                <w:b/>
                <w:sz w:val="40"/>
                <w:szCs w:val="40"/>
              </w:rPr>
              <w:t>«</w:t>
            </w:r>
            <w:r w:rsidRPr="0028053E">
              <w:rPr>
                <w:b/>
                <w:sz w:val="40"/>
                <w:szCs w:val="40"/>
              </w:rPr>
              <w:t>Надёжность</w:t>
            </w:r>
            <w:r w:rsidR="00F86750">
              <w:rPr>
                <w:b/>
                <w:sz w:val="40"/>
                <w:szCs w:val="40"/>
              </w:rPr>
              <w:t xml:space="preserve"> </w:t>
            </w:r>
            <w:r w:rsidRPr="0028053E">
              <w:rPr>
                <w:b/>
                <w:sz w:val="40"/>
                <w:szCs w:val="40"/>
              </w:rPr>
              <w:t>и</w:t>
            </w:r>
            <w:r w:rsidR="00F86750">
              <w:rPr>
                <w:b/>
                <w:sz w:val="40"/>
                <w:szCs w:val="40"/>
              </w:rPr>
              <w:t xml:space="preserve"> </w:t>
            </w:r>
            <w:r w:rsidRPr="0028053E">
              <w:rPr>
                <w:b/>
                <w:sz w:val="40"/>
                <w:szCs w:val="40"/>
              </w:rPr>
              <w:t>качество</w:t>
            </w:r>
            <w:r w:rsidR="00DB798A">
              <w:rPr>
                <w:b/>
                <w:sz w:val="40"/>
                <w:szCs w:val="40"/>
              </w:rPr>
              <w:t>»</w:t>
            </w:r>
          </w:p>
        </w:tc>
      </w:tr>
      <w:tr w:rsidR="0028053E" w:rsidRPr="0028053E" w:rsidTr="00033A12">
        <w:trPr>
          <w:cantSplit/>
        </w:trPr>
        <w:tc>
          <w:tcPr>
            <w:tcW w:w="9819" w:type="dxa"/>
            <w:gridSpan w:val="2"/>
            <w:tcBorders>
              <w:top w:val="single" w:sz="4" w:space="0" w:color="auto"/>
            </w:tcBorders>
            <w:hideMark/>
          </w:tcPr>
          <w:p w:rsidR="002021B7" w:rsidRPr="0028053E" w:rsidRDefault="002021B7" w:rsidP="0028053E">
            <w:pPr>
              <w:jc w:val="right"/>
              <w:rPr>
                <w:sz w:val="22"/>
                <w:szCs w:val="22"/>
              </w:rPr>
            </w:pPr>
            <w:r w:rsidRPr="0028053E">
              <w:rPr>
                <w:bCs/>
                <w:sz w:val="22"/>
                <w:szCs w:val="22"/>
              </w:rPr>
              <w:t>385000,</w:t>
            </w:r>
            <w:r w:rsidR="00F86750">
              <w:rPr>
                <w:bCs/>
                <w:sz w:val="22"/>
                <w:szCs w:val="22"/>
              </w:rPr>
              <w:t xml:space="preserve"> </w:t>
            </w:r>
            <w:r w:rsidRPr="0028053E">
              <w:rPr>
                <w:bCs/>
                <w:sz w:val="22"/>
                <w:szCs w:val="22"/>
              </w:rPr>
              <w:t>г.</w:t>
            </w:r>
            <w:r w:rsidR="00F86750">
              <w:rPr>
                <w:bCs/>
                <w:sz w:val="22"/>
                <w:szCs w:val="22"/>
              </w:rPr>
              <w:t xml:space="preserve"> </w:t>
            </w:r>
            <w:r w:rsidRPr="0028053E">
              <w:rPr>
                <w:bCs/>
                <w:sz w:val="22"/>
                <w:szCs w:val="22"/>
              </w:rPr>
              <w:t>Майкоп,</w:t>
            </w:r>
            <w:r w:rsidR="00F86750">
              <w:rPr>
                <w:bCs/>
                <w:sz w:val="22"/>
                <w:szCs w:val="22"/>
              </w:rPr>
              <w:t xml:space="preserve"> </w:t>
            </w:r>
            <w:r w:rsidRPr="0028053E">
              <w:rPr>
                <w:bCs/>
                <w:sz w:val="22"/>
                <w:szCs w:val="22"/>
              </w:rPr>
              <w:t>ул.</w:t>
            </w:r>
            <w:r w:rsidR="00F86750">
              <w:rPr>
                <w:bCs/>
                <w:sz w:val="22"/>
                <w:szCs w:val="22"/>
              </w:rPr>
              <w:t xml:space="preserve"> </w:t>
            </w:r>
            <w:proofErr w:type="gramStart"/>
            <w:r w:rsidRPr="0028053E">
              <w:rPr>
                <w:bCs/>
                <w:sz w:val="22"/>
                <w:szCs w:val="22"/>
              </w:rPr>
              <w:t>Кубанская</w:t>
            </w:r>
            <w:proofErr w:type="gramEnd"/>
            <w:r w:rsidRPr="0028053E">
              <w:rPr>
                <w:bCs/>
                <w:sz w:val="22"/>
                <w:szCs w:val="22"/>
              </w:rPr>
              <w:t>,</w:t>
            </w:r>
            <w:r w:rsidR="00F86750">
              <w:rPr>
                <w:bCs/>
                <w:sz w:val="22"/>
                <w:szCs w:val="22"/>
              </w:rPr>
              <w:t xml:space="preserve"> </w:t>
            </w:r>
            <w:r w:rsidRPr="0028053E">
              <w:rPr>
                <w:bCs/>
                <w:sz w:val="22"/>
                <w:szCs w:val="22"/>
              </w:rPr>
              <w:t>212</w:t>
            </w:r>
            <w:r w:rsidRPr="0028053E">
              <w:rPr>
                <w:bCs/>
                <w:sz w:val="22"/>
                <w:szCs w:val="22"/>
              </w:rPr>
              <w:br/>
            </w:r>
            <w:r w:rsidRPr="0028053E">
              <w:rPr>
                <w:bCs/>
                <w:sz w:val="22"/>
                <w:szCs w:val="22"/>
                <w:lang w:val="en-US"/>
              </w:rPr>
              <w:t>e</w:t>
            </w:r>
            <w:r w:rsidRPr="0028053E">
              <w:rPr>
                <w:bCs/>
                <w:sz w:val="22"/>
                <w:szCs w:val="22"/>
              </w:rPr>
              <w:t>-</w:t>
            </w:r>
            <w:r w:rsidRPr="0028053E">
              <w:rPr>
                <w:bCs/>
                <w:sz w:val="22"/>
                <w:szCs w:val="22"/>
                <w:lang w:val="en-US"/>
              </w:rPr>
              <w:t>mail</w:t>
            </w:r>
            <w:r w:rsidRPr="0028053E">
              <w:rPr>
                <w:bCs/>
                <w:sz w:val="22"/>
                <w:szCs w:val="22"/>
              </w:rPr>
              <w:t>:</w:t>
            </w:r>
            <w:r w:rsidR="00F86750">
              <w:rPr>
                <w:bCs/>
                <w:sz w:val="22"/>
                <w:szCs w:val="22"/>
              </w:rPr>
              <w:t xml:space="preserve"> </w:t>
            </w:r>
            <w:proofErr w:type="spellStart"/>
            <w:r w:rsidRPr="0028053E">
              <w:rPr>
                <w:bCs/>
                <w:sz w:val="22"/>
                <w:szCs w:val="22"/>
                <w:lang w:val="en-US"/>
              </w:rPr>
              <w:t>pbnik</w:t>
            </w:r>
            <w:proofErr w:type="spellEnd"/>
            <w:r w:rsidRPr="0028053E">
              <w:rPr>
                <w:bCs/>
                <w:sz w:val="22"/>
                <w:szCs w:val="22"/>
              </w:rPr>
              <w:t>2015@</w:t>
            </w:r>
            <w:r w:rsidRPr="0028053E">
              <w:rPr>
                <w:bCs/>
                <w:sz w:val="22"/>
                <w:szCs w:val="22"/>
                <w:lang w:val="en-US"/>
              </w:rPr>
              <w:t>mail</w:t>
            </w:r>
            <w:r w:rsidRPr="0028053E">
              <w:rPr>
                <w:bCs/>
                <w:sz w:val="22"/>
                <w:szCs w:val="22"/>
              </w:rPr>
              <w:t>.</w:t>
            </w:r>
            <w:proofErr w:type="spellStart"/>
            <w:r w:rsidRPr="0028053E">
              <w:rPr>
                <w:bCs/>
                <w:sz w:val="22"/>
                <w:szCs w:val="22"/>
                <w:lang w:val="en-US"/>
              </w:rPr>
              <w:t>ru</w:t>
            </w:r>
            <w:proofErr w:type="spellEnd"/>
          </w:p>
        </w:tc>
      </w:tr>
    </w:tbl>
    <w:p w:rsidR="002021B7" w:rsidRPr="0028053E" w:rsidRDefault="002021B7" w:rsidP="0028053E">
      <w:pPr>
        <w:rPr>
          <w:sz w:val="24"/>
          <w:szCs w:val="24"/>
          <w:lang w:eastAsia="ar-SA"/>
        </w:rPr>
      </w:pPr>
    </w:p>
    <w:p w:rsidR="002021B7" w:rsidRPr="0028053E" w:rsidRDefault="002021B7" w:rsidP="0028053E">
      <w:pPr>
        <w:rPr>
          <w:sz w:val="24"/>
          <w:szCs w:val="24"/>
        </w:rPr>
      </w:pPr>
      <w:bookmarkStart w:id="6" w:name="_Toc330843726"/>
    </w:p>
    <w:p w:rsidR="002021B7" w:rsidRPr="0028053E" w:rsidRDefault="002021B7" w:rsidP="0028053E">
      <w:pPr>
        <w:ind w:left="708"/>
        <w:rPr>
          <w:sz w:val="24"/>
          <w:szCs w:val="24"/>
        </w:rPr>
      </w:pPr>
      <w:r w:rsidRPr="0028053E">
        <w:rPr>
          <w:sz w:val="24"/>
          <w:szCs w:val="24"/>
        </w:rPr>
        <w:t>Договор:</w:t>
      </w:r>
      <w:r w:rsidRPr="0028053E">
        <w:rPr>
          <w:sz w:val="24"/>
          <w:szCs w:val="24"/>
        </w:rPr>
        <w:tab/>
        <w:t>№</w:t>
      </w:r>
      <w:bookmarkEnd w:id="6"/>
      <w:r w:rsidRPr="0028053E">
        <w:rPr>
          <w:sz w:val="24"/>
          <w:szCs w:val="24"/>
        </w:rPr>
        <w:t>________</w:t>
      </w:r>
    </w:p>
    <w:p w:rsidR="002021B7" w:rsidRPr="0028053E" w:rsidRDefault="002021B7" w:rsidP="0028053E">
      <w:pPr>
        <w:ind w:left="708"/>
        <w:rPr>
          <w:sz w:val="24"/>
          <w:szCs w:val="24"/>
        </w:rPr>
      </w:pPr>
    </w:p>
    <w:p w:rsidR="002021B7" w:rsidRPr="00CE38BC" w:rsidRDefault="002021B7" w:rsidP="0028053E">
      <w:pPr>
        <w:ind w:left="708"/>
        <w:rPr>
          <w:sz w:val="24"/>
          <w:szCs w:val="24"/>
        </w:rPr>
      </w:pPr>
      <w:r w:rsidRPr="0028053E">
        <w:rPr>
          <w:sz w:val="24"/>
          <w:szCs w:val="24"/>
        </w:rPr>
        <w:t>Заказчик:</w:t>
      </w:r>
      <w:r w:rsidRPr="0028053E">
        <w:rPr>
          <w:sz w:val="24"/>
          <w:szCs w:val="24"/>
        </w:rPr>
        <w:tab/>
        <w:t>Администрация</w:t>
      </w:r>
      <w:r w:rsidR="00F86750">
        <w:rPr>
          <w:sz w:val="24"/>
          <w:szCs w:val="24"/>
        </w:rPr>
        <w:t xml:space="preserve"> </w:t>
      </w:r>
      <w:r w:rsidR="00CE38BC">
        <w:rPr>
          <w:sz w:val="24"/>
          <w:szCs w:val="24"/>
        </w:rPr>
        <w:t>Красногвардейского района</w:t>
      </w:r>
    </w:p>
    <w:p w:rsidR="002021B7" w:rsidRPr="0028053E" w:rsidRDefault="00CE38BC" w:rsidP="00CE38BC">
      <w:pPr>
        <w:rPr>
          <w:sz w:val="24"/>
          <w:szCs w:val="24"/>
        </w:rPr>
      </w:pPr>
      <w:r>
        <w:rPr>
          <w:sz w:val="24"/>
          <w:szCs w:val="24"/>
        </w:rPr>
        <w:t xml:space="preserve">                                   </w:t>
      </w:r>
      <w:r w:rsidR="00F86750">
        <w:rPr>
          <w:sz w:val="24"/>
          <w:szCs w:val="24"/>
        </w:rPr>
        <w:t xml:space="preserve"> </w:t>
      </w:r>
      <w:r w:rsidR="00071B1B" w:rsidRPr="0028053E">
        <w:rPr>
          <w:sz w:val="24"/>
          <w:szCs w:val="24"/>
        </w:rPr>
        <w:t>Республики</w:t>
      </w:r>
      <w:r w:rsidR="00F86750">
        <w:rPr>
          <w:sz w:val="24"/>
          <w:szCs w:val="24"/>
        </w:rPr>
        <w:t xml:space="preserve"> </w:t>
      </w:r>
      <w:r w:rsidR="00071B1B" w:rsidRPr="0028053E">
        <w:rPr>
          <w:sz w:val="24"/>
          <w:szCs w:val="24"/>
        </w:rPr>
        <w:t>Адыгея</w:t>
      </w: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jc w:val="center"/>
        <w:rPr>
          <w:b/>
          <w:sz w:val="44"/>
          <w:szCs w:val="44"/>
        </w:rPr>
      </w:pPr>
      <w:r w:rsidRPr="00DF29EF">
        <w:rPr>
          <w:b/>
          <w:sz w:val="44"/>
          <w:szCs w:val="44"/>
        </w:rPr>
        <w:t>ПРАВИЛА</w:t>
      </w:r>
      <w:r w:rsidR="00F86750">
        <w:rPr>
          <w:b/>
          <w:sz w:val="44"/>
          <w:szCs w:val="44"/>
        </w:rPr>
        <w:t xml:space="preserve"> </w:t>
      </w:r>
      <w:r w:rsidRPr="0028053E">
        <w:rPr>
          <w:b/>
          <w:sz w:val="44"/>
          <w:szCs w:val="44"/>
        </w:rPr>
        <w:t>ЗЕМЛЕПОЛЬЗОВАНИЯ</w:t>
      </w:r>
      <w:r w:rsidR="0028053E">
        <w:rPr>
          <w:b/>
          <w:sz w:val="44"/>
          <w:szCs w:val="44"/>
        </w:rPr>
        <w:br/>
      </w:r>
      <w:r w:rsidRPr="0028053E">
        <w:rPr>
          <w:b/>
          <w:sz w:val="44"/>
          <w:szCs w:val="44"/>
        </w:rPr>
        <w:t>И</w:t>
      </w:r>
      <w:r w:rsidR="00F86750">
        <w:rPr>
          <w:b/>
          <w:sz w:val="44"/>
          <w:szCs w:val="44"/>
        </w:rPr>
        <w:t xml:space="preserve"> </w:t>
      </w:r>
      <w:r w:rsidRPr="0028053E">
        <w:rPr>
          <w:b/>
          <w:sz w:val="44"/>
          <w:szCs w:val="44"/>
        </w:rPr>
        <w:t>ЗАСТРОЙКИ</w:t>
      </w:r>
      <w:r w:rsidR="00F86750">
        <w:rPr>
          <w:b/>
          <w:sz w:val="44"/>
          <w:szCs w:val="44"/>
        </w:rPr>
        <w:t xml:space="preserve"> </w:t>
      </w:r>
      <w:r w:rsidR="005D0F30">
        <w:rPr>
          <w:b/>
          <w:sz w:val="44"/>
          <w:szCs w:val="44"/>
        </w:rPr>
        <w:t>УЛЯПСКОГО</w:t>
      </w:r>
      <w:r w:rsidR="0028053E">
        <w:rPr>
          <w:b/>
          <w:sz w:val="44"/>
          <w:szCs w:val="44"/>
        </w:rPr>
        <w:br/>
      </w:r>
      <w:r w:rsidR="00071B1B" w:rsidRPr="0028053E">
        <w:rPr>
          <w:b/>
          <w:sz w:val="44"/>
          <w:szCs w:val="44"/>
        </w:rPr>
        <w:t>СЕЛЬСКОГО</w:t>
      </w:r>
      <w:r w:rsidR="00F86750">
        <w:rPr>
          <w:b/>
          <w:sz w:val="44"/>
          <w:szCs w:val="44"/>
        </w:rPr>
        <w:t xml:space="preserve"> </w:t>
      </w:r>
      <w:r w:rsidR="00071B1B" w:rsidRPr="0028053E">
        <w:rPr>
          <w:b/>
          <w:sz w:val="44"/>
          <w:szCs w:val="44"/>
        </w:rPr>
        <w:t>ПОСЕЛЕНИЯ</w:t>
      </w:r>
    </w:p>
    <w:p w:rsidR="002021B7" w:rsidRPr="0028053E" w:rsidRDefault="00300889" w:rsidP="0028053E">
      <w:pPr>
        <w:jc w:val="center"/>
        <w:rPr>
          <w:b/>
          <w:sz w:val="40"/>
          <w:szCs w:val="40"/>
        </w:rPr>
      </w:pPr>
      <w:r>
        <w:rPr>
          <w:b/>
          <w:sz w:val="40"/>
          <w:szCs w:val="40"/>
        </w:rPr>
        <w:t xml:space="preserve">Красногвардейского района </w:t>
      </w:r>
      <w:r w:rsidR="002021B7" w:rsidRPr="0028053E">
        <w:rPr>
          <w:b/>
          <w:sz w:val="40"/>
          <w:szCs w:val="40"/>
        </w:rPr>
        <w:t>Республики</w:t>
      </w:r>
      <w:r w:rsidR="00F86750">
        <w:rPr>
          <w:b/>
          <w:sz w:val="40"/>
          <w:szCs w:val="40"/>
        </w:rPr>
        <w:t xml:space="preserve"> </w:t>
      </w:r>
      <w:r w:rsidR="002021B7" w:rsidRPr="0028053E">
        <w:rPr>
          <w:b/>
          <w:sz w:val="40"/>
          <w:szCs w:val="40"/>
        </w:rPr>
        <w:t>Адыгея</w:t>
      </w:r>
    </w:p>
    <w:p w:rsidR="002021B7" w:rsidRPr="0028053E" w:rsidRDefault="002021B7" w:rsidP="0028053E">
      <w:pPr>
        <w:jc w:val="both"/>
        <w:rPr>
          <w:sz w:val="32"/>
          <w:szCs w:val="32"/>
        </w:rPr>
      </w:pPr>
    </w:p>
    <w:p w:rsidR="002021B7" w:rsidRPr="0028053E" w:rsidRDefault="002021B7" w:rsidP="0028053E">
      <w:pPr>
        <w:jc w:val="both"/>
        <w:rPr>
          <w:sz w:val="32"/>
          <w:szCs w:val="32"/>
        </w:rPr>
      </w:pPr>
    </w:p>
    <w:p w:rsidR="002021B7" w:rsidRPr="0028053E" w:rsidRDefault="002021B7" w:rsidP="0028053E">
      <w:pPr>
        <w:jc w:val="center"/>
        <w:rPr>
          <w:b/>
          <w:sz w:val="30"/>
          <w:szCs w:val="30"/>
        </w:rPr>
      </w:pPr>
      <w:r w:rsidRPr="0028053E">
        <w:rPr>
          <w:b/>
          <w:sz w:val="30"/>
          <w:szCs w:val="30"/>
        </w:rPr>
        <w:t>Часть</w:t>
      </w:r>
      <w:r w:rsidR="00F86750">
        <w:rPr>
          <w:b/>
          <w:sz w:val="30"/>
          <w:szCs w:val="30"/>
        </w:rPr>
        <w:t xml:space="preserve"> </w:t>
      </w:r>
      <w:r w:rsidRPr="0028053E">
        <w:rPr>
          <w:b/>
          <w:sz w:val="30"/>
          <w:szCs w:val="30"/>
          <w:lang w:val="en-US"/>
        </w:rPr>
        <w:t>I</w:t>
      </w:r>
      <w:r w:rsidRPr="0028053E">
        <w:rPr>
          <w:b/>
          <w:sz w:val="30"/>
          <w:szCs w:val="30"/>
        </w:rPr>
        <w:t>.</w:t>
      </w:r>
      <w:r w:rsidR="00F86750">
        <w:rPr>
          <w:b/>
          <w:sz w:val="30"/>
          <w:szCs w:val="30"/>
        </w:rPr>
        <w:t xml:space="preserve"> </w:t>
      </w:r>
      <w:r w:rsidRPr="0028053E">
        <w:rPr>
          <w:b/>
          <w:sz w:val="30"/>
          <w:szCs w:val="30"/>
        </w:rPr>
        <w:t>Порядок</w:t>
      </w:r>
      <w:r w:rsidR="00F86750">
        <w:rPr>
          <w:b/>
          <w:sz w:val="30"/>
          <w:szCs w:val="30"/>
        </w:rPr>
        <w:t xml:space="preserve"> </w:t>
      </w:r>
      <w:r w:rsidRPr="0028053E">
        <w:rPr>
          <w:b/>
          <w:sz w:val="30"/>
          <w:szCs w:val="30"/>
        </w:rPr>
        <w:t>применения</w:t>
      </w:r>
      <w:r w:rsidR="00F86750">
        <w:rPr>
          <w:b/>
          <w:sz w:val="30"/>
          <w:szCs w:val="30"/>
        </w:rPr>
        <w:t xml:space="preserve"> </w:t>
      </w:r>
      <w:r w:rsidRPr="0028053E">
        <w:rPr>
          <w:b/>
          <w:sz w:val="30"/>
          <w:szCs w:val="30"/>
        </w:rPr>
        <w:t>правил</w:t>
      </w:r>
      <w:r w:rsidR="00F86750">
        <w:rPr>
          <w:b/>
          <w:sz w:val="30"/>
          <w:szCs w:val="30"/>
        </w:rPr>
        <w:t xml:space="preserve"> </w:t>
      </w:r>
      <w:r w:rsidRPr="0028053E">
        <w:rPr>
          <w:b/>
          <w:sz w:val="30"/>
          <w:szCs w:val="30"/>
        </w:rPr>
        <w:t>землепользования</w:t>
      </w:r>
      <w:r w:rsidR="00F86750">
        <w:rPr>
          <w:b/>
          <w:sz w:val="30"/>
          <w:szCs w:val="30"/>
        </w:rPr>
        <w:t xml:space="preserve"> </w:t>
      </w:r>
      <w:r w:rsidRPr="0028053E">
        <w:rPr>
          <w:b/>
          <w:sz w:val="30"/>
          <w:szCs w:val="30"/>
        </w:rPr>
        <w:t>и</w:t>
      </w:r>
      <w:r w:rsidR="00F86750">
        <w:rPr>
          <w:b/>
          <w:sz w:val="30"/>
          <w:szCs w:val="30"/>
        </w:rPr>
        <w:t xml:space="preserve"> </w:t>
      </w:r>
      <w:r w:rsidRPr="0028053E">
        <w:rPr>
          <w:b/>
          <w:sz w:val="30"/>
          <w:szCs w:val="30"/>
        </w:rPr>
        <w:t>застройки</w:t>
      </w:r>
      <w:r w:rsidR="00F86750">
        <w:rPr>
          <w:b/>
          <w:sz w:val="30"/>
          <w:szCs w:val="30"/>
        </w:rPr>
        <w:t xml:space="preserve"> </w:t>
      </w:r>
      <w:r w:rsidRPr="0028053E">
        <w:rPr>
          <w:b/>
          <w:sz w:val="30"/>
          <w:szCs w:val="30"/>
        </w:rPr>
        <w:t>и</w:t>
      </w:r>
      <w:r w:rsidR="00F86750">
        <w:rPr>
          <w:b/>
          <w:sz w:val="30"/>
          <w:szCs w:val="30"/>
        </w:rPr>
        <w:t xml:space="preserve"> </w:t>
      </w:r>
      <w:r w:rsidRPr="0028053E">
        <w:rPr>
          <w:b/>
          <w:sz w:val="30"/>
          <w:szCs w:val="30"/>
        </w:rPr>
        <w:t>внесения</w:t>
      </w:r>
      <w:r w:rsidR="00F86750">
        <w:rPr>
          <w:b/>
          <w:sz w:val="30"/>
          <w:szCs w:val="30"/>
        </w:rPr>
        <w:t xml:space="preserve"> </w:t>
      </w:r>
      <w:r w:rsidRPr="0028053E">
        <w:rPr>
          <w:b/>
          <w:sz w:val="30"/>
          <w:szCs w:val="30"/>
        </w:rPr>
        <w:t>изменений</w:t>
      </w:r>
      <w:r w:rsidR="00F86750">
        <w:rPr>
          <w:b/>
          <w:sz w:val="30"/>
          <w:szCs w:val="30"/>
        </w:rPr>
        <w:t xml:space="preserve"> </w:t>
      </w:r>
      <w:r w:rsidRPr="0028053E">
        <w:rPr>
          <w:b/>
          <w:sz w:val="30"/>
          <w:szCs w:val="30"/>
        </w:rPr>
        <w:t>в</w:t>
      </w:r>
      <w:r w:rsidR="00F86750">
        <w:rPr>
          <w:b/>
          <w:sz w:val="30"/>
          <w:szCs w:val="30"/>
        </w:rPr>
        <w:t xml:space="preserve"> </w:t>
      </w:r>
      <w:r w:rsidRPr="0028053E">
        <w:rPr>
          <w:b/>
          <w:sz w:val="30"/>
          <w:szCs w:val="30"/>
        </w:rPr>
        <w:t>указанные</w:t>
      </w:r>
      <w:r w:rsidR="00F86750">
        <w:rPr>
          <w:b/>
          <w:sz w:val="30"/>
          <w:szCs w:val="30"/>
        </w:rPr>
        <w:t xml:space="preserve"> </w:t>
      </w:r>
      <w:r w:rsidRPr="0028053E">
        <w:rPr>
          <w:b/>
          <w:sz w:val="30"/>
          <w:szCs w:val="30"/>
        </w:rPr>
        <w:t>правила</w:t>
      </w:r>
    </w:p>
    <w:p w:rsidR="002021B7" w:rsidRPr="0028053E" w:rsidRDefault="002021B7" w:rsidP="0028053E">
      <w:pPr>
        <w:jc w:val="both"/>
        <w:rPr>
          <w:sz w:val="30"/>
          <w:szCs w:val="30"/>
        </w:rPr>
      </w:pPr>
    </w:p>
    <w:p w:rsidR="002021B7" w:rsidRPr="0028053E" w:rsidRDefault="002021B7" w:rsidP="0028053E">
      <w:pPr>
        <w:jc w:val="center"/>
        <w:rPr>
          <w:b/>
          <w:sz w:val="30"/>
          <w:szCs w:val="30"/>
        </w:rPr>
      </w:pPr>
      <w:r w:rsidRPr="0028053E">
        <w:rPr>
          <w:b/>
          <w:sz w:val="30"/>
          <w:szCs w:val="30"/>
        </w:rPr>
        <w:t>Часть</w:t>
      </w:r>
      <w:r w:rsidR="00F86750">
        <w:rPr>
          <w:b/>
          <w:sz w:val="30"/>
          <w:szCs w:val="30"/>
        </w:rPr>
        <w:t xml:space="preserve"> </w:t>
      </w:r>
      <w:r w:rsidRPr="0028053E">
        <w:rPr>
          <w:b/>
          <w:sz w:val="30"/>
          <w:szCs w:val="30"/>
          <w:lang w:val="en-US"/>
        </w:rPr>
        <w:t>II</w:t>
      </w:r>
      <w:r w:rsidRPr="0028053E">
        <w:rPr>
          <w:b/>
          <w:sz w:val="30"/>
          <w:szCs w:val="30"/>
        </w:rPr>
        <w:t>.</w:t>
      </w:r>
      <w:r w:rsidR="00F86750">
        <w:rPr>
          <w:b/>
          <w:sz w:val="30"/>
          <w:szCs w:val="30"/>
        </w:rPr>
        <w:t xml:space="preserve"> </w:t>
      </w:r>
      <w:r w:rsidRPr="0028053E">
        <w:rPr>
          <w:b/>
          <w:sz w:val="30"/>
          <w:szCs w:val="30"/>
        </w:rPr>
        <w:t>Карта</w:t>
      </w:r>
      <w:r w:rsidR="00F86750">
        <w:rPr>
          <w:b/>
          <w:sz w:val="30"/>
          <w:szCs w:val="30"/>
        </w:rPr>
        <w:t xml:space="preserve"> </w:t>
      </w:r>
      <w:r w:rsidRPr="0028053E">
        <w:rPr>
          <w:b/>
          <w:sz w:val="30"/>
          <w:szCs w:val="30"/>
        </w:rPr>
        <w:t>градостроительного</w:t>
      </w:r>
      <w:r w:rsidR="00F86750">
        <w:rPr>
          <w:b/>
          <w:sz w:val="30"/>
          <w:szCs w:val="30"/>
        </w:rPr>
        <w:t xml:space="preserve"> </w:t>
      </w:r>
      <w:r w:rsidRPr="0028053E">
        <w:rPr>
          <w:b/>
          <w:sz w:val="30"/>
          <w:szCs w:val="30"/>
        </w:rPr>
        <w:t>зонирования</w:t>
      </w:r>
    </w:p>
    <w:p w:rsidR="002021B7" w:rsidRPr="0028053E" w:rsidRDefault="002021B7" w:rsidP="0028053E">
      <w:pPr>
        <w:jc w:val="both"/>
        <w:rPr>
          <w:sz w:val="30"/>
          <w:szCs w:val="30"/>
        </w:rPr>
      </w:pPr>
    </w:p>
    <w:p w:rsidR="002021B7" w:rsidRPr="0028053E" w:rsidRDefault="002021B7" w:rsidP="0028053E">
      <w:pPr>
        <w:jc w:val="center"/>
        <w:rPr>
          <w:b/>
          <w:sz w:val="30"/>
          <w:szCs w:val="30"/>
        </w:rPr>
      </w:pPr>
      <w:r w:rsidRPr="0028053E">
        <w:rPr>
          <w:b/>
          <w:sz w:val="30"/>
          <w:szCs w:val="30"/>
        </w:rPr>
        <w:t>Часть</w:t>
      </w:r>
      <w:r w:rsidR="00F86750">
        <w:rPr>
          <w:b/>
          <w:sz w:val="30"/>
          <w:szCs w:val="30"/>
        </w:rPr>
        <w:t xml:space="preserve"> </w:t>
      </w:r>
      <w:r w:rsidRPr="0028053E">
        <w:rPr>
          <w:b/>
          <w:sz w:val="30"/>
          <w:szCs w:val="30"/>
          <w:lang w:val="en-US"/>
        </w:rPr>
        <w:t>III</w:t>
      </w:r>
      <w:r w:rsidRPr="0028053E">
        <w:rPr>
          <w:b/>
          <w:sz w:val="30"/>
          <w:szCs w:val="30"/>
        </w:rPr>
        <w:t>.</w:t>
      </w:r>
      <w:r w:rsidR="00F86750">
        <w:rPr>
          <w:b/>
          <w:sz w:val="30"/>
          <w:szCs w:val="30"/>
        </w:rPr>
        <w:t xml:space="preserve"> </w:t>
      </w:r>
      <w:r w:rsidRPr="0028053E">
        <w:rPr>
          <w:b/>
          <w:sz w:val="30"/>
          <w:szCs w:val="30"/>
        </w:rPr>
        <w:t>Градостроительные</w:t>
      </w:r>
      <w:r w:rsidR="00F86750">
        <w:rPr>
          <w:b/>
          <w:sz w:val="30"/>
          <w:szCs w:val="30"/>
        </w:rPr>
        <w:t xml:space="preserve"> </w:t>
      </w:r>
      <w:r w:rsidRPr="0028053E">
        <w:rPr>
          <w:b/>
          <w:sz w:val="30"/>
          <w:szCs w:val="30"/>
        </w:rPr>
        <w:t>регламенты</w:t>
      </w: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91443F">
      <w:pPr>
        <w:snapToGrid w:val="0"/>
        <w:jc w:val="center"/>
        <w:rPr>
          <w:sz w:val="24"/>
          <w:szCs w:val="24"/>
        </w:rPr>
      </w:pPr>
      <w:r w:rsidRPr="0028053E">
        <w:rPr>
          <w:sz w:val="24"/>
          <w:szCs w:val="24"/>
        </w:rPr>
        <w:t>Директор</w:t>
      </w:r>
      <w:r w:rsidR="00F86750">
        <w:rPr>
          <w:sz w:val="24"/>
          <w:szCs w:val="24"/>
        </w:rPr>
        <w:t xml:space="preserve"> </w:t>
      </w:r>
      <w:r w:rsidR="0091443F">
        <w:rPr>
          <w:sz w:val="24"/>
          <w:szCs w:val="24"/>
        </w:rPr>
        <w:tab/>
      </w:r>
      <w:r w:rsidR="0091443F">
        <w:rPr>
          <w:sz w:val="24"/>
          <w:szCs w:val="24"/>
        </w:rPr>
        <w:tab/>
      </w:r>
      <w:r w:rsidR="0091443F">
        <w:rPr>
          <w:sz w:val="24"/>
          <w:szCs w:val="24"/>
        </w:rPr>
        <w:tab/>
      </w:r>
      <w:r w:rsidR="0091443F">
        <w:rPr>
          <w:sz w:val="24"/>
          <w:szCs w:val="24"/>
        </w:rPr>
        <w:tab/>
      </w:r>
      <w:r w:rsidR="0091443F">
        <w:rPr>
          <w:sz w:val="24"/>
          <w:szCs w:val="24"/>
        </w:rPr>
        <w:tab/>
      </w:r>
      <w:r w:rsidR="0091443F">
        <w:rPr>
          <w:sz w:val="24"/>
          <w:szCs w:val="24"/>
        </w:rPr>
        <w:tab/>
      </w:r>
      <w:r w:rsidR="0091443F">
        <w:rPr>
          <w:sz w:val="24"/>
          <w:szCs w:val="24"/>
        </w:rPr>
        <w:tab/>
      </w:r>
      <w:r w:rsidRPr="0028053E">
        <w:rPr>
          <w:sz w:val="24"/>
          <w:szCs w:val="24"/>
        </w:rPr>
        <w:tab/>
      </w:r>
      <w:r w:rsidRPr="0028053E">
        <w:rPr>
          <w:sz w:val="24"/>
          <w:szCs w:val="24"/>
        </w:rPr>
        <w:tab/>
      </w:r>
      <w:r w:rsidR="0091443F">
        <w:rPr>
          <w:sz w:val="24"/>
          <w:szCs w:val="24"/>
        </w:rPr>
        <w:t>О.И.</w:t>
      </w:r>
      <w:r w:rsidR="00F86750">
        <w:rPr>
          <w:sz w:val="24"/>
          <w:szCs w:val="24"/>
        </w:rPr>
        <w:t xml:space="preserve"> </w:t>
      </w:r>
      <w:r w:rsidRPr="0028053E">
        <w:rPr>
          <w:sz w:val="24"/>
          <w:szCs w:val="24"/>
        </w:rPr>
        <w:t>Бакланов</w:t>
      </w:r>
      <w:r w:rsidR="0091443F">
        <w:rPr>
          <w:sz w:val="24"/>
          <w:szCs w:val="24"/>
        </w:rPr>
        <w:t>а</w:t>
      </w:r>
    </w:p>
    <w:p w:rsidR="002021B7" w:rsidRDefault="002021B7" w:rsidP="0028053E">
      <w:pPr>
        <w:snapToGrid w:val="0"/>
        <w:jc w:val="both"/>
        <w:rPr>
          <w:sz w:val="28"/>
          <w:szCs w:val="28"/>
        </w:rPr>
      </w:pPr>
    </w:p>
    <w:p w:rsidR="0028053E" w:rsidRPr="0028053E" w:rsidRDefault="0028053E"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785B63" w:rsidRPr="0028053E" w:rsidRDefault="00785B63" w:rsidP="0028053E">
      <w:pPr>
        <w:snapToGrid w:val="0"/>
        <w:jc w:val="both"/>
        <w:rPr>
          <w:sz w:val="28"/>
          <w:szCs w:val="28"/>
        </w:rPr>
      </w:pPr>
    </w:p>
    <w:p w:rsidR="002021B7" w:rsidRPr="0028053E" w:rsidRDefault="002021B7" w:rsidP="0028053E">
      <w:pPr>
        <w:snapToGrid w:val="0"/>
        <w:jc w:val="both"/>
        <w:rPr>
          <w:sz w:val="28"/>
          <w:szCs w:val="28"/>
        </w:rPr>
      </w:pPr>
    </w:p>
    <w:p w:rsidR="0028053E" w:rsidRDefault="002021B7" w:rsidP="0028053E">
      <w:pPr>
        <w:snapToGrid w:val="0"/>
        <w:jc w:val="center"/>
        <w:rPr>
          <w:sz w:val="24"/>
          <w:szCs w:val="24"/>
        </w:rPr>
      </w:pPr>
      <w:r w:rsidRPr="0028053E">
        <w:rPr>
          <w:sz w:val="24"/>
          <w:szCs w:val="24"/>
        </w:rPr>
        <w:t>Майкоп,</w:t>
      </w:r>
      <w:r w:rsidR="0028053E">
        <w:rPr>
          <w:sz w:val="24"/>
          <w:szCs w:val="24"/>
        </w:rPr>
        <w:br/>
      </w:r>
      <w:r w:rsidRPr="0028053E">
        <w:rPr>
          <w:sz w:val="24"/>
          <w:szCs w:val="24"/>
        </w:rPr>
        <w:t>201</w:t>
      </w:r>
      <w:r w:rsidR="00300889">
        <w:rPr>
          <w:sz w:val="24"/>
          <w:szCs w:val="24"/>
        </w:rPr>
        <w:t>9</w:t>
      </w:r>
      <w:r w:rsidR="00F86750">
        <w:rPr>
          <w:sz w:val="24"/>
          <w:szCs w:val="24"/>
        </w:rPr>
        <w:t xml:space="preserve"> </w:t>
      </w:r>
      <w:r w:rsidRPr="0028053E">
        <w:rPr>
          <w:sz w:val="24"/>
          <w:szCs w:val="24"/>
        </w:rPr>
        <w:t>г.</w:t>
      </w:r>
      <w:r w:rsidR="0028053E">
        <w:rPr>
          <w:sz w:val="24"/>
          <w:szCs w:val="24"/>
        </w:rPr>
        <w:br w:type="page"/>
      </w:r>
    </w:p>
    <w:bookmarkEnd w:id="0"/>
    <w:p w:rsidR="002021B7" w:rsidRPr="0028053E" w:rsidRDefault="002021B7" w:rsidP="0028053E">
      <w:pPr>
        <w:jc w:val="center"/>
        <w:rPr>
          <w:b/>
          <w:sz w:val="28"/>
          <w:szCs w:val="28"/>
        </w:rPr>
      </w:pPr>
      <w:r w:rsidRPr="0028053E">
        <w:rPr>
          <w:b/>
          <w:sz w:val="28"/>
          <w:szCs w:val="28"/>
        </w:rPr>
        <w:lastRenderedPageBreak/>
        <w:t>СОСТАВ</w:t>
      </w:r>
      <w:r w:rsidR="00F86750">
        <w:rPr>
          <w:b/>
          <w:sz w:val="28"/>
          <w:szCs w:val="28"/>
        </w:rPr>
        <w:t xml:space="preserve"> </w:t>
      </w:r>
      <w:r w:rsidRPr="0028053E">
        <w:rPr>
          <w:b/>
          <w:sz w:val="28"/>
          <w:szCs w:val="28"/>
        </w:rPr>
        <w:t>ПРОЕКТА:</w:t>
      </w:r>
    </w:p>
    <w:p w:rsidR="002021B7" w:rsidRPr="0028053E" w:rsidRDefault="002021B7" w:rsidP="0028053E">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8502"/>
      </w:tblGrid>
      <w:tr w:rsidR="0028053E" w:rsidRPr="0028053E" w:rsidTr="0028053E">
        <w:trPr>
          <w:trHeight w:val="458"/>
        </w:trPr>
        <w:tc>
          <w:tcPr>
            <w:tcW w:w="9889" w:type="dxa"/>
            <w:gridSpan w:val="2"/>
            <w:vAlign w:val="center"/>
          </w:tcPr>
          <w:p w:rsidR="002021B7" w:rsidRPr="0028053E" w:rsidRDefault="002021B7" w:rsidP="0028053E">
            <w:pPr>
              <w:rPr>
                <w:sz w:val="26"/>
                <w:szCs w:val="26"/>
              </w:rPr>
            </w:pPr>
            <w:r w:rsidRPr="0028053E">
              <w:rPr>
                <w:b/>
                <w:sz w:val="26"/>
                <w:szCs w:val="26"/>
              </w:rPr>
              <w:t>Часть</w:t>
            </w:r>
            <w:r w:rsidR="00F86750">
              <w:rPr>
                <w:b/>
                <w:sz w:val="26"/>
                <w:szCs w:val="26"/>
              </w:rPr>
              <w:t xml:space="preserve"> </w:t>
            </w:r>
            <w:r w:rsidRPr="0028053E">
              <w:rPr>
                <w:b/>
                <w:sz w:val="26"/>
                <w:szCs w:val="26"/>
                <w:lang w:val="en-US"/>
              </w:rPr>
              <w:t>I</w:t>
            </w:r>
            <w:r w:rsidRPr="0028053E">
              <w:rPr>
                <w:b/>
                <w:sz w:val="26"/>
                <w:szCs w:val="26"/>
              </w:rPr>
              <w:t>.</w:t>
            </w:r>
            <w:r w:rsidR="00F86750">
              <w:rPr>
                <w:b/>
                <w:sz w:val="26"/>
                <w:szCs w:val="26"/>
              </w:rPr>
              <w:t xml:space="preserve"> </w:t>
            </w:r>
            <w:r w:rsidRPr="0028053E">
              <w:rPr>
                <w:b/>
                <w:sz w:val="26"/>
                <w:szCs w:val="26"/>
              </w:rPr>
              <w:t>Порядок</w:t>
            </w:r>
            <w:r w:rsidR="00F86750">
              <w:rPr>
                <w:b/>
                <w:sz w:val="26"/>
                <w:szCs w:val="26"/>
              </w:rPr>
              <w:t xml:space="preserve"> </w:t>
            </w:r>
            <w:r w:rsidRPr="0028053E">
              <w:rPr>
                <w:b/>
                <w:sz w:val="26"/>
                <w:szCs w:val="26"/>
              </w:rPr>
              <w:t>применения</w:t>
            </w:r>
            <w:r w:rsidR="00F86750">
              <w:rPr>
                <w:b/>
                <w:sz w:val="26"/>
                <w:szCs w:val="26"/>
              </w:rPr>
              <w:t xml:space="preserve"> </w:t>
            </w:r>
            <w:r w:rsidRPr="0028053E">
              <w:rPr>
                <w:b/>
                <w:sz w:val="26"/>
                <w:szCs w:val="26"/>
              </w:rPr>
              <w:t>правил</w:t>
            </w:r>
            <w:r w:rsidR="00F86750">
              <w:rPr>
                <w:b/>
                <w:sz w:val="26"/>
                <w:szCs w:val="26"/>
              </w:rPr>
              <w:t xml:space="preserve"> </w:t>
            </w:r>
            <w:r w:rsidRPr="0028053E">
              <w:rPr>
                <w:b/>
                <w:sz w:val="26"/>
                <w:szCs w:val="26"/>
              </w:rPr>
              <w:t>землепользования</w:t>
            </w:r>
            <w:r w:rsidR="00F86750">
              <w:rPr>
                <w:b/>
                <w:sz w:val="26"/>
                <w:szCs w:val="26"/>
              </w:rPr>
              <w:t xml:space="preserve"> </w:t>
            </w:r>
            <w:r w:rsidRPr="0028053E">
              <w:rPr>
                <w:b/>
                <w:sz w:val="26"/>
                <w:szCs w:val="26"/>
              </w:rPr>
              <w:t>и</w:t>
            </w:r>
            <w:r w:rsidR="00F86750">
              <w:rPr>
                <w:b/>
                <w:sz w:val="26"/>
                <w:szCs w:val="26"/>
              </w:rPr>
              <w:t xml:space="preserve"> </w:t>
            </w:r>
            <w:r w:rsidRPr="0028053E">
              <w:rPr>
                <w:b/>
                <w:sz w:val="26"/>
                <w:szCs w:val="26"/>
              </w:rPr>
              <w:t>застройки</w:t>
            </w:r>
            <w:r w:rsidR="00F86750">
              <w:rPr>
                <w:b/>
                <w:sz w:val="26"/>
                <w:szCs w:val="26"/>
              </w:rPr>
              <w:t xml:space="preserve"> </w:t>
            </w:r>
            <w:r w:rsidRPr="0028053E">
              <w:rPr>
                <w:b/>
                <w:sz w:val="26"/>
                <w:szCs w:val="26"/>
              </w:rPr>
              <w:t>и</w:t>
            </w:r>
            <w:r w:rsidR="00F86750">
              <w:rPr>
                <w:b/>
                <w:sz w:val="26"/>
                <w:szCs w:val="26"/>
              </w:rPr>
              <w:t xml:space="preserve"> </w:t>
            </w:r>
            <w:r w:rsidRPr="0028053E">
              <w:rPr>
                <w:b/>
                <w:sz w:val="26"/>
                <w:szCs w:val="26"/>
              </w:rPr>
              <w:t>внесения</w:t>
            </w:r>
            <w:r w:rsidR="00F86750">
              <w:rPr>
                <w:b/>
                <w:sz w:val="26"/>
                <w:szCs w:val="26"/>
              </w:rPr>
              <w:t xml:space="preserve"> </w:t>
            </w:r>
            <w:r w:rsidRPr="0028053E">
              <w:rPr>
                <w:b/>
                <w:sz w:val="26"/>
                <w:szCs w:val="26"/>
              </w:rPr>
              <w:t>изменений</w:t>
            </w:r>
            <w:r w:rsidR="00F86750">
              <w:rPr>
                <w:b/>
                <w:sz w:val="26"/>
                <w:szCs w:val="26"/>
              </w:rPr>
              <w:t xml:space="preserve"> </w:t>
            </w:r>
            <w:r w:rsidRPr="0028053E">
              <w:rPr>
                <w:b/>
                <w:sz w:val="26"/>
                <w:szCs w:val="26"/>
              </w:rPr>
              <w:t>в</w:t>
            </w:r>
            <w:r w:rsidR="00F86750">
              <w:rPr>
                <w:b/>
                <w:sz w:val="26"/>
                <w:szCs w:val="26"/>
              </w:rPr>
              <w:t xml:space="preserve"> </w:t>
            </w:r>
            <w:r w:rsidRPr="0028053E">
              <w:rPr>
                <w:b/>
                <w:sz w:val="26"/>
                <w:szCs w:val="26"/>
              </w:rPr>
              <w:t>указанные</w:t>
            </w:r>
            <w:r w:rsidR="00F86750">
              <w:rPr>
                <w:b/>
                <w:sz w:val="26"/>
                <w:szCs w:val="26"/>
              </w:rPr>
              <w:t xml:space="preserve"> </w:t>
            </w:r>
            <w:r w:rsidRPr="0028053E">
              <w:rPr>
                <w:b/>
                <w:sz w:val="26"/>
                <w:szCs w:val="26"/>
              </w:rPr>
              <w:t>правила</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1.</w:t>
            </w:r>
          </w:p>
        </w:tc>
        <w:tc>
          <w:tcPr>
            <w:tcW w:w="8502" w:type="dxa"/>
            <w:vAlign w:val="center"/>
          </w:tcPr>
          <w:p w:rsidR="002021B7" w:rsidRPr="0028053E" w:rsidRDefault="002021B7" w:rsidP="0028053E">
            <w:pPr>
              <w:rPr>
                <w:sz w:val="26"/>
                <w:szCs w:val="26"/>
              </w:rPr>
            </w:pPr>
            <w:r w:rsidRPr="0028053E">
              <w:rPr>
                <w:sz w:val="26"/>
                <w:szCs w:val="26"/>
              </w:rPr>
              <w:t>Общие</w:t>
            </w:r>
            <w:r w:rsidR="00F86750">
              <w:rPr>
                <w:sz w:val="26"/>
                <w:szCs w:val="26"/>
              </w:rPr>
              <w:t xml:space="preserve"> </w:t>
            </w:r>
            <w:r w:rsidRPr="0028053E">
              <w:rPr>
                <w:sz w:val="26"/>
                <w:szCs w:val="26"/>
              </w:rPr>
              <w:t>положения</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2.</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регулировании</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r w:rsidR="00F86750">
              <w:rPr>
                <w:sz w:val="26"/>
                <w:szCs w:val="26"/>
              </w:rPr>
              <w:t xml:space="preserve"> </w:t>
            </w:r>
            <w:r w:rsidRPr="0028053E">
              <w:rPr>
                <w:sz w:val="26"/>
                <w:szCs w:val="26"/>
              </w:rPr>
              <w:t>органами</w:t>
            </w:r>
            <w:r w:rsidR="00F86750">
              <w:rPr>
                <w:sz w:val="26"/>
                <w:szCs w:val="26"/>
              </w:rPr>
              <w:t xml:space="preserve"> </w:t>
            </w:r>
            <w:r w:rsidRPr="0028053E">
              <w:rPr>
                <w:sz w:val="26"/>
                <w:szCs w:val="26"/>
              </w:rPr>
              <w:t>местного</w:t>
            </w:r>
            <w:r w:rsidR="00F86750">
              <w:rPr>
                <w:sz w:val="26"/>
                <w:szCs w:val="26"/>
              </w:rPr>
              <w:t xml:space="preserve"> </w:t>
            </w:r>
            <w:r w:rsidRPr="0028053E">
              <w:rPr>
                <w:sz w:val="26"/>
                <w:szCs w:val="26"/>
              </w:rPr>
              <w:t>самоуправления</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3.</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об</w:t>
            </w:r>
            <w:r w:rsidR="00F86750">
              <w:rPr>
                <w:sz w:val="26"/>
                <w:szCs w:val="26"/>
              </w:rPr>
              <w:t xml:space="preserve"> </w:t>
            </w:r>
            <w:r w:rsidRPr="0028053E">
              <w:rPr>
                <w:sz w:val="26"/>
                <w:szCs w:val="26"/>
              </w:rPr>
              <w:t>изменении</w:t>
            </w:r>
            <w:r w:rsidR="00F86750">
              <w:rPr>
                <w:sz w:val="26"/>
                <w:szCs w:val="26"/>
              </w:rPr>
              <w:t xml:space="preserve"> </w:t>
            </w:r>
            <w:r w:rsidRPr="0028053E">
              <w:rPr>
                <w:sz w:val="26"/>
                <w:szCs w:val="26"/>
              </w:rPr>
              <w:t>видов</w:t>
            </w:r>
            <w:r w:rsidR="00F86750">
              <w:rPr>
                <w:sz w:val="26"/>
                <w:szCs w:val="26"/>
              </w:rPr>
              <w:t xml:space="preserve"> </w:t>
            </w:r>
            <w:r w:rsidRPr="0028053E">
              <w:rPr>
                <w:sz w:val="26"/>
                <w:szCs w:val="26"/>
              </w:rPr>
              <w:t>разрешенного</w:t>
            </w:r>
            <w:r w:rsidR="00F86750">
              <w:rPr>
                <w:sz w:val="26"/>
                <w:szCs w:val="26"/>
              </w:rPr>
              <w:t xml:space="preserve"> </w:t>
            </w:r>
            <w:r w:rsidRPr="0028053E">
              <w:rPr>
                <w:sz w:val="26"/>
                <w:szCs w:val="26"/>
              </w:rPr>
              <w:t>использования</w:t>
            </w:r>
            <w:r w:rsidR="00F86750">
              <w:rPr>
                <w:sz w:val="26"/>
                <w:szCs w:val="26"/>
              </w:rPr>
              <w:t xml:space="preserve"> </w:t>
            </w:r>
            <w:r w:rsidRPr="0028053E">
              <w:rPr>
                <w:sz w:val="26"/>
                <w:szCs w:val="26"/>
              </w:rPr>
              <w:t>земельных</w:t>
            </w:r>
            <w:r w:rsidR="00F86750">
              <w:rPr>
                <w:sz w:val="26"/>
                <w:szCs w:val="26"/>
              </w:rPr>
              <w:t xml:space="preserve"> </w:t>
            </w:r>
            <w:r w:rsidRPr="0028053E">
              <w:rPr>
                <w:sz w:val="26"/>
                <w:szCs w:val="26"/>
              </w:rPr>
              <w:t>участков</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объектов</w:t>
            </w:r>
            <w:r w:rsidR="00F86750">
              <w:rPr>
                <w:sz w:val="26"/>
                <w:szCs w:val="26"/>
              </w:rPr>
              <w:t xml:space="preserve"> </w:t>
            </w:r>
            <w:r w:rsidRPr="0028053E">
              <w:rPr>
                <w:sz w:val="26"/>
                <w:szCs w:val="26"/>
              </w:rPr>
              <w:t>капитального</w:t>
            </w:r>
            <w:r w:rsidR="00F86750">
              <w:rPr>
                <w:sz w:val="26"/>
                <w:szCs w:val="26"/>
              </w:rPr>
              <w:t xml:space="preserve"> </w:t>
            </w:r>
            <w:r w:rsidRPr="0028053E">
              <w:rPr>
                <w:sz w:val="26"/>
                <w:szCs w:val="26"/>
              </w:rPr>
              <w:t>строительства</w:t>
            </w:r>
            <w:r w:rsidR="00F86750">
              <w:rPr>
                <w:sz w:val="26"/>
                <w:szCs w:val="26"/>
              </w:rPr>
              <w:t xml:space="preserve"> </w:t>
            </w:r>
            <w:r w:rsidRPr="0028053E">
              <w:rPr>
                <w:sz w:val="26"/>
                <w:szCs w:val="26"/>
              </w:rPr>
              <w:t>физическими</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юридическими</w:t>
            </w:r>
            <w:r w:rsidR="00F86750">
              <w:rPr>
                <w:sz w:val="26"/>
                <w:szCs w:val="26"/>
              </w:rPr>
              <w:t xml:space="preserve"> </w:t>
            </w:r>
            <w:r w:rsidRPr="0028053E">
              <w:rPr>
                <w:sz w:val="26"/>
                <w:szCs w:val="26"/>
              </w:rPr>
              <w:t>лицами</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4.</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подготовке</w:t>
            </w:r>
            <w:r w:rsidR="00F86750">
              <w:rPr>
                <w:sz w:val="26"/>
                <w:szCs w:val="26"/>
              </w:rPr>
              <w:t xml:space="preserve"> </w:t>
            </w:r>
            <w:r w:rsidRPr="0028053E">
              <w:rPr>
                <w:sz w:val="26"/>
                <w:szCs w:val="26"/>
              </w:rPr>
              <w:t>документации</w:t>
            </w:r>
            <w:r w:rsidR="00F86750">
              <w:rPr>
                <w:sz w:val="26"/>
                <w:szCs w:val="26"/>
              </w:rPr>
              <w:t xml:space="preserve"> </w:t>
            </w:r>
            <w:r w:rsidRPr="0028053E">
              <w:rPr>
                <w:sz w:val="26"/>
                <w:szCs w:val="26"/>
              </w:rPr>
              <w:t>планировке</w:t>
            </w:r>
            <w:r w:rsidR="00F86750">
              <w:rPr>
                <w:sz w:val="26"/>
                <w:szCs w:val="26"/>
              </w:rPr>
              <w:t xml:space="preserve"> </w:t>
            </w:r>
            <w:r w:rsidRPr="0028053E">
              <w:rPr>
                <w:sz w:val="26"/>
                <w:szCs w:val="26"/>
              </w:rPr>
              <w:t>территории</w:t>
            </w:r>
            <w:r w:rsidR="00F86750">
              <w:rPr>
                <w:sz w:val="26"/>
                <w:szCs w:val="26"/>
              </w:rPr>
              <w:t xml:space="preserve"> </w:t>
            </w:r>
            <w:r w:rsidRPr="0028053E">
              <w:rPr>
                <w:sz w:val="26"/>
                <w:szCs w:val="26"/>
              </w:rPr>
              <w:t>о</w:t>
            </w:r>
            <w:r w:rsidR="00071B1B" w:rsidRPr="0028053E">
              <w:rPr>
                <w:sz w:val="26"/>
                <w:szCs w:val="26"/>
              </w:rPr>
              <w:t>рганами</w:t>
            </w:r>
            <w:r w:rsidR="00F86750">
              <w:rPr>
                <w:sz w:val="26"/>
                <w:szCs w:val="26"/>
              </w:rPr>
              <w:t xml:space="preserve"> </w:t>
            </w:r>
            <w:r w:rsidR="00071B1B" w:rsidRPr="0028053E">
              <w:rPr>
                <w:sz w:val="26"/>
                <w:szCs w:val="26"/>
              </w:rPr>
              <w:t>местного</w:t>
            </w:r>
            <w:r w:rsidR="00F86750">
              <w:rPr>
                <w:sz w:val="26"/>
                <w:szCs w:val="26"/>
              </w:rPr>
              <w:t xml:space="preserve"> </w:t>
            </w:r>
            <w:r w:rsidR="00071B1B" w:rsidRPr="0028053E">
              <w:rPr>
                <w:sz w:val="26"/>
                <w:szCs w:val="26"/>
              </w:rPr>
              <w:t>самоуправления</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5.</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проведении</w:t>
            </w:r>
            <w:r w:rsidR="00F86750">
              <w:rPr>
                <w:sz w:val="26"/>
                <w:szCs w:val="26"/>
              </w:rPr>
              <w:t xml:space="preserve"> </w:t>
            </w:r>
            <w:r w:rsidR="00326E9F" w:rsidRPr="002D7458">
              <w:rPr>
                <w:sz w:val="26"/>
                <w:szCs w:val="26"/>
              </w:rPr>
              <w:t>общественных</w:t>
            </w:r>
            <w:r w:rsidR="00326E9F">
              <w:rPr>
                <w:sz w:val="26"/>
                <w:szCs w:val="26"/>
              </w:rPr>
              <w:t xml:space="preserve"> </w:t>
            </w:r>
            <w:r w:rsidR="00326E9F" w:rsidRPr="002D7458">
              <w:rPr>
                <w:sz w:val="26"/>
                <w:szCs w:val="26"/>
              </w:rPr>
              <w:t>обсуждений</w:t>
            </w:r>
            <w:r w:rsidR="00326E9F">
              <w:rPr>
                <w:sz w:val="26"/>
                <w:szCs w:val="26"/>
              </w:rPr>
              <w:t xml:space="preserve"> </w:t>
            </w:r>
            <w:r w:rsidR="00326E9F" w:rsidRPr="002D7458">
              <w:rPr>
                <w:sz w:val="26"/>
                <w:szCs w:val="26"/>
              </w:rPr>
              <w:t>или</w:t>
            </w:r>
            <w:r w:rsidR="00326E9F">
              <w:rPr>
                <w:sz w:val="26"/>
                <w:szCs w:val="26"/>
              </w:rPr>
              <w:t xml:space="preserve"> </w:t>
            </w:r>
            <w:r w:rsidRPr="0028053E">
              <w:rPr>
                <w:sz w:val="26"/>
                <w:szCs w:val="26"/>
              </w:rPr>
              <w:t>публичных</w:t>
            </w:r>
            <w:r w:rsidR="00F86750">
              <w:rPr>
                <w:sz w:val="26"/>
                <w:szCs w:val="26"/>
              </w:rPr>
              <w:t xml:space="preserve"> </w:t>
            </w:r>
            <w:r w:rsidRPr="0028053E">
              <w:rPr>
                <w:sz w:val="26"/>
                <w:szCs w:val="26"/>
              </w:rPr>
              <w:t>слушаний</w:t>
            </w:r>
            <w:r w:rsidR="00F86750">
              <w:rPr>
                <w:sz w:val="26"/>
                <w:szCs w:val="26"/>
              </w:rPr>
              <w:t xml:space="preserve"> </w:t>
            </w:r>
            <w:r w:rsidRPr="0028053E">
              <w:rPr>
                <w:sz w:val="26"/>
                <w:szCs w:val="26"/>
              </w:rPr>
              <w:t>по</w:t>
            </w:r>
            <w:r w:rsidR="00F86750">
              <w:rPr>
                <w:sz w:val="26"/>
                <w:szCs w:val="26"/>
              </w:rPr>
              <w:t xml:space="preserve"> </w:t>
            </w:r>
            <w:r w:rsidRPr="0028053E">
              <w:rPr>
                <w:sz w:val="26"/>
                <w:szCs w:val="26"/>
              </w:rPr>
              <w:t>вопросам</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p>
        </w:tc>
      </w:tr>
      <w:tr w:rsidR="0028053E" w:rsidRPr="0028053E" w:rsidTr="0028053E">
        <w:trPr>
          <w:trHeight w:val="845"/>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6.</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внесении</w:t>
            </w:r>
            <w:r w:rsidR="00F86750">
              <w:rPr>
                <w:sz w:val="26"/>
                <w:szCs w:val="26"/>
              </w:rPr>
              <w:t xml:space="preserve"> </w:t>
            </w:r>
            <w:r w:rsidRPr="0028053E">
              <w:rPr>
                <w:sz w:val="26"/>
                <w:szCs w:val="26"/>
              </w:rPr>
              <w:t>изменений</w:t>
            </w:r>
            <w:r w:rsidR="00F86750">
              <w:rPr>
                <w:sz w:val="26"/>
                <w:szCs w:val="26"/>
              </w:rPr>
              <w:t xml:space="preserve"> </w:t>
            </w:r>
            <w:r w:rsidRPr="0028053E">
              <w:rPr>
                <w:sz w:val="26"/>
                <w:szCs w:val="26"/>
              </w:rPr>
              <w:t>в</w:t>
            </w:r>
            <w:r w:rsidR="00F86750">
              <w:rPr>
                <w:sz w:val="26"/>
                <w:szCs w:val="26"/>
              </w:rPr>
              <w:t xml:space="preserve"> </w:t>
            </w:r>
            <w:r w:rsidRPr="0028053E">
              <w:rPr>
                <w:sz w:val="26"/>
                <w:szCs w:val="26"/>
              </w:rPr>
              <w:t>Правила</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p>
        </w:tc>
      </w:tr>
      <w:tr w:rsidR="0028053E" w:rsidRPr="0028053E" w:rsidTr="0028053E">
        <w:trPr>
          <w:trHeight w:val="845"/>
        </w:trPr>
        <w:tc>
          <w:tcPr>
            <w:tcW w:w="1387" w:type="dxa"/>
            <w:vAlign w:val="center"/>
          </w:tcPr>
          <w:p w:rsidR="0091364C" w:rsidRPr="0028053E" w:rsidRDefault="0091364C" w:rsidP="0028053E">
            <w:pPr>
              <w:jc w:val="both"/>
              <w:rPr>
                <w:sz w:val="26"/>
                <w:szCs w:val="26"/>
              </w:rPr>
            </w:pPr>
            <w:r w:rsidRPr="0028053E">
              <w:rPr>
                <w:sz w:val="26"/>
                <w:szCs w:val="26"/>
              </w:rPr>
              <w:t>Глава</w:t>
            </w:r>
            <w:r w:rsidR="00F86750">
              <w:rPr>
                <w:sz w:val="26"/>
                <w:szCs w:val="26"/>
              </w:rPr>
              <w:t xml:space="preserve"> </w:t>
            </w:r>
            <w:r w:rsidRPr="0028053E">
              <w:rPr>
                <w:sz w:val="26"/>
                <w:szCs w:val="26"/>
              </w:rPr>
              <w:t>7</w:t>
            </w:r>
          </w:p>
        </w:tc>
        <w:tc>
          <w:tcPr>
            <w:tcW w:w="8502" w:type="dxa"/>
            <w:vAlign w:val="center"/>
          </w:tcPr>
          <w:p w:rsidR="0091364C" w:rsidRPr="0028053E" w:rsidRDefault="0091364C" w:rsidP="0028053E">
            <w:pPr>
              <w:rPr>
                <w:sz w:val="26"/>
                <w:szCs w:val="26"/>
              </w:rPr>
            </w:pPr>
            <w:r w:rsidRPr="0028053E">
              <w:rPr>
                <w:sz w:val="26"/>
                <w:szCs w:val="26"/>
              </w:rPr>
              <w:t>О</w:t>
            </w:r>
            <w:r w:rsidR="00F86750">
              <w:rPr>
                <w:sz w:val="26"/>
                <w:szCs w:val="26"/>
              </w:rPr>
              <w:t xml:space="preserve"> </w:t>
            </w:r>
            <w:r w:rsidRPr="0028053E">
              <w:rPr>
                <w:sz w:val="26"/>
                <w:szCs w:val="26"/>
              </w:rPr>
              <w:t>регулировании</w:t>
            </w:r>
            <w:r w:rsidR="00F86750">
              <w:rPr>
                <w:sz w:val="26"/>
                <w:szCs w:val="26"/>
              </w:rPr>
              <w:t xml:space="preserve"> </w:t>
            </w:r>
            <w:r w:rsidRPr="0028053E">
              <w:rPr>
                <w:sz w:val="26"/>
                <w:szCs w:val="26"/>
              </w:rPr>
              <w:t>иных</w:t>
            </w:r>
            <w:r w:rsidR="00F86750">
              <w:rPr>
                <w:sz w:val="26"/>
                <w:szCs w:val="26"/>
              </w:rPr>
              <w:t xml:space="preserve"> </w:t>
            </w:r>
            <w:r w:rsidRPr="0028053E">
              <w:rPr>
                <w:sz w:val="26"/>
                <w:szCs w:val="26"/>
              </w:rPr>
              <w:t>вопросов</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p>
        </w:tc>
      </w:tr>
      <w:tr w:rsidR="0028053E" w:rsidRPr="0028053E" w:rsidTr="0028053E">
        <w:trPr>
          <w:trHeight w:val="458"/>
        </w:trPr>
        <w:tc>
          <w:tcPr>
            <w:tcW w:w="9889" w:type="dxa"/>
            <w:gridSpan w:val="2"/>
            <w:vAlign w:val="center"/>
          </w:tcPr>
          <w:p w:rsidR="002021B7" w:rsidRPr="0028053E" w:rsidRDefault="002021B7" w:rsidP="0028053E">
            <w:pPr>
              <w:rPr>
                <w:b/>
                <w:sz w:val="26"/>
                <w:szCs w:val="26"/>
              </w:rPr>
            </w:pPr>
            <w:r w:rsidRPr="0028053E">
              <w:rPr>
                <w:b/>
                <w:sz w:val="26"/>
                <w:szCs w:val="26"/>
              </w:rPr>
              <w:t>Часть</w:t>
            </w:r>
            <w:r w:rsidR="00F86750">
              <w:rPr>
                <w:b/>
                <w:sz w:val="26"/>
                <w:szCs w:val="26"/>
              </w:rPr>
              <w:t xml:space="preserve"> </w:t>
            </w:r>
            <w:r w:rsidRPr="0028053E">
              <w:rPr>
                <w:b/>
                <w:sz w:val="26"/>
                <w:szCs w:val="26"/>
              </w:rPr>
              <w:t>II.</w:t>
            </w:r>
            <w:r w:rsidR="00F86750">
              <w:rPr>
                <w:b/>
                <w:sz w:val="26"/>
                <w:szCs w:val="26"/>
              </w:rPr>
              <w:t xml:space="preserve"> </w:t>
            </w:r>
            <w:r w:rsidRPr="0028053E">
              <w:rPr>
                <w:b/>
                <w:sz w:val="26"/>
                <w:szCs w:val="26"/>
              </w:rPr>
              <w:t>Карта</w:t>
            </w:r>
            <w:r w:rsidR="00F86750">
              <w:rPr>
                <w:b/>
                <w:sz w:val="26"/>
                <w:szCs w:val="26"/>
              </w:rPr>
              <w:t xml:space="preserve"> </w:t>
            </w:r>
            <w:r w:rsidRPr="0028053E">
              <w:rPr>
                <w:b/>
                <w:sz w:val="26"/>
                <w:szCs w:val="26"/>
              </w:rPr>
              <w:t>градостроительного</w:t>
            </w:r>
            <w:r w:rsidR="00F86750">
              <w:rPr>
                <w:b/>
                <w:sz w:val="26"/>
                <w:szCs w:val="26"/>
              </w:rPr>
              <w:t xml:space="preserve"> </w:t>
            </w:r>
            <w:r w:rsidRPr="0028053E">
              <w:rPr>
                <w:b/>
                <w:sz w:val="26"/>
                <w:szCs w:val="26"/>
              </w:rPr>
              <w:t>зонирования</w:t>
            </w:r>
          </w:p>
        </w:tc>
      </w:tr>
      <w:tr w:rsidR="0028053E" w:rsidRPr="0028053E" w:rsidTr="0028053E">
        <w:trPr>
          <w:trHeight w:val="458"/>
        </w:trPr>
        <w:tc>
          <w:tcPr>
            <w:tcW w:w="9889" w:type="dxa"/>
            <w:gridSpan w:val="2"/>
            <w:vAlign w:val="center"/>
          </w:tcPr>
          <w:p w:rsidR="002021B7" w:rsidRPr="0028053E" w:rsidRDefault="002021B7" w:rsidP="0028053E">
            <w:pPr>
              <w:rPr>
                <w:b/>
                <w:sz w:val="26"/>
                <w:szCs w:val="26"/>
              </w:rPr>
            </w:pPr>
            <w:r w:rsidRPr="0028053E">
              <w:rPr>
                <w:b/>
                <w:sz w:val="26"/>
                <w:szCs w:val="26"/>
              </w:rPr>
              <w:t>Часть</w:t>
            </w:r>
            <w:r w:rsidR="00F86750">
              <w:rPr>
                <w:b/>
                <w:sz w:val="26"/>
                <w:szCs w:val="26"/>
              </w:rPr>
              <w:t xml:space="preserve"> </w:t>
            </w:r>
            <w:r w:rsidRPr="0028053E">
              <w:rPr>
                <w:b/>
                <w:sz w:val="26"/>
                <w:szCs w:val="26"/>
              </w:rPr>
              <w:t>III.</w:t>
            </w:r>
            <w:r w:rsidR="00F86750">
              <w:rPr>
                <w:b/>
                <w:sz w:val="26"/>
                <w:szCs w:val="26"/>
              </w:rPr>
              <w:t xml:space="preserve"> </w:t>
            </w:r>
            <w:r w:rsidRPr="0028053E">
              <w:rPr>
                <w:b/>
                <w:sz w:val="26"/>
                <w:szCs w:val="26"/>
              </w:rPr>
              <w:t>Градостроительные</w:t>
            </w:r>
            <w:r w:rsidR="00F86750">
              <w:rPr>
                <w:b/>
                <w:sz w:val="26"/>
                <w:szCs w:val="26"/>
              </w:rPr>
              <w:t xml:space="preserve"> </w:t>
            </w:r>
            <w:r w:rsidRPr="0028053E">
              <w:rPr>
                <w:b/>
                <w:sz w:val="26"/>
                <w:szCs w:val="26"/>
              </w:rPr>
              <w:t>регламенты</w:t>
            </w:r>
          </w:p>
        </w:tc>
      </w:tr>
    </w:tbl>
    <w:p w:rsidR="0028053E" w:rsidRPr="0028053E" w:rsidRDefault="0028053E" w:rsidP="0028053E">
      <w:pPr>
        <w:jc w:val="both"/>
        <w:rPr>
          <w:sz w:val="24"/>
          <w:szCs w:val="24"/>
        </w:rPr>
      </w:pPr>
    </w:p>
    <w:p w:rsidR="002021B7" w:rsidRPr="00F67EDE" w:rsidRDefault="002021B7" w:rsidP="0028053E">
      <w:pPr>
        <w:jc w:val="center"/>
        <w:rPr>
          <w:b/>
          <w:caps/>
          <w:sz w:val="24"/>
          <w:szCs w:val="24"/>
        </w:rPr>
      </w:pPr>
      <w:r w:rsidRPr="0028053E">
        <w:br w:type="page"/>
      </w:r>
      <w:r w:rsidRPr="006362AC">
        <w:rPr>
          <w:b/>
          <w:caps/>
          <w:sz w:val="24"/>
          <w:szCs w:val="24"/>
        </w:rPr>
        <w:lastRenderedPageBreak/>
        <w:t>содержание</w:t>
      </w:r>
    </w:p>
    <w:p w:rsidR="002021B7" w:rsidRPr="00F67EDE" w:rsidRDefault="002021B7" w:rsidP="0028053E">
      <w:pPr>
        <w:jc w:val="both"/>
        <w:rPr>
          <w:caps/>
          <w:sz w:val="24"/>
          <w:szCs w:val="24"/>
        </w:rPr>
      </w:pPr>
    </w:p>
    <w:p w:rsidR="00DB798A" w:rsidRPr="00DB798A" w:rsidRDefault="00DB798A" w:rsidP="00DB798A">
      <w:pPr>
        <w:widowControl w:val="0"/>
        <w:ind w:left="709" w:hanging="709"/>
        <w:jc w:val="both"/>
        <w:rPr>
          <w:bCs/>
          <w:iCs/>
          <w:noProof/>
          <w:sz w:val="24"/>
          <w:szCs w:val="24"/>
          <w:lang w:val="en-US" w:eastAsia="en-US" w:bidi="en-US"/>
        </w:rPr>
      </w:pPr>
      <w:r w:rsidRPr="00DB798A">
        <w:rPr>
          <w:bCs/>
          <w:iCs/>
          <w:noProof/>
          <w:sz w:val="24"/>
          <w:szCs w:val="24"/>
          <w:lang w:val="en-US" w:eastAsia="en-US" w:bidi="en-US"/>
        </w:rPr>
        <w:t>ВВЕДЕНИЕ</w:t>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Pr>
          <w:bCs/>
          <w:iCs/>
          <w:noProof/>
          <w:sz w:val="24"/>
          <w:szCs w:val="24"/>
          <w:lang w:eastAsia="en-US" w:bidi="en-US"/>
        </w:rPr>
        <w:t xml:space="preserve">         </w:t>
      </w:r>
      <w:r w:rsidRPr="00DB798A">
        <w:rPr>
          <w:bCs/>
          <w:iCs/>
          <w:noProof/>
          <w:sz w:val="24"/>
          <w:szCs w:val="24"/>
          <w:lang w:val="en-US" w:eastAsia="en-US" w:bidi="en-US"/>
        </w:rPr>
        <w:t>5</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Часть 1. ПОРЯДОК ПРИМЕНЕНИЯ ПРАВИЛ ЗЕМЛЕПОЛЬЗОВАНИЯ И ЗАСТРОЙКИ И ВНЕСЕНИЯ ИЗМЕНЕИЙ В УКАЗАННЫЕ ПРАВИЛА</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1.</w:t>
      </w:r>
      <w:r w:rsidRPr="00DB798A">
        <w:rPr>
          <w:bCs/>
          <w:iCs/>
          <w:noProof/>
          <w:sz w:val="24"/>
          <w:szCs w:val="24"/>
          <w:lang w:eastAsia="en-US" w:bidi="en-US"/>
        </w:rPr>
        <w:tab/>
        <w:t>ОБЩИЕ ПОЛОЖЕНИЯ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w:t>
      </w:r>
      <w:r w:rsidRPr="00DB798A">
        <w:rPr>
          <w:bCs/>
          <w:iCs/>
          <w:noProof/>
          <w:sz w:val="24"/>
          <w:szCs w:val="24"/>
          <w:lang w:eastAsia="en-US" w:bidi="en-US"/>
        </w:rPr>
        <w:tab/>
        <w:t>Основания введения и назначение правил землепользования и застройки</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w:t>
      </w:r>
      <w:r w:rsidRPr="00DB798A">
        <w:rPr>
          <w:bCs/>
          <w:iCs/>
          <w:noProof/>
          <w:sz w:val="24"/>
          <w:szCs w:val="24"/>
          <w:lang w:eastAsia="en-US" w:bidi="en-US"/>
        </w:rPr>
        <w:tab/>
        <w:t>Содержание настоящих Правил</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7</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w:t>
      </w:r>
      <w:r w:rsidRPr="00DB798A">
        <w:rPr>
          <w:bCs/>
          <w:iCs/>
          <w:noProof/>
          <w:sz w:val="24"/>
          <w:szCs w:val="24"/>
          <w:lang w:eastAsia="en-US" w:bidi="en-US"/>
        </w:rPr>
        <w:tab/>
        <w:t>Открытость и доступность информации о землепользовании и застройке</w:t>
      </w:r>
      <w:r w:rsidRPr="00DB798A">
        <w:rPr>
          <w:bCs/>
          <w:iCs/>
          <w:noProof/>
          <w:sz w:val="24"/>
          <w:szCs w:val="24"/>
          <w:lang w:eastAsia="en-US" w:bidi="en-US"/>
        </w:rPr>
        <w:tab/>
      </w:r>
      <w:r>
        <w:rPr>
          <w:bCs/>
          <w:iCs/>
          <w:noProof/>
          <w:sz w:val="24"/>
          <w:szCs w:val="24"/>
          <w:lang w:eastAsia="en-US" w:bidi="en-US"/>
        </w:rPr>
        <w:t xml:space="preserve">         </w:t>
      </w:r>
      <w:r w:rsidR="00520F32" w:rsidRPr="00520F32">
        <w:rPr>
          <w:bCs/>
          <w:iCs/>
          <w:noProof/>
          <w:sz w:val="24"/>
          <w:szCs w:val="24"/>
          <w:lang w:eastAsia="en-US" w:bidi="en-US"/>
        </w:rPr>
        <w:t>9</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4.</w:t>
      </w:r>
      <w:r w:rsidRPr="00DB798A">
        <w:rPr>
          <w:bCs/>
          <w:iCs/>
          <w:noProof/>
          <w:sz w:val="24"/>
          <w:szCs w:val="24"/>
          <w:lang w:eastAsia="en-US" w:bidi="en-US"/>
        </w:rPr>
        <w:tab/>
        <w:t xml:space="preserve">Действие правил землепользования и застройки по отношению к генеральному плану </w:t>
      </w:r>
      <w:r w:rsidR="005D0F30">
        <w:rPr>
          <w:bCs/>
          <w:iCs/>
          <w:noProof/>
          <w:sz w:val="24"/>
          <w:szCs w:val="24"/>
          <w:lang w:eastAsia="en-US" w:bidi="en-US"/>
        </w:rPr>
        <w:t>Уляпского</w:t>
      </w:r>
      <w:r w:rsidRPr="00DB798A">
        <w:rPr>
          <w:bCs/>
          <w:iCs/>
          <w:noProof/>
          <w:sz w:val="24"/>
          <w:szCs w:val="24"/>
          <w:lang w:eastAsia="en-US" w:bidi="en-US"/>
        </w:rPr>
        <w:t xml:space="preserve"> сельского поселения Красногвардейского района, иным документам территориального планирования и документации по планировке территории</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9</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5.</w:t>
      </w:r>
      <w:r w:rsidRPr="00DB798A">
        <w:rPr>
          <w:bCs/>
          <w:iCs/>
          <w:noProof/>
          <w:sz w:val="24"/>
          <w:szCs w:val="24"/>
          <w:lang w:eastAsia="en-US" w:bidi="en-US"/>
        </w:rPr>
        <w:tab/>
        <w:t xml:space="preserve">Общие положения, относящиеся к ранее возникшим правам </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sidR="00520F32" w:rsidRPr="00520F32">
        <w:rPr>
          <w:bCs/>
          <w:iCs/>
          <w:noProof/>
          <w:sz w:val="24"/>
          <w:szCs w:val="24"/>
          <w:lang w:eastAsia="en-US" w:bidi="en-US"/>
        </w:rPr>
        <w:t>10</w:t>
      </w:r>
      <w:r>
        <w:rPr>
          <w:bCs/>
          <w:iCs/>
          <w:noProof/>
          <w:sz w:val="24"/>
          <w:szCs w:val="24"/>
          <w:lang w:eastAsia="en-US" w:bidi="en-US"/>
        </w:rPr>
        <w:t xml:space="preserve">         </w:t>
      </w:r>
    </w:p>
    <w:p w:rsidR="00520F32" w:rsidRDefault="00520F32" w:rsidP="00DB798A">
      <w:pPr>
        <w:widowControl w:val="0"/>
        <w:ind w:left="709" w:hanging="709"/>
        <w:jc w:val="both"/>
        <w:rPr>
          <w:bCs/>
          <w:iCs/>
          <w:noProof/>
          <w:sz w:val="24"/>
          <w:szCs w:val="24"/>
          <w:lang w:eastAsia="en-US" w:bidi="en-US"/>
        </w:rPr>
      </w:pP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2.</w:t>
      </w:r>
      <w:r w:rsidRPr="00DB798A">
        <w:rPr>
          <w:bCs/>
          <w:iCs/>
          <w:noProof/>
          <w:sz w:val="24"/>
          <w:szCs w:val="24"/>
          <w:lang w:eastAsia="en-US" w:bidi="en-US"/>
        </w:rPr>
        <w:tab/>
        <w:t>ПОЛОЖЕНИЕ О РЕГУЛИРОВАНИИ ЗЕМЛЕПОЛЬЗОВАНИЯ И ЗАСТРОЙКИ ОРГАНАМИ МЕСТНОГО САМОУПРАВЛЕНИЯ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1</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6.</w:t>
      </w:r>
      <w:r w:rsidRPr="00DB798A">
        <w:rPr>
          <w:bCs/>
          <w:iCs/>
          <w:noProof/>
          <w:sz w:val="24"/>
          <w:szCs w:val="24"/>
          <w:lang w:eastAsia="en-US" w:bidi="en-US"/>
        </w:rPr>
        <w:tab/>
        <w:t xml:space="preserve">Органы, осуществляющие регулирование землепользования и застройки на территории </w:t>
      </w:r>
      <w:r w:rsidR="005D0F30">
        <w:rPr>
          <w:bCs/>
          <w:iCs/>
          <w:noProof/>
          <w:sz w:val="24"/>
          <w:szCs w:val="24"/>
          <w:lang w:eastAsia="en-US" w:bidi="en-US"/>
        </w:rPr>
        <w:t>Уляпского</w:t>
      </w:r>
      <w:r w:rsidRPr="00DB798A">
        <w:rPr>
          <w:bCs/>
          <w:iCs/>
          <w:noProof/>
          <w:sz w:val="24"/>
          <w:szCs w:val="24"/>
          <w:lang w:eastAsia="en-US" w:bidi="en-US"/>
        </w:rPr>
        <w:t xml:space="preserve"> сельского поселения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1</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Статья 6а. Органы, осуществляющие регулирование благоустройства на территории </w:t>
      </w:r>
      <w:r w:rsidR="005D0F30">
        <w:rPr>
          <w:bCs/>
          <w:iCs/>
          <w:noProof/>
          <w:sz w:val="24"/>
          <w:szCs w:val="24"/>
          <w:lang w:eastAsia="en-US" w:bidi="en-US"/>
        </w:rPr>
        <w:t>Уляпского</w:t>
      </w:r>
      <w:r w:rsidRPr="00DB798A">
        <w:rPr>
          <w:bCs/>
          <w:iCs/>
          <w:noProof/>
          <w:sz w:val="24"/>
          <w:szCs w:val="24"/>
          <w:lang w:eastAsia="en-US" w:bidi="en-US"/>
        </w:rPr>
        <w:t xml:space="preserve"> сельского поселения</w:t>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11</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7.</w:t>
      </w:r>
      <w:r w:rsidRPr="00DB798A">
        <w:rPr>
          <w:bCs/>
          <w:iCs/>
          <w:noProof/>
          <w:sz w:val="24"/>
          <w:szCs w:val="24"/>
          <w:lang w:eastAsia="en-US" w:bidi="en-US"/>
        </w:rPr>
        <w:tab/>
        <w:t>Полномочия Совета Красногвардейского района в области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11</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8.</w:t>
      </w:r>
      <w:r w:rsidRPr="00DB798A">
        <w:rPr>
          <w:bCs/>
          <w:iCs/>
          <w:noProof/>
          <w:sz w:val="24"/>
          <w:szCs w:val="24"/>
          <w:lang w:eastAsia="en-US" w:bidi="en-US"/>
        </w:rPr>
        <w:tab/>
        <w:t>Полномочия главы Красногвардейского района в области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11</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9.</w:t>
      </w:r>
      <w:r w:rsidRPr="00DB798A">
        <w:rPr>
          <w:bCs/>
          <w:iCs/>
          <w:noProof/>
          <w:sz w:val="24"/>
          <w:szCs w:val="24"/>
          <w:lang w:eastAsia="en-US" w:bidi="en-US"/>
        </w:rPr>
        <w:tab/>
        <w:t>Полномочия администрации в области в области землепользования и застройки 1</w:t>
      </w:r>
      <w:r w:rsidR="00520F32" w:rsidRPr="00520F32">
        <w:rPr>
          <w:bCs/>
          <w:iCs/>
          <w:noProof/>
          <w:sz w:val="24"/>
          <w:szCs w:val="24"/>
          <w:lang w:eastAsia="en-US" w:bidi="en-US"/>
        </w:rPr>
        <w:t>2</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10.</w:t>
      </w:r>
      <w:r w:rsidRPr="00DB798A">
        <w:rPr>
          <w:bCs/>
          <w:iCs/>
          <w:noProof/>
          <w:sz w:val="24"/>
          <w:szCs w:val="24"/>
          <w:lang w:eastAsia="en-US" w:bidi="en-US"/>
        </w:rPr>
        <w:tab/>
        <w:t>Комиссия по землепользованию и застройке Красногвардейского района</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12</w:t>
      </w:r>
    </w:p>
    <w:p w:rsidR="00DB798A" w:rsidRDefault="00DB798A" w:rsidP="00DB798A">
      <w:pPr>
        <w:widowControl w:val="0"/>
        <w:ind w:left="709" w:hanging="709"/>
        <w:jc w:val="both"/>
        <w:rPr>
          <w:bCs/>
          <w:iCs/>
          <w:noProof/>
          <w:sz w:val="24"/>
          <w:szCs w:val="24"/>
          <w:lang w:eastAsia="en-US" w:bidi="en-US"/>
        </w:rPr>
      </w:pP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3.</w:t>
      </w:r>
      <w:r w:rsidRPr="00DB798A">
        <w:rPr>
          <w:bCs/>
          <w:iCs/>
          <w:noProof/>
          <w:sz w:val="24"/>
          <w:szCs w:val="24"/>
          <w:lang w:eastAsia="en-US" w:bidi="en-US"/>
        </w:rPr>
        <w:tab/>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3</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11. Градостроительные регламенты и их применение</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 xml:space="preserve"> 1</w:t>
      </w:r>
      <w:r w:rsidR="00520F32" w:rsidRPr="00520F32">
        <w:rPr>
          <w:bCs/>
          <w:iCs/>
          <w:noProof/>
          <w:sz w:val="24"/>
          <w:szCs w:val="24"/>
          <w:lang w:eastAsia="en-US" w:bidi="en-US"/>
        </w:rPr>
        <w:t>4</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12.</w:t>
      </w:r>
      <w:r w:rsidRPr="00DB798A">
        <w:rPr>
          <w:bCs/>
          <w:iCs/>
          <w:noProof/>
          <w:sz w:val="24"/>
          <w:szCs w:val="24"/>
          <w:lang w:eastAsia="en-US" w:bidi="en-US"/>
        </w:rPr>
        <w:tab/>
        <w:t>Виды разрешенного использования земельных участков и объектов капитального строительства</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15</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13.</w:t>
      </w:r>
      <w:r w:rsidRPr="00DB798A">
        <w:rPr>
          <w:bCs/>
          <w:iCs/>
          <w:noProof/>
          <w:sz w:val="24"/>
          <w:szCs w:val="24"/>
          <w:lang w:eastAsia="en-US" w:bidi="en-US"/>
        </w:rPr>
        <w:tab/>
        <w:t>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4.</w:t>
      </w:r>
      <w:r w:rsidRPr="00DB798A">
        <w:rPr>
          <w:bCs/>
          <w:iCs/>
          <w:noProof/>
          <w:sz w:val="24"/>
          <w:szCs w:val="24"/>
          <w:lang w:eastAsia="en-US" w:bidi="en-US"/>
        </w:rPr>
        <w:tab/>
        <w:t>ПОЛОЖЕНИЕ О ПОДГОТОВКЕ ДОКУМЕНТАЦИИ ПО ПЛАНИРОВКЕ ТЕРРИТОРИИ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14. Назначение, виды и состав документации по планировке территории поселения</w:t>
      </w:r>
      <w:r>
        <w:rPr>
          <w:bCs/>
          <w:iCs/>
          <w:noProof/>
          <w:sz w:val="24"/>
          <w:szCs w:val="24"/>
          <w:lang w:eastAsia="en-US" w:bidi="en-US"/>
        </w:rPr>
        <w:t xml:space="preserve">     </w:t>
      </w:r>
      <w:r w:rsidRPr="00DB798A">
        <w:rPr>
          <w:bCs/>
          <w:iCs/>
          <w:noProof/>
          <w:sz w:val="24"/>
          <w:szCs w:val="24"/>
          <w:lang w:eastAsia="en-US" w:bidi="en-US"/>
        </w:rPr>
        <w:t>16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15. Содержание проектов планировки территории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18</w:t>
      </w:r>
    </w:p>
    <w:p w:rsidR="00DB798A" w:rsidRPr="00251FB9"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16. Содержание проекта межевания территорий</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520F32" w:rsidRPr="00251FB9">
        <w:rPr>
          <w:bCs/>
          <w:iCs/>
          <w:noProof/>
          <w:sz w:val="24"/>
          <w:szCs w:val="24"/>
          <w:lang w:eastAsia="en-US" w:bidi="en-US"/>
        </w:rPr>
        <w:t>20</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5. ПОЛОЖЕНИЕ О ПРОВЕДЕНИИ ОБЩЕСТВЕННЫХ ОБСУЖДЕНИЙ ИЛИ ПУБЛИЧНЫХ СЛУШАНИЙ ПО ВОПРОСАМ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21</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17. Общие положения об общественных обсуждениях или  публичных слушаниях</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2</w:t>
      </w:r>
      <w:r w:rsidR="00520F32" w:rsidRPr="00520F32">
        <w:rPr>
          <w:bCs/>
          <w:iCs/>
          <w:noProof/>
          <w:sz w:val="24"/>
          <w:szCs w:val="24"/>
          <w:lang w:eastAsia="en-US" w:bidi="en-US"/>
        </w:rPr>
        <w:t>2</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18.</w:t>
      </w:r>
      <w:r w:rsidRPr="00DB798A">
        <w:rPr>
          <w:bCs/>
          <w:iCs/>
          <w:noProof/>
          <w:sz w:val="24"/>
          <w:szCs w:val="24"/>
          <w:lang w:eastAsia="en-US" w:bidi="en-US"/>
        </w:rPr>
        <w:tab/>
        <w:t>Порядок проведения общественных обсуждений или публичных слушаний по вопросам землепользования и застройки</w:t>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2</w:t>
      </w:r>
      <w:r w:rsidR="00520F32" w:rsidRPr="00520F32">
        <w:rPr>
          <w:bCs/>
          <w:iCs/>
          <w:noProof/>
          <w:sz w:val="24"/>
          <w:szCs w:val="24"/>
          <w:lang w:eastAsia="en-US" w:bidi="en-US"/>
        </w:rPr>
        <w:t>3</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19.</w:t>
      </w:r>
      <w:r w:rsidRPr="00DB798A">
        <w:rPr>
          <w:bCs/>
          <w:iCs/>
          <w:noProof/>
          <w:sz w:val="24"/>
          <w:szCs w:val="24"/>
          <w:lang w:eastAsia="en-US" w:bidi="en-US"/>
        </w:rPr>
        <w:tab/>
        <w:t xml:space="preserve">Особенности проведения общественных обсуждений или публичных слушаний по </w:t>
      </w:r>
      <w:r w:rsidRPr="00DB798A">
        <w:rPr>
          <w:bCs/>
          <w:iCs/>
          <w:noProof/>
          <w:sz w:val="24"/>
          <w:szCs w:val="24"/>
          <w:lang w:eastAsia="en-US" w:bidi="en-US"/>
        </w:rPr>
        <w:lastRenderedPageBreak/>
        <w:t>внесению изменений в настоящие правила землепользования и застройки</w:t>
      </w:r>
      <w:r w:rsidRPr="00DB798A">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4</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20.</w:t>
      </w:r>
      <w:r w:rsidRPr="00DB798A">
        <w:rPr>
          <w:bCs/>
          <w:iCs/>
          <w:noProof/>
          <w:sz w:val="24"/>
          <w:szCs w:val="24"/>
          <w:lang w:eastAsia="en-US" w:bidi="en-US"/>
        </w:rPr>
        <w:tab/>
        <w:t>Особенности проведения общественных обсуждений или публичных слушаний по предоставлению разрешений на условно разрешенные виды использования земельных участков</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4</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Статья 21. Особенности проведения общественных обсуждений или публичных слушаний по предоставлению разрешений на отклонения от предельных параметров разрешенного строительства </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5</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6.</w:t>
      </w:r>
      <w:r w:rsidRPr="00DB798A">
        <w:rPr>
          <w:bCs/>
          <w:iCs/>
          <w:noProof/>
          <w:sz w:val="24"/>
          <w:szCs w:val="24"/>
          <w:lang w:eastAsia="en-US" w:bidi="en-US"/>
        </w:rPr>
        <w:tab/>
        <w:t>ПОЛОЖЕНИЕ О ВНЕСЕНИИ ИЗМЕНЕНИЙ В ПРАВИЛА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25</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22.</w:t>
      </w:r>
      <w:r w:rsidRPr="00DB798A">
        <w:rPr>
          <w:bCs/>
          <w:iCs/>
          <w:noProof/>
          <w:sz w:val="24"/>
          <w:szCs w:val="24"/>
          <w:lang w:eastAsia="en-US" w:bidi="en-US"/>
        </w:rPr>
        <w:tab/>
        <w:t>Основание и право инициативы внесения изменений в правила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7</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23. Внесение изменений в правила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7</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7 О РЕГУЛИРОВАНИИ ИНЫХ ВОПРОСОВ ЗЕМЛЕПОЛЬЗОВАНИЯ И</w:t>
      </w:r>
      <w:r>
        <w:rPr>
          <w:bCs/>
          <w:iCs/>
          <w:noProof/>
          <w:sz w:val="24"/>
          <w:szCs w:val="24"/>
          <w:lang w:eastAsia="en-US" w:bidi="en-US"/>
        </w:rPr>
        <w:t xml:space="preserve"> </w:t>
      </w:r>
      <w:r w:rsidRPr="00DB798A">
        <w:rPr>
          <w:bCs/>
          <w:iCs/>
          <w:noProof/>
          <w:sz w:val="24"/>
          <w:szCs w:val="24"/>
          <w:lang w:eastAsia="en-US" w:bidi="en-US"/>
        </w:rPr>
        <w:t>ЗАСТРОЙКИ</w:t>
      </w:r>
      <w:r>
        <w:rPr>
          <w:bCs/>
          <w:iCs/>
          <w:noProof/>
          <w:sz w:val="24"/>
          <w:szCs w:val="24"/>
          <w:lang w:eastAsia="en-US" w:bidi="en-US"/>
        </w:rPr>
        <w:t xml:space="preserve"> </w:t>
      </w:r>
      <w:r w:rsidRPr="00DB798A">
        <w:rPr>
          <w:bCs/>
          <w:iCs/>
          <w:noProof/>
          <w:sz w:val="24"/>
          <w:szCs w:val="24"/>
          <w:lang w:eastAsia="en-US" w:bidi="en-US"/>
        </w:rPr>
        <w:t>27</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Статья 24. Состав правил благоустройства </w:t>
      </w:r>
      <w:r w:rsidR="0065765B">
        <w:rPr>
          <w:bCs/>
          <w:iCs/>
          <w:noProof/>
          <w:sz w:val="24"/>
          <w:szCs w:val="24"/>
          <w:lang w:eastAsia="en-US" w:bidi="en-US"/>
        </w:rPr>
        <w:t>Уляпского</w:t>
      </w:r>
      <w:r w:rsidRPr="00DB798A">
        <w:rPr>
          <w:bCs/>
          <w:iCs/>
          <w:noProof/>
          <w:sz w:val="24"/>
          <w:szCs w:val="24"/>
          <w:lang w:eastAsia="en-US" w:bidi="en-US"/>
        </w:rPr>
        <w:t xml:space="preserve"> сельского поселения</w:t>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9</w:t>
      </w:r>
    </w:p>
    <w:p w:rsidR="00DB798A" w:rsidRPr="00251FB9"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Часть </w:t>
      </w:r>
      <w:r w:rsidRPr="00DB798A">
        <w:rPr>
          <w:bCs/>
          <w:iCs/>
          <w:noProof/>
          <w:sz w:val="24"/>
          <w:szCs w:val="24"/>
          <w:lang w:val="en-US" w:eastAsia="en-US" w:bidi="en-US"/>
        </w:rPr>
        <w:t>II</w:t>
      </w:r>
      <w:r w:rsidRPr="00DB798A">
        <w:rPr>
          <w:bCs/>
          <w:iCs/>
          <w:noProof/>
          <w:sz w:val="24"/>
          <w:szCs w:val="24"/>
          <w:lang w:eastAsia="en-US" w:bidi="en-US"/>
        </w:rPr>
        <w:t>. КАРТА ГРАДОСТРОИТЕЛЬНОГО ЗОНИРОВАНИЯ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520F32" w:rsidRPr="00251FB9">
        <w:rPr>
          <w:bCs/>
          <w:iCs/>
          <w:noProof/>
          <w:sz w:val="24"/>
          <w:szCs w:val="24"/>
          <w:lang w:eastAsia="en-US" w:bidi="en-US"/>
        </w:rPr>
        <w:t>31</w:t>
      </w:r>
    </w:p>
    <w:p w:rsidR="00DB798A" w:rsidRPr="00DB798A" w:rsidRDefault="00DB798A" w:rsidP="00DB798A">
      <w:pPr>
        <w:widowControl w:val="0"/>
        <w:ind w:left="709" w:hanging="709"/>
        <w:jc w:val="both"/>
        <w:rPr>
          <w:bCs/>
          <w:iCs/>
          <w:noProof/>
          <w:sz w:val="24"/>
          <w:szCs w:val="24"/>
          <w:lang w:eastAsia="en-US" w:bidi="en-US"/>
        </w:rPr>
      </w:pP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ЧАСТЬ </w:t>
      </w:r>
      <w:r w:rsidRPr="00DB798A">
        <w:rPr>
          <w:bCs/>
          <w:iCs/>
          <w:noProof/>
          <w:sz w:val="24"/>
          <w:szCs w:val="24"/>
          <w:lang w:val="en-US" w:eastAsia="en-US" w:bidi="en-US"/>
        </w:rPr>
        <w:t>III</w:t>
      </w:r>
      <w:r w:rsidRPr="00DB798A">
        <w:rPr>
          <w:bCs/>
          <w:iCs/>
          <w:noProof/>
          <w:sz w:val="24"/>
          <w:szCs w:val="24"/>
          <w:lang w:eastAsia="en-US" w:bidi="en-US"/>
        </w:rPr>
        <w:t>. ГРАДОСТРОИТЕЛЬНЫЕ РЕГЛАМЕНТЫ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3</w:t>
      </w:r>
      <w:r w:rsidR="00520F32" w:rsidRPr="00520F32">
        <w:rPr>
          <w:bCs/>
          <w:iCs/>
          <w:noProof/>
          <w:sz w:val="24"/>
          <w:szCs w:val="24"/>
          <w:lang w:eastAsia="en-US" w:bidi="en-US"/>
        </w:rPr>
        <w:t>3</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25.</w:t>
      </w:r>
      <w:r w:rsidRPr="00DB798A">
        <w:rPr>
          <w:bCs/>
          <w:iCs/>
          <w:noProof/>
          <w:sz w:val="24"/>
          <w:szCs w:val="24"/>
          <w:lang w:eastAsia="en-US" w:bidi="en-US"/>
        </w:rPr>
        <w:tab/>
        <w:t xml:space="preserve">Виды территориальных зон, выделенных на карте градостроительного зонирования территории МО </w:t>
      </w:r>
      <w:r>
        <w:rPr>
          <w:bCs/>
          <w:iCs/>
          <w:noProof/>
          <w:sz w:val="24"/>
          <w:szCs w:val="24"/>
          <w:lang w:eastAsia="en-US" w:bidi="en-US"/>
        </w:rPr>
        <w:t>«</w:t>
      </w:r>
      <w:r w:rsidR="0065765B">
        <w:rPr>
          <w:bCs/>
          <w:iCs/>
          <w:noProof/>
          <w:sz w:val="24"/>
          <w:szCs w:val="24"/>
          <w:lang w:eastAsia="en-US" w:bidi="en-US"/>
        </w:rPr>
        <w:t>Уляпское</w:t>
      </w:r>
      <w:r w:rsidRPr="00DB798A">
        <w:rPr>
          <w:bCs/>
          <w:iCs/>
          <w:noProof/>
          <w:sz w:val="24"/>
          <w:szCs w:val="24"/>
          <w:lang w:eastAsia="en-US" w:bidi="en-US"/>
        </w:rPr>
        <w:t xml:space="preserve"> сельское поселение</w:t>
      </w:r>
      <w:r>
        <w:rPr>
          <w:bCs/>
          <w:iCs/>
          <w:noProof/>
          <w:sz w:val="24"/>
          <w:szCs w:val="24"/>
          <w:lang w:eastAsia="en-US" w:bidi="en-US"/>
        </w:rPr>
        <w:t>»</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3</w:t>
      </w:r>
      <w:r w:rsidR="00520F32" w:rsidRPr="00520F32">
        <w:rPr>
          <w:bCs/>
          <w:iCs/>
          <w:noProof/>
          <w:sz w:val="24"/>
          <w:szCs w:val="24"/>
          <w:lang w:eastAsia="en-US" w:bidi="en-US"/>
        </w:rPr>
        <w:t>3</w:t>
      </w:r>
    </w:p>
    <w:p w:rsidR="00DB798A" w:rsidRPr="00251FB9"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26.Градостроительные регламенты. Жилые зоны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3</w:t>
      </w:r>
      <w:r w:rsidR="00520F32" w:rsidRPr="00251FB9">
        <w:rPr>
          <w:bCs/>
          <w:iCs/>
          <w:noProof/>
          <w:sz w:val="24"/>
          <w:szCs w:val="24"/>
          <w:lang w:eastAsia="en-US" w:bidi="en-US"/>
        </w:rPr>
        <w:t>4</w:t>
      </w:r>
    </w:p>
    <w:p w:rsidR="00DB798A" w:rsidRPr="00251FB9"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27. Градостроительные регламенты. Общественно-деловые зоны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6362AC">
        <w:rPr>
          <w:bCs/>
          <w:iCs/>
          <w:noProof/>
          <w:sz w:val="24"/>
          <w:szCs w:val="24"/>
          <w:lang w:eastAsia="en-US" w:bidi="en-US"/>
        </w:rPr>
        <w:t>59</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28. Градостроительные регламенты. Производственные зоны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6362AC">
        <w:rPr>
          <w:bCs/>
          <w:iCs/>
          <w:noProof/>
          <w:sz w:val="24"/>
          <w:szCs w:val="24"/>
          <w:lang w:eastAsia="en-US" w:bidi="en-US"/>
        </w:rPr>
        <w:t>03</w:t>
      </w:r>
    </w:p>
    <w:p w:rsidR="00DB798A" w:rsidRPr="00590CE3"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29. Градостроительные регламенты. Зоны объектов инженерной и транспортной инфраструктур</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 xml:space="preserve"> 1</w:t>
      </w:r>
      <w:r w:rsidR="006362AC">
        <w:rPr>
          <w:bCs/>
          <w:iCs/>
          <w:noProof/>
          <w:sz w:val="24"/>
          <w:szCs w:val="24"/>
          <w:lang w:eastAsia="en-US" w:bidi="en-US"/>
        </w:rPr>
        <w:t>38</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30. Градостроительные регламенты. Зоны сельскохозяйственного использования</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1</w:t>
      </w:r>
      <w:r w:rsidR="006362AC">
        <w:rPr>
          <w:bCs/>
          <w:iCs/>
          <w:noProof/>
          <w:sz w:val="24"/>
          <w:szCs w:val="24"/>
          <w:lang w:eastAsia="en-US" w:bidi="en-US"/>
        </w:rPr>
        <w:t>53</w:t>
      </w:r>
    </w:p>
    <w:p w:rsidR="00DB798A" w:rsidRPr="00251FB9"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31. Градостроительные регламенты. Зоны рекреационного назначения</w:t>
      </w:r>
      <w:r w:rsidRPr="00DB798A">
        <w:rPr>
          <w:bCs/>
          <w:iCs/>
          <w:noProof/>
          <w:sz w:val="24"/>
          <w:szCs w:val="24"/>
          <w:lang w:eastAsia="en-US" w:bidi="en-US"/>
        </w:rPr>
        <w:tab/>
      </w:r>
      <w:r>
        <w:rPr>
          <w:bCs/>
          <w:iCs/>
          <w:noProof/>
          <w:sz w:val="24"/>
          <w:szCs w:val="24"/>
          <w:lang w:eastAsia="en-US" w:bidi="en-US"/>
        </w:rPr>
        <w:tab/>
        <w:t xml:space="preserve">     </w:t>
      </w:r>
      <w:r w:rsidR="006362AC">
        <w:rPr>
          <w:bCs/>
          <w:iCs/>
          <w:noProof/>
          <w:sz w:val="24"/>
          <w:szCs w:val="24"/>
          <w:lang w:eastAsia="en-US" w:bidi="en-US"/>
        </w:rPr>
        <w:t>176</w:t>
      </w:r>
    </w:p>
    <w:p w:rsidR="002A395B" w:rsidRPr="00854CB9" w:rsidRDefault="002A395B" w:rsidP="002A395B">
      <w:pPr>
        <w:outlineLvl w:val="2"/>
        <w:rPr>
          <w:b/>
          <w:sz w:val="24"/>
          <w:szCs w:val="24"/>
        </w:rPr>
      </w:pPr>
      <w:r w:rsidRPr="002A395B">
        <w:rPr>
          <w:bCs/>
          <w:sz w:val="24"/>
          <w:szCs w:val="24"/>
        </w:rPr>
        <w:t>Статья 32. Градостроительные регламенты. Зоны</w:t>
      </w:r>
      <w:r w:rsidRPr="002A395B">
        <w:rPr>
          <w:rFonts w:eastAsia="SimSun"/>
          <w:bCs/>
          <w:i/>
          <w:iCs/>
          <w:sz w:val="24"/>
          <w:szCs w:val="24"/>
          <w:lang w:eastAsia="zh-CN"/>
        </w:rPr>
        <w:t xml:space="preserve"> историко-культурного и рекреационного</w:t>
      </w:r>
      <w:r w:rsidRPr="002A395B">
        <w:rPr>
          <w:bCs/>
          <w:sz w:val="24"/>
          <w:szCs w:val="24"/>
        </w:rPr>
        <w:t xml:space="preserve">        назначения                                                                                                                                         </w:t>
      </w:r>
      <w:r>
        <w:rPr>
          <w:b/>
          <w:sz w:val="24"/>
          <w:szCs w:val="24"/>
        </w:rPr>
        <w:t>193</w:t>
      </w:r>
    </w:p>
    <w:p w:rsidR="00DB798A" w:rsidRPr="00251FB9"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w:t>
      </w:r>
      <w:r w:rsidR="002A395B">
        <w:rPr>
          <w:bCs/>
          <w:iCs/>
          <w:noProof/>
          <w:sz w:val="24"/>
          <w:szCs w:val="24"/>
          <w:lang w:eastAsia="en-US" w:bidi="en-US"/>
        </w:rPr>
        <w:t>3</w:t>
      </w:r>
      <w:r w:rsidRPr="00DB798A">
        <w:rPr>
          <w:bCs/>
          <w:iCs/>
          <w:noProof/>
          <w:sz w:val="24"/>
          <w:szCs w:val="24"/>
          <w:lang w:eastAsia="en-US" w:bidi="en-US"/>
        </w:rPr>
        <w:t>. Градостроительные регламенты. Зоны специального назначения</w:t>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6362AC">
        <w:rPr>
          <w:bCs/>
          <w:iCs/>
          <w:noProof/>
          <w:sz w:val="24"/>
          <w:szCs w:val="24"/>
          <w:lang w:eastAsia="en-US" w:bidi="en-US"/>
        </w:rPr>
        <w:t>19</w:t>
      </w:r>
      <w:r w:rsidR="002A395B">
        <w:rPr>
          <w:bCs/>
          <w:iCs/>
          <w:noProof/>
          <w:sz w:val="24"/>
          <w:szCs w:val="24"/>
          <w:lang w:eastAsia="en-US" w:bidi="en-US"/>
        </w:rPr>
        <w:t>9</w:t>
      </w:r>
    </w:p>
    <w:p w:rsidR="00DB798A" w:rsidRPr="00590CE3"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w:t>
      </w:r>
      <w:r w:rsidR="002A395B">
        <w:rPr>
          <w:bCs/>
          <w:iCs/>
          <w:noProof/>
          <w:sz w:val="24"/>
          <w:szCs w:val="24"/>
          <w:lang w:eastAsia="en-US" w:bidi="en-US"/>
        </w:rPr>
        <w:t>4</w:t>
      </w:r>
      <w:r w:rsidRPr="00DB798A">
        <w:rPr>
          <w:bCs/>
          <w:iCs/>
          <w:noProof/>
          <w:sz w:val="24"/>
          <w:szCs w:val="24"/>
          <w:lang w:eastAsia="en-US" w:bidi="en-US"/>
        </w:rPr>
        <w:t>. Градостроительные регламенты. Зоны водных объектов</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2A395B">
        <w:rPr>
          <w:bCs/>
          <w:iCs/>
          <w:noProof/>
          <w:sz w:val="24"/>
          <w:szCs w:val="24"/>
          <w:lang w:eastAsia="en-US" w:bidi="en-US"/>
        </w:rPr>
        <w:t>206</w:t>
      </w:r>
    </w:p>
    <w:p w:rsidR="00DB798A" w:rsidRPr="00590CE3"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w:t>
      </w:r>
      <w:r w:rsidR="002A395B">
        <w:rPr>
          <w:bCs/>
          <w:iCs/>
          <w:noProof/>
          <w:sz w:val="24"/>
          <w:szCs w:val="24"/>
          <w:lang w:eastAsia="en-US" w:bidi="en-US"/>
        </w:rPr>
        <w:t>5</w:t>
      </w:r>
      <w:r w:rsidRPr="00DB798A">
        <w:rPr>
          <w:bCs/>
          <w:iCs/>
          <w:noProof/>
          <w:sz w:val="24"/>
          <w:szCs w:val="24"/>
          <w:lang w:eastAsia="en-US" w:bidi="en-US"/>
        </w:rPr>
        <w:t>.</w:t>
      </w:r>
      <w:r w:rsidRPr="00DB798A">
        <w:rPr>
          <w:bCs/>
          <w:iCs/>
          <w:noProof/>
          <w:sz w:val="24"/>
          <w:szCs w:val="24"/>
          <w:lang w:eastAsia="en-US" w:bidi="en-US"/>
        </w:rPr>
        <w:tab/>
        <w:t>Обеспечение доступности объектов социальной инфраструктуры для инвалидов и других маломобильных групп населения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6362AC">
        <w:rPr>
          <w:bCs/>
          <w:iCs/>
          <w:noProof/>
          <w:sz w:val="24"/>
          <w:szCs w:val="24"/>
          <w:lang w:eastAsia="en-US" w:bidi="en-US"/>
        </w:rPr>
        <w:t>06</w:t>
      </w:r>
    </w:p>
    <w:p w:rsidR="002021B7" w:rsidRPr="00DB798A" w:rsidRDefault="00DB798A" w:rsidP="00DB798A">
      <w:pPr>
        <w:widowControl w:val="0"/>
        <w:tabs>
          <w:tab w:val="right" w:leader="dot" w:pos="9356"/>
        </w:tabs>
        <w:ind w:left="709" w:hanging="709"/>
        <w:jc w:val="both"/>
        <w:rPr>
          <w:noProof/>
          <w:sz w:val="24"/>
          <w:szCs w:val="24"/>
        </w:rPr>
      </w:pPr>
      <w:r w:rsidRPr="00DB798A">
        <w:rPr>
          <w:bCs/>
          <w:iCs/>
          <w:noProof/>
          <w:sz w:val="24"/>
          <w:szCs w:val="24"/>
          <w:lang w:eastAsia="en-US" w:bidi="en-US"/>
        </w:rPr>
        <w:t>Статья 3</w:t>
      </w:r>
      <w:r w:rsidR="002A395B">
        <w:rPr>
          <w:bCs/>
          <w:iCs/>
          <w:noProof/>
          <w:sz w:val="24"/>
          <w:szCs w:val="24"/>
          <w:lang w:eastAsia="en-US" w:bidi="en-US"/>
        </w:rPr>
        <w:t>6</w:t>
      </w:r>
      <w:r w:rsidRPr="00DB798A">
        <w:rPr>
          <w:bCs/>
          <w:iCs/>
          <w:noProof/>
          <w:sz w:val="24"/>
          <w:szCs w:val="24"/>
          <w:lang w:eastAsia="en-US" w:bidi="en-US"/>
        </w:rPr>
        <w:t>.</w:t>
      </w:r>
      <w:r w:rsidRPr="00DB798A">
        <w:rPr>
          <w:bCs/>
          <w:iCs/>
          <w:noProof/>
          <w:sz w:val="24"/>
          <w:szCs w:val="24"/>
          <w:lang w:eastAsia="en-US" w:bidi="en-US"/>
        </w:rPr>
        <w:tab/>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76AFF">
        <w:rPr>
          <w:bCs/>
          <w:iCs/>
          <w:noProof/>
          <w:sz w:val="24"/>
          <w:szCs w:val="24"/>
          <w:lang w:eastAsia="en-US" w:bidi="en-US"/>
        </w:rPr>
        <w:tab/>
        <w:t xml:space="preserve">         </w:t>
      </w:r>
      <w:r w:rsidRPr="00DB798A">
        <w:rPr>
          <w:bCs/>
          <w:iCs/>
          <w:noProof/>
          <w:sz w:val="24"/>
          <w:szCs w:val="24"/>
          <w:lang w:eastAsia="en-US" w:bidi="en-US"/>
        </w:rPr>
        <w:t>2</w:t>
      </w:r>
      <w:r w:rsidR="002A395B">
        <w:rPr>
          <w:bCs/>
          <w:iCs/>
          <w:noProof/>
          <w:sz w:val="24"/>
          <w:szCs w:val="24"/>
          <w:lang w:eastAsia="en-US" w:bidi="en-US"/>
        </w:rPr>
        <w:t>10</w:t>
      </w:r>
      <w:r w:rsidR="00143040" w:rsidRPr="00DB798A">
        <w:rPr>
          <w:bCs/>
          <w:iCs/>
          <w:noProof/>
          <w:sz w:val="24"/>
          <w:szCs w:val="24"/>
          <w:lang w:val="en-US" w:eastAsia="en-US" w:bidi="en-US"/>
        </w:rPr>
        <w:fldChar w:fldCharType="begin"/>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TOC</w:instrText>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o</w:instrText>
      </w:r>
      <w:r w:rsidR="002021B7" w:rsidRPr="00DB798A">
        <w:rPr>
          <w:bCs/>
          <w:iCs/>
          <w:noProof/>
          <w:sz w:val="24"/>
          <w:szCs w:val="24"/>
          <w:lang w:eastAsia="en-US" w:bidi="en-US"/>
        </w:rPr>
        <w:instrText xml:space="preserve"> "1-3" \</w:instrText>
      </w:r>
      <w:r w:rsidR="002021B7" w:rsidRPr="00DB798A">
        <w:rPr>
          <w:bCs/>
          <w:iCs/>
          <w:noProof/>
          <w:sz w:val="24"/>
          <w:szCs w:val="24"/>
          <w:lang w:val="en-US" w:eastAsia="en-US" w:bidi="en-US"/>
        </w:rPr>
        <w:instrText>h</w:instrText>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z</w:instrText>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u</w:instrText>
      </w:r>
      <w:r w:rsidR="002021B7" w:rsidRPr="00DB798A">
        <w:rPr>
          <w:bCs/>
          <w:iCs/>
          <w:noProof/>
          <w:sz w:val="24"/>
          <w:szCs w:val="24"/>
          <w:lang w:eastAsia="en-US" w:bidi="en-US"/>
        </w:rPr>
        <w:instrText xml:space="preserve"> </w:instrText>
      </w:r>
      <w:r w:rsidR="00143040" w:rsidRPr="00DB798A">
        <w:rPr>
          <w:bCs/>
          <w:iCs/>
          <w:noProof/>
          <w:sz w:val="24"/>
          <w:szCs w:val="24"/>
          <w:lang w:val="en-US" w:eastAsia="en-US" w:bidi="en-US"/>
        </w:rPr>
        <w:fldChar w:fldCharType="separate"/>
      </w:r>
    </w:p>
    <w:p w:rsidR="002021B7" w:rsidRPr="00DB798A" w:rsidRDefault="002021B7" w:rsidP="00DB798A">
      <w:pPr>
        <w:widowControl w:val="0"/>
        <w:ind w:left="709" w:hanging="709"/>
        <w:jc w:val="both"/>
        <w:rPr>
          <w:sz w:val="24"/>
          <w:szCs w:val="24"/>
        </w:rPr>
      </w:pPr>
      <w:r w:rsidRPr="00DB798A">
        <w:rPr>
          <w:sz w:val="24"/>
          <w:szCs w:val="24"/>
        </w:rPr>
        <w:br w:type="page"/>
      </w:r>
    </w:p>
    <w:p w:rsidR="002021B7" w:rsidRPr="00F67EDE" w:rsidRDefault="00143040" w:rsidP="0028053E">
      <w:pPr>
        <w:ind w:left="4112" w:firstLine="424"/>
        <w:jc w:val="both"/>
        <w:rPr>
          <w:bCs/>
          <w:sz w:val="24"/>
          <w:szCs w:val="24"/>
        </w:rPr>
      </w:pPr>
      <w:r w:rsidRPr="00DB798A">
        <w:rPr>
          <w:bCs/>
          <w:sz w:val="24"/>
          <w:szCs w:val="24"/>
        </w:rPr>
        <w:lastRenderedPageBreak/>
        <w:fldChar w:fldCharType="end"/>
      </w:r>
      <w:r w:rsidR="002021B7" w:rsidRPr="00F67EDE">
        <w:rPr>
          <w:bCs/>
          <w:sz w:val="24"/>
          <w:szCs w:val="24"/>
        </w:rPr>
        <w:t>Приложение</w:t>
      </w:r>
    </w:p>
    <w:p w:rsidR="002021B7" w:rsidRPr="00F67EDE" w:rsidRDefault="002021B7" w:rsidP="0028053E">
      <w:pPr>
        <w:autoSpaceDE w:val="0"/>
        <w:autoSpaceDN w:val="0"/>
        <w:adjustRightInd w:val="0"/>
        <w:ind w:firstLine="4536"/>
        <w:rPr>
          <w:bCs/>
          <w:sz w:val="24"/>
          <w:szCs w:val="24"/>
        </w:rPr>
      </w:pPr>
      <w:r w:rsidRPr="00F67EDE">
        <w:rPr>
          <w:bCs/>
          <w:sz w:val="24"/>
          <w:szCs w:val="24"/>
        </w:rPr>
        <w:t>к</w:t>
      </w:r>
      <w:r w:rsidR="00F86750">
        <w:rPr>
          <w:bCs/>
          <w:sz w:val="24"/>
          <w:szCs w:val="24"/>
        </w:rPr>
        <w:t xml:space="preserve"> </w:t>
      </w:r>
      <w:r w:rsidRPr="00F67EDE">
        <w:rPr>
          <w:bCs/>
          <w:sz w:val="24"/>
          <w:szCs w:val="24"/>
        </w:rPr>
        <w:t>решению</w:t>
      </w:r>
      <w:r w:rsidR="00F86750">
        <w:rPr>
          <w:bCs/>
          <w:sz w:val="24"/>
          <w:szCs w:val="24"/>
        </w:rPr>
        <w:t xml:space="preserve"> </w:t>
      </w:r>
      <w:r w:rsidRPr="00F67EDE">
        <w:rPr>
          <w:bCs/>
          <w:sz w:val="24"/>
          <w:szCs w:val="24"/>
        </w:rPr>
        <w:t>Совета</w:t>
      </w:r>
      <w:r w:rsidR="00F86750">
        <w:rPr>
          <w:bCs/>
          <w:sz w:val="24"/>
          <w:szCs w:val="24"/>
        </w:rPr>
        <w:t xml:space="preserve"> </w:t>
      </w:r>
      <w:r w:rsidRPr="00F67EDE">
        <w:rPr>
          <w:bCs/>
          <w:sz w:val="24"/>
          <w:szCs w:val="24"/>
        </w:rPr>
        <w:t>народных</w:t>
      </w:r>
      <w:r w:rsidR="00F86750">
        <w:rPr>
          <w:bCs/>
          <w:sz w:val="24"/>
          <w:szCs w:val="24"/>
        </w:rPr>
        <w:t xml:space="preserve"> </w:t>
      </w:r>
      <w:r w:rsidRPr="00F67EDE">
        <w:rPr>
          <w:bCs/>
          <w:sz w:val="24"/>
          <w:szCs w:val="24"/>
        </w:rPr>
        <w:t>депутатов</w:t>
      </w:r>
    </w:p>
    <w:p w:rsidR="002021B7" w:rsidRPr="00F67EDE" w:rsidRDefault="000871FC" w:rsidP="0028053E">
      <w:pPr>
        <w:autoSpaceDE w:val="0"/>
        <w:autoSpaceDN w:val="0"/>
        <w:adjustRightInd w:val="0"/>
        <w:ind w:firstLine="4536"/>
        <w:rPr>
          <w:bCs/>
          <w:sz w:val="24"/>
          <w:szCs w:val="24"/>
        </w:rPr>
      </w:pPr>
      <w:r>
        <w:rPr>
          <w:sz w:val="24"/>
          <w:szCs w:val="24"/>
        </w:rPr>
        <w:t xml:space="preserve">МО </w:t>
      </w:r>
      <w:r w:rsidR="00DB798A">
        <w:rPr>
          <w:sz w:val="24"/>
          <w:szCs w:val="24"/>
        </w:rPr>
        <w:t>«</w:t>
      </w:r>
      <w:r>
        <w:rPr>
          <w:sz w:val="24"/>
          <w:szCs w:val="24"/>
        </w:rPr>
        <w:t>Красногвардейский район</w:t>
      </w:r>
      <w:r w:rsidR="00DB798A">
        <w:rPr>
          <w:sz w:val="24"/>
          <w:szCs w:val="24"/>
        </w:rPr>
        <w:t>»</w:t>
      </w:r>
      <w:r w:rsidR="00F86750">
        <w:rPr>
          <w:bCs/>
          <w:sz w:val="24"/>
          <w:szCs w:val="24"/>
        </w:rPr>
        <w:t xml:space="preserve"> </w:t>
      </w:r>
    </w:p>
    <w:p w:rsidR="002021B7" w:rsidRPr="00F67EDE" w:rsidRDefault="002021B7" w:rsidP="0028053E">
      <w:pPr>
        <w:autoSpaceDE w:val="0"/>
        <w:autoSpaceDN w:val="0"/>
        <w:adjustRightInd w:val="0"/>
        <w:ind w:firstLine="4536"/>
        <w:rPr>
          <w:bCs/>
          <w:sz w:val="24"/>
          <w:szCs w:val="24"/>
        </w:rPr>
      </w:pPr>
      <w:r w:rsidRPr="00F67EDE">
        <w:rPr>
          <w:bCs/>
          <w:sz w:val="24"/>
          <w:szCs w:val="24"/>
        </w:rPr>
        <w:t>от</w:t>
      </w:r>
      <w:r w:rsidR="00F86750">
        <w:rPr>
          <w:bCs/>
          <w:sz w:val="24"/>
          <w:szCs w:val="24"/>
        </w:rPr>
        <w:t xml:space="preserve"> </w:t>
      </w:r>
      <w:r w:rsidR="00DB798A">
        <w:rPr>
          <w:bCs/>
          <w:sz w:val="24"/>
          <w:szCs w:val="24"/>
        </w:rPr>
        <w:t>«</w:t>
      </w:r>
      <w:r w:rsidRPr="00F67EDE">
        <w:rPr>
          <w:bCs/>
          <w:sz w:val="24"/>
          <w:szCs w:val="24"/>
        </w:rPr>
        <w:t>____</w:t>
      </w:r>
      <w:r w:rsidR="00DB798A">
        <w:rPr>
          <w:bCs/>
          <w:sz w:val="24"/>
          <w:szCs w:val="24"/>
        </w:rPr>
        <w:t>»</w:t>
      </w:r>
      <w:r w:rsidR="00F86750">
        <w:rPr>
          <w:bCs/>
          <w:sz w:val="24"/>
          <w:szCs w:val="24"/>
        </w:rPr>
        <w:t xml:space="preserve"> </w:t>
      </w:r>
      <w:r w:rsidRPr="00F67EDE">
        <w:rPr>
          <w:bCs/>
          <w:sz w:val="24"/>
          <w:szCs w:val="24"/>
        </w:rPr>
        <w:t>____</w:t>
      </w:r>
      <w:r w:rsidR="00691BF5" w:rsidRPr="00F67EDE">
        <w:rPr>
          <w:bCs/>
          <w:sz w:val="24"/>
          <w:szCs w:val="24"/>
        </w:rPr>
        <w:t>_</w:t>
      </w:r>
      <w:r w:rsidRPr="00F67EDE">
        <w:rPr>
          <w:bCs/>
          <w:sz w:val="24"/>
          <w:szCs w:val="24"/>
        </w:rPr>
        <w:t>___201_</w:t>
      </w:r>
      <w:r w:rsidR="00F86750">
        <w:rPr>
          <w:bCs/>
          <w:sz w:val="24"/>
          <w:szCs w:val="24"/>
        </w:rPr>
        <w:t xml:space="preserve"> </w:t>
      </w:r>
      <w:r w:rsidRPr="00F67EDE">
        <w:rPr>
          <w:bCs/>
          <w:sz w:val="24"/>
          <w:szCs w:val="24"/>
        </w:rPr>
        <w:t>г.</w:t>
      </w:r>
      <w:r w:rsidR="00F86750">
        <w:rPr>
          <w:bCs/>
          <w:sz w:val="24"/>
          <w:szCs w:val="24"/>
        </w:rPr>
        <w:t xml:space="preserve"> </w:t>
      </w:r>
      <w:r w:rsidRPr="00F67EDE">
        <w:rPr>
          <w:bCs/>
          <w:sz w:val="24"/>
          <w:szCs w:val="24"/>
        </w:rPr>
        <w:t>№</w:t>
      </w:r>
      <w:r w:rsidR="00F86750">
        <w:rPr>
          <w:bCs/>
          <w:sz w:val="24"/>
          <w:szCs w:val="24"/>
        </w:rPr>
        <w:t xml:space="preserve"> </w:t>
      </w:r>
      <w:r w:rsidRPr="00F67EDE">
        <w:rPr>
          <w:bCs/>
          <w:sz w:val="24"/>
          <w:szCs w:val="24"/>
        </w:rPr>
        <w:t>_____</w:t>
      </w:r>
    </w:p>
    <w:p w:rsidR="002021B7" w:rsidRPr="00F67EDE" w:rsidRDefault="002021B7" w:rsidP="0028053E">
      <w:pPr>
        <w:autoSpaceDE w:val="0"/>
        <w:autoSpaceDN w:val="0"/>
        <w:adjustRightInd w:val="0"/>
        <w:jc w:val="both"/>
        <w:rPr>
          <w:bCs/>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jc w:val="center"/>
        <w:rPr>
          <w:b/>
          <w:sz w:val="24"/>
          <w:szCs w:val="24"/>
        </w:rPr>
      </w:pP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p>
    <w:p w:rsidR="002021B7" w:rsidRPr="00F67EDE" w:rsidRDefault="00C54F58" w:rsidP="0028053E">
      <w:pPr>
        <w:jc w:val="center"/>
        <w:rPr>
          <w:b/>
          <w:caps/>
          <w:sz w:val="24"/>
          <w:szCs w:val="24"/>
        </w:rPr>
      </w:pPr>
      <w:r>
        <w:rPr>
          <w:b/>
          <w:sz w:val="24"/>
          <w:szCs w:val="24"/>
        </w:rPr>
        <w:t xml:space="preserve">МО </w:t>
      </w:r>
      <w:r w:rsidR="00DB798A">
        <w:rPr>
          <w:b/>
          <w:sz w:val="24"/>
          <w:szCs w:val="24"/>
        </w:rPr>
        <w:t>«</w:t>
      </w:r>
      <w:r w:rsidR="00251FB9">
        <w:rPr>
          <w:b/>
          <w:sz w:val="24"/>
          <w:szCs w:val="24"/>
        </w:rPr>
        <w:t>УЛЯПСКОЕ</w:t>
      </w:r>
      <w:r>
        <w:rPr>
          <w:b/>
          <w:sz w:val="24"/>
          <w:szCs w:val="24"/>
        </w:rPr>
        <w:t xml:space="preserve"> СЕЛЬСКОЕ ПОСЕЛЕНИЕ</w:t>
      </w:r>
      <w:r w:rsidR="00DB798A">
        <w:rPr>
          <w:b/>
          <w:sz w:val="24"/>
          <w:szCs w:val="24"/>
        </w:rPr>
        <w:t>»</w:t>
      </w:r>
    </w:p>
    <w:p w:rsidR="002021B7" w:rsidRPr="00F67EDE" w:rsidRDefault="00300889" w:rsidP="0028053E">
      <w:pPr>
        <w:jc w:val="center"/>
        <w:rPr>
          <w:b/>
          <w:sz w:val="24"/>
          <w:szCs w:val="24"/>
        </w:rPr>
      </w:pPr>
      <w:r>
        <w:rPr>
          <w:b/>
          <w:sz w:val="24"/>
          <w:szCs w:val="24"/>
        </w:rPr>
        <w:t>КРАСНОГВАРДЕЙСКОГО</w:t>
      </w:r>
      <w:r w:rsidR="00AA0E26">
        <w:rPr>
          <w:b/>
          <w:sz w:val="24"/>
          <w:szCs w:val="24"/>
        </w:rPr>
        <w:t xml:space="preserve"> РАЙОНА</w:t>
      </w:r>
      <w:r w:rsidR="00F86750">
        <w:rPr>
          <w:b/>
          <w:sz w:val="24"/>
          <w:szCs w:val="24"/>
        </w:rPr>
        <w:t xml:space="preserve"> </w:t>
      </w:r>
      <w:r w:rsidR="002021B7" w:rsidRPr="00F67EDE">
        <w:rPr>
          <w:b/>
          <w:sz w:val="24"/>
          <w:szCs w:val="24"/>
        </w:rPr>
        <w:t>РЕСПУБЛИКИ</w:t>
      </w:r>
      <w:r w:rsidR="00F86750">
        <w:rPr>
          <w:b/>
          <w:sz w:val="24"/>
          <w:szCs w:val="24"/>
        </w:rPr>
        <w:t xml:space="preserve"> </w:t>
      </w:r>
      <w:r w:rsidR="002021B7" w:rsidRPr="00F67EDE">
        <w:rPr>
          <w:b/>
          <w:sz w:val="24"/>
          <w:szCs w:val="24"/>
        </w:rPr>
        <w:t>АДЫГЕЯ</w:t>
      </w:r>
    </w:p>
    <w:p w:rsidR="002021B7" w:rsidRPr="00F67EDE" w:rsidRDefault="002021B7" w:rsidP="0028053E">
      <w:pPr>
        <w:jc w:val="both"/>
        <w:rPr>
          <w:sz w:val="24"/>
          <w:szCs w:val="24"/>
        </w:rPr>
      </w:pPr>
    </w:p>
    <w:p w:rsidR="002021B7" w:rsidRPr="00F67EDE" w:rsidRDefault="002021B7" w:rsidP="0028053E">
      <w:pPr>
        <w:jc w:val="center"/>
        <w:outlineLvl w:val="0"/>
        <w:rPr>
          <w:b/>
          <w:sz w:val="24"/>
          <w:szCs w:val="24"/>
        </w:rPr>
      </w:pPr>
      <w:bookmarkStart w:id="7" w:name="_Toc422832440"/>
      <w:bookmarkStart w:id="8" w:name="_Toc433359902"/>
      <w:bookmarkStart w:id="9" w:name="_Toc433729348"/>
      <w:r w:rsidRPr="00F67EDE">
        <w:rPr>
          <w:b/>
          <w:sz w:val="24"/>
          <w:szCs w:val="24"/>
        </w:rPr>
        <w:t>ВВЕДЕНИЕ</w:t>
      </w:r>
      <w:bookmarkEnd w:id="7"/>
      <w:bookmarkEnd w:id="8"/>
      <w:bookmarkEnd w:id="9"/>
    </w:p>
    <w:p w:rsidR="002021B7" w:rsidRPr="00F67EDE" w:rsidRDefault="002021B7" w:rsidP="0028053E">
      <w:pPr>
        <w:ind w:firstLine="709"/>
        <w:jc w:val="both"/>
        <w:rPr>
          <w:sz w:val="24"/>
          <w:szCs w:val="24"/>
        </w:rPr>
      </w:pPr>
      <w:bookmarkStart w:id="10" w:name="_Hlk500606358"/>
      <w:proofErr w:type="gramStart"/>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FD1EDC">
        <w:rPr>
          <w:sz w:val="24"/>
          <w:szCs w:val="24"/>
        </w:rPr>
        <w:t xml:space="preserve">МО </w:t>
      </w:r>
      <w:r w:rsidR="00DB798A">
        <w:rPr>
          <w:sz w:val="24"/>
          <w:szCs w:val="24"/>
        </w:rPr>
        <w:t>«</w:t>
      </w:r>
      <w:proofErr w:type="spellStart"/>
      <w:r w:rsidR="00251FB9">
        <w:rPr>
          <w:sz w:val="24"/>
          <w:szCs w:val="24"/>
        </w:rPr>
        <w:t>Уляпское</w:t>
      </w:r>
      <w:proofErr w:type="spellEnd"/>
      <w:r w:rsidR="00300889">
        <w:rPr>
          <w:sz w:val="24"/>
          <w:szCs w:val="24"/>
        </w:rPr>
        <w:t xml:space="preserve"> </w:t>
      </w:r>
      <w:r w:rsidR="00FD1EDC">
        <w:rPr>
          <w:sz w:val="24"/>
          <w:szCs w:val="24"/>
        </w:rPr>
        <w:t>сельское поселение</w:t>
      </w:r>
      <w:r w:rsidR="00DB798A">
        <w:rPr>
          <w:sz w:val="24"/>
          <w:szCs w:val="24"/>
        </w:rPr>
        <w:t>»</w:t>
      </w:r>
      <w:r w:rsidR="00F86750">
        <w:rPr>
          <w:sz w:val="24"/>
          <w:szCs w:val="24"/>
        </w:rPr>
        <w:t xml:space="preserve"> </w:t>
      </w:r>
      <w:r w:rsidR="00300889">
        <w:rPr>
          <w:sz w:val="24"/>
          <w:szCs w:val="24"/>
        </w:rPr>
        <w:t>Красногвардейского</w:t>
      </w:r>
      <w:r w:rsidR="00F86750">
        <w:rPr>
          <w:sz w:val="24"/>
          <w:szCs w:val="24"/>
        </w:rPr>
        <w:t xml:space="preserve"> </w:t>
      </w:r>
      <w:r w:rsidR="00AA0E26">
        <w:rPr>
          <w:sz w:val="24"/>
          <w:szCs w:val="24"/>
        </w:rPr>
        <w:t>района</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нормативно-правовым</w:t>
      </w:r>
      <w:r w:rsidR="00F86750">
        <w:rPr>
          <w:sz w:val="24"/>
          <w:szCs w:val="24"/>
        </w:rPr>
        <w:t xml:space="preserve"> </w:t>
      </w:r>
      <w:r w:rsidRPr="00F67EDE">
        <w:rPr>
          <w:sz w:val="24"/>
          <w:szCs w:val="24"/>
        </w:rPr>
        <w:t>актом</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00DB798A">
        <w:rPr>
          <w:sz w:val="24"/>
          <w:szCs w:val="24"/>
        </w:rPr>
        <w:t>«</w:t>
      </w:r>
      <w:proofErr w:type="spellStart"/>
      <w:r w:rsidR="00251FB9">
        <w:rPr>
          <w:sz w:val="24"/>
          <w:szCs w:val="24"/>
        </w:rPr>
        <w:t>Уляпское</w:t>
      </w:r>
      <w:proofErr w:type="spellEnd"/>
      <w:r w:rsidR="00F86750">
        <w:rPr>
          <w:sz w:val="24"/>
          <w:szCs w:val="24"/>
        </w:rPr>
        <w:t xml:space="preserve"> </w:t>
      </w:r>
      <w:r w:rsidRPr="00F67EDE">
        <w:rPr>
          <w:sz w:val="24"/>
          <w:szCs w:val="24"/>
        </w:rPr>
        <w:t>сельское</w:t>
      </w:r>
      <w:r w:rsidR="00F86750">
        <w:rPr>
          <w:sz w:val="24"/>
          <w:szCs w:val="24"/>
        </w:rPr>
        <w:t xml:space="preserve"> </w:t>
      </w:r>
      <w:r w:rsidRPr="00F67EDE">
        <w:rPr>
          <w:sz w:val="24"/>
          <w:szCs w:val="24"/>
        </w:rPr>
        <w:t>поселение</w:t>
      </w:r>
      <w:r w:rsidR="00DB798A">
        <w:rPr>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proofErr w:type="spellStart"/>
      <w:r w:rsidR="00251FB9">
        <w:rPr>
          <w:sz w:val="24"/>
          <w:szCs w:val="24"/>
        </w:rPr>
        <w:t>Уляпское</w:t>
      </w:r>
      <w:proofErr w:type="spellEnd"/>
      <w:r w:rsidR="00F86750">
        <w:rPr>
          <w:sz w:val="24"/>
          <w:szCs w:val="24"/>
        </w:rPr>
        <w:t xml:space="preserve"> </w:t>
      </w:r>
      <w:r w:rsidRPr="00F67EDE">
        <w:rPr>
          <w:sz w:val="24"/>
          <w:szCs w:val="24"/>
        </w:rPr>
        <w:t>сельское</w:t>
      </w:r>
      <w:r w:rsidR="00F86750">
        <w:rPr>
          <w:sz w:val="24"/>
          <w:szCs w:val="24"/>
        </w:rPr>
        <w:t xml:space="preserve"> </w:t>
      </w:r>
      <w:r w:rsidRPr="00F67EDE">
        <w:rPr>
          <w:sz w:val="24"/>
          <w:szCs w:val="24"/>
        </w:rPr>
        <w:t>поселение),</w:t>
      </w:r>
      <w:r w:rsidR="00F86750">
        <w:rPr>
          <w:sz w:val="24"/>
          <w:szCs w:val="24"/>
        </w:rPr>
        <w:t xml:space="preserve"> </w:t>
      </w:r>
      <w:r w:rsidRPr="00F67EDE">
        <w:rPr>
          <w:sz w:val="24"/>
          <w:szCs w:val="24"/>
        </w:rPr>
        <w:t>разработанным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главы</w:t>
      </w:r>
      <w:r w:rsidR="00F86750">
        <w:rPr>
          <w:sz w:val="24"/>
          <w:szCs w:val="24"/>
        </w:rPr>
        <w:t xml:space="preserve"> </w:t>
      </w:r>
      <w:r w:rsidRPr="00F67EDE">
        <w:rPr>
          <w:sz w:val="24"/>
          <w:szCs w:val="24"/>
        </w:rPr>
        <w:t>администрации</w:t>
      </w:r>
      <w:r w:rsidR="00F86750">
        <w:rPr>
          <w:sz w:val="24"/>
          <w:szCs w:val="24"/>
        </w:rPr>
        <w:t xml:space="preserve"> </w:t>
      </w:r>
      <w:r w:rsidR="00300889">
        <w:rPr>
          <w:sz w:val="24"/>
          <w:szCs w:val="24"/>
        </w:rPr>
        <w:t>Красногвардейского</w:t>
      </w:r>
      <w:r w:rsidR="00F86750">
        <w:rPr>
          <w:sz w:val="24"/>
          <w:szCs w:val="24"/>
        </w:rPr>
        <w:t xml:space="preserve"> </w:t>
      </w:r>
      <w:r w:rsidR="00AA0E26">
        <w:rPr>
          <w:sz w:val="24"/>
          <w:szCs w:val="24"/>
        </w:rPr>
        <w:t xml:space="preserve">района </w:t>
      </w:r>
      <w:r w:rsidRPr="00F67EDE">
        <w:rPr>
          <w:sz w:val="24"/>
          <w:szCs w:val="24"/>
        </w:rPr>
        <w:t>от</w:t>
      </w:r>
      <w:r w:rsidR="00F86750">
        <w:rPr>
          <w:sz w:val="24"/>
          <w:szCs w:val="24"/>
        </w:rPr>
        <w:t xml:space="preserve"> </w:t>
      </w:r>
      <w:r w:rsidR="00DB798A">
        <w:rPr>
          <w:sz w:val="24"/>
          <w:szCs w:val="24"/>
        </w:rPr>
        <w:t>«</w:t>
      </w:r>
      <w:r w:rsidRPr="00F67EDE">
        <w:rPr>
          <w:sz w:val="24"/>
          <w:szCs w:val="24"/>
        </w:rPr>
        <w:t>____</w:t>
      </w:r>
      <w:r w:rsidR="00DB798A">
        <w:rPr>
          <w:sz w:val="24"/>
          <w:szCs w:val="24"/>
        </w:rPr>
        <w:t>»</w:t>
      </w:r>
      <w:r w:rsidR="00F86750">
        <w:rPr>
          <w:sz w:val="24"/>
          <w:szCs w:val="24"/>
        </w:rPr>
        <w:t xml:space="preserve"> </w:t>
      </w:r>
      <w:r w:rsidRPr="00F67EDE">
        <w:rPr>
          <w:sz w:val="24"/>
          <w:szCs w:val="24"/>
        </w:rPr>
        <w:t>____</w:t>
      </w:r>
      <w:r w:rsidR="00691BF5" w:rsidRPr="00F67EDE">
        <w:rPr>
          <w:sz w:val="24"/>
          <w:szCs w:val="24"/>
        </w:rPr>
        <w:t>_</w:t>
      </w:r>
      <w:r w:rsidRPr="00F67EDE">
        <w:rPr>
          <w:sz w:val="24"/>
          <w:szCs w:val="24"/>
        </w:rPr>
        <w:t>___201_</w:t>
      </w:r>
      <w:r w:rsidR="00F86750">
        <w:rPr>
          <w:sz w:val="24"/>
          <w:szCs w:val="24"/>
        </w:rPr>
        <w:t xml:space="preserve"> </w:t>
      </w:r>
      <w:r w:rsidRPr="00F67EDE">
        <w:rPr>
          <w:sz w:val="24"/>
          <w:szCs w:val="24"/>
        </w:rPr>
        <w:t>г.</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______,</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6</w:t>
      </w:r>
      <w:r w:rsidR="00F86750">
        <w:rPr>
          <w:sz w:val="24"/>
          <w:szCs w:val="24"/>
        </w:rPr>
        <w:t xml:space="preserve"> </w:t>
      </w:r>
      <w:r w:rsidRPr="00F67EDE">
        <w:rPr>
          <w:sz w:val="24"/>
          <w:szCs w:val="24"/>
        </w:rPr>
        <w:t>октября</w:t>
      </w:r>
      <w:r w:rsidR="00F86750">
        <w:rPr>
          <w:sz w:val="24"/>
          <w:szCs w:val="24"/>
        </w:rPr>
        <w:t xml:space="preserve"> </w:t>
      </w:r>
      <w:r w:rsidRPr="00F67EDE">
        <w:rPr>
          <w:sz w:val="24"/>
          <w:szCs w:val="24"/>
        </w:rPr>
        <w:t>2003</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№131-ФЗ</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proofErr w:type="gramEnd"/>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нормативно</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w:t>
      </w:r>
      <w:r w:rsidR="00B439A6" w:rsidRPr="00F67EDE">
        <w:rPr>
          <w:sz w:val="24"/>
          <w:szCs w:val="24"/>
        </w:rPr>
        <w:t>я</w:t>
      </w:r>
      <w:r w:rsidRPr="00F67EDE">
        <w:rPr>
          <w:sz w:val="24"/>
          <w:szCs w:val="24"/>
        </w:rPr>
        <w:t>,</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определяющих</w:t>
      </w:r>
      <w:r w:rsidR="00F86750">
        <w:rPr>
          <w:sz w:val="24"/>
          <w:szCs w:val="24"/>
        </w:rPr>
        <w:t xml:space="preserve"> </w:t>
      </w:r>
      <w:r w:rsidRPr="00F67EDE">
        <w:rPr>
          <w:sz w:val="24"/>
          <w:szCs w:val="24"/>
        </w:rPr>
        <w:t>основные</w:t>
      </w:r>
      <w:r w:rsidR="00F86750">
        <w:rPr>
          <w:sz w:val="24"/>
          <w:szCs w:val="24"/>
        </w:rPr>
        <w:t xml:space="preserve"> </w:t>
      </w:r>
      <w:r w:rsidRPr="00F67EDE">
        <w:rPr>
          <w:sz w:val="24"/>
          <w:szCs w:val="24"/>
        </w:rPr>
        <w:t>направления</w:t>
      </w:r>
      <w:r w:rsidR="00F86750">
        <w:rPr>
          <w:sz w:val="24"/>
          <w:szCs w:val="24"/>
        </w:rPr>
        <w:t xml:space="preserve"> </w:t>
      </w:r>
      <w:r w:rsidRPr="00F67EDE">
        <w:rPr>
          <w:sz w:val="24"/>
          <w:szCs w:val="24"/>
        </w:rPr>
        <w:t>социально-экономического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развития</w:t>
      </w:r>
      <w:r w:rsidR="00F86750">
        <w:rPr>
          <w:sz w:val="24"/>
          <w:szCs w:val="24"/>
        </w:rPr>
        <w:t xml:space="preserve"> </w:t>
      </w:r>
      <w:proofErr w:type="spellStart"/>
      <w:r w:rsidR="006A04F5">
        <w:rPr>
          <w:sz w:val="24"/>
          <w:szCs w:val="24"/>
        </w:rPr>
        <w:t>Уляпского</w:t>
      </w:r>
      <w:proofErr w:type="spellEnd"/>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рационального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природных</w:t>
      </w:r>
      <w:r w:rsidR="00F86750">
        <w:rPr>
          <w:sz w:val="24"/>
          <w:szCs w:val="24"/>
        </w:rPr>
        <w:t xml:space="preserve"> </w:t>
      </w:r>
      <w:r w:rsidRPr="00F67EDE">
        <w:rPr>
          <w:sz w:val="24"/>
          <w:szCs w:val="24"/>
        </w:rPr>
        <w:t>ресурсов.</w:t>
      </w:r>
    </w:p>
    <w:p w:rsidR="002021B7" w:rsidRPr="00F67EDE" w:rsidRDefault="002021B7" w:rsidP="0028053E">
      <w:pPr>
        <w:ind w:firstLine="709"/>
        <w:jc w:val="both"/>
        <w:rPr>
          <w:sz w:val="24"/>
          <w:szCs w:val="24"/>
        </w:rPr>
      </w:pPr>
      <w:r w:rsidRPr="00F67EDE">
        <w:rPr>
          <w:sz w:val="24"/>
          <w:szCs w:val="24"/>
        </w:rPr>
        <w:t>Основные</w:t>
      </w:r>
      <w:r w:rsidR="00F86750">
        <w:rPr>
          <w:sz w:val="24"/>
          <w:szCs w:val="24"/>
        </w:rPr>
        <w:t xml:space="preserve"> </w:t>
      </w:r>
      <w:r w:rsidRPr="00F67EDE">
        <w:rPr>
          <w:sz w:val="24"/>
          <w:szCs w:val="24"/>
        </w:rPr>
        <w:t>понятия,</w:t>
      </w:r>
      <w:r w:rsidR="00F86750">
        <w:rPr>
          <w:sz w:val="24"/>
          <w:szCs w:val="24"/>
        </w:rPr>
        <w:t xml:space="preserve"> </w:t>
      </w:r>
      <w:r w:rsidRPr="00F67EDE">
        <w:rPr>
          <w:sz w:val="24"/>
          <w:szCs w:val="24"/>
        </w:rPr>
        <w:t>используемые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Правилах:</w:t>
      </w:r>
    </w:p>
    <w:p w:rsidR="00546582" w:rsidRPr="00F67EDE" w:rsidRDefault="00546582" w:rsidP="0028053E">
      <w:pPr>
        <w:ind w:firstLine="709"/>
        <w:jc w:val="both"/>
        <w:rPr>
          <w:b/>
          <w:bCs/>
          <w:sz w:val="24"/>
          <w:szCs w:val="24"/>
        </w:rPr>
      </w:pPr>
      <w:proofErr w:type="gramStart"/>
      <w:r w:rsidRPr="00F67EDE">
        <w:rPr>
          <w:rStyle w:val="s10"/>
          <w:b/>
          <w:bCs/>
          <w:sz w:val="24"/>
          <w:szCs w:val="24"/>
          <w:shd w:val="clear" w:color="auto" w:fill="FFFFFF"/>
        </w:rPr>
        <w:t>Зоны</w:t>
      </w:r>
      <w:r w:rsidR="00F86750">
        <w:rPr>
          <w:rStyle w:val="s10"/>
          <w:b/>
          <w:bCs/>
          <w:sz w:val="24"/>
          <w:szCs w:val="24"/>
          <w:shd w:val="clear" w:color="auto" w:fill="FFFFFF"/>
        </w:rPr>
        <w:t xml:space="preserve"> </w:t>
      </w:r>
      <w:r w:rsidRPr="00F67EDE">
        <w:rPr>
          <w:rStyle w:val="s10"/>
          <w:b/>
          <w:bCs/>
          <w:sz w:val="24"/>
          <w:szCs w:val="24"/>
          <w:shd w:val="clear" w:color="auto" w:fill="FFFFFF"/>
        </w:rPr>
        <w:t>с</w:t>
      </w:r>
      <w:r w:rsidR="00F86750">
        <w:rPr>
          <w:rStyle w:val="s10"/>
          <w:b/>
          <w:bCs/>
          <w:sz w:val="24"/>
          <w:szCs w:val="24"/>
          <w:shd w:val="clear" w:color="auto" w:fill="FFFFFF"/>
        </w:rPr>
        <w:t xml:space="preserve"> </w:t>
      </w:r>
      <w:r w:rsidRPr="00F67EDE">
        <w:rPr>
          <w:rStyle w:val="s10"/>
          <w:b/>
          <w:bCs/>
          <w:sz w:val="24"/>
          <w:szCs w:val="24"/>
          <w:shd w:val="clear" w:color="auto" w:fill="FFFFFF"/>
        </w:rPr>
        <w:t>особыми</w:t>
      </w:r>
      <w:r w:rsidR="00F86750">
        <w:rPr>
          <w:rStyle w:val="s10"/>
          <w:b/>
          <w:bCs/>
          <w:sz w:val="24"/>
          <w:szCs w:val="24"/>
          <w:shd w:val="clear" w:color="auto" w:fill="FFFFFF"/>
        </w:rPr>
        <w:t xml:space="preserve"> </w:t>
      </w:r>
      <w:r w:rsidRPr="00F67EDE">
        <w:rPr>
          <w:rStyle w:val="s10"/>
          <w:b/>
          <w:bCs/>
          <w:sz w:val="24"/>
          <w:szCs w:val="24"/>
          <w:shd w:val="clear" w:color="auto" w:fill="FFFFFF"/>
        </w:rPr>
        <w:t>условиями</w:t>
      </w:r>
      <w:r w:rsidR="00F86750">
        <w:rPr>
          <w:rStyle w:val="s10"/>
          <w:b/>
          <w:bCs/>
          <w:sz w:val="24"/>
          <w:szCs w:val="24"/>
          <w:shd w:val="clear" w:color="auto" w:fill="FFFFFF"/>
        </w:rPr>
        <w:t xml:space="preserve"> </w:t>
      </w:r>
      <w:r w:rsidRPr="00F67EDE">
        <w:rPr>
          <w:rStyle w:val="s10"/>
          <w:b/>
          <w:bCs/>
          <w:sz w:val="24"/>
          <w:szCs w:val="24"/>
          <w:shd w:val="clear" w:color="auto" w:fill="FFFFFF"/>
        </w:rPr>
        <w:t>использования</w:t>
      </w:r>
      <w:r w:rsidR="00F86750">
        <w:rPr>
          <w:rStyle w:val="s10"/>
          <w:b/>
          <w:bCs/>
          <w:sz w:val="24"/>
          <w:szCs w:val="24"/>
          <w:shd w:val="clear" w:color="auto" w:fill="FFFFFF"/>
        </w:rPr>
        <w:t xml:space="preserve"> </w:t>
      </w:r>
      <w:r w:rsidRPr="00F67EDE">
        <w:rPr>
          <w:rStyle w:val="s10"/>
          <w:b/>
          <w:bCs/>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охранные,</w:t>
      </w:r>
      <w:r w:rsidR="00F86750">
        <w:rPr>
          <w:sz w:val="24"/>
          <w:szCs w:val="24"/>
          <w:shd w:val="clear" w:color="auto" w:fill="FFFFFF"/>
        </w:rPr>
        <w:t xml:space="preserve"> </w:t>
      </w:r>
      <w:r w:rsidRPr="00F67EDE">
        <w:rPr>
          <w:sz w:val="24"/>
          <w:szCs w:val="24"/>
          <w:shd w:val="clear" w:color="auto" w:fill="FFFFFF"/>
        </w:rPr>
        <w:t>санитарно-защитные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(памятников</w:t>
      </w:r>
      <w:r w:rsidR="00F86750">
        <w:rPr>
          <w:sz w:val="24"/>
          <w:szCs w:val="24"/>
          <w:shd w:val="clear" w:color="auto" w:fill="FFFFFF"/>
        </w:rPr>
        <w:t xml:space="preserve"> </w:t>
      </w:r>
      <w:r w:rsidRPr="00F67EDE">
        <w:rPr>
          <w:sz w:val="24"/>
          <w:szCs w:val="24"/>
          <w:shd w:val="clear" w:color="auto" w:fill="FFFFFF"/>
        </w:rPr>
        <w:t>истории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культуры)</w:t>
      </w:r>
      <w:r w:rsidR="00F86750">
        <w:rPr>
          <w:sz w:val="24"/>
          <w:szCs w:val="24"/>
          <w:shd w:val="clear" w:color="auto" w:fill="FFFFFF"/>
        </w:rPr>
        <w:t xml:space="preserve"> </w:t>
      </w:r>
      <w:r w:rsidRPr="00F67EDE">
        <w:rPr>
          <w:sz w:val="24"/>
          <w:szCs w:val="24"/>
          <w:shd w:val="clear" w:color="auto" w:fill="FFFFFF"/>
        </w:rPr>
        <w:t>народов</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r w:rsidR="00F86750">
        <w:rPr>
          <w:sz w:val="24"/>
          <w:szCs w:val="24"/>
          <w:shd w:val="clear" w:color="auto" w:fill="FFFFFF"/>
        </w:rPr>
        <w:t xml:space="preserve"> </w:t>
      </w:r>
      <w:r w:rsidRPr="00F67EDE">
        <w:rPr>
          <w:sz w:val="24"/>
          <w:szCs w:val="24"/>
          <w:shd w:val="clear" w:color="auto" w:fill="FFFFFF"/>
        </w:rPr>
        <w:t>(далее</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объекты</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proofErr w:type="spellStart"/>
      <w:r w:rsidRPr="00F67EDE">
        <w:rPr>
          <w:sz w:val="24"/>
          <w:szCs w:val="24"/>
          <w:shd w:val="clear" w:color="auto" w:fill="FFFFFF"/>
        </w:rPr>
        <w:t>водоохранные</w:t>
      </w:r>
      <w:proofErr w:type="spellEnd"/>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затопления,</w:t>
      </w:r>
      <w:r w:rsidR="00F86750">
        <w:rPr>
          <w:sz w:val="24"/>
          <w:szCs w:val="24"/>
          <w:shd w:val="clear" w:color="auto" w:fill="FFFFFF"/>
        </w:rPr>
        <w:t xml:space="preserve"> </w:t>
      </w:r>
      <w:r w:rsidRPr="00F67EDE">
        <w:rPr>
          <w:sz w:val="24"/>
          <w:szCs w:val="24"/>
          <w:shd w:val="clear" w:color="auto" w:fill="FFFFFF"/>
        </w:rPr>
        <w:t>подтопления,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санитарной</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источников</w:t>
      </w:r>
      <w:r w:rsidR="00F86750">
        <w:rPr>
          <w:sz w:val="24"/>
          <w:szCs w:val="24"/>
          <w:shd w:val="clear" w:color="auto" w:fill="FFFFFF"/>
        </w:rPr>
        <w:t xml:space="preserve"> </w:t>
      </w:r>
      <w:r w:rsidRPr="00F67EDE">
        <w:rPr>
          <w:sz w:val="24"/>
          <w:szCs w:val="24"/>
          <w:shd w:val="clear" w:color="auto" w:fill="FFFFFF"/>
        </w:rPr>
        <w:t>питьевого</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хозяйственно-бытового</w:t>
      </w:r>
      <w:r w:rsidR="00F86750">
        <w:rPr>
          <w:sz w:val="24"/>
          <w:szCs w:val="24"/>
          <w:shd w:val="clear" w:color="auto" w:fill="FFFFFF"/>
        </w:rPr>
        <w:t xml:space="preserve"> </w:t>
      </w:r>
      <w:r w:rsidRPr="00F67EDE">
        <w:rPr>
          <w:sz w:val="24"/>
          <w:szCs w:val="24"/>
          <w:shd w:val="clear" w:color="auto" w:fill="FFFFFF"/>
        </w:rPr>
        <w:t>водоснабжения,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охраняемых</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proofErr w:type="spellStart"/>
      <w:r w:rsidRPr="00F67EDE">
        <w:rPr>
          <w:sz w:val="24"/>
          <w:szCs w:val="24"/>
          <w:shd w:val="clear" w:color="auto" w:fill="FFFFFF"/>
        </w:rPr>
        <w:t>приаэродромная</w:t>
      </w:r>
      <w:proofErr w:type="spellEnd"/>
      <w:r w:rsidR="00F86750">
        <w:rPr>
          <w:sz w:val="24"/>
          <w:szCs w:val="24"/>
          <w:shd w:val="clear" w:color="auto" w:fill="FFFFFF"/>
        </w:rPr>
        <w:t xml:space="preserve"> </w:t>
      </w:r>
      <w:r w:rsidRPr="00F67EDE">
        <w:rPr>
          <w:sz w:val="24"/>
          <w:szCs w:val="24"/>
          <w:shd w:val="clear" w:color="auto" w:fill="FFFFFF"/>
        </w:rPr>
        <w:t>территория,</w:t>
      </w:r>
      <w:r w:rsidR="00F86750">
        <w:rPr>
          <w:sz w:val="24"/>
          <w:szCs w:val="24"/>
          <w:shd w:val="clear" w:color="auto" w:fill="FFFFFF"/>
        </w:rPr>
        <w:t xml:space="preserve"> </w:t>
      </w:r>
      <w:r w:rsidRPr="00F67EDE">
        <w:rPr>
          <w:sz w:val="24"/>
          <w:szCs w:val="24"/>
          <w:shd w:val="clear" w:color="auto" w:fill="FFFFFF"/>
        </w:rPr>
        <w:t>иные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устанавливаемые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соответствии</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законодательством</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proofErr w:type="gramEnd"/>
    </w:p>
    <w:p w:rsidR="002021B7" w:rsidRPr="00F67EDE" w:rsidRDefault="002021B7" w:rsidP="0028053E">
      <w:pPr>
        <w:ind w:firstLine="709"/>
        <w:jc w:val="both"/>
        <w:rPr>
          <w:sz w:val="24"/>
          <w:szCs w:val="24"/>
        </w:rPr>
      </w:pP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документ</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утверждается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городов</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r w:rsidR="00F86750">
        <w:rPr>
          <w:sz w:val="24"/>
          <w:szCs w:val="24"/>
        </w:rPr>
        <w:t xml:space="preserve"> </w:t>
      </w:r>
      <w:r w:rsidRPr="00F67EDE">
        <w:rPr>
          <w:sz w:val="24"/>
          <w:szCs w:val="24"/>
        </w:rPr>
        <w:t>Москвы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Санкт-Петербурга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документа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него</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b/>
          <w:bCs/>
          <w:sz w:val="24"/>
          <w:szCs w:val="24"/>
        </w:rPr>
        <w:t>Территориальные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r w:rsidRPr="00F67EDE">
        <w:rPr>
          <w:b/>
          <w:bCs/>
          <w:sz w:val="24"/>
          <w:szCs w:val="24"/>
        </w:rPr>
        <w:t>Функциональные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документами</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функциональное</w:t>
      </w:r>
      <w:r w:rsidR="00F86750">
        <w:rPr>
          <w:sz w:val="24"/>
          <w:szCs w:val="24"/>
        </w:rPr>
        <w:t xml:space="preserve"> </w:t>
      </w:r>
      <w:r w:rsidRPr="00F67EDE">
        <w:rPr>
          <w:sz w:val="24"/>
          <w:szCs w:val="24"/>
        </w:rPr>
        <w:t>назначение;</w:t>
      </w:r>
    </w:p>
    <w:p w:rsidR="002021B7" w:rsidRPr="00F67EDE" w:rsidRDefault="002021B7" w:rsidP="0028053E">
      <w:pPr>
        <w:ind w:firstLine="709"/>
        <w:jc w:val="both"/>
        <w:rPr>
          <w:sz w:val="24"/>
          <w:szCs w:val="24"/>
        </w:rPr>
      </w:pPr>
      <w:r w:rsidRPr="00F67EDE">
        <w:rPr>
          <w:b/>
          <w:bCs/>
          <w:sz w:val="24"/>
          <w:szCs w:val="24"/>
        </w:rPr>
        <w:t>Градостроительное</w:t>
      </w:r>
      <w:r w:rsidR="00F86750">
        <w:rPr>
          <w:b/>
          <w:bCs/>
          <w:sz w:val="24"/>
          <w:szCs w:val="24"/>
        </w:rPr>
        <w:t xml:space="preserve"> </w:t>
      </w:r>
      <w:r w:rsidRPr="00F67EDE">
        <w:rPr>
          <w:b/>
          <w:bCs/>
          <w:sz w:val="24"/>
          <w:szCs w:val="24"/>
        </w:rPr>
        <w:t>зонирование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зонирование</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определения</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proofErr w:type="gramStart"/>
      <w:r w:rsidRPr="00F67EDE">
        <w:rPr>
          <w:b/>
          <w:bCs/>
          <w:sz w:val="24"/>
          <w:szCs w:val="24"/>
        </w:rPr>
        <w:t>Градостроительный</w:t>
      </w:r>
      <w:r w:rsidR="00F86750">
        <w:rPr>
          <w:b/>
          <w:bCs/>
          <w:sz w:val="24"/>
          <w:szCs w:val="24"/>
        </w:rPr>
        <w:t xml:space="preserve"> </w:t>
      </w:r>
      <w:r w:rsidRPr="00F67EDE">
        <w:rPr>
          <w:b/>
          <w:bCs/>
          <w:sz w:val="24"/>
          <w:szCs w:val="24"/>
        </w:rPr>
        <w:t>регламент</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hyperlink w:anchor="sub_37" w:history="1">
        <w:r w:rsidRPr="00F67EDE">
          <w:rPr>
            <w:sz w:val="24"/>
            <w:szCs w:val="24"/>
          </w:rPr>
          <w:t>виды</w:t>
        </w:r>
      </w:hyperlink>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всего,</w:t>
      </w:r>
      <w:r w:rsidR="00F86750">
        <w:rPr>
          <w:sz w:val="24"/>
          <w:szCs w:val="24"/>
        </w:rPr>
        <w:t xml:space="preserve"> </w:t>
      </w:r>
      <w:r w:rsidRPr="00F67EDE">
        <w:rPr>
          <w:sz w:val="24"/>
          <w:szCs w:val="24"/>
        </w:rPr>
        <w:t>что</w:t>
      </w:r>
      <w:r w:rsidR="00F86750">
        <w:rPr>
          <w:sz w:val="24"/>
          <w:szCs w:val="24"/>
        </w:rPr>
        <w:t xml:space="preserve"> </w:t>
      </w:r>
      <w:r w:rsidRPr="00F67EDE">
        <w:rPr>
          <w:sz w:val="24"/>
          <w:szCs w:val="24"/>
        </w:rPr>
        <w:t>находится</w:t>
      </w:r>
      <w:r w:rsidR="00F86750">
        <w:rPr>
          <w:sz w:val="24"/>
          <w:szCs w:val="24"/>
        </w:rPr>
        <w:t xml:space="preserve"> </w:t>
      </w:r>
      <w:r w:rsidRPr="00F67EDE">
        <w:rPr>
          <w:sz w:val="24"/>
          <w:szCs w:val="24"/>
        </w:rPr>
        <w:t>над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поверхностью</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используется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последующей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lastRenderedPageBreak/>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proofErr w:type="gramEnd"/>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территориям,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28053E" w:rsidRPr="00F67EDE">
        <w:rPr>
          <w:sz w:val="24"/>
          <w:szCs w:val="24"/>
        </w:rPr>
        <w:t>.</w:t>
      </w:r>
    </w:p>
    <w:p w:rsidR="002021B7" w:rsidRPr="00F67EDE" w:rsidRDefault="002021B7" w:rsidP="0028053E">
      <w:pPr>
        <w:ind w:firstLine="709"/>
        <w:jc w:val="both"/>
        <w:rPr>
          <w:bCs/>
          <w:sz w:val="24"/>
          <w:szCs w:val="24"/>
        </w:rPr>
      </w:pP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включают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применения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указанные</w:t>
      </w:r>
      <w:r w:rsidR="00F86750">
        <w:rPr>
          <w:bCs/>
          <w:sz w:val="24"/>
          <w:szCs w:val="24"/>
        </w:rPr>
        <w:t xml:space="preserve"> </w:t>
      </w:r>
      <w:r w:rsidRPr="00F67EDE">
        <w:rPr>
          <w:bCs/>
          <w:sz w:val="24"/>
          <w:szCs w:val="24"/>
        </w:rPr>
        <w:t>правила;</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карту</w:t>
      </w:r>
      <w:r w:rsidR="00F86750">
        <w:rPr>
          <w:bCs/>
          <w:sz w:val="24"/>
          <w:szCs w:val="24"/>
        </w:rPr>
        <w:t xml:space="preserve"> </w:t>
      </w:r>
      <w:hyperlink r:id="rId9" w:anchor="block_106" w:history="1">
        <w:r w:rsidRPr="00F67EDE">
          <w:rPr>
            <w:bCs/>
            <w:sz w:val="24"/>
            <w:szCs w:val="24"/>
          </w:rPr>
          <w:t>градостроительного</w:t>
        </w:r>
        <w:r w:rsidR="00F86750">
          <w:rPr>
            <w:bCs/>
            <w:sz w:val="24"/>
            <w:szCs w:val="24"/>
          </w:rPr>
          <w:t xml:space="preserve"> </w:t>
        </w:r>
        <w:r w:rsidRPr="00F67EDE">
          <w:rPr>
            <w:bCs/>
            <w:sz w:val="24"/>
            <w:szCs w:val="24"/>
          </w:rPr>
          <w:t>зонирования</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hyperlink r:id="rId10" w:anchor="block_109" w:history="1">
        <w:r w:rsidRPr="00F67EDE">
          <w:rPr>
            <w:bCs/>
            <w:sz w:val="24"/>
            <w:szCs w:val="24"/>
          </w:rPr>
          <w:t>градостроительные</w:t>
        </w:r>
        <w:r w:rsidR="00F86750">
          <w:rPr>
            <w:bCs/>
            <w:sz w:val="24"/>
            <w:szCs w:val="24"/>
          </w:rPr>
          <w:t xml:space="preserve"> </w:t>
        </w:r>
        <w:r w:rsidRPr="00F67EDE">
          <w:rPr>
            <w:bCs/>
            <w:sz w:val="24"/>
            <w:szCs w:val="24"/>
          </w:rPr>
          <w:t>регламенты</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применения</w:t>
      </w:r>
      <w:r w:rsidR="00F86750">
        <w:rPr>
          <w:bCs/>
          <w:sz w:val="24"/>
          <w:szCs w:val="24"/>
        </w:rPr>
        <w:t xml:space="preserve"> </w:t>
      </w:r>
      <w:hyperlink r:id="rId11" w:anchor="block_108" w:history="1">
        <w:r w:rsidRPr="00F67EDE">
          <w:rPr>
            <w:bCs/>
            <w:sz w:val="24"/>
            <w:szCs w:val="24"/>
          </w:rPr>
          <w:t>правил</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них</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включает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r w:rsidR="00F86750">
        <w:rPr>
          <w:bCs/>
          <w:sz w:val="24"/>
          <w:szCs w:val="24"/>
        </w:rPr>
        <w:t xml:space="preserve"> </w:t>
      </w:r>
      <w:r w:rsidRPr="00F67EDE">
        <w:rPr>
          <w:bCs/>
          <w:sz w:val="24"/>
          <w:szCs w:val="24"/>
        </w:rPr>
        <w:t>положения: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hyperlink r:id="rId12" w:anchor="block_37" w:history="1">
        <w:r w:rsidRPr="00F67EDE">
          <w:rPr>
            <w:bCs/>
            <w:sz w:val="24"/>
            <w:szCs w:val="24"/>
          </w:rPr>
          <w:t>видов</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физическими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юридическими</w:t>
      </w:r>
      <w:r w:rsidR="00F86750">
        <w:rPr>
          <w:bCs/>
          <w:sz w:val="24"/>
          <w:szCs w:val="24"/>
        </w:rPr>
        <w:t xml:space="preserve"> </w:t>
      </w:r>
      <w:r w:rsidRPr="00F67EDE">
        <w:rPr>
          <w:bCs/>
          <w:sz w:val="24"/>
          <w:szCs w:val="24"/>
        </w:rPr>
        <w:t>лицами;</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подготовке</w:t>
      </w:r>
      <w:r w:rsidR="00F86750">
        <w:rPr>
          <w:bCs/>
          <w:sz w:val="24"/>
          <w:szCs w:val="24"/>
        </w:rPr>
        <w:t xml:space="preserve"> </w:t>
      </w:r>
      <w:r w:rsidRPr="00F67EDE">
        <w:rPr>
          <w:bCs/>
          <w:sz w:val="24"/>
          <w:szCs w:val="24"/>
        </w:rPr>
        <w:t>документации</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планировке</w:t>
      </w:r>
      <w:r w:rsidR="00F86750">
        <w:rPr>
          <w:bCs/>
          <w:sz w:val="24"/>
          <w:szCs w:val="24"/>
        </w:rPr>
        <w:t xml:space="preserve"> </w:t>
      </w:r>
      <w:r w:rsidRPr="00F67EDE">
        <w:rPr>
          <w:bCs/>
          <w:sz w:val="24"/>
          <w:szCs w:val="24"/>
        </w:rPr>
        <w:t>территории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проведении</w:t>
      </w:r>
      <w:r w:rsidR="00F86750">
        <w:rPr>
          <w:bCs/>
          <w:sz w:val="24"/>
          <w:szCs w:val="24"/>
        </w:rPr>
        <w:t xml:space="preserve"> </w:t>
      </w:r>
      <w:r w:rsidRPr="00F67EDE">
        <w:rPr>
          <w:bCs/>
          <w:sz w:val="24"/>
          <w:szCs w:val="24"/>
        </w:rPr>
        <w:t>публичных</w:t>
      </w:r>
      <w:r w:rsidR="00F86750">
        <w:rPr>
          <w:bCs/>
          <w:sz w:val="24"/>
          <w:szCs w:val="24"/>
        </w:rPr>
        <w:t xml:space="preserve"> </w:t>
      </w:r>
      <w:r w:rsidRPr="00F67EDE">
        <w:rPr>
          <w:bCs/>
          <w:sz w:val="24"/>
          <w:szCs w:val="24"/>
        </w:rPr>
        <w:t>слушаний</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внесении</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6)</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иных</w:t>
      </w:r>
      <w:r w:rsidR="00F86750">
        <w:rPr>
          <w:bCs/>
          <w:sz w:val="24"/>
          <w:szCs w:val="24"/>
        </w:rPr>
        <w:t xml:space="preserve"> </w:t>
      </w:r>
      <w:r w:rsidRPr="00F67EDE">
        <w:rPr>
          <w:bCs/>
          <w:sz w:val="24"/>
          <w:szCs w:val="24"/>
        </w:rPr>
        <w:t>вопросов</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jc w:val="both"/>
        <w:rPr>
          <w:bCs/>
          <w:sz w:val="24"/>
          <w:szCs w:val="24"/>
        </w:rPr>
      </w:pPr>
    </w:p>
    <w:p w:rsidR="0028053E" w:rsidRPr="00F67EDE" w:rsidRDefault="0028053E" w:rsidP="0028053E">
      <w:pPr>
        <w:jc w:val="both"/>
        <w:rPr>
          <w:bCs/>
          <w:sz w:val="24"/>
          <w:szCs w:val="24"/>
        </w:rPr>
      </w:pPr>
    </w:p>
    <w:p w:rsidR="002021B7" w:rsidRPr="00F67EDE" w:rsidRDefault="002021B7" w:rsidP="00F67EDE">
      <w:pPr>
        <w:jc w:val="center"/>
        <w:rPr>
          <w:b/>
          <w:iCs/>
          <w:sz w:val="24"/>
          <w:szCs w:val="24"/>
        </w:rPr>
      </w:pPr>
      <w:bookmarkStart w:id="11" w:name="_Toc433729349"/>
      <w:r w:rsidRPr="00F67EDE">
        <w:rPr>
          <w:b/>
          <w:iCs/>
          <w:sz w:val="24"/>
          <w:szCs w:val="24"/>
        </w:rPr>
        <w:t>Часть</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ПОРЯДОК</w:t>
      </w:r>
      <w:r w:rsidR="00F86750">
        <w:rPr>
          <w:b/>
          <w:iCs/>
          <w:sz w:val="24"/>
          <w:szCs w:val="24"/>
        </w:rPr>
        <w:t xml:space="preserve"> </w:t>
      </w:r>
      <w:r w:rsidRPr="00F67EDE">
        <w:rPr>
          <w:b/>
          <w:iCs/>
          <w:sz w:val="24"/>
          <w:szCs w:val="24"/>
        </w:rPr>
        <w:t>ПРИМЕНЕНИЯ</w:t>
      </w:r>
      <w:r w:rsidR="00F86750">
        <w:rPr>
          <w:b/>
          <w:iCs/>
          <w:sz w:val="24"/>
          <w:szCs w:val="24"/>
        </w:rPr>
        <w:t xml:space="preserve"> </w:t>
      </w:r>
      <w:r w:rsidRPr="00F67EDE">
        <w:rPr>
          <w:b/>
          <w:iCs/>
          <w:sz w:val="24"/>
          <w:szCs w:val="24"/>
        </w:rPr>
        <w:t>ПРАВИЛ</w:t>
      </w:r>
      <w:r w:rsidR="00F86750">
        <w:rPr>
          <w:b/>
          <w:iCs/>
          <w:sz w:val="24"/>
          <w:szCs w:val="24"/>
        </w:rPr>
        <w:t xml:space="preserve"> </w:t>
      </w:r>
      <w:r w:rsidRPr="00F67EDE">
        <w:rPr>
          <w:b/>
          <w:iCs/>
          <w:sz w:val="24"/>
          <w:szCs w:val="24"/>
        </w:rPr>
        <w:t>ЗЕМЛЕПОЛЬЗОВАНИЯ</w:t>
      </w:r>
      <w:r w:rsidR="00F67EDE" w:rsidRP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ВНЕСЕНИЯ</w:t>
      </w:r>
      <w:r w:rsidR="00F86750">
        <w:rPr>
          <w:b/>
          <w:iCs/>
          <w:sz w:val="24"/>
          <w:szCs w:val="24"/>
        </w:rPr>
        <w:t xml:space="preserve"> </w:t>
      </w:r>
      <w:r w:rsidRPr="00F67EDE">
        <w:rPr>
          <w:b/>
          <w:iCs/>
          <w:sz w:val="24"/>
          <w:szCs w:val="24"/>
        </w:rPr>
        <w:t>ИЗМЕНЕИЙ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УКАЗАННЫЕ</w:t>
      </w:r>
      <w:r w:rsidR="00F86750">
        <w:rPr>
          <w:b/>
          <w:iCs/>
          <w:sz w:val="24"/>
          <w:szCs w:val="24"/>
        </w:rPr>
        <w:t xml:space="preserve"> </w:t>
      </w:r>
      <w:r w:rsidRPr="00F67EDE">
        <w:rPr>
          <w:b/>
          <w:iCs/>
          <w:sz w:val="24"/>
          <w:szCs w:val="24"/>
        </w:rPr>
        <w:t>ПРАВИЛА</w:t>
      </w:r>
      <w:bookmarkEnd w:id="11"/>
    </w:p>
    <w:p w:rsidR="00F67EDE" w:rsidRDefault="00F67EDE" w:rsidP="00F67EDE">
      <w:pPr>
        <w:jc w:val="both"/>
        <w:rPr>
          <w:iCs/>
          <w:sz w:val="24"/>
          <w:szCs w:val="24"/>
        </w:rPr>
      </w:pPr>
      <w:bookmarkStart w:id="12" w:name="_Toc433729350"/>
    </w:p>
    <w:p w:rsidR="004E5343" w:rsidRPr="00F67EDE" w:rsidRDefault="004E5343" w:rsidP="00F67EDE">
      <w:pPr>
        <w:jc w:val="both"/>
        <w:rPr>
          <w:iCs/>
          <w:sz w:val="24"/>
          <w:szCs w:val="24"/>
        </w:rPr>
      </w:pPr>
    </w:p>
    <w:p w:rsidR="002021B7" w:rsidRPr="00F67EDE" w:rsidRDefault="002021B7" w:rsidP="00F67EDE">
      <w:pPr>
        <w:jc w:val="center"/>
        <w:rPr>
          <w:b/>
          <w:sz w:val="24"/>
          <w:szCs w:val="24"/>
        </w:rPr>
      </w:pPr>
      <w:r w:rsidRPr="00F67EDE">
        <w:rPr>
          <w:b/>
          <w:iCs/>
          <w:sz w:val="24"/>
          <w:szCs w:val="24"/>
        </w:rPr>
        <w:t>Глава</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ОБЩИЕ</w:t>
      </w:r>
      <w:r w:rsidR="00F86750">
        <w:rPr>
          <w:b/>
          <w:iCs/>
          <w:sz w:val="24"/>
          <w:szCs w:val="24"/>
        </w:rPr>
        <w:t xml:space="preserve"> </w:t>
      </w:r>
      <w:r w:rsidRPr="00F67EDE">
        <w:rPr>
          <w:b/>
          <w:iCs/>
          <w:sz w:val="24"/>
          <w:szCs w:val="24"/>
        </w:rPr>
        <w:t>ПОЛОЖ</w:t>
      </w:r>
      <w:r w:rsidRPr="00F67EDE">
        <w:rPr>
          <w:b/>
          <w:sz w:val="24"/>
          <w:szCs w:val="24"/>
        </w:rPr>
        <w:t>ЕНИЯ</w:t>
      </w:r>
      <w:bookmarkEnd w:id="12"/>
    </w:p>
    <w:p w:rsidR="002021B7" w:rsidRPr="00F67EDE" w:rsidRDefault="002021B7" w:rsidP="0028053E">
      <w:pPr>
        <w:ind w:firstLine="709"/>
        <w:jc w:val="both"/>
        <w:rPr>
          <w:bCs/>
          <w:sz w:val="24"/>
          <w:szCs w:val="24"/>
        </w:rPr>
      </w:pPr>
      <w:bookmarkStart w:id="13" w:name="_Toc412129376"/>
      <w:bookmarkStart w:id="14" w:name="_Toc433729351"/>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разрабатываются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целях:</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hyperlink r:id="rId13" w:anchor="block_103" w:history="1">
        <w:r w:rsidRPr="00F67EDE">
          <w:rPr>
            <w:bCs/>
            <w:sz w:val="24"/>
            <w:szCs w:val="24"/>
          </w:rPr>
          <w:t>устойчивого</w:t>
        </w:r>
        <w:r w:rsidR="00F86750">
          <w:rPr>
            <w:bCs/>
            <w:sz w:val="24"/>
            <w:szCs w:val="24"/>
          </w:rPr>
          <w:t xml:space="preserve"> </w:t>
        </w:r>
        <w:r w:rsidRPr="00F67EDE">
          <w:rPr>
            <w:bCs/>
            <w:sz w:val="24"/>
            <w:szCs w:val="24"/>
          </w:rPr>
          <w:t>развития</w:t>
        </w:r>
        <w:r w:rsidR="00F86750">
          <w:rPr>
            <w:bCs/>
            <w:sz w:val="24"/>
            <w:szCs w:val="24"/>
          </w:rPr>
          <w:t xml:space="preserve"> </w:t>
        </w:r>
        <w:r w:rsidRPr="00F67EDE">
          <w:rPr>
            <w:bCs/>
            <w:sz w:val="24"/>
            <w:szCs w:val="24"/>
          </w:rPr>
          <w:t>территорий</w:t>
        </w:r>
      </w:hyperlink>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r w:rsidR="00F86750">
        <w:rPr>
          <w:bCs/>
          <w:sz w:val="24"/>
          <w:szCs w:val="24"/>
        </w:rPr>
        <w:t xml:space="preserve"> </w:t>
      </w:r>
      <w:r w:rsidRPr="00F67EDE">
        <w:rPr>
          <w:bCs/>
          <w:sz w:val="24"/>
          <w:szCs w:val="24"/>
        </w:rPr>
        <w:t>сохранения</w:t>
      </w:r>
      <w:r w:rsidR="00F86750">
        <w:rPr>
          <w:bCs/>
          <w:sz w:val="24"/>
          <w:szCs w:val="24"/>
        </w:rPr>
        <w:t xml:space="preserve"> </w:t>
      </w:r>
      <w:r w:rsidRPr="00F67EDE">
        <w:rPr>
          <w:bCs/>
          <w:sz w:val="24"/>
          <w:szCs w:val="24"/>
        </w:rPr>
        <w:t>окружающей</w:t>
      </w:r>
      <w:r w:rsidR="00F86750">
        <w:rPr>
          <w:bCs/>
          <w:sz w:val="24"/>
          <w:szCs w:val="24"/>
        </w:rPr>
        <w:t xml:space="preserve"> </w:t>
      </w:r>
      <w:r w:rsidRPr="00F67EDE">
        <w:rPr>
          <w:bCs/>
          <w:sz w:val="24"/>
          <w:szCs w:val="24"/>
        </w:rPr>
        <w:t>среды</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планировки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обеспечения</w:t>
      </w:r>
      <w:r w:rsidR="00F86750">
        <w:rPr>
          <w:bCs/>
          <w:sz w:val="24"/>
          <w:szCs w:val="24"/>
        </w:rPr>
        <w:t xml:space="preserve"> </w:t>
      </w:r>
      <w:r w:rsidRPr="00F67EDE">
        <w:rPr>
          <w:bCs/>
          <w:sz w:val="24"/>
          <w:szCs w:val="24"/>
        </w:rPr>
        <w:t>прав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законных</w:t>
      </w:r>
      <w:r w:rsidR="00F86750">
        <w:rPr>
          <w:bCs/>
          <w:sz w:val="24"/>
          <w:szCs w:val="24"/>
        </w:rPr>
        <w:t xml:space="preserve"> </w:t>
      </w:r>
      <w:r w:rsidRPr="00F67EDE">
        <w:rPr>
          <w:bCs/>
          <w:sz w:val="24"/>
          <w:szCs w:val="24"/>
        </w:rPr>
        <w:t>интересов</w:t>
      </w:r>
      <w:r w:rsidR="00F86750">
        <w:rPr>
          <w:bCs/>
          <w:sz w:val="24"/>
          <w:szCs w:val="24"/>
        </w:rPr>
        <w:t xml:space="preserve"> </w:t>
      </w:r>
      <w:r w:rsidRPr="00F67EDE">
        <w:rPr>
          <w:bCs/>
          <w:sz w:val="24"/>
          <w:szCs w:val="24"/>
        </w:rPr>
        <w:t>физических</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юридических</w:t>
      </w:r>
      <w:r w:rsidR="00F86750">
        <w:rPr>
          <w:bCs/>
          <w:sz w:val="24"/>
          <w:szCs w:val="24"/>
        </w:rPr>
        <w:t xml:space="preserve"> </w:t>
      </w:r>
      <w:r w:rsidRPr="00F67EDE">
        <w:rPr>
          <w:bCs/>
          <w:sz w:val="24"/>
          <w:szCs w:val="24"/>
        </w:rPr>
        <w:t>лиц,</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правообладателей</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hyperlink r:id="rId14" w:anchor="block_1010" w:history="1">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привлечения</w:t>
      </w:r>
      <w:r w:rsidR="00F86750">
        <w:rPr>
          <w:bCs/>
          <w:sz w:val="24"/>
          <w:szCs w:val="24"/>
        </w:rPr>
        <w:t xml:space="preserve"> </w:t>
      </w:r>
      <w:r w:rsidRPr="00F67EDE">
        <w:rPr>
          <w:bCs/>
          <w:sz w:val="24"/>
          <w:szCs w:val="24"/>
        </w:rPr>
        <w:t>инвестиций,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путем</w:t>
      </w:r>
      <w:r w:rsidR="00F86750">
        <w:rPr>
          <w:bCs/>
          <w:sz w:val="24"/>
          <w:szCs w:val="24"/>
        </w:rPr>
        <w:t xml:space="preserve"> </w:t>
      </w:r>
      <w:r w:rsidRPr="00F67EDE">
        <w:rPr>
          <w:bCs/>
          <w:sz w:val="24"/>
          <w:szCs w:val="24"/>
        </w:rPr>
        <w:t>предоставления</w:t>
      </w:r>
      <w:r w:rsidR="00F86750">
        <w:rPr>
          <w:bCs/>
          <w:sz w:val="24"/>
          <w:szCs w:val="24"/>
        </w:rPr>
        <w:t xml:space="preserve"> </w:t>
      </w:r>
      <w:r w:rsidRPr="00F67EDE">
        <w:rPr>
          <w:bCs/>
          <w:sz w:val="24"/>
          <w:szCs w:val="24"/>
        </w:rPr>
        <w:t>возможности</w:t>
      </w:r>
      <w:r w:rsidR="00F86750">
        <w:rPr>
          <w:bCs/>
          <w:sz w:val="24"/>
          <w:szCs w:val="24"/>
        </w:rPr>
        <w:t xml:space="preserve"> </w:t>
      </w:r>
      <w:r w:rsidRPr="00F67EDE">
        <w:rPr>
          <w:bCs/>
          <w:sz w:val="24"/>
          <w:szCs w:val="24"/>
        </w:rPr>
        <w:t>выбора</w:t>
      </w:r>
      <w:r w:rsidR="00F86750">
        <w:rPr>
          <w:bCs/>
          <w:sz w:val="24"/>
          <w:szCs w:val="24"/>
        </w:rPr>
        <w:t xml:space="preserve"> </w:t>
      </w:r>
      <w:r w:rsidRPr="00F67EDE">
        <w:rPr>
          <w:bCs/>
          <w:sz w:val="24"/>
          <w:szCs w:val="24"/>
        </w:rPr>
        <w:t>наиболее</w:t>
      </w:r>
      <w:r w:rsidR="00F86750">
        <w:rPr>
          <w:bCs/>
          <w:sz w:val="24"/>
          <w:szCs w:val="24"/>
        </w:rPr>
        <w:t xml:space="preserve"> </w:t>
      </w:r>
      <w:r w:rsidRPr="00F67EDE">
        <w:rPr>
          <w:bCs/>
          <w:sz w:val="24"/>
          <w:szCs w:val="24"/>
        </w:rPr>
        <w:t>эффективных</w:t>
      </w:r>
      <w:r w:rsidR="00F86750">
        <w:rPr>
          <w:bCs/>
          <w:sz w:val="24"/>
          <w:szCs w:val="24"/>
        </w:rPr>
        <w:t xml:space="preserve"> </w:t>
      </w:r>
      <w:hyperlink r:id="rId15" w:anchor="block_37" w:history="1">
        <w:r w:rsidRPr="00F67EDE">
          <w:rPr>
            <w:bCs/>
            <w:sz w:val="24"/>
            <w:szCs w:val="24"/>
          </w:rPr>
          <w:t>видов</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2021B7" w:rsidRPr="00F67EDE" w:rsidRDefault="002021B7" w:rsidP="0028053E">
      <w:pPr>
        <w:jc w:val="both"/>
        <w:rPr>
          <w:bCs/>
          <w:sz w:val="24"/>
          <w:szCs w:val="24"/>
        </w:rPr>
      </w:pPr>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F86750">
        <w:rPr>
          <w:b/>
          <w:sz w:val="24"/>
          <w:szCs w:val="24"/>
        </w:rPr>
        <w:t xml:space="preserve"> </w:t>
      </w:r>
      <w:r w:rsidRPr="00F67EDE">
        <w:rPr>
          <w:b/>
          <w:sz w:val="24"/>
          <w:szCs w:val="24"/>
        </w:rPr>
        <w:t>Основания</w:t>
      </w:r>
      <w:r w:rsidR="00F86750">
        <w:rPr>
          <w:b/>
          <w:sz w:val="24"/>
          <w:szCs w:val="24"/>
        </w:rPr>
        <w:t xml:space="preserve"> </w:t>
      </w:r>
      <w:r w:rsidRPr="00F67EDE">
        <w:rPr>
          <w:b/>
          <w:sz w:val="24"/>
          <w:szCs w:val="24"/>
        </w:rPr>
        <w:t>введения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назначение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3"/>
      <w:bookmarkEnd w:id="14"/>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proofErr w:type="gramStart"/>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предусматривают</w:t>
      </w:r>
      <w:r w:rsidR="00F86750">
        <w:rPr>
          <w:sz w:val="24"/>
          <w:szCs w:val="24"/>
        </w:rPr>
        <w:t xml:space="preserve"> </w:t>
      </w:r>
      <w:r w:rsidRPr="00F67EDE">
        <w:rPr>
          <w:sz w:val="24"/>
          <w:szCs w:val="24"/>
        </w:rPr>
        <w:t>в</w:t>
      </w:r>
      <w:r w:rsidR="00F86750">
        <w:rPr>
          <w:sz w:val="24"/>
          <w:szCs w:val="24"/>
        </w:rPr>
        <w:t xml:space="preserve"> </w:t>
      </w:r>
      <w:proofErr w:type="spellStart"/>
      <w:r w:rsidR="00744B4F">
        <w:rPr>
          <w:sz w:val="24"/>
          <w:szCs w:val="24"/>
        </w:rPr>
        <w:t>Уляпском</w:t>
      </w:r>
      <w:proofErr w:type="spellEnd"/>
      <w:r w:rsidR="00F86750">
        <w:rPr>
          <w:sz w:val="24"/>
          <w:szCs w:val="24"/>
        </w:rPr>
        <w:t xml:space="preserve"> </w:t>
      </w:r>
      <w:r w:rsidRPr="00F67EDE">
        <w:rPr>
          <w:sz w:val="24"/>
          <w:szCs w:val="24"/>
        </w:rPr>
        <w:t>сельском</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систему</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которая</w:t>
      </w:r>
      <w:r w:rsidR="00F86750">
        <w:rPr>
          <w:sz w:val="24"/>
          <w:szCs w:val="24"/>
        </w:rPr>
        <w:t xml:space="preserve"> </w:t>
      </w:r>
      <w:r w:rsidRPr="00F67EDE">
        <w:rPr>
          <w:sz w:val="24"/>
          <w:szCs w:val="24"/>
        </w:rPr>
        <w:t>основана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делении</w:t>
      </w:r>
      <w:r w:rsidR="00F86750">
        <w:rPr>
          <w:sz w:val="24"/>
          <w:szCs w:val="24"/>
        </w:rPr>
        <w:t xml:space="preserve"> </w:t>
      </w:r>
      <w:r w:rsidRPr="00F67EDE">
        <w:rPr>
          <w:sz w:val="24"/>
          <w:szCs w:val="24"/>
        </w:rPr>
        <w:t>всей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proofErr w:type="spellStart"/>
      <w:r w:rsidR="00744B4F">
        <w:rPr>
          <w:sz w:val="24"/>
          <w:szCs w:val="24"/>
        </w:rPr>
        <w:t>Уляпского</w:t>
      </w:r>
      <w:proofErr w:type="spellEnd"/>
      <w:r w:rsidR="00300889">
        <w:rPr>
          <w:sz w:val="24"/>
          <w:szCs w:val="24"/>
        </w:rPr>
        <w:t xml:space="preserve"> сельского поселения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каждой</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единого</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регламента</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видам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предельным</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этих</w:t>
      </w:r>
      <w:proofErr w:type="gramEnd"/>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равенства</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возникающих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открытой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lastRenderedPageBreak/>
        <w:t>регламентам</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намерений</w:t>
      </w:r>
      <w:r w:rsidR="00F86750">
        <w:rPr>
          <w:sz w:val="24"/>
          <w:szCs w:val="24"/>
        </w:rPr>
        <w:t xml:space="preserve"> </w:t>
      </w:r>
      <w:r w:rsidRPr="00F67EDE">
        <w:rPr>
          <w:sz w:val="24"/>
          <w:szCs w:val="24"/>
        </w:rPr>
        <w:t>застройщиков,</w:t>
      </w:r>
      <w:r w:rsidR="00F86750">
        <w:rPr>
          <w:sz w:val="24"/>
          <w:szCs w:val="24"/>
        </w:rPr>
        <w:t xml:space="preserve"> </w:t>
      </w:r>
      <w:r w:rsidRPr="00F67EDE">
        <w:rPr>
          <w:sz w:val="24"/>
          <w:szCs w:val="24"/>
        </w:rPr>
        <w:t>завершенных</w:t>
      </w:r>
      <w:r w:rsidR="00F86750">
        <w:rPr>
          <w:sz w:val="24"/>
          <w:szCs w:val="24"/>
        </w:rPr>
        <w:t xml:space="preserve"> </w:t>
      </w:r>
      <w:r w:rsidRPr="00F67EDE">
        <w:rPr>
          <w:sz w:val="24"/>
          <w:szCs w:val="24"/>
        </w:rPr>
        <w:t>строительством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последующего</w:t>
      </w:r>
      <w:r w:rsidR="00F86750">
        <w:rPr>
          <w:sz w:val="24"/>
          <w:szCs w:val="24"/>
        </w:rPr>
        <w:t xml:space="preserve"> </w:t>
      </w:r>
      <w:r w:rsidRPr="00F67EDE">
        <w:rPr>
          <w:sz w:val="24"/>
          <w:szCs w:val="24"/>
        </w:rPr>
        <w:t>использования.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Целью</w:t>
      </w:r>
      <w:r w:rsidR="00F86750">
        <w:rPr>
          <w:sz w:val="24"/>
          <w:szCs w:val="24"/>
        </w:rPr>
        <w:t xml:space="preserve"> </w:t>
      </w:r>
      <w:r w:rsidRPr="00F67EDE">
        <w:rPr>
          <w:sz w:val="24"/>
          <w:szCs w:val="24"/>
        </w:rPr>
        <w:t>введения</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основанной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является: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планов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программ</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территории</w:t>
      </w:r>
      <w:r w:rsidR="00F86750">
        <w:rPr>
          <w:sz w:val="24"/>
          <w:szCs w:val="24"/>
        </w:rPr>
        <w:t xml:space="preserve"> </w:t>
      </w:r>
      <w:proofErr w:type="spellStart"/>
      <w:r w:rsidR="00744B4F">
        <w:rPr>
          <w:sz w:val="24"/>
          <w:szCs w:val="24"/>
        </w:rPr>
        <w:t>Уляпского</w:t>
      </w:r>
      <w:proofErr w:type="spellEnd"/>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инженерного,</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культурно-исторической</w:t>
      </w:r>
      <w:r w:rsidR="00F86750">
        <w:rPr>
          <w:sz w:val="24"/>
          <w:szCs w:val="24"/>
        </w:rPr>
        <w:t xml:space="preserve"> </w:t>
      </w:r>
      <w:r w:rsidRPr="00F67EDE">
        <w:rPr>
          <w:sz w:val="24"/>
          <w:szCs w:val="24"/>
        </w:rPr>
        <w:t>среды;</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гарантий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строительному</w:t>
      </w:r>
      <w:r w:rsidR="00F86750">
        <w:rPr>
          <w:sz w:val="24"/>
          <w:szCs w:val="24"/>
        </w:rPr>
        <w:t xml:space="preserve"> </w:t>
      </w:r>
      <w:r w:rsidRPr="00F67EDE">
        <w:rPr>
          <w:sz w:val="24"/>
          <w:szCs w:val="24"/>
        </w:rPr>
        <w:t>изменению</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владельцев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желающих</w:t>
      </w:r>
      <w:r w:rsidR="00F86750">
        <w:rPr>
          <w:sz w:val="24"/>
          <w:szCs w:val="24"/>
        </w:rPr>
        <w:t xml:space="preserve"> </w:t>
      </w:r>
      <w:r w:rsidRPr="00F67EDE">
        <w:rPr>
          <w:sz w:val="24"/>
          <w:szCs w:val="24"/>
        </w:rPr>
        <w:t>приобрести</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владения,</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распоряжения</w:t>
      </w:r>
      <w:r w:rsidR="00F86750">
        <w:rPr>
          <w:sz w:val="24"/>
          <w:szCs w:val="24"/>
        </w:rPr>
        <w:t xml:space="preserve"> </w:t>
      </w:r>
      <w:r w:rsidRPr="00F67EDE">
        <w:rPr>
          <w:sz w:val="24"/>
          <w:szCs w:val="24"/>
        </w:rPr>
        <w:t>земельными</w:t>
      </w:r>
      <w:r w:rsidR="00F86750">
        <w:rPr>
          <w:sz w:val="24"/>
          <w:szCs w:val="24"/>
        </w:rPr>
        <w:t xml:space="preserve"> </w:t>
      </w:r>
      <w:r w:rsidRPr="00F67EDE">
        <w:rPr>
          <w:sz w:val="24"/>
          <w:szCs w:val="24"/>
        </w:rPr>
        <w:t>участками,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недвижимости;</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создание</w:t>
      </w:r>
      <w:r w:rsidR="00F86750">
        <w:rPr>
          <w:sz w:val="24"/>
          <w:szCs w:val="24"/>
        </w:rPr>
        <w:t xml:space="preserve"> </w:t>
      </w:r>
      <w:r w:rsidRPr="00F67EDE">
        <w:rPr>
          <w:sz w:val="24"/>
          <w:szCs w:val="24"/>
        </w:rPr>
        <w:t>благоприятных</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инвестиций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обустройство</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инвесторам</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выбора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эффективного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регламентами;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развития</w:t>
      </w:r>
      <w:r w:rsidR="00F86750">
        <w:rPr>
          <w:sz w:val="24"/>
          <w:szCs w:val="24"/>
        </w:rPr>
        <w:t xml:space="preserve"> </w:t>
      </w:r>
      <w:proofErr w:type="spellStart"/>
      <w:r w:rsidR="003F18A4">
        <w:rPr>
          <w:sz w:val="24"/>
          <w:szCs w:val="24"/>
        </w:rPr>
        <w:t>Уляпского</w:t>
      </w:r>
      <w:proofErr w:type="spellEnd"/>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обеспечение</w:t>
      </w:r>
      <w:r w:rsidR="00F86750">
        <w:rPr>
          <w:sz w:val="24"/>
          <w:szCs w:val="24"/>
        </w:rPr>
        <w:t xml:space="preserve"> </w:t>
      </w:r>
      <w:proofErr w:type="gramStart"/>
      <w:r w:rsidRPr="00F67EDE">
        <w:rPr>
          <w:sz w:val="24"/>
          <w:szCs w:val="24"/>
        </w:rPr>
        <w:t>контроля</w:t>
      </w:r>
      <w:r w:rsidR="00F86750">
        <w:rPr>
          <w:sz w:val="24"/>
          <w:szCs w:val="24"/>
        </w:rPr>
        <w:t xml:space="preserve"> </w:t>
      </w:r>
      <w:r w:rsidRPr="00F67EDE">
        <w:rPr>
          <w:sz w:val="24"/>
          <w:szCs w:val="24"/>
        </w:rPr>
        <w:t>за</w:t>
      </w:r>
      <w:proofErr w:type="gramEnd"/>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proofErr w:type="spellStart"/>
      <w:r w:rsidR="003F18A4">
        <w:rPr>
          <w:sz w:val="24"/>
          <w:szCs w:val="24"/>
        </w:rPr>
        <w:t>Уляпского</w:t>
      </w:r>
      <w:proofErr w:type="spellEnd"/>
      <w:r w:rsidR="00300889">
        <w:rPr>
          <w:sz w:val="24"/>
          <w:szCs w:val="24"/>
        </w:rPr>
        <w:t xml:space="preserve"> сельского поселения</w:t>
      </w:r>
      <w:r w:rsidRPr="00F67EDE">
        <w:rPr>
          <w:sz w:val="24"/>
          <w:szCs w:val="24"/>
        </w:rPr>
        <w:t>;</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proofErr w:type="gramStart"/>
      <w:r w:rsidRPr="00F67EDE">
        <w:rPr>
          <w:sz w:val="24"/>
          <w:szCs w:val="24"/>
        </w:rPr>
        <w:t>контроль</w:t>
      </w:r>
      <w:r w:rsidR="00F86750">
        <w:rPr>
          <w:sz w:val="24"/>
          <w:szCs w:val="24"/>
        </w:rPr>
        <w:t xml:space="preserve"> </w:t>
      </w:r>
      <w:r w:rsidRPr="00F67EDE">
        <w:rPr>
          <w:sz w:val="24"/>
          <w:szCs w:val="24"/>
        </w:rPr>
        <w:t>за</w:t>
      </w:r>
      <w:proofErr w:type="gramEnd"/>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строительными</w:t>
      </w:r>
      <w:r w:rsidR="00F86750">
        <w:rPr>
          <w:sz w:val="24"/>
          <w:szCs w:val="24"/>
        </w:rPr>
        <w:t xml:space="preserve"> </w:t>
      </w:r>
      <w:r w:rsidRPr="00F67EDE">
        <w:rPr>
          <w:sz w:val="24"/>
          <w:szCs w:val="24"/>
        </w:rPr>
        <w:t>изменениями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штрафных</w:t>
      </w:r>
      <w:r w:rsidR="00F86750">
        <w:rPr>
          <w:sz w:val="24"/>
          <w:szCs w:val="24"/>
        </w:rPr>
        <w:t xml:space="preserve"> </w:t>
      </w:r>
      <w:r w:rsidRPr="00F67EDE">
        <w:rPr>
          <w:sz w:val="24"/>
          <w:szCs w:val="24"/>
        </w:rPr>
        <w:t>санкций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законодательством;</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proofErr w:type="gramStart"/>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proofErr w:type="spellStart"/>
      <w:r w:rsidR="00744B4F">
        <w:rPr>
          <w:sz w:val="24"/>
          <w:szCs w:val="24"/>
        </w:rPr>
        <w:t>Уляпского</w:t>
      </w:r>
      <w:proofErr w:type="spellEnd"/>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государственными</w:t>
      </w:r>
      <w:r w:rsidR="00F86750">
        <w:rPr>
          <w:sz w:val="24"/>
          <w:szCs w:val="24"/>
        </w:rPr>
        <w:t xml:space="preserve"> </w:t>
      </w:r>
      <w:r w:rsidRPr="00F67EDE">
        <w:rPr>
          <w:sz w:val="24"/>
          <w:szCs w:val="24"/>
        </w:rPr>
        <w:t>нормативами,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стандартами,</w:t>
      </w:r>
      <w:r w:rsidR="00F86750">
        <w:rPr>
          <w:sz w:val="24"/>
          <w:szCs w:val="24"/>
        </w:rPr>
        <w:t xml:space="preserve"> </w:t>
      </w:r>
      <w:r w:rsidRPr="00F67EDE">
        <w:rPr>
          <w:sz w:val="24"/>
          <w:szCs w:val="24"/>
        </w:rPr>
        <w:t>техническими</w:t>
      </w:r>
      <w:r w:rsidR="00F86750">
        <w:rPr>
          <w:sz w:val="24"/>
          <w:szCs w:val="24"/>
        </w:rPr>
        <w:t xml:space="preserve"> </w:t>
      </w:r>
      <w:r w:rsidRPr="00F67EDE">
        <w:rPr>
          <w:sz w:val="24"/>
          <w:szCs w:val="24"/>
        </w:rPr>
        <w:t>регламентами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установленными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надежности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roofErr w:type="gramEnd"/>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proofErr w:type="spellStart"/>
      <w:r w:rsidR="00744B4F">
        <w:rPr>
          <w:sz w:val="24"/>
          <w:szCs w:val="24"/>
        </w:rPr>
        <w:t>Уляпского</w:t>
      </w:r>
      <w:proofErr w:type="spellEnd"/>
      <w:r w:rsidR="00300889">
        <w:rPr>
          <w:sz w:val="24"/>
          <w:szCs w:val="24"/>
        </w:rPr>
        <w:t xml:space="preserve"> сельского поселения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муниципальные</w:t>
      </w:r>
      <w:r w:rsidR="00F86750">
        <w:rPr>
          <w:sz w:val="24"/>
          <w:szCs w:val="24"/>
        </w:rPr>
        <w:t xml:space="preserve"> </w:t>
      </w:r>
      <w:r w:rsidRPr="00F67EDE">
        <w:rPr>
          <w:sz w:val="24"/>
          <w:szCs w:val="24"/>
        </w:rPr>
        <w:t>правовые</w:t>
      </w:r>
      <w:r w:rsidR="00F86750">
        <w:rPr>
          <w:sz w:val="24"/>
          <w:szCs w:val="24"/>
        </w:rPr>
        <w:t xml:space="preserve"> </w:t>
      </w:r>
      <w:r w:rsidRPr="00F67EDE">
        <w:rPr>
          <w:sz w:val="24"/>
          <w:szCs w:val="24"/>
        </w:rPr>
        <w:t>акты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противоречащей</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Правилам.</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обязательны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исполнения</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контролирующими</w:t>
      </w:r>
      <w:r w:rsidR="00F86750">
        <w:rPr>
          <w:sz w:val="24"/>
          <w:szCs w:val="24"/>
        </w:rPr>
        <w:t xml:space="preserve"> </w:t>
      </w:r>
      <w:r w:rsidRPr="00F67EDE">
        <w:rPr>
          <w:sz w:val="24"/>
          <w:szCs w:val="24"/>
        </w:rPr>
        <w:t>градостроительную</w:t>
      </w:r>
      <w:r w:rsidR="00F86750">
        <w:rPr>
          <w:sz w:val="24"/>
          <w:szCs w:val="24"/>
        </w:rPr>
        <w:t xml:space="preserve"> </w:t>
      </w:r>
      <w:r w:rsidRPr="00F67EDE">
        <w:rPr>
          <w:sz w:val="24"/>
          <w:szCs w:val="24"/>
        </w:rPr>
        <w:t>деятельность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proofErr w:type="spellStart"/>
      <w:r w:rsidR="00744B4F">
        <w:rPr>
          <w:sz w:val="24"/>
          <w:szCs w:val="24"/>
        </w:rPr>
        <w:t>Уляпского</w:t>
      </w:r>
      <w:proofErr w:type="spellEnd"/>
      <w:r w:rsidR="00300889">
        <w:rPr>
          <w:sz w:val="24"/>
          <w:szCs w:val="24"/>
        </w:rPr>
        <w:t xml:space="preserve"> сельского поселения</w:t>
      </w:r>
      <w:r w:rsidRPr="00F67EDE">
        <w:rPr>
          <w:sz w:val="24"/>
          <w:szCs w:val="24"/>
        </w:rPr>
        <w:t>.</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5" w:name="_Toc374973457"/>
      <w:bookmarkStart w:id="16" w:name="_Toc412129377"/>
      <w:bookmarkStart w:id="17" w:name="_Toc433729352"/>
      <w:r w:rsidRPr="00D85EFC">
        <w:rPr>
          <w:b/>
          <w:sz w:val="24"/>
          <w:szCs w:val="24"/>
        </w:rPr>
        <w:t>Ста</w:t>
      </w:r>
      <w:r w:rsidRPr="00F67EDE">
        <w:rPr>
          <w:b/>
          <w:sz w:val="24"/>
          <w:szCs w:val="24"/>
        </w:rPr>
        <w:t>тья</w:t>
      </w:r>
      <w:r w:rsidR="00F86750">
        <w:rPr>
          <w:b/>
          <w:sz w:val="24"/>
          <w:szCs w:val="24"/>
        </w:rPr>
        <w:t xml:space="preserve"> </w:t>
      </w:r>
      <w:r w:rsidRPr="00F67EDE">
        <w:rPr>
          <w:b/>
          <w:sz w:val="24"/>
          <w:szCs w:val="24"/>
        </w:rPr>
        <w:t>2.</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настоящих</w:t>
      </w:r>
      <w:r w:rsidR="00F86750">
        <w:rPr>
          <w:b/>
          <w:sz w:val="24"/>
          <w:szCs w:val="24"/>
        </w:rPr>
        <w:t xml:space="preserve"> </w:t>
      </w:r>
      <w:r w:rsidRPr="00F67EDE">
        <w:rPr>
          <w:b/>
          <w:sz w:val="24"/>
          <w:szCs w:val="24"/>
        </w:rPr>
        <w:t>Правил</w:t>
      </w:r>
      <w:bookmarkEnd w:id="15"/>
      <w:bookmarkEnd w:id="16"/>
      <w:bookmarkEnd w:id="17"/>
    </w:p>
    <w:p w:rsidR="002021B7" w:rsidRPr="00F67EDE" w:rsidRDefault="002021B7" w:rsidP="0028053E">
      <w:pPr>
        <w:ind w:firstLine="709"/>
        <w:jc w:val="both"/>
        <w:rPr>
          <w:sz w:val="24"/>
          <w:szCs w:val="24"/>
        </w:rPr>
      </w:pPr>
      <w:r w:rsidRPr="00F67EDE">
        <w:rPr>
          <w:b/>
          <w:sz w:val="24"/>
          <w:szCs w:val="24"/>
        </w:rPr>
        <w:t>1</w:t>
      </w:r>
      <w:r w:rsidRPr="00F67EDE">
        <w:rPr>
          <w:sz w:val="24"/>
          <w:szCs w:val="24"/>
        </w:rPr>
        <w:t>.</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содержат:</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Правила;</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карту</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bookmarkStart w:id="18" w:name="sub_3003"/>
      <w:r w:rsidRPr="00F67EDE">
        <w:rPr>
          <w:b/>
          <w:sz w:val="24"/>
          <w:szCs w:val="24"/>
        </w:rPr>
        <w:t>2</w:t>
      </w: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себя</w:t>
      </w:r>
      <w:r w:rsidR="00F86750">
        <w:rPr>
          <w:sz w:val="24"/>
          <w:szCs w:val="24"/>
        </w:rPr>
        <w:t xml:space="preserve"> </w:t>
      </w:r>
      <w:r w:rsidRPr="00F67EDE">
        <w:rPr>
          <w:sz w:val="24"/>
          <w:szCs w:val="24"/>
        </w:rPr>
        <w:t>положения:</w:t>
      </w:r>
    </w:p>
    <w:p w:rsidR="002021B7" w:rsidRPr="00F67EDE" w:rsidRDefault="002021B7" w:rsidP="0028053E">
      <w:pPr>
        <w:ind w:firstLine="709"/>
        <w:jc w:val="both"/>
        <w:rPr>
          <w:sz w:val="24"/>
          <w:szCs w:val="24"/>
        </w:rPr>
      </w:pPr>
      <w:bookmarkStart w:id="19" w:name="sub_30031"/>
      <w:bookmarkEnd w:id="18"/>
      <w:r w:rsidRPr="00F67EDE">
        <w:rPr>
          <w:sz w:val="24"/>
          <w:szCs w:val="24"/>
        </w:rPr>
        <w:t>1)</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20" w:name="sub_30032"/>
      <w:bookmarkEnd w:id="19"/>
      <w:r w:rsidRPr="00F67EDE">
        <w:rPr>
          <w:sz w:val="24"/>
          <w:szCs w:val="24"/>
        </w:rPr>
        <w:t>2)</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hyperlink w:anchor="sub_37" w:history="1">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p>
    <w:p w:rsidR="002021B7" w:rsidRPr="00F67EDE" w:rsidRDefault="002021B7" w:rsidP="0028053E">
      <w:pPr>
        <w:ind w:firstLine="709"/>
        <w:jc w:val="both"/>
        <w:rPr>
          <w:sz w:val="24"/>
          <w:szCs w:val="24"/>
        </w:rPr>
      </w:pPr>
      <w:bookmarkStart w:id="21" w:name="sub_30033"/>
      <w:bookmarkEnd w:id="20"/>
      <w:r w:rsidRPr="00F67EDE">
        <w:rPr>
          <w:sz w:val="24"/>
          <w:szCs w:val="24"/>
        </w:rPr>
        <w:t>3)</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22" w:name="sub_30034"/>
      <w:bookmarkEnd w:id="21"/>
      <w:r w:rsidRPr="00F67EDE">
        <w:rPr>
          <w:sz w:val="24"/>
          <w:szCs w:val="24"/>
        </w:rPr>
        <w:t>4)</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F72F7F" w:rsidRPr="00C54616">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3" w:name="sub_30035"/>
      <w:bookmarkEnd w:id="22"/>
      <w:r w:rsidRPr="00F67EDE">
        <w:rPr>
          <w:sz w:val="24"/>
          <w:szCs w:val="24"/>
        </w:rPr>
        <w:t>5)</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4" w:name="sub_30036"/>
      <w:bookmarkEnd w:id="23"/>
      <w:r w:rsidRPr="00F67EDE">
        <w:rPr>
          <w:sz w:val="24"/>
          <w:szCs w:val="24"/>
        </w:rPr>
        <w:t>6)</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вопросов</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bookmarkEnd w:id="24"/>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hyperlink w:anchor="sub_106" w:history="1">
        <w:r w:rsidRPr="00F67EDE">
          <w:rPr>
            <w:sz w:val="24"/>
            <w:szCs w:val="24"/>
          </w:rPr>
          <w:t>градостроительного</w:t>
        </w:r>
        <w:r w:rsidR="00F86750">
          <w:rPr>
            <w:sz w:val="24"/>
            <w:szCs w:val="24"/>
          </w:rPr>
          <w:t xml:space="preserve"> </w:t>
        </w:r>
        <w:r w:rsidRPr="00F67EDE">
          <w:rPr>
            <w:sz w:val="24"/>
            <w:szCs w:val="24"/>
          </w:rPr>
          <w:t>зонирования</w:t>
        </w:r>
      </w:hyperlink>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отвечать</w:t>
      </w:r>
      <w:r w:rsidR="00F86750">
        <w:rPr>
          <w:sz w:val="24"/>
          <w:szCs w:val="24"/>
        </w:rPr>
        <w:t xml:space="preserve"> </w:t>
      </w:r>
      <w:r w:rsidRPr="00F67EDE">
        <w:rPr>
          <w:sz w:val="24"/>
          <w:szCs w:val="24"/>
        </w:rPr>
        <w:t>требованию</w:t>
      </w:r>
      <w:r w:rsidR="00F86750">
        <w:rPr>
          <w:sz w:val="24"/>
          <w:szCs w:val="24"/>
        </w:rPr>
        <w:t xml:space="preserve"> </w:t>
      </w:r>
      <w:r w:rsidRPr="00F67EDE">
        <w:rPr>
          <w:sz w:val="24"/>
          <w:szCs w:val="24"/>
        </w:rPr>
        <w:t>принадлежности</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lastRenderedPageBreak/>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Формирование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различных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правило,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одному</w:t>
      </w:r>
      <w:r w:rsidR="00F86750">
        <w:rPr>
          <w:sz w:val="24"/>
          <w:szCs w:val="24"/>
        </w:rPr>
        <w:t xml:space="preserve"> </w:t>
      </w:r>
      <w:r w:rsidRPr="00F67EDE">
        <w:rPr>
          <w:sz w:val="24"/>
          <w:szCs w:val="24"/>
        </w:rPr>
        <w:t>земельному</w:t>
      </w:r>
      <w:r w:rsidR="00F86750">
        <w:rPr>
          <w:sz w:val="24"/>
          <w:szCs w:val="24"/>
        </w:rPr>
        <w:t xml:space="preserve"> </w:t>
      </w:r>
      <w:r w:rsidRPr="00F67EDE">
        <w:rPr>
          <w:sz w:val="24"/>
          <w:szCs w:val="24"/>
        </w:rPr>
        <w:t>участку.</w:t>
      </w:r>
    </w:p>
    <w:p w:rsidR="00C1756D" w:rsidRPr="00F67EDE" w:rsidRDefault="00C1756D" w:rsidP="0028053E">
      <w:pPr>
        <w:ind w:firstLine="709"/>
        <w:jc w:val="both"/>
        <w:rPr>
          <w:sz w:val="24"/>
          <w:szCs w:val="24"/>
        </w:rPr>
      </w:pP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карте</w:t>
      </w:r>
      <w:r w:rsidR="00F86750">
        <w:rPr>
          <w:sz w:val="24"/>
          <w:szCs w:val="24"/>
          <w:shd w:val="clear" w:color="auto" w:fill="FFFFFF"/>
        </w:rPr>
        <w:t xml:space="preserve"> </w:t>
      </w:r>
      <w:r w:rsidRPr="00F67EDE">
        <w:rPr>
          <w:sz w:val="24"/>
          <w:szCs w:val="24"/>
          <w:shd w:val="clear" w:color="auto" w:fill="FFFFFF"/>
        </w:rPr>
        <w:t>градостроительного</w:t>
      </w:r>
      <w:r w:rsidR="00F86750">
        <w:rPr>
          <w:sz w:val="24"/>
          <w:szCs w:val="24"/>
          <w:shd w:val="clear" w:color="auto" w:fill="FFFFFF"/>
        </w:rPr>
        <w:t xml:space="preserve"> </w:t>
      </w:r>
      <w:r w:rsidRPr="00F67EDE">
        <w:rPr>
          <w:sz w:val="24"/>
          <w:szCs w:val="24"/>
          <w:shd w:val="clear" w:color="auto" w:fill="FFFFFF"/>
        </w:rPr>
        <w:t>зонирования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обязательном</w:t>
      </w:r>
      <w:r w:rsidR="00F86750">
        <w:rPr>
          <w:sz w:val="24"/>
          <w:szCs w:val="24"/>
          <w:shd w:val="clear" w:color="auto" w:fill="FFFFFF"/>
        </w:rPr>
        <w:t xml:space="preserve"> </w:t>
      </w:r>
      <w:r w:rsidRPr="00F67EDE">
        <w:rPr>
          <w:sz w:val="24"/>
          <w:szCs w:val="24"/>
          <w:shd w:val="clear" w:color="auto" w:fill="FFFFFF"/>
        </w:rPr>
        <w:t>порядке</w:t>
      </w:r>
      <w:r w:rsidR="00F86750">
        <w:rPr>
          <w:sz w:val="24"/>
          <w:szCs w:val="24"/>
          <w:shd w:val="clear" w:color="auto" w:fill="FFFFFF"/>
        </w:rPr>
        <w:t xml:space="preserve"> </w:t>
      </w:r>
      <w:r w:rsidRPr="00F67EDE">
        <w:rPr>
          <w:sz w:val="24"/>
          <w:szCs w:val="24"/>
          <w:shd w:val="clear" w:color="auto" w:fill="FFFFFF"/>
        </w:rPr>
        <w:t>отображаются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населенных</w:t>
      </w:r>
      <w:r w:rsidR="00F86750">
        <w:rPr>
          <w:sz w:val="24"/>
          <w:szCs w:val="24"/>
          <w:shd w:val="clear" w:color="auto" w:fill="FFFFFF"/>
        </w:rPr>
        <w:t xml:space="preserve"> </w:t>
      </w:r>
      <w:r w:rsidRPr="00F67EDE">
        <w:rPr>
          <w:sz w:val="24"/>
          <w:szCs w:val="24"/>
          <w:shd w:val="clear" w:color="auto" w:fill="FFFFFF"/>
        </w:rPr>
        <w:t>пунктов,</w:t>
      </w:r>
      <w:r w:rsidR="00F86750">
        <w:rPr>
          <w:sz w:val="24"/>
          <w:szCs w:val="24"/>
          <w:shd w:val="clear" w:color="auto" w:fill="FFFFFF"/>
        </w:rPr>
        <w:t xml:space="preserve"> </w:t>
      </w:r>
      <w:r w:rsidRPr="00F67EDE">
        <w:rPr>
          <w:sz w:val="24"/>
          <w:szCs w:val="24"/>
          <w:shd w:val="clear" w:color="auto" w:fill="FFFFFF"/>
        </w:rPr>
        <w:t>входящих</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состав</w:t>
      </w:r>
      <w:r w:rsidR="00F86750">
        <w:rPr>
          <w:sz w:val="24"/>
          <w:szCs w:val="24"/>
          <w:shd w:val="clear" w:color="auto" w:fill="FFFFFF"/>
        </w:rPr>
        <w:t xml:space="preserve"> </w:t>
      </w:r>
      <w:r w:rsidRPr="00F67EDE">
        <w:rPr>
          <w:sz w:val="24"/>
          <w:szCs w:val="24"/>
          <w:shd w:val="clear" w:color="auto" w:fill="FFFFFF"/>
        </w:rPr>
        <w:t>поселения,</w:t>
      </w:r>
      <w:r w:rsidR="00F86750">
        <w:rPr>
          <w:sz w:val="24"/>
          <w:szCs w:val="24"/>
          <w:shd w:val="clear" w:color="auto" w:fill="FFFFFF"/>
        </w:rPr>
        <w:t xml:space="preserve"> </w:t>
      </w:r>
      <w:hyperlink r:id="rId16" w:anchor="/document/12147870/entry/1000" w:history="1">
        <w:r w:rsidRPr="00F67EDE">
          <w:rPr>
            <w:rStyle w:val="af"/>
            <w:color w:val="auto"/>
            <w:sz w:val="24"/>
            <w:szCs w:val="24"/>
            <w:shd w:val="clear" w:color="auto" w:fill="FFFFFF"/>
          </w:rPr>
          <w:t>границы</w:t>
        </w:r>
        <w:r w:rsidR="00F86750">
          <w:rPr>
            <w:rStyle w:val="af"/>
            <w:color w:val="auto"/>
            <w:sz w:val="24"/>
            <w:szCs w:val="24"/>
            <w:shd w:val="clear" w:color="auto" w:fill="FFFFFF"/>
          </w:rPr>
          <w:t xml:space="preserve"> </w:t>
        </w:r>
        <w:r w:rsidRPr="00F67EDE">
          <w:rPr>
            <w:rStyle w:val="af"/>
            <w:color w:val="auto"/>
            <w:sz w:val="24"/>
            <w:szCs w:val="24"/>
            <w:shd w:val="clear" w:color="auto" w:fill="FFFFFF"/>
          </w:rPr>
          <w:t>зон</w:t>
        </w:r>
        <w:r w:rsidR="00F86750">
          <w:rPr>
            <w:rStyle w:val="af"/>
            <w:color w:val="auto"/>
            <w:sz w:val="24"/>
            <w:szCs w:val="24"/>
            <w:shd w:val="clear" w:color="auto" w:fill="FFFFFF"/>
          </w:rPr>
          <w:t xml:space="preserve"> </w:t>
        </w:r>
        <w:r w:rsidRPr="00F67EDE">
          <w:rPr>
            <w:rStyle w:val="af"/>
            <w:color w:val="auto"/>
            <w:sz w:val="24"/>
            <w:szCs w:val="24"/>
            <w:shd w:val="clear" w:color="auto" w:fill="FFFFFF"/>
          </w:rPr>
          <w:t>с</w:t>
        </w:r>
        <w:r w:rsidR="00F86750">
          <w:rPr>
            <w:rStyle w:val="af"/>
            <w:color w:val="auto"/>
            <w:sz w:val="24"/>
            <w:szCs w:val="24"/>
            <w:shd w:val="clear" w:color="auto" w:fill="FFFFFF"/>
          </w:rPr>
          <w:t xml:space="preserve"> </w:t>
        </w:r>
        <w:r w:rsidRPr="00F67EDE">
          <w:rPr>
            <w:rStyle w:val="af"/>
            <w:color w:val="auto"/>
            <w:sz w:val="24"/>
            <w:szCs w:val="24"/>
            <w:shd w:val="clear" w:color="auto" w:fill="FFFFFF"/>
          </w:rPr>
          <w:t>особыми</w:t>
        </w:r>
        <w:r w:rsidR="00F86750">
          <w:rPr>
            <w:rStyle w:val="af"/>
            <w:color w:val="auto"/>
            <w:sz w:val="24"/>
            <w:szCs w:val="24"/>
            <w:shd w:val="clear" w:color="auto" w:fill="FFFFFF"/>
          </w:rPr>
          <w:t xml:space="preserve"> </w:t>
        </w:r>
        <w:r w:rsidRPr="00F67EDE">
          <w:rPr>
            <w:rStyle w:val="af"/>
            <w:color w:val="auto"/>
            <w:sz w:val="24"/>
            <w:szCs w:val="24"/>
            <w:shd w:val="clear" w:color="auto" w:fill="FFFFFF"/>
          </w:rPr>
          <w:t>условиями</w:t>
        </w:r>
      </w:hyperlink>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федерального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регионального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Указанные</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могут</w:t>
      </w:r>
      <w:r w:rsidR="00F86750">
        <w:rPr>
          <w:sz w:val="24"/>
          <w:szCs w:val="24"/>
          <w:shd w:val="clear" w:color="auto" w:fill="FFFFFF"/>
        </w:rPr>
        <w:t xml:space="preserve"> </w:t>
      </w:r>
      <w:r w:rsidRPr="00F67EDE">
        <w:rPr>
          <w:sz w:val="24"/>
          <w:szCs w:val="24"/>
          <w:shd w:val="clear" w:color="auto" w:fill="FFFFFF"/>
        </w:rPr>
        <w:t>отображаться</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отдельных</w:t>
      </w:r>
      <w:r w:rsidR="00F86750">
        <w:rPr>
          <w:sz w:val="24"/>
          <w:szCs w:val="24"/>
          <w:shd w:val="clear" w:color="auto" w:fill="FFFFFF"/>
        </w:rPr>
        <w:t xml:space="preserve"> </w:t>
      </w:r>
      <w:r w:rsidRPr="00F67EDE">
        <w:rPr>
          <w:sz w:val="24"/>
          <w:szCs w:val="24"/>
          <w:shd w:val="clear" w:color="auto" w:fill="FFFFFF"/>
        </w:rPr>
        <w:t>картах.</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границам</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отображаться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отдельной</w:t>
      </w:r>
      <w:r w:rsidR="00F86750">
        <w:rPr>
          <w:sz w:val="24"/>
          <w:szCs w:val="24"/>
        </w:rPr>
        <w:t xml:space="preserve"> </w:t>
      </w:r>
      <w:r w:rsidRPr="00F67EDE">
        <w:rPr>
          <w:sz w:val="24"/>
          <w:szCs w:val="24"/>
        </w:rPr>
        <w:t>карте.</w:t>
      </w:r>
    </w:p>
    <w:p w:rsidR="002021B7" w:rsidRPr="00F67EDE" w:rsidRDefault="002021B7" w:rsidP="0028053E">
      <w:pPr>
        <w:ind w:firstLine="709"/>
        <w:jc w:val="both"/>
        <w:rPr>
          <w:sz w:val="24"/>
          <w:szCs w:val="24"/>
        </w:rPr>
      </w:pPr>
      <w:r w:rsidRPr="00F67EDE">
        <w:rPr>
          <w:b/>
          <w:sz w:val="24"/>
          <w:szCs w:val="24"/>
        </w:rPr>
        <w:t>3</w:t>
      </w:r>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hyperlink w:anchor="sub_109" w:history="1">
        <w:r w:rsidRPr="00F67EDE">
          <w:rPr>
            <w:sz w:val="24"/>
            <w:szCs w:val="24"/>
          </w:rPr>
          <w:t>градостроительном</w:t>
        </w:r>
        <w:r w:rsidR="00F86750">
          <w:rPr>
            <w:sz w:val="24"/>
            <w:szCs w:val="24"/>
          </w:rPr>
          <w:t xml:space="preserve"> </w:t>
        </w:r>
        <w:r w:rsidRPr="00F67EDE">
          <w:rPr>
            <w:sz w:val="24"/>
            <w:szCs w:val="24"/>
          </w:rPr>
          <w:t>регламенте</w:t>
        </w:r>
      </w:hyperlink>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указываются:</w:t>
      </w:r>
    </w:p>
    <w:p w:rsidR="002021B7" w:rsidRPr="00F67EDE" w:rsidRDefault="002021B7" w:rsidP="0028053E">
      <w:pPr>
        <w:ind w:firstLine="709"/>
        <w:jc w:val="both"/>
        <w:rPr>
          <w:sz w:val="24"/>
          <w:szCs w:val="24"/>
        </w:rPr>
      </w:pPr>
      <w:bookmarkStart w:id="25" w:name="sub_30061"/>
      <w:r w:rsidRPr="00F67EDE">
        <w:rPr>
          <w:sz w:val="24"/>
          <w:szCs w:val="24"/>
        </w:rPr>
        <w:t>1)</w:t>
      </w:r>
      <w:r w:rsidR="00F86750">
        <w:rPr>
          <w:sz w:val="24"/>
          <w:szCs w:val="24"/>
        </w:rPr>
        <w:t xml:space="preserve"> </w:t>
      </w:r>
      <w:hyperlink w:anchor="sub_37" w:history="1">
        <w:r w:rsidRPr="00F67EDE">
          <w:rPr>
            <w:sz w:val="24"/>
            <w:szCs w:val="24"/>
          </w:rPr>
          <w:t>виды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Pr="00F67EDE">
        <w:rPr>
          <w:sz w:val="24"/>
          <w:szCs w:val="24"/>
        </w:rPr>
        <w:t>;</w:t>
      </w:r>
    </w:p>
    <w:p w:rsidR="002021B7" w:rsidRPr="00F67EDE" w:rsidRDefault="002021B7" w:rsidP="0028053E">
      <w:pPr>
        <w:ind w:firstLine="709"/>
        <w:jc w:val="both"/>
        <w:rPr>
          <w:sz w:val="24"/>
          <w:szCs w:val="24"/>
        </w:rPr>
      </w:pPr>
      <w:bookmarkStart w:id="26" w:name="sub_30062"/>
      <w:bookmarkEnd w:id="25"/>
      <w:r w:rsidRPr="00F67EDE">
        <w:rPr>
          <w:sz w:val="24"/>
          <w:szCs w:val="24"/>
        </w:rPr>
        <w:t>2)</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rPr>
          <w:sz w:val="24"/>
          <w:szCs w:val="24"/>
        </w:rPr>
      </w:pPr>
      <w:bookmarkStart w:id="27" w:name="sub_30063"/>
      <w:bookmarkEnd w:id="26"/>
      <w:r w:rsidRPr="00F67EDE">
        <w:rPr>
          <w:sz w:val="24"/>
          <w:szCs w:val="24"/>
        </w:rPr>
        <w:t>а)</w:t>
      </w:r>
      <w:r w:rsidR="00F86750">
        <w:rPr>
          <w:sz w:val="24"/>
          <w:szCs w:val="24"/>
        </w:rPr>
        <w:t xml:space="preserve"> </w:t>
      </w:r>
      <w:r w:rsidRPr="00F67EDE">
        <w:rPr>
          <w:sz w:val="24"/>
          <w:szCs w:val="24"/>
        </w:rPr>
        <w:t>минимальная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максимальная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shd w:val="clear" w:color="auto" w:fill="FFFFFF"/>
        </w:rPr>
      </w:pPr>
      <w:r w:rsidRPr="00F67EDE">
        <w:rPr>
          <w:sz w:val="24"/>
          <w:szCs w:val="24"/>
        </w:rPr>
        <w:t>в)</w:t>
      </w:r>
      <w:r w:rsidR="00F86750">
        <w:rPr>
          <w:sz w:val="24"/>
          <w:szCs w:val="24"/>
        </w:rPr>
        <w:t xml:space="preserve"> </w:t>
      </w:r>
      <w:r w:rsidRPr="00F67EDE">
        <w:rPr>
          <w:sz w:val="24"/>
          <w:szCs w:val="24"/>
          <w:shd w:val="clear" w:color="auto" w:fill="FFFFFF"/>
        </w:rPr>
        <w:t>минимальные</w:t>
      </w:r>
      <w:r w:rsidR="00F86750">
        <w:rPr>
          <w:sz w:val="24"/>
          <w:szCs w:val="24"/>
          <w:shd w:val="clear" w:color="auto" w:fill="FFFFFF"/>
        </w:rPr>
        <w:t xml:space="preserve"> </w:t>
      </w:r>
      <w:r w:rsidRPr="00F67EDE">
        <w:rPr>
          <w:sz w:val="24"/>
          <w:szCs w:val="24"/>
          <w:shd w:val="clear" w:color="auto" w:fill="FFFFFF"/>
        </w:rPr>
        <w:t>отступы</w:t>
      </w:r>
      <w:r w:rsidR="00F86750">
        <w:rPr>
          <w:sz w:val="24"/>
          <w:szCs w:val="24"/>
          <w:shd w:val="clear" w:color="auto" w:fill="FFFFFF"/>
        </w:rPr>
        <w:t xml:space="preserve"> </w:t>
      </w:r>
      <w:r w:rsidRPr="00F67EDE">
        <w:rPr>
          <w:sz w:val="24"/>
          <w:szCs w:val="24"/>
          <w:shd w:val="clear" w:color="auto" w:fill="FFFFFF"/>
        </w:rPr>
        <w:t>от</w:t>
      </w:r>
      <w:r w:rsidR="00F86750">
        <w:rPr>
          <w:sz w:val="24"/>
          <w:szCs w:val="24"/>
          <w:shd w:val="clear" w:color="auto" w:fill="FFFFFF"/>
        </w:rPr>
        <w:t xml:space="preserve"> </w:t>
      </w:r>
      <w:r w:rsidRPr="00F67EDE">
        <w:rPr>
          <w:sz w:val="24"/>
          <w:szCs w:val="24"/>
          <w:shd w:val="clear" w:color="auto" w:fill="FFFFFF"/>
        </w:rPr>
        <w:t>границ</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целях</w:t>
      </w:r>
      <w:r w:rsidR="00F86750">
        <w:rPr>
          <w:sz w:val="24"/>
          <w:szCs w:val="24"/>
          <w:shd w:val="clear" w:color="auto" w:fill="FFFFFF"/>
        </w:rPr>
        <w:t xml:space="preserve"> </w:t>
      </w:r>
      <w:r w:rsidRPr="00F67EDE">
        <w:rPr>
          <w:sz w:val="24"/>
          <w:szCs w:val="24"/>
          <w:shd w:val="clear" w:color="auto" w:fill="FFFFFF"/>
        </w:rPr>
        <w:t>определения</w:t>
      </w:r>
      <w:r w:rsidR="00F86750">
        <w:rPr>
          <w:sz w:val="24"/>
          <w:szCs w:val="24"/>
          <w:shd w:val="clear" w:color="auto" w:fill="FFFFFF"/>
        </w:rPr>
        <w:t xml:space="preserve"> </w:t>
      </w:r>
      <w:r w:rsidRPr="00F67EDE">
        <w:rPr>
          <w:sz w:val="24"/>
          <w:szCs w:val="24"/>
          <w:shd w:val="clear" w:color="auto" w:fill="FFFFFF"/>
        </w:rPr>
        <w:t>мест</w:t>
      </w:r>
      <w:r w:rsidR="00F86750">
        <w:rPr>
          <w:sz w:val="24"/>
          <w:szCs w:val="24"/>
          <w:shd w:val="clear" w:color="auto" w:fill="FFFFFF"/>
        </w:rPr>
        <w:t xml:space="preserve"> </w:t>
      </w:r>
      <w:r w:rsidRPr="00F67EDE">
        <w:rPr>
          <w:sz w:val="24"/>
          <w:szCs w:val="24"/>
          <w:shd w:val="clear" w:color="auto" w:fill="FFFFFF"/>
        </w:rPr>
        <w:t>допустимого</w:t>
      </w:r>
      <w:r w:rsidR="00F86750">
        <w:rPr>
          <w:sz w:val="24"/>
          <w:szCs w:val="24"/>
          <w:shd w:val="clear" w:color="auto" w:fill="FFFFFF"/>
        </w:rPr>
        <w:t xml:space="preserve"> </w:t>
      </w:r>
      <w:r w:rsidRPr="00F67EDE">
        <w:rPr>
          <w:sz w:val="24"/>
          <w:szCs w:val="24"/>
          <w:shd w:val="clear" w:color="auto" w:fill="FFFFFF"/>
        </w:rPr>
        <w:t>размещения</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r w:rsidR="00F86750">
        <w:rPr>
          <w:sz w:val="24"/>
          <w:szCs w:val="24"/>
          <w:shd w:val="clear" w:color="auto" w:fill="FFFFFF"/>
        </w:rPr>
        <w:t xml:space="preserve"> </w:t>
      </w:r>
      <w:r w:rsidRPr="00F67EDE">
        <w:rPr>
          <w:sz w:val="24"/>
          <w:szCs w:val="24"/>
          <w:shd w:val="clear" w:color="auto" w:fill="FFFFFF"/>
        </w:rPr>
        <w:t>за</w:t>
      </w:r>
      <w:r w:rsidR="00F86750">
        <w:rPr>
          <w:sz w:val="24"/>
          <w:szCs w:val="24"/>
          <w:shd w:val="clear" w:color="auto" w:fill="FFFFFF"/>
        </w:rPr>
        <w:t xml:space="preserve"> </w:t>
      </w:r>
      <w:r w:rsidRPr="00F67EDE">
        <w:rPr>
          <w:sz w:val="24"/>
          <w:szCs w:val="24"/>
          <w:shd w:val="clear" w:color="auto" w:fill="FFFFFF"/>
        </w:rPr>
        <w:t>пределами</w:t>
      </w:r>
      <w:r w:rsidR="00F86750">
        <w:rPr>
          <w:sz w:val="24"/>
          <w:szCs w:val="24"/>
          <w:shd w:val="clear" w:color="auto" w:fill="FFFFFF"/>
        </w:rPr>
        <w:t xml:space="preserve"> </w:t>
      </w:r>
      <w:r w:rsidRPr="00F67EDE">
        <w:rPr>
          <w:sz w:val="24"/>
          <w:szCs w:val="24"/>
          <w:shd w:val="clear" w:color="auto" w:fill="FFFFFF"/>
        </w:rPr>
        <w:t>которых</w:t>
      </w:r>
      <w:r w:rsidR="00F86750">
        <w:rPr>
          <w:sz w:val="24"/>
          <w:szCs w:val="24"/>
          <w:shd w:val="clear" w:color="auto" w:fill="FFFFFF"/>
        </w:rPr>
        <w:t xml:space="preserve"> </w:t>
      </w:r>
      <w:r w:rsidRPr="00F67EDE">
        <w:rPr>
          <w:sz w:val="24"/>
          <w:szCs w:val="24"/>
          <w:shd w:val="clear" w:color="auto" w:fill="FFFFFF"/>
        </w:rPr>
        <w:t>запрещено</w:t>
      </w:r>
      <w:r w:rsidR="00F86750">
        <w:rPr>
          <w:sz w:val="24"/>
          <w:szCs w:val="24"/>
          <w:shd w:val="clear" w:color="auto" w:fill="FFFFFF"/>
        </w:rPr>
        <w:t xml:space="preserve"> </w:t>
      </w:r>
      <w:r w:rsidRPr="00F67EDE">
        <w:rPr>
          <w:sz w:val="24"/>
          <w:szCs w:val="24"/>
          <w:shd w:val="clear" w:color="auto" w:fill="FFFFFF"/>
        </w:rPr>
        <w:t>строительство</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shd w:val="clear" w:color="auto" w:fill="FFFFFF"/>
        </w:rPr>
      </w:pPr>
      <w:r w:rsidRPr="00F67EDE">
        <w:rPr>
          <w:sz w:val="24"/>
          <w:szCs w:val="24"/>
          <w:shd w:val="clear" w:color="auto" w:fill="FFFFFF"/>
        </w:rPr>
        <w:t>г)</w:t>
      </w:r>
      <w:r w:rsidR="00F86750">
        <w:rPr>
          <w:sz w:val="24"/>
          <w:szCs w:val="24"/>
          <w:shd w:val="clear" w:color="auto" w:fill="FFFFFF"/>
        </w:rPr>
        <w:t xml:space="preserve"> </w:t>
      </w:r>
      <w:r w:rsidRPr="00F67EDE">
        <w:rPr>
          <w:sz w:val="24"/>
          <w:szCs w:val="24"/>
          <w:shd w:val="clear" w:color="auto" w:fill="FFFFFF"/>
        </w:rPr>
        <w:t>предельное</w:t>
      </w:r>
      <w:r w:rsidR="00F86750">
        <w:rPr>
          <w:sz w:val="24"/>
          <w:szCs w:val="24"/>
          <w:shd w:val="clear" w:color="auto" w:fill="FFFFFF"/>
        </w:rPr>
        <w:t xml:space="preserve"> </w:t>
      </w:r>
      <w:r w:rsidRPr="00F67EDE">
        <w:rPr>
          <w:sz w:val="24"/>
          <w:szCs w:val="24"/>
          <w:shd w:val="clear" w:color="auto" w:fill="FFFFFF"/>
        </w:rPr>
        <w:t>количество</w:t>
      </w:r>
      <w:r w:rsidR="00F86750">
        <w:rPr>
          <w:sz w:val="24"/>
          <w:szCs w:val="24"/>
          <w:shd w:val="clear" w:color="auto" w:fill="FFFFFF"/>
        </w:rPr>
        <w:t xml:space="preserve"> </w:t>
      </w:r>
      <w:r w:rsidRPr="00F67EDE">
        <w:rPr>
          <w:sz w:val="24"/>
          <w:szCs w:val="24"/>
          <w:shd w:val="clear" w:color="auto" w:fill="FFFFFF"/>
        </w:rPr>
        <w:t>этажей</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предельную</w:t>
      </w:r>
      <w:r w:rsidR="00F86750">
        <w:rPr>
          <w:sz w:val="24"/>
          <w:szCs w:val="24"/>
          <w:shd w:val="clear" w:color="auto" w:fill="FFFFFF"/>
        </w:rPr>
        <w:t xml:space="preserve"> </w:t>
      </w:r>
      <w:r w:rsidRPr="00F67EDE">
        <w:rPr>
          <w:sz w:val="24"/>
          <w:szCs w:val="24"/>
          <w:shd w:val="clear" w:color="auto" w:fill="FFFFFF"/>
        </w:rPr>
        <w:t>высоту</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строений,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максимальный</w:t>
      </w:r>
      <w:r w:rsidR="00F86750">
        <w:rPr>
          <w:sz w:val="24"/>
          <w:szCs w:val="24"/>
        </w:rPr>
        <w:t xml:space="preserve"> </w:t>
      </w:r>
      <w:r w:rsidRPr="00F67EDE">
        <w:rPr>
          <w:sz w:val="24"/>
          <w:szCs w:val="24"/>
        </w:rPr>
        <w:t>процент</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bookmarkEnd w:id="27"/>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17" w:anchor="/multilink/12138258/paragraph/28102444/number/0" w:history="1">
        <w:proofErr w:type="gramStart"/>
        <w:r w:rsidRPr="00C54616">
          <w:rPr>
            <w:rStyle w:val="af"/>
            <w:color w:val="auto"/>
            <w:sz w:val="24"/>
            <w:szCs w:val="24"/>
            <w:u w:val="none"/>
            <w:shd w:val="clear" w:color="auto" w:fill="FFFFFF"/>
          </w:rPr>
          <w:t>Формы</w:t>
        </w:r>
      </w:hyperlink>
      <w:r w:rsidRPr="00C54616">
        <w:rPr>
          <w:sz w:val="24"/>
          <w:szCs w:val="24"/>
          <w:shd w:val="clear" w:color="auto" w:fill="FFFFFF"/>
        </w:rPr>
        <w:t xml:space="preserve"> графического и текстового описания местоположения границ территориальных зон, </w:t>
      </w:r>
      <w:hyperlink r:id="rId18" w:anchor="/document/72167790/entry/3000" w:history="1">
        <w:r w:rsidRPr="00C54616">
          <w:rPr>
            <w:rStyle w:val="af"/>
            <w:color w:val="auto"/>
            <w:sz w:val="24"/>
            <w:szCs w:val="24"/>
            <w:u w:val="none"/>
            <w:shd w:val="clear" w:color="auto" w:fill="FFFFFF"/>
          </w:rPr>
          <w:t>требования</w:t>
        </w:r>
      </w:hyperlink>
      <w:r w:rsidRPr="00C54616">
        <w:rPr>
          <w:sz w:val="24"/>
          <w:szCs w:val="24"/>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w:t>
      </w:r>
      <w:r w:rsidRPr="00C54616">
        <w:rPr>
          <w:sz w:val="24"/>
          <w:szCs w:val="24"/>
          <w:shd w:val="clear" w:color="auto" w:fill="FFFFFF"/>
        </w:rPr>
        <w:lastRenderedPageBreak/>
        <w:t>имущества, государственной регистрации прав на недвижимое имущество и сделок</w:t>
      </w:r>
      <w:proofErr w:type="gramEnd"/>
      <w:r w:rsidRPr="00C54616">
        <w:rPr>
          <w:sz w:val="24"/>
          <w:szCs w:val="24"/>
          <w:shd w:val="clear" w:color="auto" w:fill="FFFFFF"/>
        </w:rPr>
        <w:t xml:space="preserve"> с ним, предоставления сведений, содержащихся в Едином государственном реестре недвижимости.</w:t>
      </w:r>
    </w:p>
    <w:p w:rsidR="001C4FDD" w:rsidRPr="00C54616" w:rsidRDefault="001C4FDD" w:rsidP="001C4FDD">
      <w:pPr>
        <w:widowControl w:val="0"/>
        <w:ind w:firstLine="709"/>
        <w:jc w:val="both"/>
        <w:rPr>
          <w:sz w:val="24"/>
          <w:szCs w:val="24"/>
        </w:rPr>
      </w:pPr>
      <w:proofErr w:type="gramStart"/>
      <w:r w:rsidRPr="00C54616">
        <w:rPr>
          <w:sz w:val="24"/>
          <w:szCs w:val="24"/>
          <w:shd w:val="clear" w:color="auto" w:fill="FFFFFF"/>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C54616">
        <w:rPr>
          <w:sz w:val="24"/>
          <w:szCs w:val="24"/>
          <w:shd w:val="clear" w:color="auto" w:fill="FFFFFF"/>
        </w:rPr>
        <w:t>приаэродромной</w:t>
      </w:r>
      <w:proofErr w:type="spellEnd"/>
      <w:r w:rsidRPr="00C54616">
        <w:rPr>
          <w:sz w:val="24"/>
          <w:szCs w:val="24"/>
          <w:shd w:val="clear" w:color="auto" w:fill="FFFFFF"/>
        </w:rPr>
        <w:t xml:space="preserve"> территории, в границах которых полностью или частично расположена </w:t>
      </w:r>
      <w:proofErr w:type="spellStart"/>
      <w:r w:rsidRPr="00C54616">
        <w:rPr>
          <w:sz w:val="24"/>
          <w:szCs w:val="24"/>
          <w:shd w:val="clear" w:color="auto" w:fill="FFFFFF"/>
        </w:rPr>
        <w:t>приаэродромная</w:t>
      </w:r>
      <w:proofErr w:type="spellEnd"/>
      <w:r w:rsidRPr="00C54616">
        <w:rPr>
          <w:sz w:val="24"/>
          <w:szCs w:val="24"/>
          <w:shd w:val="clear" w:color="auto" w:fill="FFFFFF"/>
        </w:rPr>
        <w:t xml:space="preserve"> территория, установленная в соответствии с </w:t>
      </w:r>
      <w:hyperlink r:id="rId19" w:anchor="/document/10200300/entry/47" w:history="1">
        <w:r w:rsidRPr="00C54616">
          <w:rPr>
            <w:rStyle w:val="af"/>
            <w:color w:val="auto"/>
            <w:sz w:val="24"/>
            <w:szCs w:val="24"/>
            <w:u w:val="none"/>
            <w:shd w:val="clear" w:color="auto" w:fill="FFFFFF"/>
          </w:rPr>
          <w:t>Воздушным кодексом</w:t>
        </w:r>
      </w:hyperlink>
      <w:r w:rsidRPr="00C54616">
        <w:rPr>
          <w:sz w:val="24"/>
          <w:szCs w:val="24"/>
          <w:shd w:val="clear" w:color="auto" w:fill="FFFFFF"/>
        </w:rPr>
        <w:t xml:space="preserve"> Российской Федерации (далее - ограничения использования объектов недвижимости, установленные на</w:t>
      </w:r>
      <w:proofErr w:type="gramEnd"/>
      <w:r w:rsidRPr="00C54616">
        <w:rPr>
          <w:sz w:val="24"/>
          <w:szCs w:val="24"/>
          <w:shd w:val="clear" w:color="auto" w:fill="FFFFFF"/>
        </w:rPr>
        <w:t xml:space="preserve"> </w:t>
      </w:r>
      <w:proofErr w:type="spellStart"/>
      <w:proofErr w:type="gramStart"/>
      <w:r w:rsidRPr="00C54616">
        <w:rPr>
          <w:sz w:val="24"/>
          <w:szCs w:val="24"/>
          <w:shd w:val="clear" w:color="auto" w:fill="FFFFFF"/>
        </w:rPr>
        <w:t>приаэродромной</w:t>
      </w:r>
      <w:proofErr w:type="spellEnd"/>
      <w:r w:rsidRPr="00C54616">
        <w:rPr>
          <w:sz w:val="24"/>
          <w:szCs w:val="24"/>
          <w:shd w:val="clear" w:color="auto" w:fill="FFFFFF"/>
        </w:rPr>
        <w:t xml:space="preserve"> территории).</w:t>
      </w:r>
      <w:proofErr w:type="gramEnd"/>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w:t>
      </w:r>
      <w:proofErr w:type="spellStart"/>
      <w:r w:rsidRPr="00C54616">
        <w:rPr>
          <w:sz w:val="24"/>
          <w:szCs w:val="24"/>
          <w:shd w:val="clear" w:color="auto" w:fill="FFFFFF"/>
        </w:rPr>
        <w:t>приаэродромной</w:t>
      </w:r>
      <w:proofErr w:type="spellEnd"/>
      <w:r w:rsidRPr="00C54616">
        <w:rPr>
          <w:sz w:val="24"/>
          <w:szCs w:val="24"/>
          <w:shd w:val="clear" w:color="auto" w:fill="FFFFFF"/>
        </w:rPr>
        <w:t xml:space="preserve"> территории, не может превышать шесть месяцев.</w:t>
      </w:r>
    </w:p>
    <w:p w:rsidR="002021B7" w:rsidRPr="00F67EDE" w:rsidRDefault="002021B7" w:rsidP="0028053E">
      <w:pPr>
        <w:ind w:firstLine="709"/>
        <w:jc w:val="both"/>
        <w:rPr>
          <w:sz w:val="24"/>
          <w:szCs w:val="24"/>
        </w:rPr>
      </w:pPr>
      <w:r w:rsidRPr="00F67EDE">
        <w:rPr>
          <w:sz w:val="24"/>
          <w:szCs w:val="24"/>
        </w:rPr>
        <w:t>Количество</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значений</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различным</w:t>
      </w:r>
      <w:r w:rsidR="00F86750">
        <w:rPr>
          <w:sz w:val="24"/>
          <w:szCs w:val="24"/>
        </w:rPr>
        <w:t xml:space="preserve"> </w:t>
      </w:r>
      <w:r w:rsidRPr="00F67EDE">
        <w:rPr>
          <w:sz w:val="24"/>
          <w:szCs w:val="24"/>
        </w:rPr>
        <w:t>территориальным</w:t>
      </w:r>
      <w:r w:rsidR="00F86750">
        <w:rPr>
          <w:sz w:val="24"/>
          <w:szCs w:val="24"/>
        </w:rPr>
        <w:t xml:space="preserve"> </w:t>
      </w:r>
      <w:r w:rsidRPr="00F67EDE">
        <w:rPr>
          <w:sz w:val="24"/>
          <w:szCs w:val="24"/>
        </w:rPr>
        <w:t>зонам</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увеличиваться</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последовательного</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подготовленных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основе</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Инженерно-технические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реализацию</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(электр</w:t>
      </w:r>
      <w:proofErr w:type="gramStart"/>
      <w:r w:rsidRPr="00F67EDE">
        <w:rPr>
          <w:sz w:val="24"/>
          <w:szCs w:val="24"/>
        </w:rPr>
        <w:t>о-</w:t>
      </w:r>
      <w:proofErr w:type="gramEnd"/>
      <w:r w:rsidRPr="00F67EDE">
        <w:rPr>
          <w:sz w:val="24"/>
          <w:szCs w:val="24"/>
        </w:rPr>
        <w:t>,</w:t>
      </w:r>
      <w:r w:rsidR="00F86750">
        <w:rPr>
          <w:sz w:val="24"/>
          <w:szCs w:val="24"/>
        </w:rPr>
        <w:t xml:space="preserve"> </w:t>
      </w:r>
      <w:r w:rsidRPr="00F67EDE">
        <w:rPr>
          <w:sz w:val="24"/>
          <w:szCs w:val="24"/>
        </w:rPr>
        <w:t>водо-,</w:t>
      </w:r>
      <w:r w:rsidR="00F86750">
        <w:rPr>
          <w:sz w:val="24"/>
          <w:szCs w:val="24"/>
        </w:rPr>
        <w:t xml:space="preserve"> </w:t>
      </w:r>
      <w:proofErr w:type="spellStart"/>
      <w:r w:rsidRPr="00F67EDE">
        <w:rPr>
          <w:sz w:val="24"/>
          <w:szCs w:val="24"/>
        </w:rPr>
        <w:t>газообеспечение</w:t>
      </w:r>
      <w:proofErr w:type="spellEnd"/>
      <w:r w:rsidRPr="00F67EDE">
        <w:rPr>
          <w:sz w:val="24"/>
          <w:szCs w:val="24"/>
        </w:rPr>
        <w:t>,</w:t>
      </w:r>
      <w:r w:rsidR="00F86750">
        <w:rPr>
          <w:sz w:val="24"/>
          <w:szCs w:val="24"/>
        </w:rPr>
        <w:t xml:space="preserve"> </w:t>
      </w:r>
      <w:r w:rsidRPr="00F67EDE">
        <w:rPr>
          <w:sz w:val="24"/>
          <w:szCs w:val="24"/>
        </w:rPr>
        <w:t>водоотведение,</w:t>
      </w:r>
      <w:r w:rsidR="00F86750">
        <w:rPr>
          <w:sz w:val="24"/>
          <w:szCs w:val="24"/>
        </w:rPr>
        <w:t xml:space="preserve"> </w:t>
      </w:r>
      <w:r w:rsidRPr="00F67EDE">
        <w:rPr>
          <w:sz w:val="24"/>
          <w:szCs w:val="24"/>
        </w:rPr>
        <w:t>телефонизация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т.д.)</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всегда</w:t>
      </w:r>
      <w:r w:rsidR="00F86750">
        <w:rPr>
          <w:sz w:val="24"/>
          <w:szCs w:val="24"/>
        </w:rPr>
        <w:t xml:space="preserve"> </w:t>
      </w:r>
      <w:r w:rsidRPr="00F67EDE">
        <w:rPr>
          <w:sz w:val="24"/>
          <w:szCs w:val="24"/>
        </w:rPr>
        <w:t>разрешенными,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строительным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противопожарным</w:t>
      </w:r>
      <w:r w:rsidR="00F86750">
        <w:rPr>
          <w:sz w:val="24"/>
          <w:szCs w:val="24"/>
        </w:rPr>
        <w:t xml:space="preserve"> </w:t>
      </w:r>
      <w:r w:rsidRPr="00F67EDE">
        <w:rPr>
          <w:sz w:val="24"/>
          <w:szCs w:val="24"/>
        </w:rPr>
        <w:t>нормам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правилам,</w:t>
      </w:r>
      <w:r w:rsidR="00F86750">
        <w:rPr>
          <w:sz w:val="24"/>
          <w:szCs w:val="24"/>
        </w:rPr>
        <w:t xml:space="preserve"> </w:t>
      </w:r>
      <w:r w:rsidRPr="00F67EDE">
        <w:rPr>
          <w:sz w:val="24"/>
          <w:szCs w:val="24"/>
        </w:rPr>
        <w:t>технологическим</w:t>
      </w:r>
      <w:r w:rsidR="00F86750">
        <w:rPr>
          <w:sz w:val="24"/>
          <w:szCs w:val="24"/>
        </w:rPr>
        <w:t xml:space="preserve"> </w:t>
      </w:r>
      <w:r w:rsidRPr="00F67EDE">
        <w:rPr>
          <w:sz w:val="24"/>
          <w:szCs w:val="24"/>
        </w:rPr>
        <w:t>стандартам</w:t>
      </w:r>
      <w:r w:rsidR="00F86750">
        <w:rPr>
          <w:sz w:val="24"/>
          <w:szCs w:val="24"/>
        </w:rPr>
        <w:t xml:space="preserve"> </w:t>
      </w:r>
      <w:r w:rsidRPr="00F67EDE">
        <w:rPr>
          <w:sz w:val="24"/>
          <w:szCs w:val="24"/>
        </w:rPr>
        <w:t>безопасности.</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28" w:name="_Toc412129379"/>
      <w:bookmarkStart w:id="29" w:name="_Toc433729353"/>
      <w:bookmarkStart w:id="30" w:name="_Toc412129385"/>
      <w:r w:rsidRPr="00F67EDE">
        <w:rPr>
          <w:b/>
          <w:sz w:val="24"/>
          <w:szCs w:val="24"/>
        </w:rPr>
        <w:t>Статья</w:t>
      </w:r>
      <w:r w:rsidR="00F86750">
        <w:rPr>
          <w:b/>
          <w:sz w:val="24"/>
          <w:szCs w:val="24"/>
        </w:rPr>
        <w:t xml:space="preserve"> </w:t>
      </w:r>
      <w:r w:rsidRPr="00F67EDE">
        <w:rPr>
          <w:b/>
          <w:sz w:val="24"/>
          <w:szCs w:val="24"/>
        </w:rPr>
        <w:t>3.</w:t>
      </w:r>
      <w:r w:rsidR="00F86750">
        <w:rPr>
          <w:b/>
          <w:sz w:val="24"/>
          <w:szCs w:val="24"/>
        </w:rPr>
        <w:t xml:space="preserve"> </w:t>
      </w:r>
      <w:r w:rsidRPr="00F67EDE">
        <w:rPr>
          <w:b/>
          <w:sz w:val="24"/>
          <w:szCs w:val="24"/>
        </w:rPr>
        <w:t>Открытость</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доступность</w:t>
      </w:r>
      <w:r w:rsidR="00F86750">
        <w:rPr>
          <w:b/>
          <w:sz w:val="24"/>
          <w:szCs w:val="24"/>
        </w:rPr>
        <w:t xml:space="preserve"> </w:t>
      </w:r>
      <w:r w:rsidRPr="00F67EDE">
        <w:rPr>
          <w:b/>
          <w:sz w:val="24"/>
          <w:szCs w:val="24"/>
        </w:rPr>
        <w:t>информации</w:t>
      </w:r>
      <w:r w:rsidR="00F86750">
        <w:rPr>
          <w:b/>
          <w:sz w:val="24"/>
          <w:szCs w:val="24"/>
        </w:rPr>
        <w:t xml:space="preserve"> </w:t>
      </w:r>
      <w:r w:rsidRPr="00F67EDE">
        <w:rPr>
          <w:b/>
          <w:sz w:val="24"/>
          <w:szCs w:val="24"/>
        </w:rPr>
        <w:t>о</w:t>
      </w:r>
      <w:r w:rsidR="00F86750">
        <w:rPr>
          <w:b/>
          <w:sz w:val="24"/>
          <w:szCs w:val="24"/>
        </w:rPr>
        <w:t xml:space="preserve"> </w:t>
      </w:r>
      <w:r w:rsidRPr="00F67EDE">
        <w:rPr>
          <w:b/>
          <w:sz w:val="24"/>
          <w:szCs w:val="24"/>
        </w:rPr>
        <w:t>землепользовании</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bookmarkEnd w:id="28"/>
      <w:bookmarkEnd w:id="29"/>
    </w:p>
    <w:p w:rsidR="002021B7" w:rsidRPr="00F67EDE" w:rsidRDefault="002021B7" w:rsidP="0028053E">
      <w:pPr>
        <w:ind w:firstLine="709"/>
        <w:jc w:val="both"/>
        <w:rPr>
          <w:sz w:val="24"/>
          <w:szCs w:val="24"/>
        </w:rPr>
      </w:pP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открытыми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должностных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r w:rsidRPr="00F67EDE">
        <w:rPr>
          <w:sz w:val="24"/>
          <w:szCs w:val="24"/>
        </w:rPr>
        <w:t>Администрация</w:t>
      </w:r>
      <w:r w:rsidR="00F86750">
        <w:rPr>
          <w:sz w:val="24"/>
          <w:szCs w:val="24"/>
        </w:rPr>
        <w:t xml:space="preserve"> </w:t>
      </w:r>
      <w:r w:rsidR="00300889">
        <w:rPr>
          <w:sz w:val="24"/>
          <w:szCs w:val="24"/>
        </w:rPr>
        <w:t>Красногвардейского</w:t>
      </w:r>
      <w:r w:rsidR="00F86750">
        <w:rPr>
          <w:sz w:val="24"/>
          <w:szCs w:val="24"/>
        </w:rPr>
        <w:t xml:space="preserve"> </w:t>
      </w:r>
      <w:r w:rsidR="00355501">
        <w:rPr>
          <w:sz w:val="24"/>
          <w:szCs w:val="24"/>
        </w:rPr>
        <w:t xml:space="preserve">района </w:t>
      </w:r>
      <w:r w:rsidRPr="00F67EDE">
        <w:rPr>
          <w:sz w:val="24"/>
          <w:szCs w:val="24"/>
        </w:rPr>
        <w:t>обеспечивает</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всем</w:t>
      </w:r>
      <w:r w:rsidR="00F86750">
        <w:rPr>
          <w:sz w:val="24"/>
          <w:szCs w:val="24"/>
        </w:rPr>
        <w:t xml:space="preserve"> </w:t>
      </w:r>
      <w:r w:rsidRPr="00F67EDE">
        <w:rPr>
          <w:sz w:val="24"/>
          <w:szCs w:val="24"/>
        </w:rPr>
        <w:t>желающим</w:t>
      </w:r>
      <w:r w:rsidR="00F86750">
        <w:rPr>
          <w:sz w:val="24"/>
          <w:szCs w:val="24"/>
        </w:rPr>
        <w:t xml:space="preserve"> </w:t>
      </w:r>
      <w:r w:rsidRPr="00F67EDE">
        <w:rPr>
          <w:sz w:val="24"/>
          <w:szCs w:val="24"/>
        </w:rPr>
        <w:t>путем:</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публикации</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предусмотренном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официального</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официальном</w:t>
      </w:r>
      <w:r w:rsidR="00F86750">
        <w:rPr>
          <w:sz w:val="24"/>
          <w:szCs w:val="24"/>
        </w:rPr>
        <w:t xml:space="preserve"> </w:t>
      </w:r>
      <w:r w:rsidRPr="00F67EDE">
        <w:rPr>
          <w:sz w:val="24"/>
          <w:szCs w:val="24"/>
        </w:rPr>
        <w:t>сайте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сети</w:t>
      </w:r>
      <w:r w:rsidR="00F86750">
        <w:rPr>
          <w:sz w:val="24"/>
          <w:szCs w:val="24"/>
        </w:rPr>
        <w:t xml:space="preserve"> </w:t>
      </w:r>
      <w:r w:rsidR="00DB798A">
        <w:rPr>
          <w:sz w:val="24"/>
          <w:szCs w:val="24"/>
        </w:rPr>
        <w:t>«</w:t>
      </w:r>
      <w:r w:rsidR="00AC1441" w:rsidRPr="00F67EDE">
        <w:rPr>
          <w:sz w:val="24"/>
          <w:szCs w:val="24"/>
        </w:rPr>
        <w:t>Интернет</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полном</w:t>
      </w:r>
      <w:r w:rsidR="00F86750">
        <w:rPr>
          <w:sz w:val="24"/>
          <w:szCs w:val="24"/>
        </w:rPr>
        <w:t xml:space="preserve"> </w:t>
      </w:r>
      <w:r w:rsidRPr="00F67EDE">
        <w:rPr>
          <w:sz w:val="24"/>
          <w:szCs w:val="24"/>
        </w:rPr>
        <w:t>комплекте</w:t>
      </w:r>
      <w:r w:rsidR="00F86750">
        <w:rPr>
          <w:sz w:val="24"/>
          <w:szCs w:val="24"/>
        </w:rPr>
        <w:t xml:space="preserve"> </w:t>
      </w:r>
      <w:r w:rsidRPr="00F67EDE">
        <w:rPr>
          <w:sz w:val="24"/>
          <w:szCs w:val="24"/>
        </w:rPr>
        <w:t>входящих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администрации</w:t>
      </w:r>
      <w:r w:rsidR="00F86750">
        <w:rPr>
          <w:sz w:val="24"/>
          <w:szCs w:val="24"/>
        </w:rPr>
        <w:t xml:space="preserve"> </w:t>
      </w:r>
      <w:proofErr w:type="spellStart"/>
      <w:r w:rsidR="00D85EFC">
        <w:rPr>
          <w:sz w:val="24"/>
          <w:szCs w:val="24"/>
        </w:rPr>
        <w:t>Уляпского</w:t>
      </w:r>
      <w:proofErr w:type="spellEnd"/>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органах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организациях,</w:t>
      </w:r>
      <w:r w:rsidR="00F86750">
        <w:rPr>
          <w:sz w:val="24"/>
          <w:szCs w:val="24"/>
        </w:rPr>
        <w:t xml:space="preserve"> </w:t>
      </w:r>
      <w:r w:rsidRPr="00F67EDE">
        <w:rPr>
          <w:sz w:val="24"/>
          <w:szCs w:val="24"/>
        </w:rPr>
        <w:t>участвующих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proofErr w:type="spellStart"/>
      <w:r w:rsidR="00D85EFC">
        <w:rPr>
          <w:sz w:val="24"/>
          <w:szCs w:val="24"/>
        </w:rPr>
        <w:t>Уляпском</w:t>
      </w:r>
      <w:proofErr w:type="spellEnd"/>
      <w:r w:rsidR="000E3A09">
        <w:rPr>
          <w:sz w:val="24"/>
          <w:szCs w:val="24"/>
        </w:rPr>
        <w:t xml:space="preserve"> </w:t>
      </w:r>
      <w:r w:rsidRPr="00F67EDE">
        <w:rPr>
          <w:sz w:val="24"/>
          <w:szCs w:val="24"/>
        </w:rPr>
        <w:t>сельском</w:t>
      </w:r>
      <w:r w:rsidR="00F86750">
        <w:rPr>
          <w:sz w:val="24"/>
          <w:szCs w:val="24"/>
        </w:rPr>
        <w:t xml:space="preserve"> </w:t>
      </w:r>
      <w:r w:rsidRPr="00F67EDE">
        <w:rPr>
          <w:sz w:val="24"/>
          <w:szCs w:val="24"/>
        </w:rPr>
        <w:t>поселении;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уполномоченным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архитектуры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градостроительства,</w:t>
      </w:r>
      <w:r w:rsidR="00F86750">
        <w:rPr>
          <w:sz w:val="24"/>
          <w:szCs w:val="24"/>
        </w:rPr>
        <w:t xml:space="preserve"> </w:t>
      </w:r>
      <w:r w:rsidRPr="00F67EDE">
        <w:rPr>
          <w:sz w:val="24"/>
          <w:szCs w:val="24"/>
        </w:rPr>
        <w:t>выписок</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необходимых</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фрагментов,</w:t>
      </w:r>
      <w:r w:rsidR="00F86750">
        <w:rPr>
          <w:sz w:val="24"/>
          <w:szCs w:val="24"/>
        </w:rPr>
        <w:t xml:space="preserve"> </w:t>
      </w:r>
      <w:r w:rsidRPr="00F67EDE">
        <w:rPr>
          <w:sz w:val="24"/>
          <w:szCs w:val="24"/>
        </w:rPr>
        <w:t>характеризующих</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массивам</w:t>
      </w:r>
      <w:r w:rsidR="00F86750">
        <w:rPr>
          <w:sz w:val="24"/>
          <w:szCs w:val="24"/>
        </w:rPr>
        <w:t xml:space="preserve"> </w:t>
      </w:r>
      <w:r w:rsidRPr="00F67EDE">
        <w:rPr>
          <w:sz w:val="24"/>
          <w:szCs w:val="24"/>
        </w:rPr>
        <w:t>(кварталам,</w:t>
      </w:r>
      <w:r w:rsidR="00F86750">
        <w:rPr>
          <w:sz w:val="24"/>
          <w:szCs w:val="24"/>
        </w:rPr>
        <w:t xml:space="preserve"> </w:t>
      </w:r>
      <w:r w:rsidRPr="00F67EDE">
        <w:rPr>
          <w:sz w:val="24"/>
          <w:szCs w:val="24"/>
        </w:rPr>
        <w:t>микрорайонам)</w:t>
      </w:r>
      <w:r w:rsidR="00F86750">
        <w:rPr>
          <w:sz w:val="24"/>
          <w:szCs w:val="24"/>
        </w:rPr>
        <w:t xml:space="preserve"> </w:t>
      </w:r>
      <w:r w:rsidRPr="00F67EDE">
        <w:rPr>
          <w:sz w:val="24"/>
          <w:szCs w:val="24"/>
        </w:rPr>
        <w:t>заинтересованным</w:t>
      </w:r>
      <w:r w:rsidR="00F86750">
        <w:rPr>
          <w:sz w:val="24"/>
          <w:szCs w:val="24"/>
        </w:rPr>
        <w:t xml:space="preserve"> </w:t>
      </w:r>
      <w:r w:rsidRPr="00F67EDE">
        <w:rPr>
          <w:sz w:val="24"/>
          <w:szCs w:val="24"/>
        </w:rPr>
        <w:t>физическим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w:t>
      </w:r>
      <w:r w:rsidR="00F86750">
        <w:rPr>
          <w:sz w:val="24"/>
          <w:szCs w:val="24"/>
        </w:rPr>
        <w:t xml:space="preserve"> </w:t>
      </w:r>
      <w:r w:rsidRPr="00F67EDE">
        <w:rPr>
          <w:sz w:val="24"/>
          <w:szCs w:val="24"/>
        </w:rPr>
        <w:t>лицам.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31" w:name="_Toc412129380"/>
      <w:bookmarkStart w:id="32" w:name="_Toc433729354"/>
      <w:r w:rsidRPr="00F67EDE">
        <w:rPr>
          <w:b/>
          <w:sz w:val="24"/>
          <w:szCs w:val="24"/>
        </w:rPr>
        <w:t>Статья</w:t>
      </w:r>
      <w:r w:rsidR="00F86750">
        <w:rPr>
          <w:b/>
          <w:sz w:val="24"/>
          <w:szCs w:val="24"/>
        </w:rPr>
        <w:t xml:space="preserve"> </w:t>
      </w:r>
      <w:r w:rsidRPr="00F67EDE">
        <w:rPr>
          <w:b/>
          <w:sz w:val="24"/>
          <w:szCs w:val="24"/>
        </w:rPr>
        <w:t>4.</w:t>
      </w:r>
      <w:r w:rsidR="00F86750">
        <w:rPr>
          <w:b/>
          <w:sz w:val="24"/>
          <w:szCs w:val="24"/>
        </w:rPr>
        <w:t xml:space="preserve"> </w:t>
      </w:r>
      <w:r w:rsidRPr="00F67EDE">
        <w:rPr>
          <w:b/>
          <w:sz w:val="24"/>
          <w:szCs w:val="24"/>
        </w:rPr>
        <w:t>Действие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отношению</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генеральному</w:t>
      </w:r>
      <w:r w:rsidR="00F86750">
        <w:rPr>
          <w:b/>
          <w:sz w:val="24"/>
          <w:szCs w:val="24"/>
        </w:rPr>
        <w:t xml:space="preserve"> </w:t>
      </w:r>
      <w:r w:rsidRPr="00F67EDE">
        <w:rPr>
          <w:b/>
          <w:sz w:val="24"/>
          <w:szCs w:val="24"/>
        </w:rPr>
        <w:t>плану</w:t>
      </w:r>
      <w:r w:rsidR="00F86750">
        <w:rPr>
          <w:b/>
          <w:sz w:val="24"/>
          <w:szCs w:val="24"/>
        </w:rPr>
        <w:t xml:space="preserve"> </w:t>
      </w:r>
      <w:r w:rsidR="00355501">
        <w:rPr>
          <w:b/>
          <w:sz w:val="24"/>
          <w:szCs w:val="24"/>
        </w:rPr>
        <w:t xml:space="preserve">МО </w:t>
      </w:r>
      <w:r w:rsidR="00DB798A">
        <w:rPr>
          <w:b/>
          <w:sz w:val="24"/>
          <w:szCs w:val="24"/>
        </w:rPr>
        <w:t>«</w:t>
      </w:r>
      <w:proofErr w:type="spellStart"/>
      <w:r w:rsidR="00D85EFC">
        <w:rPr>
          <w:b/>
          <w:sz w:val="24"/>
          <w:szCs w:val="24"/>
        </w:rPr>
        <w:t>Уляпское</w:t>
      </w:r>
      <w:proofErr w:type="spellEnd"/>
      <w:r w:rsidR="00355501">
        <w:rPr>
          <w:b/>
          <w:sz w:val="24"/>
          <w:szCs w:val="24"/>
        </w:rPr>
        <w:t xml:space="preserve"> сельское поселение</w:t>
      </w:r>
      <w:r w:rsidR="00DB798A">
        <w:rPr>
          <w:b/>
          <w:sz w:val="24"/>
          <w:szCs w:val="24"/>
        </w:rPr>
        <w:t>»</w:t>
      </w:r>
      <w:r w:rsidR="00F86750">
        <w:rPr>
          <w:b/>
          <w:sz w:val="24"/>
          <w:szCs w:val="24"/>
        </w:rPr>
        <w:t xml:space="preserve"> </w:t>
      </w:r>
      <w:r w:rsidR="00300889">
        <w:rPr>
          <w:b/>
          <w:sz w:val="24"/>
          <w:szCs w:val="24"/>
        </w:rPr>
        <w:t>Красногвардейского</w:t>
      </w:r>
      <w:r w:rsidR="00355501">
        <w:rPr>
          <w:b/>
          <w:sz w:val="24"/>
          <w:szCs w:val="24"/>
        </w:rPr>
        <w:t xml:space="preserve"> района</w:t>
      </w:r>
      <w:r w:rsidRPr="00F67EDE">
        <w:rPr>
          <w:b/>
          <w:sz w:val="24"/>
          <w:szCs w:val="24"/>
        </w:rPr>
        <w:t>,</w:t>
      </w:r>
      <w:r w:rsidR="00F86750">
        <w:rPr>
          <w:b/>
          <w:sz w:val="24"/>
          <w:szCs w:val="24"/>
        </w:rPr>
        <w:t xml:space="preserve"> </w:t>
      </w:r>
      <w:r w:rsidRPr="00F67EDE">
        <w:rPr>
          <w:b/>
          <w:sz w:val="24"/>
          <w:szCs w:val="24"/>
        </w:rPr>
        <w:t>иным</w:t>
      </w:r>
      <w:r w:rsidR="00F86750">
        <w:rPr>
          <w:b/>
          <w:sz w:val="24"/>
          <w:szCs w:val="24"/>
        </w:rPr>
        <w:t xml:space="preserve"> </w:t>
      </w:r>
      <w:r w:rsidRPr="00F67EDE">
        <w:rPr>
          <w:b/>
          <w:sz w:val="24"/>
          <w:szCs w:val="24"/>
        </w:rPr>
        <w:t>документам</w:t>
      </w:r>
      <w:r w:rsidR="00F86750">
        <w:rPr>
          <w:b/>
          <w:sz w:val="24"/>
          <w:szCs w:val="24"/>
        </w:rPr>
        <w:t xml:space="preserve"> </w:t>
      </w:r>
      <w:r w:rsidRPr="00F67EDE">
        <w:rPr>
          <w:b/>
          <w:sz w:val="24"/>
          <w:szCs w:val="24"/>
        </w:rPr>
        <w:t>территориального</w:t>
      </w:r>
      <w:r w:rsidR="00F86750">
        <w:rPr>
          <w:b/>
          <w:sz w:val="24"/>
          <w:szCs w:val="24"/>
        </w:rPr>
        <w:t xml:space="preserve"> </w:t>
      </w:r>
      <w:r w:rsidRPr="00F67EDE">
        <w:rPr>
          <w:b/>
          <w:sz w:val="24"/>
          <w:szCs w:val="24"/>
        </w:rPr>
        <w:t>планирования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документации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планировке</w:t>
      </w:r>
      <w:r w:rsidR="00F86750">
        <w:rPr>
          <w:b/>
          <w:sz w:val="24"/>
          <w:szCs w:val="24"/>
        </w:rPr>
        <w:t xml:space="preserve"> </w:t>
      </w:r>
      <w:r w:rsidRPr="00F67EDE">
        <w:rPr>
          <w:b/>
          <w:sz w:val="24"/>
          <w:szCs w:val="24"/>
        </w:rPr>
        <w:t>территории</w:t>
      </w:r>
      <w:bookmarkStart w:id="33" w:name="_Toc371012792"/>
      <w:bookmarkEnd w:id="31"/>
      <w:bookmarkEnd w:id="32"/>
    </w:p>
    <w:p w:rsidR="00AB653B" w:rsidRPr="00F67EDE" w:rsidRDefault="006F7C40" w:rsidP="0028053E">
      <w:pPr>
        <w:ind w:firstLine="709"/>
        <w:jc w:val="both"/>
        <w:rPr>
          <w:rFonts w:eastAsia="Calibri"/>
          <w:sz w:val="24"/>
          <w:szCs w:val="24"/>
        </w:rPr>
      </w:pPr>
      <w:r w:rsidRPr="00F67EDE">
        <w:rPr>
          <w:sz w:val="24"/>
          <w:szCs w:val="24"/>
          <w:shd w:val="clear" w:color="auto" w:fill="FFFFFF"/>
        </w:rPr>
        <w:t>1.</w:t>
      </w:r>
      <w:r w:rsidR="00AB653B" w:rsidRPr="00F67EDE">
        <w:rPr>
          <w:sz w:val="24"/>
          <w:szCs w:val="24"/>
          <w:shd w:val="clear" w:color="auto" w:fill="FFFFFF"/>
        </w:rPr>
        <w:t>Подготовка</w:t>
      </w:r>
      <w:r w:rsidR="00F86750">
        <w:rPr>
          <w:sz w:val="24"/>
          <w:szCs w:val="24"/>
          <w:shd w:val="clear" w:color="auto" w:fill="FFFFFF"/>
        </w:rPr>
        <w:t xml:space="preserve"> </w:t>
      </w:r>
      <w:r w:rsidR="00AB653B" w:rsidRPr="00F67EDE">
        <w:rPr>
          <w:sz w:val="24"/>
          <w:szCs w:val="24"/>
          <w:shd w:val="clear" w:color="auto" w:fill="FFFFFF"/>
        </w:rPr>
        <w:t>проекта</w:t>
      </w:r>
      <w:r w:rsidR="00F86750">
        <w:rPr>
          <w:sz w:val="24"/>
          <w:szCs w:val="24"/>
          <w:shd w:val="clear" w:color="auto" w:fill="FFFFFF"/>
        </w:rPr>
        <w:t xml:space="preserve"> </w:t>
      </w:r>
      <w:hyperlink r:id="rId20" w:anchor="/document/12138258/entry/108" w:history="1">
        <w:r w:rsidR="00AB653B" w:rsidRPr="00F67EDE">
          <w:rPr>
            <w:rStyle w:val="af"/>
            <w:color w:val="auto"/>
            <w:sz w:val="24"/>
            <w:szCs w:val="24"/>
            <w:u w:val="none"/>
            <w:shd w:val="clear" w:color="auto" w:fill="FFFFFF"/>
          </w:rPr>
          <w:t>правил</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землепользования</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и</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застройки</w:t>
        </w:r>
      </w:hyperlink>
      <w:r w:rsidR="00F86750">
        <w:rPr>
          <w:sz w:val="24"/>
          <w:szCs w:val="24"/>
          <w:shd w:val="clear" w:color="auto" w:fill="FFFFFF"/>
        </w:rPr>
        <w:t xml:space="preserve"> </w:t>
      </w:r>
      <w:r w:rsidR="00AB653B" w:rsidRPr="00F67EDE">
        <w:rPr>
          <w:sz w:val="24"/>
          <w:szCs w:val="24"/>
          <w:shd w:val="clear" w:color="auto" w:fill="FFFFFF"/>
        </w:rPr>
        <w:t>осуществляется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положений</w:t>
      </w:r>
      <w:r w:rsidR="00F86750">
        <w:rPr>
          <w:sz w:val="24"/>
          <w:szCs w:val="24"/>
          <w:shd w:val="clear" w:color="auto" w:fill="FFFFFF"/>
        </w:rPr>
        <w:t xml:space="preserve"> </w:t>
      </w:r>
      <w:r w:rsidR="00AB653B" w:rsidRPr="00F67EDE">
        <w:rPr>
          <w:sz w:val="24"/>
          <w:szCs w:val="24"/>
          <w:shd w:val="clear" w:color="auto" w:fill="FFFFFF"/>
        </w:rPr>
        <w:t>о</w:t>
      </w:r>
      <w:r w:rsidR="00F86750">
        <w:rPr>
          <w:sz w:val="24"/>
          <w:szCs w:val="24"/>
          <w:shd w:val="clear" w:color="auto" w:fill="FFFFFF"/>
        </w:rPr>
        <w:t xml:space="preserve"> </w:t>
      </w:r>
      <w:hyperlink r:id="rId21" w:anchor="/document/12138258/entry/102" w:history="1">
        <w:r w:rsidR="00AB653B" w:rsidRPr="00F67EDE">
          <w:rPr>
            <w:rStyle w:val="af"/>
            <w:color w:val="auto"/>
            <w:sz w:val="24"/>
            <w:szCs w:val="24"/>
            <w:u w:val="none"/>
            <w:shd w:val="clear" w:color="auto" w:fill="FFFFFF"/>
          </w:rPr>
          <w:t>территориальном</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планировании</w:t>
        </w:r>
      </w:hyperlink>
      <w:r w:rsidR="00F86750">
        <w:rPr>
          <w:sz w:val="24"/>
          <w:szCs w:val="24"/>
        </w:rPr>
        <w:t xml:space="preserve"> </w:t>
      </w:r>
      <w:r w:rsidR="00881E62">
        <w:rPr>
          <w:sz w:val="24"/>
          <w:szCs w:val="24"/>
        </w:rPr>
        <w:t xml:space="preserve">МО </w:t>
      </w:r>
      <w:r w:rsidR="00DB798A">
        <w:rPr>
          <w:sz w:val="24"/>
          <w:szCs w:val="24"/>
        </w:rPr>
        <w:t>«</w:t>
      </w:r>
      <w:proofErr w:type="spellStart"/>
      <w:r w:rsidR="00D85EFC">
        <w:rPr>
          <w:rFonts w:eastAsia="Calibri"/>
          <w:sz w:val="24"/>
          <w:szCs w:val="24"/>
        </w:rPr>
        <w:t>Уляпское</w:t>
      </w:r>
      <w:proofErr w:type="spellEnd"/>
      <w:r w:rsidR="00881E62">
        <w:rPr>
          <w:rFonts w:eastAsia="Calibri"/>
          <w:sz w:val="24"/>
          <w:szCs w:val="24"/>
        </w:rPr>
        <w:t xml:space="preserve"> сельское поселение</w:t>
      </w:r>
      <w:r w:rsidR="00DB798A">
        <w:rPr>
          <w:rFonts w:eastAsia="Calibri"/>
          <w:sz w:val="24"/>
          <w:szCs w:val="24"/>
        </w:rPr>
        <w:t>»</w:t>
      </w:r>
      <w:r w:rsidR="00AB653B" w:rsidRPr="00F67EDE">
        <w:rPr>
          <w:sz w:val="24"/>
          <w:szCs w:val="24"/>
          <w:shd w:val="clear" w:color="auto" w:fill="FFFFFF"/>
        </w:rPr>
        <w:t>,</w:t>
      </w:r>
      <w:r w:rsidR="00F86750">
        <w:rPr>
          <w:sz w:val="24"/>
          <w:szCs w:val="24"/>
          <w:shd w:val="clear" w:color="auto" w:fill="FFFFFF"/>
        </w:rPr>
        <w:t xml:space="preserve"> </w:t>
      </w:r>
      <w:r w:rsidR="00AB653B" w:rsidRPr="00F67EDE">
        <w:rPr>
          <w:sz w:val="24"/>
          <w:szCs w:val="24"/>
          <w:shd w:val="clear" w:color="auto" w:fill="FFFFFF"/>
        </w:rPr>
        <w:t>содержащихся</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документах</w:t>
      </w:r>
      <w:r w:rsidR="00F86750">
        <w:rPr>
          <w:sz w:val="24"/>
          <w:szCs w:val="24"/>
          <w:shd w:val="clear" w:color="auto" w:fill="FFFFFF"/>
        </w:rPr>
        <w:t xml:space="preserve"> </w:t>
      </w:r>
      <w:r w:rsidR="00AB653B" w:rsidRPr="00F67EDE">
        <w:rPr>
          <w:sz w:val="24"/>
          <w:szCs w:val="24"/>
          <w:shd w:val="clear" w:color="auto" w:fill="FFFFFF"/>
        </w:rPr>
        <w:t>территориального</w:t>
      </w:r>
      <w:r w:rsidR="00F86750">
        <w:rPr>
          <w:sz w:val="24"/>
          <w:szCs w:val="24"/>
          <w:shd w:val="clear" w:color="auto" w:fill="FFFFFF"/>
        </w:rPr>
        <w:t xml:space="preserve"> </w:t>
      </w:r>
      <w:r w:rsidR="00AB653B" w:rsidRPr="00F67EDE">
        <w:rPr>
          <w:sz w:val="24"/>
          <w:szCs w:val="24"/>
          <w:shd w:val="clear" w:color="auto" w:fill="FFFFFF"/>
        </w:rPr>
        <w:t>планирования,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требований</w:t>
      </w:r>
      <w:r w:rsidR="00F86750">
        <w:rPr>
          <w:sz w:val="24"/>
          <w:szCs w:val="24"/>
          <w:shd w:val="clear" w:color="auto" w:fill="FFFFFF"/>
        </w:rPr>
        <w:t xml:space="preserve"> </w:t>
      </w:r>
      <w:r w:rsidR="00AB653B" w:rsidRPr="00F67EDE">
        <w:rPr>
          <w:sz w:val="24"/>
          <w:szCs w:val="24"/>
          <w:shd w:val="clear" w:color="auto" w:fill="FFFFFF"/>
        </w:rPr>
        <w:t>технических</w:t>
      </w:r>
      <w:r w:rsidR="00F86750">
        <w:rPr>
          <w:sz w:val="24"/>
          <w:szCs w:val="24"/>
          <w:shd w:val="clear" w:color="auto" w:fill="FFFFFF"/>
        </w:rPr>
        <w:t xml:space="preserve"> </w:t>
      </w:r>
      <w:r w:rsidR="00AB653B" w:rsidRPr="00F67EDE">
        <w:rPr>
          <w:sz w:val="24"/>
          <w:szCs w:val="24"/>
          <w:shd w:val="clear" w:color="auto" w:fill="FFFFFF"/>
        </w:rPr>
        <w:t>регламентов,</w:t>
      </w:r>
      <w:r w:rsidR="00F86750">
        <w:rPr>
          <w:sz w:val="24"/>
          <w:szCs w:val="24"/>
          <w:shd w:val="clear" w:color="auto" w:fill="FFFFFF"/>
        </w:rPr>
        <w:t xml:space="preserve"> </w:t>
      </w:r>
      <w:r w:rsidR="00AB653B" w:rsidRPr="00F67EDE">
        <w:rPr>
          <w:sz w:val="24"/>
          <w:szCs w:val="24"/>
          <w:shd w:val="clear" w:color="auto" w:fill="FFFFFF"/>
        </w:rPr>
        <w:t>результатов</w:t>
      </w:r>
      <w:r w:rsidR="00F86750">
        <w:rPr>
          <w:sz w:val="24"/>
          <w:szCs w:val="24"/>
          <w:shd w:val="clear" w:color="auto" w:fill="FFFFFF"/>
        </w:rPr>
        <w:t xml:space="preserve"> </w:t>
      </w:r>
      <w:r w:rsidR="00AB653B" w:rsidRPr="00F67EDE">
        <w:rPr>
          <w:sz w:val="24"/>
          <w:szCs w:val="24"/>
          <w:shd w:val="clear" w:color="auto" w:fill="FFFFFF"/>
        </w:rPr>
        <w:t>публичных</w:t>
      </w:r>
      <w:r w:rsidR="00F86750">
        <w:rPr>
          <w:sz w:val="24"/>
          <w:szCs w:val="24"/>
          <w:shd w:val="clear" w:color="auto" w:fill="FFFFFF"/>
        </w:rPr>
        <w:t xml:space="preserve"> </w:t>
      </w:r>
      <w:r w:rsidR="00AB653B" w:rsidRPr="00F67EDE">
        <w:rPr>
          <w:sz w:val="24"/>
          <w:szCs w:val="24"/>
          <w:shd w:val="clear" w:color="auto" w:fill="FFFFFF"/>
        </w:rPr>
        <w:t>слушаний</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предложений</w:t>
      </w:r>
      <w:r w:rsidR="00F86750">
        <w:rPr>
          <w:sz w:val="24"/>
          <w:szCs w:val="24"/>
          <w:shd w:val="clear" w:color="auto" w:fill="FFFFFF"/>
        </w:rPr>
        <w:t xml:space="preserve"> </w:t>
      </w:r>
      <w:r w:rsidR="00AB653B" w:rsidRPr="00F67EDE">
        <w:rPr>
          <w:sz w:val="24"/>
          <w:szCs w:val="24"/>
          <w:shd w:val="clear" w:color="auto" w:fill="FFFFFF"/>
        </w:rPr>
        <w:t>заинтересованных</w:t>
      </w:r>
      <w:r w:rsidR="00F86750">
        <w:rPr>
          <w:sz w:val="24"/>
          <w:szCs w:val="24"/>
          <w:shd w:val="clear" w:color="auto" w:fill="FFFFFF"/>
        </w:rPr>
        <w:t xml:space="preserve"> </w:t>
      </w:r>
      <w:r w:rsidR="00AB653B" w:rsidRPr="00F67EDE">
        <w:rPr>
          <w:sz w:val="24"/>
          <w:szCs w:val="24"/>
          <w:shd w:val="clear" w:color="auto" w:fill="FFFFFF"/>
        </w:rPr>
        <w:t>лиц.</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случае</w:t>
      </w:r>
      <w:r w:rsidR="00F86750">
        <w:rPr>
          <w:sz w:val="24"/>
          <w:szCs w:val="24"/>
          <w:shd w:val="clear" w:color="auto" w:fill="FFFFFF"/>
        </w:rPr>
        <w:t xml:space="preserve"> </w:t>
      </w:r>
      <w:r w:rsidR="00AB653B" w:rsidRPr="00F67EDE">
        <w:rPr>
          <w:sz w:val="24"/>
          <w:szCs w:val="24"/>
          <w:shd w:val="clear" w:color="auto" w:fill="FFFFFF"/>
        </w:rPr>
        <w:t>приведения</w:t>
      </w:r>
      <w:r w:rsidR="00F86750">
        <w:rPr>
          <w:sz w:val="24"/>
          <w:szCs w:val="24"/>
          <w:shd w:val="clear" w:color="auto" w:fill="FFFFFF"/>
        </w:rPr>
        <w:t xml:space="preserve"> </w:t>
      </w:r>
      <w:r w:rsidR="00AB653B" w:rsidRPr="00F67EDE">
        <w:rPr>
          <w:sz w:val="24"/>
          <w:szCs w:val="24"/>
          <w:shd w:val="clear" w:color="auto" w:fill="FFFFFF"/>
        </w:rPr>
        <w:t>правил</w:t>
      </w:r>
      <w:r w:rsidR="00F86750">
        <w:rPr>
          <w:sz w:val="24"/>
          <w:szCs w:val="24"/>
          <w:shd w:val="clear" w:color="auto" w:fill="FFFFFF"/>
        </w:rPr>
        <w:t xml:space="preserve"> </w:t>
      </w:r>
      <w:r w:rsidR="00AB653B" w:rsidRPr="00F67EDE">
        <w:rPr>
          <w:sz w:val="24"/>
          <w:szCs w:val="24"/>
          <w:shd w:val="clear" w:color="auto" w:fill="FFFFFF"/>
        </w:rPr>
        <w:t>землепользования</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застройки</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соответствие</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ограничениями</w:t>
      </w:r>
      <w:r w:rsidR="00F86750">
        <w:rPr>
          <w:sz w:val="24"/>
          <w:szCs w:val="24"/>
          <w:shd w:val="clear" w:color="auto" w:fill="FFFFFF"/>
        </w:rPr>
        <w:t xml:space="preserve"> </w:t>
      </w:r>
      <w:r w:rsidR="00AB653B" w:rsidRPr="00F67EDE">
        <w:rPr>
          <w:sz w:val="24"/>
          <w:szCs w:val="24"/>
          <w:shd w:val="clear" w:color="auto" w:fill="FFFFFF"/>
        </w:rPr>
        <w:t>использования</w:t>
      </w:r>
      <w:r w:rsidR="00F86750">
        <w:rPr>
          <w:sz w:val="24"/>
          <w:szCs w:val="24"/>
          <w:shd w:val="clear" w:color="auto" w:fill="FFFFFF"/>
        </w:rPr>
        <w:t xml:space="preserve"> </w:t>
      </w:r>
      <w:r w:rsidR="00AB653B" w:rsidRPr="00F67EDE">
        <w:rPr>
          <w:sz w:val="24"/>
          <w:szCs w:val="24"/>
          <w:shd w:val="clear" w:color="auto" w:fill="FFFFFF"/>
        </w:rPr>
        <w:t>объектов</w:t>
      </w:r>
      <w:r w:rsidR="00F86750">
        <w:rPr>
          <w:sz w:val="24"/>
          <w:szCs w:val="24"/>
          <w:shd w:val="clear" w:color="auto" w:fill="FFFFFF"/>
        </w:rPr>
        <w:t xml:space="preserve"> </w:t>
      </w:r>
      <w:r w:rsidR="00AB653B" w:rsidRPr="00F67EDE">
        <w:rPr>
          <w:sz w:val="24"/>
          <w:szCs w:val="24"/>
          <w:shd w:val="clear" w:color="auto" w:fill="FFFFFF"/>
        </w:rPr>
        <w:t>недвижимости,</w:t>
      </w:r>
      <w:r w:rsidR="00F86750">
        <w:rPr>
          <w:sz w:val="24"/>
          <w:szCs w:val="24"/>
          <w:shd w:val="clear" w:color="auto" w:fill="FFFFFF"/>
        </w:rPr>
        <w:t xml:space="preserve"> </w:t>
      </w:r>
      <w:r w:rsidR="00AB653B" w:rsidRPr="00F67EDE">
        <w:rPr>
          <w:sz w:val="24"/>
          <w:szCs w:val="24"/>
          <w:shd w:val="clear" w:color="auto" w:fill="FFFFFF"/>
        </w:rPr>
        <w:t>установленными</w:t>
      </w:r>
      <w:r w:rsidR="00F86750">
        <w:rPr>
          <w:sz w:val="24"/>
          <w:szCs w:val="24"/>
          <w:shd w:val="clear" w:color="auto" w:fill="FFFFFF"/>
        </w:rPr>
        <w:t xml:space="preserve"> </w:t>
      </w:r>
      <w:r w:rsidR="00AB653B" w:rsidRPr="00F67EDE">
        <w:rPr>
          <w:sz w:val="24"/>
          <w:szCs w:val="24"/>
          <w:shd w:val="clear" w:color="auto" w:fill="FFFFFF"/>
        </w:rPr>
        <w:t>на</w:t>
      </w:r>
      <w:r w:rsidR="00F86750">
        <w:rPr>
          <w:sz w:val="24"/>
          <w:szCs w:val="24"/>
          <w:shd w:val="clear" w:color="auto" w:fill="FFFFFF"/>
        </w:rPr>
        <w:t xml:space="preserve"> </w:t>
      </w:r>
      <w:proofErr w:type="spellStart"/>
      <w:r w:rsidR="00AB653B" w:rsidRPr="00F67EDE">
        <w:rPr>
          <w:sz w:val="24"/>
          <w:szCs w:val="24"/>
          <w:shd w:val="clear" w:color="auto" w:fill="FFFFFF"/>
        </w:rPr>
        <w:t>приаэродромной</w:t>
      </w:r>
      <w:proofErr w:type="spellEnd"/>
      <w:r w:rsidR="00F86750">
        <w:rPr>
          <w:sz w:val="24"/>
          <w:szCs w:val="24"/>
          <w:shd w:val="clear" w:color="auto" w:fill="FFFFFF"/>
        </w:rPr>
        <w:t xml:space="preserve"> </w:t>
      </w:r>
      <w:r w:rsidR="00AB653B" w:rsidRPr="00F67EDE">
        <w:rPr>
          <w:sz w:val="24"/>
          <w:szCs w:val="24"/>
          <w:shd w:val="clear" w:color="auto" w:fill="FFFFFF"/>
        </w:rPr>
        <w:t>территории,</w:t>
      </w:r>
      <w:r w:rsidR="00F86750">
        <w:rPr>
          <w:sz w:val="24"/>
          <w:szCs w:val="24"/>
          <w:shd w:val="clear" w:color="auto" w:fill="FFFFFF"/>
        </w:rPr>
        <w:t xml:space="preserve"> </w:t>
      </w:r>
      <w:r w:rsidR="00AB653B" w:rsidRPr="00F67EDE">
        <w:rPr>
          <w:sz w:val="24"/>
          <w:szCs w:val="24"/>
          <w:shd w:val="clear" w:color="auto" w:fill="FFFFFF"/>
        </w:rPr>
        <w:t>публичные</w:t>
      </w:r>
      <w:r w:rsidR="00F86750">
        <w:rPr>
          <w:sz w:val="24"/>
          <w:szCs w:val="24"/>
          <w:shd w:val="clear" w:color="auto" w:fill="FFFFFF"/>
        </w:rPr>
        <w:t xml:space="preserve"> </w:t>
      </w:r>
      <w:r w:rsidR="00AB653B" w:rsidRPr="00F67EDE">
        <w:rPr>
          <w:sz w:val="24"/>
          <w:szCs w:val="24"/>
          <w:shd w:val="clear" w:color="auto" w:fill="FFFFFF"/>
        </w:rPr>
        <w:t>слушания</w:t>
      </w:r>
      <w:r w:rsidR="00F86750">
        <w:rPr>
          <w:sz w:val="24"/>
          <w:szCs w:val="24"/>
          <w:shd w:val="clear" w:color="auto" w:fill="FFFFFF"/>
        </w:rPr>
        <w:t xml:space="preserve"> </w:t>
      </w:r>
      <w:r w:rsidR="00AB653B" w:rsidRPr="00F67EDE">
        <w:rPr>
          <w:sz w:val="24"/>
          <w:szCs w:val="24"/>
          <w:shd w:val="clear" w:color="auto" w:fill="FFFFFF"/>
        </w:rPr>
        <w:t>не</w:t>
      </w:r>
      <w:r w:rsidR="00F86750">
        <w:rPr>
          <w:sz w:val="24"/>
          <w:szCs w:val="24"/>
          <w:shd w:val="clear" w:color="auto" w:fill="FFFFFF"/>
        </w:rPr>
        <w:t xml:space="preserve"> </w:t>
      </w:r>
      <w:r w:rsidR="00AB653B" w:rsidRPr="00F67EDE">
        <w:rPr>
          <w:sz w:val="24"/>
          <w:szCs w:val="24"/>
          <w:shd w:val="clear" w:color="auto" w:fill="FFFFFF"/>
        </w:rPr>
        <w:t>проводятся.</w:t>
      </w:r>
    </w:p>
    <w:p w:rsidR="002021B7" w:rsidRPr="00F67EDE" w:rsidRDefault="002021B7" w:rsidP="0028053E">
      <w:pPr>
        <w:ind w:firstLine="709"/>
        <w:jc w:val="both"/>
        <w:rPr>
          <w:sz w:val="24"/>
          <w:szCs w:val="24"/>
        </w:rPr>
      </w:pPr>
      <w:bookmarkStart w:id="34" w:name="_Toc371012793"/>
      <w:bookmarkEnd w:id="33"/>
      <w:r w:rsidRPr="00F67EDE">
        <w:rPr>
          <w:rFonts w:eastAsia="Calibri"/>
          <w:sz w:val="24"/>
          <w:szCs w:val="24"/>
        </w:rPr>
        <w:lastRenderedPageBreak/>
        <w:t>2.</w:t>
      </w:r>
      <w:r w:rsidR="00F86750">
        <w:rPr>
          <w:rFonts w:eastAsia="Calibri"/>
          <w:sz w:val="24"/>
          <w:szCs w:val="24"/>
        </w:rPr>
        <w:t xml:space="preserve"> </w:t>
      </w:r>
      <w:r w:rsidRPr="00F67EDE">
        <w:rPr>
          <w:rFonts w:eastAsia="Calibri"/>
          <w:sz w:val="24"/>
          <w:szCs w:val="24"/>
        </w:rPr>
        <w:t>Несоответствие</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генеральному</w:t>
      </w:r>
      <w:r w:rsidR="00F86750">
        <w:rPr>
          <w:rFonts w:eastAsia="Calibri"/>
          <w:sz w:val="24"/>
          <w:szCs w:val="24"/>
        </w:rPr>
        <w:t xml:space="preserve"> </w:t>
      </w:r>
      <w:r w:rsidRPr="00F67EDE">
        <w:rPr>
          <w:rFonts w:eastAsia="Calibri"/>
          <w:sz w:val="24"/>
          <w:szCs w:val="24"/>
        </w:rPr>
        <w:t>плану,</w:t>
      </w:r>
      <w:r w:rsidR="00F86750">
        <w:rPr>
          <w:rFonts w:eastAsia="Calibri"/>
          <w:sz w:val="24"/>
          <w:szCs w:val="24"/>
        </w:rPr>
        <w:t xml:space="preserve"> </w:t>
      </w:r>
      <w:r w:rsidRPr="00F67EDE">
        <w:rPr>
          <w:rFonts w:eastAsia="Calibri"/>
          <w:sz w:val="24"/>
          <w:szCs w:val="24"/>
        </w:rPr>
        <w:t>возникшее</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результате</w:t>
      </w:r>
      <w:r w:rsidR="00F86750">
        <w:rPr>
          <w:rFonts w:eastAsia="Calibri"/>
          <w:sz w:val="24"/>
          <w:szCs w:val="24"/>
        </w:rPr>
        <w:t xml:space="preserve"> </w:t>
      </w:r>
      <w:r w:rsidRPr="00F67EDE">
        <w:rPr>
          <w:rFonts w:eastAsia="Calibri"/>
          <w:sz w:val="24"/>
          <w:szCs w:val="24"/>
        </w:rPr>
        <w:t>внесения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такой</w:t>
      </w:r>
      <w:r w:rsidR="00F86750">
        <w:rPr>
          <w:rFonts w:eastAsia="Calibri"/>
          <w:sz w:val="24"/>
          <w:szCs w:val="24"/>
        </w:rPr>
        <w:t xml:space="preserve"> </w:t>
      </w:r>
      <w:r w:rsidRPr="00F67EDE">
        <w:rPr>
          <w:rFonts w:eastAsia="Calibri"/>
          <w:sz w:val="24"/>
          <w:szCs w:val="24"/>
        </w:rPr>
        <w:t>генеральный</w:t>
      </w:r>
      <w:r w:rsidR="00F86750">
        <w:rPr>
          <w:rFonts w:eastAsia="Calibri"/>
          <w:sz w:val="24"/>
          <w:szCs w:val="24"/>
        </w:rPr>
        <w:t xml:space="preserve"> </w:t>
      </w:r>
      <w:r w:rsidRPr="00F67EDE">
        <w:rPr>
          <w:rFonts w:eastAsia="Calibri"/>
          <w:sz w:val="24"/>
          <w:szCs w:val="24"/>
        </w:rPr>
        <w:t>план</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является</w:t>
      </w:r>
      <w:r w:rsidR="00F86750">
        <w:rPr>
          <w:rFonts w:eastAsia="Calibri"/>
          <w:sz w:val="24"/>
          <w:szCs w:val="24"/>
        </w:rPr>
        <w:t xml:space="preserve"> </w:t>
      </w:r>
      <w:r w:rsidRPr="00F67EDE">
        <w:rPr>
          <w:rFonts w:eastAsia="Calibri"/>
          <w:sz w:val="24"/>
          <w:szCs w:val="24"/>
        </w:rPr>
        <w:t>основанием</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рассмотрения</w:t>
      </w:r>
      <w:r w:rsidR="00F86750">
        <w:rPr>
          <w:rFonts w:eastAsia="Calibri"/>
          <w:sz w:val="24"/>
          <w:szCs w:val="24"/>
        </w:rPr>
        <w:t xml:space="preserve"> </w:t>
      </w:r>
      <w:r w:rsidRPr="00F67EDE">
        <w:rPr>
          <w:rFonts w:eastAsia="Calibri"/>
          <w:sz w:val="24"/>
          <w:szCs w:val="24"/>
        </w:rPr>
        <w:t>главой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00F86750">
        <w:rPr>
          <w:rFonts w:eastAsia="Calibri"/>
          <w:sz w:val="24"/>
          <w:szCs w:val="24"/>
        </w:rPr>
        <w:t xml:space="preserve"> </w:t>
      </w:r>
      <w:r w:rsidRPr="00F67EDE">
        <w:rPr>
          <w:rFonts w:eastAsia="Calibri"/>
          <w:sz w:val="24"/>
          <w:szCs w:val="24"/>
        </w:rPr>
        <w:t>вопроса</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внесении</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bookmarkStart w:id="35" w:name="_Toc371012794"/>
      <w:bookmarkEnd w:id="34"/>
    </w:p>
    <w:p w:rsidR="002021B7" w:rsidRPr="00F67EDE" w:rsidRDefault="002021B7" w:rsidP="0028053E">
      <w:pPr>
        <w:ind w:firstLine="709"/>
        <w:jc w:val="both"/>
        <w:rPr>
          <w:sz w:val="24"/>
          <w:szCs w:val="24"/>
        </w:rPr>
      </w:pPr>
      <w:r w:rsidRPr="00F67EDE">
        <w:rPr>
          <w:rFonts w:eastAsia="Calibri"/>
          <w:sz w:val="24"/>
          <w:szCs w:val="24"/>
        </w:rPr>
        <w:t>3.</w:t>
      </w:r>
      <w:r w:rsidR="00F86750">
        <w:rPr>
          <w:rFonts w:eastAsia="Calibri"/>
          <w:sz w:val="24"/>
          <w:szCs w:val="24"/>
        </w:rPr>
        <w:t xml:space="preserve"> </w:t>
      </w:r>
      <w:proofErr w:type="gramStart"/>
      <w:r w:rsidRPr="00F67EDE">
        <w:rPr>
          <w:rFonts w:eastAsia="Calibri"/>
          <w:sz w:val="24"/>
          <w:szCs w:val="24"/>
        </w:rPr>
        <w:t>Подготовка</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осуществляется</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генерального</w:t>
      </w:r>
      <w:r w:rsidR="00F86750">
        <w:rPr>
          <w:rFonts w:eastAsia="Calibri"/>
          <w:sz w:val="24"/>
          <w:szCs w:val="24"/>
        </w:rPr>
        <w:t xml:space="preserve"> </w:t>
      </w:r>
      <w:r w:rsidRPr="00F67EDE">
        <w:rPr>
          <w:rFonts w:eastAsia="Calibri"/>
          <w:sz w:val="24"/>
          <w:szCs w:val="24"/>
        </w:rPr>
        <w:t>плана</w:t>
      </w:r>
      <w:r w:rsidR="00F86750">
        <w:rPr>
          <w:rFonts w:eastAsia="Calibri"/>
          <w:sz w:val="24"/>
          <w:szCs w:val="24"/>
        </w:rPr>
        <w:t xml:space="preserve"> </w:t>
      </w:r>
      <w:proofErr w:type="spellStart"/>
      <w:r w:rsidR="00D85EFC">
        <w:rPr>
          <w:rFonts w:eastAsia="Calibri"/>
          <w:sz w:val="24"/>
          <w:szCs w:val="24"/>
        </w:rPr>
        <w:t>Уляпского</w:t>
      </w:r>
      <w:proofErr w:type="spellEnd"/>
      <w:r w:rsidR="00300889">
        <w:rPr>
          <w:rFonts w:eastAsia="Calibri"/>
          <w:sz w:val="24"/>
          <w:szCs w:val="24"/>
        </w:rPr>
        <w:t xml:space="preserve"> сельского поселения</w:t>
      </w:r>
      <w:r w:rsidRPr="00F67EDE">
        <w:rPr>
          <w:rFonts w:eastAsia="Calibri"/>
          <w:sz w:val="24"/>
          <w:szCs w:val="24"/>
        </w:rPr>
        <w:t>,</w:t>
      </w:r>
      <w:r w:rsidR="00F86750">
        <w:rPr>
          <w:rFonts w:eastAsia="Calibri"/>
          <w:sz w:val="24"/>
          <w:szCs w:val="24"/>
        </w:rPr>
        <w:t xml:space="preserve"> </w:t>
      </w:r>
      <w:r w:rsidRPr="00F67EDE">
        <w:rPr>
          <w:rFonts w:eastAsia="Calibri"/>
          <w:sz w:val="24"/>
          <w:szCs w:val="24"/>
        </w:rPr>
        <w:t>настоящих</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требованиями</w:t>
      </w:r>
      <w:r w:rsidR="00F86750">
        <w:rPr>
          <w:rFonts w:eastAsia="Calibri"/>
          <w:sz w:val="24"/>
          <w:szCs w:val="24"/>
        </w:rPr>
        <w:t xml:space="preserve"> </w:t>
      </w:r>
      <w:r w:rsidRPr="00F67EDE">
        <w:rPr>
          <w:rFonts w:eastAsia="Calibri"/>
          <w:sz w:val="24"/>
          <w:szCs w:val="24"/>
        </w:rPr>
        <w:t>технических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нормативов</w:t>
      </w:r>
      <w:r w:rsidR="00F86750">
        <w:rPr>
          <w:rFonts w:eastAsia="Calibri"/>
          <w:sz w:val="24"/>
          <w:szCs w:val="24"/>
        </w:rPr>
        <w:t xml:space="preserve"> </w:t>
      </w:r>
      <w:r w:rsidRPr="00F67EDE">
        <w:rPr>
          <w:rFonts w:eastAsia="Calibri"/>
          <w:sz w:val="24"/>
          <w:szCs w:val="24"/>
        </w:rPr>
        <w:t>градостроительного</w:t>
      </w:r>
      <w:r w:rsidR="00F86750">
        <w:rPr>
          <w:rFonts w:eastAsia="Calibri"/>
          <w:sz w:val="24"/>
          <w:szCs w:val="24"/>
        </w:rPr>
        <w:t xml:space="preserve"> </w:t>
      </w:r>
      <w:r w:rsidRPr="00F67EDE">
        <w:rPr>
          <w:rFonts w:eastAsia="Calibri"/>
          <w:sz w:val="24"/>
          <w:szCs w:val="24"/>
        </w:rPr>
        <w:t>проектирования,</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учетом</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включенных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единый</w:t>
      </w:r>
      <w:r w:rsidR="00F86750">
        <w:rPr>
          <w:rFonts w:eastAsia="Calibri"/>
          <w:sz w:val="24"/>
          <w:szCs w:val="24"/>
        </w:rPr>
        <w:t xml:space="preserve"> </w:t>
      </w:r>
      <w:r w:rsidRPr="00F67EDE">
        <w:rPr>
          <w:rFonts w:eastAsia="Calibri"/>
          <w:sz w:val="24"/>
          <w:szCs w:val="24"/>
        </w:rPr>
        <w:t>государственный</w:t>
      </w:r>
      <w:r w:rsidR="00F86750">
        <w:rPr>
          <w:rFonts w:eastAsia="Calibri"/>
          <w:sz w:val="24"/>
          <w:szCs w:val="24"/>
        </w:rPr>
        <w:t xml:space="preserve"> </w:t>
      </w:r>
      <w:r w:rsidRPr="00F67EDE">
        <w:rPr>
          <w:rFonts w:eastAsia="Calibri"/>
          <w:sz w:val="24"/>
          <w:szCs w:val="24"/>
        </w:rPr>
        <w:t>реестр</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(памятников</w:t>
      </w:r>
      <w:r w:rsidR="00F86750">
        <w:rPr>
          <w:rFonts w:eastAsia="Calibri"/>
          <w:sz w:val="24"/>
          <w:szCs w:val="24"/>
        </w:rPr>
        <w:t xml:space="preserve"> </w:t>
      </w:r>
      <w:r w:rsidRPr="00F67EDE">
        <w:rPr>
          <w:rFonts w:eastAsia="Calibri"/>
          <w:sz w:val="24"/>
          <w:szCs w:val="24"/>
        </w:rPr>
        <w:t>истории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культуры)</w:t>
      </w:r>
      <w:r w:rsidR="00F86750">
        <w:rPr>
          <w:rFonts w:eastAsia="Calibri"/>
          <w:sz w:val="24"/>
          <w:szCs w:val="24"/>
        </w:rPr>
        <w:t xml:space="preserve"> </w:t>
      </w:r>
      <w:r w:rsidRPr="00F67EDE">
        <w:rPr>
          <w:rFonts w:eastAsia="Calibri"/>
          <w:sz w:val="24"/>
          <w:szCs w:val="24"/>
        </w:rPr>
        <w:t>народов</w:t>
      </w:r>
      <w:r w:rsidR="00F86750">
        <w:rPr>
          <w:rFonts w:eastAsia="Calibri"/>
          <w:sz w:val="24"/>
          <w:szCs w:val="24"/>
        </w:rPr>
        <w:t xml:space="preserve"> </w:t>
      </w:r>
      <w:r w:rsidRPr="00F67EDE">
        <w:rPr>
          <w:rFonts w:eastAsia="Calibri"/>
          <w:sz w:val="24"/>
          <w:szCs w:val="24"/>
        </w:rPr>
        <w:t>Российской</w:t>
      </w:r>
      <w:r w:rsidR="00F86750">
        <w:rPr>
          <w:rFonts w:eastAsia="Calibri"/>
          <w:sz w:val="24"/>
          <w:szCs w:val="24"/>
        </w:rPr>
        <w:t xml:space="preserve"> </w:t>
      </w:r>
      <w:r w:rsidRPr="00F67EDE">
        <w:rPr>
          <w:rFonts w:eastAsia="Calibri"/>
          <w:sz w:val="24"/>
          <w:szCs w:val="24"/>
        </w:rPr>
        <w:t>Федерации,</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вновь</w:t>
      </w:r>
      <w:r w:rsidR="00F86750">
        <w:rPr>
          <w:rFonts w:eastAsia="Calibri"/>
          <w:sz w:val="24"/>
          <w:szCs w:val="24"/>
        </w:rPr>
        <w:t xml:space="preserve"> </w:t>
      </w:r>
      <w:r w:rsidRPr="00F67EDE">
        <w:rPr>
          <w:rFonts w:eastAsia="Calibri"/>
          <w:sz w:val="24"/>
          <w:szCs w:val="24"/>
        </w:rPr>
        <w:t>выявленных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особыми</w:t>
      </w:r>
      <w:r w:rsidR="00F86750">
        <w:rPr>
          <w:rFonts w:eastAsia="Calibri"/>
          <w:sz w:val="24"/>
          <w:szCs w:val="24"/>
        </w:rPr>
        <w:t xml:space="preserve"> </w:t>
      </w:r>
      <w:r w:rsidRPr="00F67EDE">
        <w:rPr>
          <w:rFonts w:eastAsia="Calibri"/>
          <w:sz w:val="24"/>
          <w:szCs w:val="24"/>
        </w:rPr>
        <w:t>условиями</w:t>
      </w:r>
      <w:proofErr w:type="gramEnd"/>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территорий.</w:t>
      </w:r>
      <w:bookmarkStart w:id="36" w:name="_Toc371012795"/>
      <w:bookmarkEnd w:id="35"/>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утвержденной</w:t>
      </w:r>
      <w:r w:rsidR="00F86750">
        <w:rPr>
          <w:rFonts w:eastAsia="Calibri"/>
          <w:sz w:val="24"/>
          <w:szCs w:val="24"/>
        </w:rPr>
        <w:t xml:space="preserve"> </w:t>
      </w:r>
      <w:r w:rsidRPr="00F67EDE">
        <w:rPr>
          <w:rFonts w:eastAsia="Calibri"/>
          <w:sz w:val="24"/>
          <w:szCs w:val="24"/>
        </w:rPr>
        <w:t>администрацией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представительный</w:t>
      </w:r>
      <w:r w:rsidR="00F86750">
        <w:rPr>
          <w:rFonts w:eastAsia="Calibri"/>
          <w:sz w:val="24"/>
          <w:szCs w:val="24"/>
        </w:rPr>
        <w:t xml:space="preserve"> </w:t>
      </w:r>
      <w:r w:rsidRPr="00F67EDE">
        <w:rPr>
          <w:rFonts w:eastAsia="Calibri"/>
          <w:sz w:val="24"/>
          <w:szCs w:val="24"/>
        </w:rPr>
        <w:t>орган</w:t>
      </w:r>
      <w:r w:rsidR="00F86750">
        <w:rPr>
          <w:rFonts w:eastAsia="Calibri"/>
          <w:sz w:val="24"/>
          <w:szCs w:val="24"/>
        </w:rPr>
        <w:t xml:space="preserve"> </w:t>
      </w:r>
      <w:r w:rsidRPr="00F67EDE">
        <w:rPr>
          <w:rFonts w:eastAsia="Calibri"/>
          <w:sz w:val="24"/>
          <w:szCs w:val="24"/>
        </w:rPr>
        <w:t>муниципального</w:t>
      </w:r>
      <w:r w:rsidR="00F86750">
        <w:rPr>
          <w:rFonts w:eastAsia="Calibri"/>
          <w:sz w:val="24"/>
          <w:szCs w:val="24"/>
        </w:rPr>
        <w:t xml:space="preserve"> </w:t>
      </w:r>
      <w:r w:rsidRPr="00F67EDE">
        <w:rPr>
          <w:rFonts w:eastAsia="Calibri"/>
          <w:sz w:val="24"/>
          <w:szCs w:val="24"/>
        </w:rPr>
        <w:t>образования</w:t>
      </w:r>
      <w:r w:rsidR="00F86750">
        <w:rPr>
          <w:rFonts w:eastAsia="Calibri"/>
          <w:sz w:val="24"/>
          <w:szCs w:val="24"/>
        </w:rPr>
        <w:t xml:space="preserve"> </w:t>
      </w:r>
      <w:r w:rsidRPr="00F67EDE">
        <w:rPr>
          <w:rFonts w:eastAsia="Calibri"/>
          <w:sz w:val="24"/>
          <w:szCs w:val="24"/>
        </w:rPr>
        <w:t>вправе</w:t>
      </w:r>
      <w:r w:rsidR="00F86750">
        <w:rPr>
          <w:rFonts w:eastAsia="Calibri"/>
          <w:sz w:val="24"/>
          <w:szCs w:val="24"/>
        </w:rPr>
        <w:t xml:space="preserve"> </w:t>
      </w:r>
      <w:r w:rsidRPr="00F67EDE">
        <w:rPr>
          <w:rFonts w:eastAsia="Calibri"/>
          <w:sz w:val="24"/>
          <w:szCs w:val="24"/>
        </w:rPr>
        <w:t>вносить</w:t>
      </w:r>
      <w:r w:rsidR="00F86750">
        <w:rPr>
          <w:rFonts w:eastAsia="Calibri"/>
          <w:sz w:val="24"/>
          <w:szCs w:val="24"/>
        </w:rPr>
        <w:t xml:space="preserve"> </w:t>
      </w:r>
      <w:r w:rsidRPr="00F67EDE">
        <w:rPr>
          <w:rFonts w:eastAsia="Calibri"/>
          <w:sz w:val="24"/>
          <w:szCs w:val="24"/>
        </w:rPr>
        <w:t>изменения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уточнения</w:t>
      </w:r>
      <w:r w:rsidR="00F86750">
        <w:rPr>
          <w:rFonts w:eastAsia="Calibri"/>
          <w:sz w:val="24"/>
          <w:szCs w:val="24"/>
        </w:rPr>
        <w:t xml:space="preserve"> </w:t>
      </w:r>
      <w:r w:rsidRPr="00F67EDE">
        <w:rPr>
          <w:rFonts w:eastAsia="Calibri"/>
          <w:sz w:val="24"/>
          <w:szCs w:val="24"/>
        </w:rPr>
        <w:t>установленных</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предельных</w:t>
      </w:r>
      <w:r w:rsidR="00F86750">
        <w:rPr>
          <w:rFonts w:eastAsia="Calibri"/>
          <w:sz w:val="24"/>
          <w:szCs w:val="24"/>
        </w:rPr>
        <w:t xml:space="preserve"> </w:t>
      </w:r>
      <w:r w:rsidRPr="00F67EDE">
        <w:rPr>
          <w:rFonts w:eastAsia="Calibri"/>
          <w:sz w:val="24"/>
          <w:szCs w:val="24"/>
        </w:rPr>
        <w:t>параметров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bookmarkStart w:id="37" w:name="_Toc412129382"/>
      <w:bookmarkEnd w:id="36"/>
    </w:p>
    <w:p w:rsidR="002021B7" w:rsidRPr="00F67EDE" w:rsidRDefault="002021B7" w:rsidP="0028053E">
      <w:pPr>
        <w:jc w:val="both"/>
        <w:rPr>
          <w:rFonts w:eastAsia="Calibri"/>
          <w:sz w:val="24"/>
          <w:szCs w:val="24"/>
        </w:rPr>
      </w:pPr>
    </w:p>
    <w:p w:rsidR="002021B7" w:rsidRPr="00F67EDE" w:rsidRDefault="002021B7" w:rsidP="0028053E">
      <w:pPr>
        <w:ind w:firstLine="709"/>
        <w:jc w:val="both"/>
        <w:outlineLvl w:val="2"/>
        <w:rPr>
          <w:b/>
          <w:sz w:val="24"/>
          <w:szCs w:val="24"/>
        </w:rPr>
      </w:pPr>
      <w:bookmarkStart w:id="38" w:name="_Toc433729355"/>
      <w:r w:rsidRPr="00F67EDE">
        <w:rPr>
          <w:b/>
          <w:sz w:val="24"/>
          <w:szCs w:val="24"/>
        </w:rPr>
        <w:t>Статья</w:t>
      </w:r>
      <w:r w:rsidR="00F86750">
        <w:rPr>
          <w:b/>
          <w:sz w:val="24"/>
          <w:szCs w:val="24"/>
        </w:rPr>
        <w:t xml:space="preserve"> </w:t>
      </w:r>
      <w:r w:rsidRPr="00F67EDE">
        <w:rPr>
          <w:b/>
          <w:sz w:val="24"/>
          <w:szCs w:val="24"/>
        </w:rPr>
        <w:t>5.</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Pr="00F67EDE">
        <w:rPr>
          <w:b/>
          <w:sz w:val="24"/>
          <w:szCs w:val="24"/>
        </w:rPr>
        <w:t>относящиеся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ранее</w:t>
      </w:r>
      <w:r w:rsidR="00F86750">
        <w:rPr>
          <w:b/>
          <w:sz w:val="24"/>
          <w:szCs w:val="24"/>
        </w:rPr>
        <w:t xml:space="preserve"> </w:t>
      </w:r>
      <w:r w:rsidRPr="00F67EDE">
        <w:rPr>
          <w:b/>
          <w:sz w:val="24"/>
          <w:szCs w:val="24"/>
        </w:rPr>
        <w:t>возникшим</w:t>
      </w:r>
      <w:r w:rsidR="00F86750">
        <w:rPr>
          <w:b/>
          <w:sz w:val="24"/>
          <w:szCs w:val="24"/>
        </w:rPr>
        <w:t xml:space="preserve"> </w:t>
      </w:r>
      <w:r w:rsidRPr="00F67EDE">
        <w:rPr>
          <w:b/>
          <w:sz w:val="24"/>
          <w:szCs w:val="24"/>
        </w:rPr>
        <w:t>правам</w:t>
      </w:r>
      <w:bookmarkStart w:id="39" w:name="_Toc277336779"/>
      <w:bookmarkStart w:id="40" w:name="_Toc277337112"/>
      <w:bookmarkEnd w:id="38"/>
    </w:p>
    <w:p w:rsidR="002021B7" w:rsidRPr="00F67EDE" w:rsidRDefault="002021B7" w:rsidP="0028053E">
      <w:pPr>
        <w:ind w:firstLine="709"/>
        <w:jc w:val="both"/>
        <w:rPr>
          <w:rFonts w:eastAsia="Calibri"/>
          <w:sz w:val="24"/>
          <w:szCs w:val="24"/>
        </w:rPr>
      </w:pPr>
      <w:r w:rsidRPr="00F67EDE">
        <w:rPr>
          <w:bCs/>
          <w:sz w:val="24"/>
          <w:szCs w:val="24"/>
        </w:rPr>
        <w:t>1.</w:t>
      </w:r>
      <w:r w:rsidR="00F86750">
        <w:rPr>
          <w:bCs/>
          <w:sz w:val="24"/>
          <w:szCs w:val="24"/>
        </w:rPr>
        <w:t xml:space="preserve"> </w:t>
      </w:r>
      <w:r w:rsidRPr="00F67EDE">
        <w:rPr>
          <w:bCs/>
          <w:sz w:val="24"/>
          <w:szCs w:val="24"/>
        </w:rPr>
        <w:t>Настоящие</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вступает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силу</w:t>
      </w:r>
      <w:r w:rsidR="00F86750">
        <w:rPr>
          <w:bCs/>
          <w:sz w:val="24"/>
          <w:szCs w:val="24"/>
        </w:rPr>
        <w:t xml:space="preserve"> </w:t>
      </w:r>
      <w:r w:rsidRPr="00F67EDE">
        <w:rPr>
          <w:bCs/>
          <w:sz w:val="24"/>
          <w:szCs w:val="24"/>
        </w:rPr>
        <w:t>со</w:t>
      </w:r>
      <w:r w:rsidR="00F86750">
        <w:rPr>
          <w:bCs/>
          <w:sz w:val="24"/>
          <w:szCs w:val="24"/>
        </w:rPr>
        <w:t xml:space="preserve"> </w:t>
      </w:r>
      <w:r w:rsidRPr="00F67EDE">
        <w:rPr>
          <w:bCs/>
          <w:sz w:val="24"/>
          <w:szCs w:val="24"/>
        </w:rPr>
        <w:t>дня</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официального</w:t>
      </w:r>
      <w:r w:rsidR="00F86750">
        <w:rPr>
          <w:bCs/>
          <w:sz w:val="24"/>
          <w:szCs w:val="24"/>
        </w:rPr>
        <w:t xml:space="preserve"> </w:t>
      </w:r>
      <w:r w:rsidRPr="00F67EDE">
        <w:rPr>
          <w:bCs/>
          <w:sz w:val="24"/>
          <w:szCs w:val="24"/>
        </w:rPr>
        <w:t>опубликования.</w:t>
      </w:r>
    </w:p>
    <w:p w:rsidR="002021B7" w:rsidRPr="00F67EDE" w:rsidRDefault="002021B7" w:rsidP="0028053E">
      <w:pPr>
        <w:ind w:firstLine="709"/>
        <w:jc w:val="both"/>
        <w:rPr>
          <w:rFonts w:eastAsia="Calibri"/>
          <w:sz w:val="24"/>
          <w:szCs w:val="24"/>
        </w:rPr>
      </w:pPr>
      <w:r w:rsidRPr="00F67EDE">
        <w:rPr>
          <w:bCs/>
          <w:sz w:val="24"/>
          <w:szCs w:val="24"/>
        </w:rPr>
        <w:t>2.</w:t>
      </w:r>
      <w:r w:rsidR="00F86750">
        <w:rPr>
          <w:bCs/>
          <w:sz w:val="24"/>
          <w:szCs w:val="24"/>
        </w:rPr>
        <w:t xml:space="preserve"> </w:t>
      </w:r>
      <w:r w:rsidRPr="00F67EDE">
        <w:rPr>
          <w:bCs/>
          <w:sz w:val="24"/>
          <w:szCs w:val="24"/>
        </w:rPr>
        <w:t>Ранее</w:t>
      </w:r>
      <w:r w:rsidR="00F86750">
        <w:rPr>
          <w:bCs/>
          <w:sz w:val="24"/>
          <w:szCs w:val="24"/>
        </w:rPr>
        <w:t xml:space="preserve"> </w:t>
      </w:r>
      <w:r w:rsidRPr="00F67EDE">
        <w:rPr>
          <w:bCs/>
          <w:sz w:val="24"/>
          <w:szCs w:val="24"/>
        </w:rPr>
        <w:t>принятые</w:t>
      </w:r>
      <w:r w:rsidR="00F86750">
        <w:rPr>
          <w:bCs/>
          <w:sz w:val="24"/>
          <w:szCs w:val="24"/>
        </w:rPr>
        <w:t xml:space="preserve"> </w:t>
      </w:r>
      <w:r w:rsidRPr="00F67EDE">
        <w:rPr>
          <w:bCs/>
          <w:sz w:val="24"/>
          <w:szCs w:val="24"/>
        </w:rPr>
        <w:t>правовые</w:t>
      </w:r>
      <w:r w:rsidR="00F86750">
        <w:rPr>
          <w:bCs/>
          <w:sz w:val="24"/>
          <w:szCs w:val="24"/>
        </w:rPr>
        <w:t xml:space="preserve"> </w:t>
      </w:r>
      <w:r w:rsidRPr="00F67EDE">
        <w:rPr>
          <w:bCs/>
          <w:sz w:val="24"/>
          <w:szCs w:val="24"/>
        </w:rPr>
        <w:t>акты</w:t>
      </w:r>
      <w:r w:rsidR="00F86750">
        <w:rPr>
          <w:bCs/>
          <w:sz w:val="24"/>
          <w:szCs w:val="24"/>
        </w:rPr>
        <w:t xml:space="preserve"> </w:t>
      </w:r>
      <w:r w:rsidRPr="00F67EDE">
        <w:rPr>
          <w:bCs/>
          <w:sz w:val="24"/>
          <w:szCs w:val="24"/>
        </w:rPr>
        <w:t>муниципального</w:t>
      </w:r>
      <w:r w:rsidR="00F86750">
        <w:rPr>
          <w:bCs/>
          <w:sz w:val="24"/>
          <w:szCs w:val="24"/>
        </w:rPr>
        <w:t xml:space="preserve"> </w:t>
      </w:r>
      <w:r w:rsidRPr="00F67EDE">
        <w:rPr>
          <w:bCs/>
          <w:sz w:val="24"/>
          <w:szCs w:val="24"/>
        </w:rPr>
        <w:t>образования</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применяются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части,</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противоречащей</w:t>
      </w:r>
      <w:r w:rsidR="00F86750">
        <w:rPr>
          <w:bCs/>
          <w:sz w:val="24"/>
          <w:szCs w:val="24"/>
        </w:rPr>
        <w:t xml:space="preserve"> </w:t>
      </w:r>
      <w:r w:rsidRPr="00F67EDE">
        <w:rPr>
          <w:bCs/>
          <w:sz w:val="24"/>
          <w:szCs w:val="24"/>
        </w:rPr>
        <w:t>Градостроительным</w:t>
      </w:r>
      <w:r w:rsidR="00F86750">
        <w:rPr>
          <w:bCs/>
          <w:sz w:val="24"/>
          <w:szCs w:val="24"/>
        </w:rPr>
        <w:t xml:space="preserve"> </w:t>
      </w:r>
      <w:r w:rsidRPr="00F67EDE">
        <w:rPr>
          <w:bCs/>
          <w:sz w:val="24"/>
          <w:szCs w:val="24"/>
        </w:rPr>
        <w:t>Правилам.</w:t>
      </w:r>
    </w:p>
    <w:p w:rsidR="002021B7" w:rsidRPr="00F67EDE" w:rsidRDefault="002021B7" w:rsidP="0028053E">
      <w:pPr>
        <w:ind w:firstLine="709"/>
        <w:jc w:val="both"/>
        <w:rPr>
          <w:rFonts w:eastAsia="Calibri"/>
          <w:sz w:val="24"/>
          <w:szCs w:val="24"/>
        </w:rPr>
      </w:pPr>
      <w:r w:rsidRPr="00F67EDE">
        <w:rPr>
          <w:bCs/>
          <w:sz w:val="24"/>
          <w:szCs w:val="24"/>
        </w:rPr>
        <w:t>3.</w:t>
      </w:r>
      <w:r w:rsidR="00F86750">
        <w:rPr>
          <w:bCs/>
          <w:sz w:val="24"/>
          <w:szCs w:val="24"/>
        </w:rPr>
        <w:t xml:space="preserve"> </w:t>
      </w:r>
      <w:r w:rsidRPr="00F67EDE">
        <w:rPr>
          <w:bCs/>
          <w:sz w:val="24"/>
          <w:szCs w:val="24"/>
        </w:rPr>
        <w:t>Требования</w:t>
      </w:r>
      <w:r w:rsidR="00F86750">
        <w:rPr>
          <w:rFonts w:eastAsia="Calibri"/>
          <w:sz w:val="24"/>
          <w:szCs w:val="24"/>
        </w:rPr>
        <w:t xml:space="preserve"> </w:t>
      </w:r>
      <w:r w:rsidRPr="00F67EDE">
        <w:rPr>
          <w:rFonts w:eastAsia="Calibri"/>
          <w:sz w:val="24"/>
          <w:szCs w:val="24"/>
        </w:rPr>
        <w:t>к</w:t>
      </w:r>
      <w:r w:rsidR="00F86750">
        <w:rPr>
          <w:rFonts w:eastAsia="Calibri"/>
          <w:sz w:val="24"/>
          <w:szCs w:val="24"/>
        </w:rPr>
        <w:t xml:space="preserve"> </w:t>
      </w:r>
      <w:r w:rsidRPr="00F67EDE">
        <w:rPr>
          <w:rFonts w:eastAsia="Calibri"/>
          <w:sz w:val="24"/>
          <w:szCs w:val="24"/>
        </w:rPr>
        <w:t>образуемым</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измененным</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участкам:</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законодательством</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градостроительной</w:t>
      </w:r>
      <w:r w:rsidR="00F86750">
        <w:rPr>
          <w:rFonts w:eastAsia="Calibri"/>
          <w:sz w:val="24"/>
          <w:szCs w:val="24"/>
        </w:rPr>
        <w:t xml:space="preserve"> </w:t>
      </w:r>
      <w:r w:rsidRPr="00F67EDE">
        <w:rPr>
          <w:rFonts w:eastAsia="Calibri"/>
          <w:sz w:val="24"/>
          <w:szCs w:val="24"/>
        </w:rPr>
        <w:t>деятельности</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такими</w:t>
      </w:r>
      <w:r w:rsidR="00F86750">
        <w:rPr>
          <w:rFonts w:eastAsia="Calibri"/>
          <w:sz w:val="24"/>
          <w:szCs w:val="24"/>
        </w:rPr>
        <w:t xml:space="preserve"> </w:t>
      </w:r>
      <w:r w:rsidRPr="00F67EDE">
        <w:rPr>
          <w:rFonts w:eastAsia="Calibri"/>
          <w:sz w:val="24"/>
          <w:szCs w:val="24"/>
        </w:rPr>
        <w:t>градостроительными</w:t>
      </w:r>
      <w:r w:rsidR="00F86750">
        <w:rPr>
          <w:rFonts w:eastAsia="Calibri"/>
          <w:sz w:val="24"/>
          <w:szCs w:val="24"/>
        </w:rPr>
        <w:t xml:space="preserve"> </w:t>
      </w:r>
      <w:r w:rsidRPr="00F67EDE">
        <w:rPr>
          <w:rFonts w:eastAsia="Calibri"/>
          <w:sz w:val="24"/>
          <w:szCs w:val="24"/>
        </w:rPr>
        <w:t>регламентами.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proofErr w:type="gramStart"/>
      <w:r w:rsidRPr="00F67EDE">
        <w:rPr>
          <w:rFonts w:eastAsia="Calibri"/>
          <w:sz w:val="24"/>
          <w:szCs w:val="24"/>
        </w:rPr>
        <w:t>п</w:t>
      </w:r>
      <w:proofErr w:type="gramEnd"/>
      <w:r w:rsidRPr="00F67EDE">
        <w:rPr>
          <w:rFonts w:eastAsia="Calibri"/>
          <w:sz w:val="24"/>
          <w:szCs w:val="24"/>
        </w:rPr>
        <w:t>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которые</w:t>
      </w:r>
      <w:r w:rsidR="00F86750">
        <w:rPr>
          <w:rFonts w:eastAsia="Calibri"/>
          <w:sz w:val="24"/>
          <w:szCs w:val="24"/>
        </w:rPr>
        <w:t xml:space="preserve"> </w:t>
      </w:r>
      <w:r w:rsidRPr="00F67EDE">
        <w:rPr>
          <w:rFonts w:eastAsia="Calibri"/>
          <w:sz w:val="24"/>
          <w:szCs w:val="24"/>
        </w:rPr>
        <w:t>действие</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распространяется</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кодексом</w:t>
      </w:r>
      <w:r w:rsidR="00F86750">
        <w:rPr>
          <w:rFonts w:eastAsia="Calibri"/>
          <w:sz w:val="24"/>
          <w:szCs w:val="24"/>
        </w:rPr>
        <w:t xml:space="preserve"> </w:t>
      </w:r>
      <w:r w:rsidRPr="00F67EDE">
        <w:rPr>
          <w:rFonts w:eastAsia="Calibri"/>
          <w:sz w:val="24"/>
          <w:szCs w:val="24"/>
        </w:rPr>
        <w:t>РФ,</w:t>
      </w:r>
      <w:r w:rsidR="00F86750">
        <w:rPr>
          <w:rFonts w:eastAsia="Calibri"/>
          <w:sz w:val="24"/>
          <w:szCs w:val="24"/>
        </w:rPr>
        <w:t xml:space="preserve"> </w:t>
      </w:r>
      <w:r w:rsidRPr="00F67EDE">
        <w:rPr>
          <w:rFonts w:eastAsia="Calibri"/>
          <w:sz w:val="24"/>
          <w:szCs w:val="24"/>
        </w:rPr>
        <w:t>другими</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Собственник</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имеет</w:t>
      </w:r>
      <w:r w:rsidR="00F86750">
        <w:rPr>
          <w:rFonts w:eastAsia="Calibri"/>
          <w:sz w:val="24"/>
          <w:szCs w:val="24"/>
        </w:rPr>
        <w:t xml:space="preserve"> </w:t>
      </w:r>
      <w:r w:rsidRPr="00F67EDE">
        <w:rPr>
          <w:rFonts w:eastAsia="Calibri"/>
          <w:sz w:val="24"/>
          <w:szCs w:val="24"/>
        </w:rPr>
        <w:t>право</w:t>
      </w:r>
      <w:r w:rsidR="00F86750">
        <w:rPr>
          <w:rFonts w:eastAsia="Calibri"/>
          <w:sz w:val="24"/>
          <w:szCs w:val="24"/>
        </w:rPr>
        <w:t xml:space="preserve"> </w:t>
      </w:r>
      <w:r w:rsidRPr="00F67EDE">
        <w:rPr>
          <w:rFonts w:eastAsia="Calibri"/>
          <w:sz w:val="24"/>
          <w:szCs w:val="24"/>
        </w:rPr>
        <w:t>возводить</w:t>
      </w:r>
      <w:r w:rsidR="00F86750">
        <w:rPr>
          <w:rFonts w:eastAsia="Calibri"/>
          <w:sz w:val="24"/>
          <w:szCs w:val="24"/>
        </w:rPr>
        <w:t xml:space="preserve"> </w:t>
      </w:r>
      <w:r w:rsidRPr="00F67EDE">
        <w:rPr>
          <w:rFonts w:eastAsia="Calibri"/>
          <w:sz w:val="24"/>
          <w:szCs w:val="24"/>
        </w:rPr>
        <w:t>жилые,</w:t>
      </w:r>
      <w:r w:rsidR="00F86750">
        <w:rPr>
          <w:rFonts w:eastAsia="Calibri"/>
          <w:sz w:val="24"/>
          <w:szCs w:val="24"/>
        </w:rPr>
        <w:t xml:space="preserve"> </w:t>
      </w:r>
      <w:r w:rsidRPr="00F67EDE">
        <w:rPr>
          <w:rFonts w:eastAsia="Calibri"/>
          <w:sz w:val="24"/>
          <w:szCs w:val="24"/>
        </w:rPr>
        <w:t>производственные,</w:t>
      </w:r>
      <w:r w:rsidR="00F86750">
        <w:rPr>
          <w:rFonts w:eastAsia="Calibri"/>
          <w:sz w:val="24"/>
          <w:szCs w:val="24"/>
        </w:rPr>
        <w:t xml:space="preserve"> </w:t>
      </w:r>
      <w:r w:rsidRPr="00F67EDE">
        <w:rPr>
          <w:rFonts w:eastAsia="Calibri"/>
          <w:sz w:val="24"/>
          <w:szCs w:val="24"/>
        </w:rPr>
        <w:t>культурно-бытовые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иные</w:t>
      </w:r>
      <w:r w:rsidR="00F86750">
        <w:rPr>
          <w:rFonts w:eastAsia="Calibri"/>
          <w:sz w:val="24"/>
          <w:szCs w:val="24"/>
        </w:rPr>
        <w:t xml:space="preserve"> </w:t>
      </w:r>
      <w:r w:rsidRPr="00F67EDE">
        <w:rPr>
          <w:rFonts w:eastAsia="Calibri"/>
          <w:sz w:val="24"/>
          <w:szCs w:val="24"/>
        </w:rPr>
        <w:t>здания,</w:t>
      </w:r>
      <w:r w:rsidR="00F86750">
        <w:rPr>
          <w:rFonts w:eastAsia="Calibri"/>
          <w:sz w:val="24"/>
          <w:szCs w:val="24"/>
        </w:rPr>
        <w:t xml:space="preserve"> </w:t>
      </w:r>
      <w:r w:rsidRPr="00F67EDE">
        <w:rPr>
          <w:rFonts w:eastAsia="Calibri"/>
          <w:sz w:val="24"/>
          <w:szCs w:val="24"/>
        </w:rPr>
        <w:t>строения,</w:t>
      </w:r>
      <w:r w:rsidR="00F86750">
        <w:rPr>
          <w:rFonts w:eastAsia="Calibri"/>
          <w:sz w:val="24"/>
          <w:szCs w:val="24"/>
        </w:rPr>
        <w:t xml:space="preserve"> </w:t>
      </w:r>
      <w:r w:rsidRPr="00F67EDE">
        <w:rPr>
          <w:rFonts w:eastAsia="Calibri"/>
          <w:sz w:val="24"/>
          <w:szCs w:val="24"/>
        </w:rPr>
        <w:t>сооружения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целевым</w:t>
      </w:r>
      <w:r w:rsidR="00F86750">
        <w:rPr>
          <w:rFonts w:eastAsia="Calibri"/>
          <w:sz w:val="24"/>
          <w:szCs w:val="24"/>
        </w:rPr>
        <w:t xml:space="preserve"> </w:t>
      </w:r>
      <w:r w:rsidRPr="00F67EDE">
        <w:rPr>
          <w:rFonts w:eastAsia="Calibri"/>
          <w:sz w:val="24"/>
          <w:szCs w:val="24"/>
        </w:rPr>
        <w:t>назначением</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его</w:t>
      </w:r>
      <w:r w:rsidR="00F86750">
        <w:rPr>
          <w:rFonts w:eastAsia="Calibri"/>
          <w:sz w:val="24"/>
          <w:szCs w:val="24"/>
        </w:rPr>
        <w:t xml:space="preserve"> </w:t>
      </w:r>
      <w:r w:rsidRPr="00F67EDE">
        <w:rPr>
          <w:rFonts w:eastAsia="Calibri"/>
          <w:sz w:val="24"/>
          <w:szCs w:val="24"/>
        </w:rPr>
        <w:t>разрешенным</w:t>
      </w:r>
      <w:r w:rsidR="00F86750">
        <w:rPr>
          <w:rFonts w:eastAsia="Calibri"/>
          <w:sz w:val="24"/>
          <w:szCs w:val="24"/>
        </w:rPr>
        <w:t xml:space="preserve"> </w:t>
      </w:r>
      <w:r w:rsidRPr="00F67EDE">
        <w:rPr>
          <w:rFonts w:eastAsia="Calibri"/>
          <w:sz w:val="24"/>
          <w:szCs w:val="24"/>
        </w:rPr>
        <w:t>использованием</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соблюдением</w:t>
      </w:r>
      <w:r w:rsidR="00F86750">
        <w:rPr>
          <w:rFonts w:eastAsia="Calibri"/>
          <w:sz w:val="24"/>
          <w:szCs w:val="24"/>
        </w:rPr>
        <w:t xml:space="preserve"> </w:t>
      </w:r>
      <w:r w:rsidRPr="00F67EDE">
        <w:rPr>
          <w:rFonts w:eastAsia="Calibri"/>
          <w:sz w:val="24"/>
          <w:szCs w:val="24"/>
        </w:rPr>
        <w:t>требований</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p>
    <w:p w:rsidR="002021B7" w:rsidRPr="00F67EDE" w:rsidRDefault="002021B7" w:rsidP="0028053E">
      <w:pPr>
        <w:ind w:firstLine="709"/>
        <w:jc w:val="both"/>
        <w:rPr>
          <w:rFonts w:eastAsia="Calibri"/>
          <w:sz w:val="24"/>
          <w:szCs w:val="24"/>
        </w:rPr>
      </w:pP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обязательны</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исполнения</w:t>
      </w:r>
      <w:r w:rsidR="00F86750">
        <w:rPr>
          <w:rFonts w:eastAsia="Calibri"/>
          <w:sz w:val="24"/>
          <w:szCs w:val="24"/>
        </w:rPr>
        <w:t xml:space="preserve"> </w:t>
      </w:r>
      <w:r w:rsidRPr="00F67EDE">
        <w:rPr>
          <w:rFonts w:eastAsia="Calibri"/>
          <w:sz w:val="24"/>
          <w:szCs w:val="24"/>
        </w:rPr>
        <w:t>всеми</w:t>
      </w:r>
      <w:r w:rsidR="00F86750">
        <w:rPr>
          <w:rFonts w:eastAsia="Calibri"/>
          <w:sz w:val="24"/>
          <w:szCs w:val="24"/>
        </w:rPr>
        <w:t xml:space="preserve"> </w:t>
      </w:r>
      <w:r w:rsidRPr="00F67EDE">
        <w:rPr>
          <w:rFonts w:eastAsia="Calibri"/>
          <w:sz w:val="24"/>
          <w:szCs w:val="24"/>
        </w:rPr>
        <w:t>собственниками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землепользователями,</w:t>
      </w:r>
      <w:r w:rsidR="00F86750">
        <w:rPr>
          <w:rFonts w:eastAsia="Calibri"/>
          <w:sz w:val="24"/>
          <w:szCs w:val="24"/>
        </w:rPr>
        <w:t xml:space="preserve"> </w:t>
      </w:r>
      <w:r w:rsidRPr="00F67EDE">
        <w:rPr>
          <w:rFonts w:eastAsia="Calibri"/>
          <w:sz w:val="24"/>
          <w:szCs w:val="24"/>
        </w:rPr>
        <w:t>землевладельцами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арендаторами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независимо</w:t>
      </w:r>
      <w:r w:rsidR="00F86750">
        <w:rPr>
          <w:rFonts w:eastAsia="Calibri"/>
          <w:sz w:val="24"/>
          <w:szCs w:val="24"/>
        </w:rPr>
        <w:t xml:space="preserve"> </w:t>
      </w:r>
      <w:r w:rsidRPr="00F67EDE">
        <w:rPr>
          <w:rFonts w:eastAsia="Calibri"/>
          <w:sz w:val="24"/>
          <w:szCs w:val="24"/>
        </w:rPr>
        <w:t>от</w:t>
      </w:r>
      <w:r w:rsidR="00F86750">
        <w:rPr>
          <w:rFonts w:eastAsia="Calibri"/>
          <w:sz w:val="24"/>
          <w:szCs w:val="24"/>
        </w:rPr>
        <w:t xml:space="preserve"> </w:t>
      </w:r>
      <w:r w:rsidRPr="00F67EDE">
        <w:rPr>
          <w:rFonts w:eastAsia="Calibri"/>
          <w:sz w:val="24"/>
          <w:szCs w:val="24"/>
        </w:rPr>
        <w:t>форм</w:t>
      </w:r>
      <w:r w:rsidR="00F86750">
        <w:rPr>
          <w:rFonts w:eastAsia="Calibri"/>
          <w:sz w:val="24"/>
          <w:szCs w:val="24"/>
        </w:rPr>
        <w:t xml:space="preserve"> </w:t>
      </w:r>
      <w:r w:rsidRPr="00F67EDE">
        <w:rPr>
          <w:rFonts w:eastAsia="Calibri"/>
          <w:sz w:val="24"/>
          <w:szCs w:val="24"/>
        </w:rPr>
        <w:t>собственности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иных</w:t>
      </w:r>
      <w:r w:rsidR="00F86750">
        <w:rPr>
          <w:rFonts w:eastAsia="Calibri"/>
          <w:sz w:val="24"/>
          <w:szCs w:val="24"/>
        </w:rPr>
        <w:t xml:space="preserve"> </w:t>
      </w:r>
      <w:r w:rsidRPr="00F67EDE">
        <w:rPr>
          <w:rFonts w:eastAsia="Calibri"/>
          <w:sz w:val="24"/>
          <w:szCs w:val="24"/>
        </w:rPr>
        <w:t>прав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p>
    <w:p w:rsidR="002021B7" w:rsidRPr="00F67EDE" w:rsidRDefault="002021B7" w:rsidP="0028053E">
      <w:pPr>
        <w:ind w:firstLine="709"/>
        <w:jc w:val="both"/>
        <w:rPr>
          <w:rFonts w:eastAsia="Calibri"/>
          <w:sz w:val="24"/>
          <w:szCs w:val="24"/>
        </w:rPr>
      </w:pPr>
      <w:r w:rsidRPr="00F67EDE">
        <w:rPr>
          <w:rFonts w:eastAsia="Calibri"/>
          <w:sz w:val="24"/>
          <w:szCs w:val="24"/>
        </w:rPr>
        <w:t>5.</w:t>
      </w:r>
      <w:r w:rsidR="00F86750">
        <w:rPr>
          <w:rFonts w:eastAsia="Calibri"/>
          <w:sz w:val="24"/>
          <w:szCs w:val="24"/>
        </w:rPr>
        <w:t xml:space="preserve"> </w:t>
      </w:r>
      <w:r w:rsidRPr="00F67EDE">
        <w:rPr>
          <w:rFonts w:eastAsia="Calibri"/>
          <w:sz w:val="24"/>
          <w:szCs w:val="24"/>
        </w:rPr>
        <w:t>Земельный</w:t>
      </w:r>
      <w:r w:rsidR="00F86750">
        <w:rPr>
          <w:rFonts w:eastAsia="Calibri"/>
          <w:sz w:val="24"/>
          <w:szCs w:val="24"/>
        </w:rPr>
        <w:t xml:space="preserve"> </w:t>
      </w:r>
      <w:r w:rsidRPr="00F67EDE">
        <w:rPr>
          <w:rFonts w:eastAsia="Calibri"/>
          <w:sz w:val="24"/>
          <w:szCs w:val="24"/>
        </w:rPr>
        <w:t>участок</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прочно</w:t>
      </w:r>
      <w:r w:rsidR="00F86750">
        <w:rPr>
          <w:rFonts w:eastAsia="Calibri"/>
          <w:sz w:val="24"/>
          <w:szCs w:val="24"/>
        </w:rPr>
        <w:t xml:space="preserve"> </w:t>
      </w:r>
      <w:r w:rsidRPr="00F67EDE">
        <w:rPr>
          <w:rFonts w:eastAsia="Calibri"/>
          <w:sz w:val="24"/>
          <w:szCs w:val="24"/>
        </w:rPr>
        <w:t>связанные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ним</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недвижимости</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установленному</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территориальных</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r w:rsidR="00F86750">
        <w:rPr>
          <w:rFonts w:eastAsia="Calibri"/>
          <w:sz w:val="24"/>
          <w:szCs w:val="24"/>
        </w:rPr>
        <w:t xml:space="preserve"> </w:t>
      </w:r>
      <w:r w:rsidRPr="00F67EDE">
        <w:rPr>
          <w:rFonts w:eastAsia="Calibri"/>
          <w:sz w:val="24"/>
          <w:szCs w:val="24"/>
        </w:rPr>
        <w:t>если: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входят</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перечень</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значениям,</w:t>
      </w:r>
      <w:r w:rsidR="00F86750">
        <w:rPr>
          <w:rFonts w:eastAsia="Calibri"/>
          <w:sz w:val="24"/>
          <w:szCs w:val="24"/>
        </w:rPr>
        <w:t xml:space="preserve"> </w:t>
      </w:r>
      <w:r w:rsidRPr="00F67EDE">
        <w:rPr>
          <w:rFonts w:eastAsia="Calibri"/>
          <w:sz w:val="24"/>
          <w:szCs w:val="24"/>
        </w:rPr>
        <w:t>установленным</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t>6.</w:t>
      </w:r>
      <w:r w:rsidR="00F86750">
        <w:rPr>
          <w:rFonts w:eastAsia="Calibri"/>
          <w:sz w:val="24"/>
          <w:szCs w:val="24"/>
        </w:rPr>
        <w:t xml:space="preserve"> </w:t>
      </w:r>
      <w:proofErr w:type="gramStart"/>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параметры</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могут</w:t>
      </w:r>
      <w:r w:rsidR="00F86750">
        <w:rPr>
          <w:rFonts w:eastAsia="Calibri"/>
          <w:sz w:val="24"/>
          <w:szCs w:val="24"/>
        </w:rPr>
        <w:t xml:space="preserve"> </w:t>
      </w:r>
      <w:r w:rsidRPr="00F67EDE">
        <w:rPr>
          <w:rFonts w:eastAsia="Calibri"/>
          <w:sz w:val="24"/>
          <w:szCs w:val="24"/>
        </w:rPr>
        <w:t>использоваться</w:t>
      </w:r>
      <w:r w:rsidR="00F86750">
        <w:rPr>
          <w:rFonts w:eastAsia="Calibri"/>
          <w:sz w:val="24"/>
          <w:szCs w:val="24"/>
        </w:rPr>
        <w:t xml:space="preserve"> </w:t>
      </w:r>
      <w:r w:rsidRPr="00F67EDE">
        <w:rPr>
          <w:rFonts w:eastAsia="Calibri"/>
          <w:sz w:val="24"/>
          <w:szCs w:val="24"/>
        </w:rPr>
        <w:t>без</w:t>
      </w:r>
      <w:r w:rsidR="00F86750">
        <w:rPr>
          <w:rFonts w:eastAsia="Calibri"/>
          <w:sz w:val="24"/>
          <w:szCs w:val="24"/>
        </w:rPr>
        <w:t xml:space="preserve"> </w:t>
      </w:r>
      <w:r w:rsidRPr="00F67EDE">
        <w:rPr>
          <w:rFonts w:eastAsia="Calibri"/>
          <w:sz w:val="24"/>
          <w:szCs w:val="24"/>
        </w:rPr>
        <w:t>установления</w:t>
      </w:r>
      <w:r w:rsidR="00F86750">
        <w:rPr>
          <w:rFonts w:eastAsia="Calibri"/>
          <w:sz w:val="24"/>
          <w:szCs w:val="24"/>
        </w:rPr>
        <w:t xml:space="preserve"> </w:t>
      </w:r>
      <w:r w:rsidRPr="00F67EDE">
        <w:rPr>
          <w:rFonts w:eastAsia="Calibri"/>
          <w:sz w:val="24"/>
          <w:szCs w:val="24"/>
        </w:rPr>
        <w:t>срока</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за</w:t>
      </w:r>
      <w:r w:rsidR="00F86750">
        <w:rPr>
          <w:rFonts w:eastAsia="Calibri"/>
          <w:sz w:val="24"/>
          <w:szCs w:val="24"/>
        </w:rPr>
        <w:t xml:space="preserve"> </w:t>
      </w:r>
      <w:r w:rsidRPr="00F67EDE">
        <w:rPr>
          <w:rFonts w:eastAsia="Calibri"/>
          <w:sz w:val="24"/>
          <w:szCs w:val="24"/>
        </w:rPr>
        <w:t>исключением</w:t>
      </w:r>
      <w:r w:rsidR="00F86750">
        <w:rPr>
          <w:rFonts w:eastAsia="Calibri"/>
          <w:sz w:val="24"/>
          <w:szCs w:val="24"/>
        </w:rPr>
        <w:t xml:space="preserve"> </w:t>
      </w:r>
      <w:r w:rsidRPr="00F67EDE">
        <w:rPr>
          <w:rFonts w:eastAsia="Calibri"/>
          <w:sz w:val="24"/>
          <w:szCs w:val="24"/>
        </w:rPr>
        <w:t>случаев,</w:t>
      </w:r>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proofErr w:type="gramEnd"/>
    </w:p>
    <w:p w:rsidR="002021B7" w:rsidRPr="00F67EDE" w:rsidRDefault="002021B7" w:rsidP="0028053E">
      <w:pPr>
        <w:ind w:firstLine="709"/>
        <w:jc w:val="both"/>
        <w:rPr>
          <w:rFonts w:eastAsia="Calibri"/>
          <w:sz w:val="24"/>
          <w:szCs w:val="24"/>
        </w:rPr>
      </w:pPr>
      <w:r w:rsidRPr="00F67EDE">
        <w:rPr>
          <w:rFonts w:eastAsia="Calibri"/>
          <w:sz w:val="24"/>
          <w:szCs w:val="24"/>
        </w:rPr>
        <w:lastRenderedPageBreak/>
        <w:t>7.</w:t>
      </w:r>
      <w:r w:rsidR="00F86750">
        <w:rPr>
          <w:rFonts w:eastAsia="Calibri"/>
          <w:sz w:val="24"/>
          <w:szCs w:val="24"/>
        </w:rPr>
        <w:t xml:space="preserve"> </w:t>
      </w:r>
      <w:r w:rsidRPr="00F67EDE">
        <w:rPr>
          <w:rFonts w:eastAsia="Calibri"/>
          <w:sz w:val="24"/>
          <w:szCs w:val="24"/>
        </w:rPr>
        <w:t>Реконструкция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осуществляться</w:t>
      </w:r>
      <w:r w:rsidR="00F86750">
        <w:rPr>
          <w:rFonts w:eastAsia="Calibri"/>
          <w:sz w:val="24"/>
          <w:szCs w:val="24"/>
        </w:rPr>
        <w:t xml:space="preserve"> </w:t>
      </w:r>
      <w:r w:rsidRPr="00F67EDE">
        <w:rPr>
          <w:rFonts w:eastAsia="Calibri"/>
          <w:sz w:val="24"/>
          <w:szCs w:val="24"/>
        </w:rPr>
        <w:t>только</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уменьшения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несоответствия</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параметрам</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Изменение</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осуществляться</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видами</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установленными</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t>8.</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proofErr w:type="gramStart"/>
      <w:r w:rsidRPr="00F67EDE">
        <w:rPr>
          <w:rFonts w:eastAsia="Calibri"/>
          <w:sz w:val="24"/>
          <w:szCs w:val="24"/>
        </w:rPr>
        <w:t>,</w:t>
      </w:r>
      <w:proofErr w:type="gramEnd"/>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продолжается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быть</w:t>
      </w:r>
      <w:r w:rsidR="00F86750">
        <w:rPr>
          <w:rFonts w:eastAsia="Calibri"/>
          <w:sz w:val="24"/>
          <w:szCs w:val="24"/>
        </w:rPr>
        <w:t xml:space="preserve"> </w:t>
      </w:r>
      <w:r w:rsidRPr="00F67EDE">
        <w:rPr>
          <w:rFonts w:eastAsia="Calibri"/>
          <w:sz w:val="24"/>
          <w:szCs w:val="24"/>
        </w:rPr>
        <w:t>наложен</w:t>
      </w:r>
      <w:r w:rsidR="00F86750">
        <w:rPr>
          <w:rFonts w:eastAsia="Calibri"/>
          <w:sz w:val="24"/>
          <w:szCs w:val="24"/>
        </w:rPr>
        <w:t xml:space="preserve"> </w:t>
      </w:r>
      <w:r w:rsidRPr="00F67EDE">
        <w:rPr>
          <w:rFonts w:eastAsia="Calibri"/>
          <w:sz w:val="24"/>
          <w:szCs w:val="24"/>
        </w:rPr>
        <w:t>запрет</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p>
    <w:p w:rsidR="002021B7" w:rsidRDefault="002021B7" w:rsidP="0028053E">
      <w:pPr>
        <w:jc w:val="both"/>
        <w:rPr>
          <w:rFonts w:eastAsia="Calibri"/>
          <w:sz w:val="24"/>
          <w:szCs w:val="24"/>
        </w:rPr>
      </w:pPr>
    </w:p>
    <w:p w:rsidR="004E5343" w:rsidRPr="00F67EDE" w:rsidRDefault="004E5343" w:rsidP="0028053E">
      <w:pPr>
        <w:jc w:val="both"/>
        <w:rPr>
          <w:rFonts w:eastAsia="Calibri"/>
          <w:sz w:val="24"/>
          <w:szCs w:val="24"/>
        </w:rPr>
      </w:pPr>
    </w:p>
    <w:p w:rsidR="002021B7" w:rsidRPr="00F67EDE" w:rsidRDefault="002021B7" w:rsidP="00F67EDE">
      <w:pPr>
        <w:jc w:val="center"/>
        <w:outlineLvl w:val="2"/>
        <w:rPr>
          <w:b/>
          <w:iCs/>
          <w:sz w:val="24"/>
          <w:szCs w:val="24"/>
        </w:rPr>
      </w:pPr>
      <w:bookmarkStart w:id="41" w:name="_Toc433729356"/>
      <w:bookmarkEnd w:id="37"/>
      <w:bookmarkEnd w:id="39"/>
      <w:bookmarkEnd w:id="40"/>
      <w:r w:rsidRPr="00F67EDE">
        <w:rPr>
          <w:b/>
          <w:iCs/>
          <w:sz w:val="24"/>
          <w:szCs w:val="24"/>
        </w:rPr>
        <w:t>Глава</w:t>
      </w:r>
      <w:r w:rsidR="00F86750">
        <w:rPr>
          <w:b/>
          <w:iCs/>
          <w:sz w:val="24"/>
          <w:szCs w:val="24"/>
        </w:rPr>
        <w:t xml:space="preserve"> </w:t>
      </w:r>
      <w:r w:rsidRPr="00F67EDE">
        <w:rPr>
          <w:b/>
          <w:iCs/>
          <w:sz w:val="24"/>
          <w:szCs w:val="24"/>
        </w:rPr>
        <w:t>2.</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РЕГУЛИРОВАНИИ</w:t>
      </w:r>
      <w:r w:rsidR="00F86750">
        <w:rPr>
          <w:b/>
          <w:iCs/>
          <w:sz w:val="24"/>
          <w:szCs w:val="24"/>
        </w:rPr>
        <w:t xml:space="preserve"> </w:t>
      </w:r>
      <w:r w:rsidRPr="00F67EDE">
        <w:rPr>
          <w:b/>
          <w:iCs/>
          <w:sz w:val="24"/>
          <w:szCs w:val="24"/>
        </w:rPr>
        <w:t>ЗЕМЛЕПОЛЬЗОВАНИЯ</w:t>
      </w:r>
      <w:r w:rsid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ОРГАНАМИ</w:t>
      </w:r>
      <w:r w:rsidR="00F86750">
        <w:rPr>
          <w:b/>
          <w:iCs/>
          <w:sz w:val="24"/>
          <w:szCs w:val="24"/>
        </w:rPr>
        <w:t xml:space="preserve"> </w:t>
      </w:r>
      <w:r w:rsidRPr="00F67EDE">
        <w:rPr>
          <w:b/>
          <w:iCs/>
          <w:sz w:val="24"/>
          <w:szCs w:val="24"/>
        </w:rPr>
        <w:t>МЕСТНОГО</w:t>
      </w:r>
      <w:r w:rsidR="00F86750">
        <w:rPr>
          <w:b/>
          <w:iCs/>
          <w:sz w:val="24"/>
          <w:szCs w:val="24"/>
        </w:rPr>
        <w:t xml:space="preserve"> </w:t>
      </w:r>
      <w:r w:rsidRPr="00F67EDE">
        <w:rPr>
          <w:b/>
          <w:iCs/>
          <w:sz w:val="24"/>
          <w:szCs w:val="24"/>
        </w:rPr>
        <w:t>САМОУПРАВЛЕНИЯ</w:t>
      </w:r>
      <w:bookmarkEnd w:id="41"/>
    </w:p>
    <w:p w:rsidR="00E42175" w:rsidRPr="00F67EDE" w:rsidRDefault="00E42175" w:rsidP="0028053E">
      <w:pPr>
        <w:jc w:val="both"/>
        <w:outlineLvl w:val="2"/>
        <w:rPr>
          <w:sz w:val="24"/>
          <w:szCs w:val="24"/>
        </w:rPr>
      </w:pPr>
      <w:bookmarkStart w:id="42" w:name="_Toc433729357"/>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6.</w:t>
      </w:r>
      <w:r w:rsidR="00F86750">
        <w:rPr>
          <w:b/>
          <w:sz w:val="24"/>
          <w:szCs w:val="24"/>
        </w:rPr>
        <w:t xml:space="preserve"> </w:t>
      </w:r>
      <w:bookmarkEnd w:id="30"/>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proofErr w:type="spellStart"/>
      <w:r w:rsidR="004A750B">
        <w:rPr>
          <w:b/>
          <w:sz w:val="24"/>
          <w:szCs w:val="24"/>
        </w:rPr>
        <w:t>Уляпского</w:t>
      </w:r>
      <w:proofErr w:type="spellEnd"/>
      <w:r w:rsidR="00300889">
        <w:rPr>
          <w:b/>
          <w:sz w:val="24"/>
          <w:szCs w:val="24"/>
        </w:rPr>
        <w:t xml:space="preserve"> сельского поселения</w:t>
      </w:r>
      <w:bookmarkEnd w:id="42"/>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B75CB">
        <w:rPr>
          <w:sz w:val="24"/>
          <w:szCs w:val="24"/>
        </w:rPr>
        <w:t xml:space="preserve">МО </w:t>
      </w:r>
      <w:r w:rsidR="00DB798A">
        <w:rPr>
          <w:sz w:val="24"/>
          <w:szCs w:val="24"/>
        </w:rPr>
        <w:t>«</w:t>
      </w:r>
      <w:proofErr w:type="spellStart"/>
      <w:r w:rsidR="004A750B">
        <w:rPr>
          <w:rFonts w:eastAsia="Calibri"/>
          <w:sz w:val="24"/>
          <w:szCs w:val="24"/>
        </w:rPr>
        <w:t>Уляпское</w:t>
      </w:r>
      <w:proofErr w:type="spellEnd"/>
      <w:r w:rsidR="00CB75CB">
        <w:rPr>
          <w:rFonts w:eastAsia="Calibri"/>
          <w:sz w:val="24"/>
          <w:szCs w:val="24"/>
        </w:rPr>
        <w:t xml:space="preserve">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2021B7" w:rsidRPr="00F67EDE" w:rsidRDefault="002021B7" w:rsidP="0028053E">
      <w:pPr>
        <w:ind w:firstLine="709"/>
        <w:jc w:val="both"/>
        <w:rPr>
          <w:rFonts w:eastAsia="Calibri"/>
          <w:sz w:val="24"/>
          <w:szCs w:val="24"/>
          <w:lang w:eastAsia="en-US"/>
        </w:rPr>
      </w:pPr>
      <w:proofErr w:type="gramStart"/>
      <w:r w:rsidRPr="00F67EDE">
        <w:rPr>
          <w:sz w:val="24"/>
          <w:szCs w:val="24"/>
        </w:rPr>
        <w:t>-</w:t>
      </w:r>
      <w:r w:rsidR="00F86750">
        <w:rPr>
          <w:sz w:val="24"/>
          <w:szCs w:val="24"/>
        </w:rPr>
        <w:t xml:space="preserve"> </w:t>
      </w:r>
      <w:r w:rsidRPr="00F67EDE">
        <w:rPr>
          <w:rFonts w:eastAsia="Calibri"/>
          <w:sz w:val="24"/>
          <w:szCs w:val="24"/>
          <w:lang w:eastAsia="en-US"/>
        </w:rPr>
        <w:t>Советом</w:t>
      </w:r>
      <w:r w:rsidR="00F86750">
        <w:rPr>
          <w:rFonts w:eastAsia="Calibri"/>
          <w:sz w:val="24"/>
          <w:szCs w:val="24"/>
          <w:lang w:eastAsia="en-US"/>
        </w:rPr>
        <w:t xml:space="preserve"> </w:t>
      </w:r>
      <w:r w:rsidRPr="00F67EDE">
        <w:rPr>
          <w:rFonts w:eastAsia="Calibri"/>
          <w:sz w:val="24"/>
          <w:szCs w:val="24"/>
          <w:lang w:eastAsia="en-US"/>
        </w:rPr>
        <w:t>народных</w:t>
      </w:r>
      <w:r w:rsidR="00F86750">
        <w:rPr>
          <w:rFonts w:eastAsia="Calibri"/>
          <w:sz w:val="24"/>
          <w:szCs w:val="24"/>
          <w:lang w:eastAsia="en-US"/>
        </w:rPr>
        <w:t xml:space="preserve"> </w:t>
      </w:r>
      <w:r w:rsidRPr="00F67EDE">
        <w:rPr>
          <w:rFonts w:eastAsia="Calibri"/>
          <w:sz w:val="24"/>
          <w:szCs w:val="24"/>
          <w:lang w:eastAsia="en-US"/>
        </w:rPr>
        <w:t>депутатов</w:t>
      </w:r>
      <w:r w:rsidR="00F86750">
        <w:rPr>
          <w:rFonts w:eastAsia="Calibri"/>
          <w:sz w:val="24"/>
          <w:szCs w:val="24"/>
          <w:lang w:eastAsia="en-US"/>
        </w:rPr>
        <w:t xml:space="preserve"> </w:t>
      </w:r>
      <w:r w:rsidR="001E1568" w:rsidRPr="00F67EDE">
        <w:rPr>
          <w:rFonts w:eastAsia="Calibri"/>
          <w:sz w:val="24"/>
          <w:szCs w:val="24"/>
          <w:lang w:eastAsia="en-US"/>
        </w:rPr>
        <w:t>МО</w:t>
      </w:r>
      <w:r w:rsidR="00F86750">
        <w:rPr>
          <w:rFonts w:eastAsia="Calibri"/>
          <w:sz w:val="24"/>
          <w:szCs w:val="24"/>
          <w:lang w:eastAsia="en-US"/>
        </w:rPr>
        <w:t xml:space="preserve"> </w:t>
      </w:r>
      <w:r w:rsidR="00DB798A">
        <w:rPr>
          <w:rFonts w:eastAsia="Calibri"/>
          <w:sz w:val="24"/>
          <w:szCs w:val="24"/>
          <w:lang w:eastAsia="en-US"/>
        </w:rPr>
        <w:t>«</w:t>
      </w:r>
      <w:r w:rsidR="000E3A09">
        <w:rPr>
          <w:rFonts w:eastAsia="Calibri"/>
          <w:sz w:val="24"/>
          <w:szCs w:val="24"/>
          <w:lang w:eastAsia="en-US"/>
        </w:rPr>
        <w:t xml:space="preserve">Красногвардейский </w:t>
      </w:r>
      <w:r w:rsidR="001E1568" w:rsidRPr="00F67EDE">
        <w:rPr>
          <w:rFonts w:eastAsia="Calibri"/>
          <w:sz w:val="24"/>
          <w:szCs w:val="24"/>
          <w:lang w:eastAsia="en-US"/>
        </w:rPr>
        <w:t>район</w:t>
      </w:r>
      <w:r w:rsidR="00DB798A">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(далее</w:t>
      </w:r>
      <w:r w:rsidR="00F86750">
        <w:rPr>
          <w:rFonts w:eastAsia="Calibri"/>
          <w:sz w:val="24"/>
          <w:szCs w:val="24"/>
          <w:lang w:eastAsia="en-US"/>
        </w:rPr>
        <w:t xml:space="preserve"> </w:t>
      </w:r>
      <w:r w:rsidRPr="00F67EDE">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Совет);</w:t>
      </w:r>
      <w:proofErr w:type="gramEnd"/>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Главой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004D033A" w:rsidRPr="00F67EDE">
        <w:rPr>
          <w:sz w:val="24"/>
          <w:szCs w:val="24"/>
        </w:rPr>
        <w:t>района</w:t>
      </w:r>
      <w:r w:rsidRPr="00F67EDE">
        <w:rPr>
          <w:sz w:val="24"/>
          <w:szCs w:val="24"/>
        </w:rPr>
        <w:t>).</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Администрацией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Полномочия</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F86750">
        <w:rPr>
          <w:sz w:val="24"/>
          <w:szCs w:val="24"/>
        </w:rPr>
        <w:t xml:space="preserve"> </w:t>
      </w:r>
      <w:r w:rsidR="00CB75CB">
        <w:rPr>
          <w:sz w:val="24"/>
          <w:szCs w:val="24"/>
        </w:rPr>
        <w:t xml:space="preserve">района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tabs>
          <w:tab w:val="left" w:pos="1134"/>
        </w:tabs>
        <w:ind w:firstLine="709"/>
        <w:jc w:val="both"/>
        <w:rPr>
          <w:sz w:val="24"/>
          <w:szCs w:val="24"/>
          <w:lang w:bidi="en-US"/>
        </w:rPr>
      </w:pPr>
      <w:r w:rsidRPr="00F67EDE">
        <w:rPr>
          <w:sz w:val="24"/>
          <w:szCs w:val="24"/>
          <w:lang w:bidi="en-US"/>
        </w:rPr>
        <w:t>3.</w:t>
      </w:r>
      <w:r w:rsidR="00F86750">
        <w:rPr>
          <w:sz w:val="24"/>
          <w:szCs w:val="24"/>
          <w:lang w:bidi="en-US"/>
        </w:rPr>
        <w:t xml:space="preserve"> </w:t>
      </w:r>
      <w:r w:rsidRPr="00F67EDE">
        <w:rPr>
          <w:sz w:val="24"/>
          <w:szCs w:val="24"/>
          <w:lang w:bidi="en-US"/>
        </w:rPr>
        <w:t>Полномочия</w:t>
      </w:r>
      <w:r w:rsidR="00F86750">
        <w:rPr>
          <w:sz w:val="24"/>
          <w:szCs w:val="24"/>
          <w:lang w:bidi="en-US"/>
        </w:rPr>
        <w:t xml:space="preserve"> </w:t>
      </w:r>
      <w:r w:rsidRPr="00F67EDE">
        <w:rPr>
          <w:sz w:val="24"/>
          <w:szCs w:val="24"/>
          <w:lang w:bidi="en-US"/>
        </w:rPr>
        <w:t>органов</w:t>
      </w:r>
      <w:r w:rsidR="00F86750">
        <w:rPr>
          <w:sz w:val="24"/>
          <w:szCs w:val="24"/>
          <w:lang w:bidi="en-US"/>
        </w:rPr>
        <w:t xml:space="preserve"> </w:t>
      </w:r>
      <w:r w:rsidRPr="00F67EDE">
        <w:rPr>
          <w:sz w:val="24"/>
          <w:szCs w:val="24"/>
          <w:lang w:bidi="en-US"/>
        </w:rPr>
        <w:t>администрации</w:t>
      </w:r>
      <w:r w:rsidR="00F86750">
        <w:rPr>
          <w:sz w:val="24"/>
          <w:szCs w:val="24"/>
          <w:lang w:bidi="en-US"/>
        </w:rPr>
        <w:t xml:space="preserve"> </w:t>
      </w:r>
      <w:r w:rsidR="00300889">
        <w:rPr>
          <w:sz w:val="24"/>
          <w:szCs w:val="24"/>
          <w:lang w:bidi="en-US"/>
        </w:rPr>
        <w:t>Красногвардейского</w:t>
      </w:r>
      <w:r w:rsidR="00F86750">
        <w:rPr>
          <w:sz w:val="24"/>
          <w:szCs w:val="24"/>
          <w:lang w:bidi="en-US"/>
        </w:rPr>
        <w:t xml:space="preserve"> </w:t>
      </w:r>
      <w:r w:rsidR="00CB75CB">
        <w:rPr>
          <w:sz w:val="24"/>
          <w:szCs w:val="24"/>
          <w:lang w:bidi="en-US"/>
        </w:rPr>
        <w:t xml:space="preserve">района </w:t>
      </w:r>
      <w:r w:rsidRPr="00F67EDE">
        <w:rPr>
          <w:sz w:val="24"/>
          <w:szCs w:val="24"/>
          <w:lang w:bidi="en-US"/>
        </w:rPr>
        <w:t>в</w:t>
      </w:r>
      <w:r w:rsidR="00F86750">
        <w:rPr>
          <w:sz w:val="24"/>
          <w:szCs w:val="24"/>
          <w:lang w:bidi="en-US"/>
        </w:rPr>
        <w:t xml:space="preserve"> </w:t>
      </w:r>
      <w:r w:rsidRPr="00F67EDE">
        <w:rPr>
          <w:sz w:val="24"/>
          <w:szCs w:val="24"/>
          <w:lang w:bidi="en-US"/>
        </w:rPr>
        <w:t>сфере</w:t>
      </w:r>
      <w:r w:rsidR="00F86750">
        <w:rPr>
          <w:sz w:val="24"/>
          <w:szCs w:val="24"/>
          <w:lang w:bidi="en-US"/>
        </w:rPr>
        <w:t xml:space="preserve"> </w:t>
      </w:r>
      <w:r w:rsidRPr="00F67EDE">
        <w:rPr>
          <w:sz w:val="24"/>
          <w:szCs w:val="24"/>
          <w:lang w:bidi="en-US"/>
        </w:rPr>
        <w:t>регулирования</w:t>
      </w:r>
      <w:r w:rsidR="00F86750">
        <w:rPr>
          <w:sz w:val="24"/>
          <w:szCs w:val="24"/>
          <w:lang w:bidi="en-US"/>
        </w:rPr>
        <w:t xml:space="preserve"> </w:t>
      </w:r>
      <w:r w:rsidRPr="00F67EDE">
        <w:rPr>
          <w:sz w:val="24"/>
          <w:szCs w:val="24"/>
          <w:lang w:bidi="en-US"/>
        </w:rPr>
        <w:t>землепользования</w:t>
      </w:r>
      <w:r w:rsidR="00F86750">
        <w:rPr>
          <w:sz w:val="24"/>
          <w:szCs w:val="24"/>
          <w:lang w:bidi="en-US"/>
        </w:rPr>
        <w:t xml:space="preserve"> </w:t>
      </w:r>
      <w:r w:rsidRPr="00F67EDE">
        <w:rPr>
          <w:sz w:val="24"/>
          <w:szCs w:val="24"/>
          <w:lang w:bidi="en-US"/>
        </w:rPr>
        <w:t>и</w:t>
      </w:r>
      <w:r w:rsidR="00F86750">
        <w:rPr>
          <w:sz w:val="24"/>
          <w:szCs w:val="24"/>
          <w:lang w:bidi="en-US"/>
        </w:rPr>
        <w:t xml:space="preserve"> </w:t>
      </w:r>
      <w:r w:rsidRPr="00F67EDE">
        <w:rPr>
          <w:sz w:val="24"/>
          <w:szCs w:val="24"/>
          <w:lang w:bidi="en-US"/>
        </w:rPr>
        <w:t>застройки</w:t>
      </w:r>
      <w:r w:rsidR="00F86750">
        <w:rPr>
          <w:sz w:val="24"/>
          <w:szCs w:val="24"/>
          <w:lang w:bidi="en-US"/>
        </w:rPr>
        <w:t xml:space="preserve"> </w:t>
      </w:r>
      <w:r w:rsidRPr="00F67EDE">
        <w:rPr>
          <w:sz w:val="24"/>
          <w:szCs w:val="24"/>
          <w:lang w:bidi="en-US"/>
        </w:rPr>
        <w:t>устанавливаются</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Положениях</w:t>
      </w:r>
      <w:r w:rsidR="00F86750">
        <w:rPr>
          <w:sz w:val="24"/>
          <w:szCs w:val="24"/>
          <w:lang w:bidi="en-US"/>
        </w:rPr>
        <w:t xml:space="preserve"> </w:t>
      </w:r>
      <w:r w:rsidRPr="00F67EDE">
        <w:rPr>
          <w:sz w:val="24"/>
          <w:szCs w:val="24"/>
          <w:lang w:bidi="en-US"/>
        </w:rPr>
        <w:t>о</w:t>
      </w:r>
      <w:r w:rsidR="00F86750">
        <w:rPr>
          <w:sz w:val="24"/>
          <w:szCs w:val="24"/>
          <w:lang w:bidi="en-US"/>
        </w:rPr>
        <w:t xml:space="preserve"> </w:t>
      </w:r>
      <w:r w:rsidRPr="00F67EDE">
        <w:rPr>
          <w:sz w:val="24"/>
          <w:szCs w:val="24"/>
          <w:lang w:bidi="en-US"/>
        </w:rPr>
        <w:t>соответствующих</w:t>
      </w:r>
      <w:r w:rsidR="00F86750">
        <w:rPr>
          <w:sz w:val="24"/>
          <w:szCs w:val="24"/>
          <w:lang w:bidi="en-US"/>
        </w:rPr>
        <w:t xml:space="preserve"> </w:t>
      </w:r>
      <w:r w:rsidRPr="00F67EDE">
        <w:rPr>
          <w:sz w:val="24"/>
          <w:szCs w:val="24"/>
          <w:lang w:bidi="en-US"/>
        </w:rPr>
        <w:t>органах,</w:t>
      </w:r>
      <w:r w:rsidR="00F86750">
        <w:rPr>
          <w:sz w:val="24"/>
          <w:szCs w:val="24"/>
          <w:lang w:bidi="en-US"/>
        </w:rPr>
        <w:t xml:space="preserve"> </w:t>
      </w:r>
      <w:r w:rsidRPr="00F67EDE">
        <w:rPr>
          <w:sz w:val="24"/>
          <w:szCs w:val="24"/>
          <w:lang w:bidi="en-US"/>
        </w:rPr>
        <w:t>утверж</w:t>
      </w:r>
      <w:bookmarkStart w:id="43" w:name="_Toc412129387"/>
      <w:r w:rsidRPr="00F67EDE">
        <w:rPr>
          <w:sz w:val="24"/>
          <w:szCs w:val="24"/>
          <w:lang w:bidi="en-US"/>
        </w:rPr>
        <w:t>даемых</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установленном</w:t>
      </w:r>
      <w:r w:rsidR="00F86750">
        <w:rPr>
          <w:sz w:val="24"/>
          <w:szCs w:val="24"/>
          <w:lang w:bidi="en-US"/>
        </w:rPr>
        <w:t xml:space="preserve"> </w:t>
      </w:r>
      <w:r w:rsidRPr="00F67EDE">
        <w:rPr>
          <w:sz w:val="24"/>
          <w:szCs w:val="24"/>
          <w:lang w:bidi="en-US"/>
        </w:rPr>
        <w:t>порядке.</w:t>
      </w:r>
    </w:p>
    <w:p w:rsidR="00564A87" w:rsidRPr="00F67EDE" w:rsidRDefault="00564A87" w:rsidP="00F67EDE">
      <w:pPr>
        <w:jc w:val="both"/>
        <w:outlineLvl w:val="2"/>
        <w:rPr>
          <w:sz w:val="24"/>
          <w:szCs w:val="24"/>
          <w:highlight w:val="yellow"/>
        </w:rPr>
      </w:pPr>
    </w:p>
    <w:p w:rsidR="00D4031A" w:rsidRPr="00F67EDE" w:rsidRDefault="00D4031A" w:rsidP="0028053E">
      <w:pPr>
        <w:ind w:firstLine="709"/>
        <w:jc w:val="both"/>
        <w:outlineLvl w:val="2"/>
        <w:rPr>
          <w:b/>
          <w:sz w:val="24"/>
          <w:szCs w:val="24"/>
          <w:highlight w:val="yellow"/>
        </w:rPr>
      </w:pPr>
      <w:r w:rsidRPr="00F67EDE">
        <w:rPr>
          <w:b/>
          <w:sz w:val="24"/>
          <w:szCs w:val="24"/>
        </w:rPr>
        <w:t>Статья</w:t>
      </w:r>
      <w:r w:rsidR="00F86750">
        <w:rPr>
          <w:b/>
          <w:sz w:val="24"/>
          <w:szCs w:val="24"/>
        </w:rPr>
        <w:t xml:space="preserve"> </w:t>
      </w:r>
      <w:r w:rsidRPr="00F67EDE">
        <w:rPr>
          <w:b/>
          <w:sz w:val="24"/>
          <w:szCs w:val="24"/>
        </w:rPr>
        <w:t>6</w:t>
      </w:r>
      <w:r w:rsidR="00F67EDE">
        <w:rPr>
          <w:b/>
          <w:sz w:val="24"/>
          <w:szCs w:val="24"/>
        </w:rPr>
        <w:t>.</w:t>
      </w:r>
      <w:r w:rsidR="00852FFB" w:rsidRPr="00F67EDE">
        <w:rPr>
          <w:b/>
          <w:sz w:val="24"/>
          <w:szCs w:val="24"/>
        </w:rPr>
        <w:t>а</w:t>
      </w:r>
      <w:r w:rsidRPr="00F67EDE">
        <w:rPr>
          <w:b/>
          <w:sz w:val="24"/>
          <w:szCs w:val="24"/>
        </w:rPr>
        <w:t>.</w:t>
      </w:r>
      <w:r w:rsidR="00F86750">
        <w:rPr>
          <w:b/>
          <w:sz w:val="24"/>
          <w:szCs w:val="24"/>
        </w:rPr>
        <w:t xml:space="preserve"> </w:t>
      </w:r>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благоустройства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000F0961" w:rsidRPr="00F67EDE">
        <w:rPr>
          <w:b/>
          <w:sz w:val="24"/>
          <w:szCs w:val="24"/>
        </w:rPr>
        <w:t>МО</w:t>
      </w:r>
      <w:r w:rsidR="00F86750">
        <w:rPr>
          <w:b/>
          <w:sz w:val="24"/>
          <w:szCs w:val="24"/>
        </w:rPr>
        <w:t xml:space="preserve"> </w:t>
      </w:r>
      <w:r w:rsidR="00DB798A">
        <w:rPr>
          <w:b/>
          <w:sz w:val="24"/>
          <w:szCs w:val="24"/>
        </w:rPr>
        <w:t>«</w:t>
      </w:r>
      <w:proofErr w:type="spellStart"/>
      <w:r w:rsidR="004A750B">
        <w:rPr>
          <w:b/>
          <w:sz w:val="24"/>
          <w:szCs w:val="24"/>
        </w:rPr>
        <w:t>Уляпское</w:t>
      </w:r>
      <w:proofErr w:type="spellEnd"/>
      <w:r w:rsidR="00F86750">
        <w:rPr>
          <w:b/>
          <w:sz w:val="24"/>
          <w:szCs w:val="24"/>
        </w:rPr>
        <w:t xml:space="preserve"> </w:t>
      </w:r>
      <w:r w:rsidRPr="00F67EDE">
        <w:rPr>
          <w:b/>
          <w:sz w:val="24"/>
          <w:szCs w:val="24"/>
        </w:rPr>
        <w:t>сельско</w:t>
      </w:r>
      <w:r w:rsidR="000F0961" w:rsidRPr="00F67EDE">
        <w:rPr>
          <w:b/>
          <w:sz w:val="24"/>
          <w:szCs w:val="24"/>
        </w:rPr>
        <w:t>е</w:t>
      </w:r>
      <w:r w:rsidR="00F86750">
        <w:rPr>
          <w:b/>
          <w:sz w:val="24"/>
          <w:szCs w:val="24"/>
        </w:rPr>
        <w:t xml:space="preserve"> </w:t>
      </w:r>
      <w:r w:rsidRPr="00F67EDE">
        <w:rPr>
          <w:b/>
          <w:sz w:val="24"/>
          <w:szCs w:val="24"/>
        </w:rPr>
        <w:t>поселени</w:t>
      </w:r>
      <w:r w:rsidR="000F0961" w:rsidRPr="00F67EDE">
        <w:rPr>
          <w:b/>
          <w:sz w:val="24"/>
          <w:szCs w:val="24"/>
        </w:rPr>
        <w:t>е</w:t>
      </w:r>
      <w:r w:rsidR="00DB798A">
        <w:rPr>
          <w:b/>
          <w:sz w:val="24"/>
          <w:szCs w:val="24"/>
        </w:rPr>
        <w:t>»</w:t>
      </w:r>
    </w:p>
    <w:p w:rsidR="00D4031A" w:rsidRPr="00F67EDE" w:rsidRDefault="00D4031A"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46863">
        <w:rPr>
          <w:sz w:val="24"/>
          <w:szCs w:val="24"/>
        </w:rPr>
        <w:t xml:space="preserve">МО </w:t>
      </w:r>
      <w:r w:rsidR="00DB798A">
        <w:rPr>
          <w:sz w:val="24"/>
          <w:szCs w:val="24"/>
        </w:rPr>
        <w:t>«</w:t>
      </w:r>
      <w:proofErr w:type="spellStart"/>
      <w:r w:rsidR="004A750B">
        <w:rPr>
          <w:rFonts w:eastAsia="Calibri"/>
          <w:sz w:val="24"/>
          <w:szCs w:val="24"/>
        </w:rPr>
        <w:t>Уляпское</w:t>
      </w:r>
      <w:proofErr w:type="spellEnd"/>
      <w:r w:rsidR="00C46863">
        <w:rPr>
          <w:rFonts w:eastAsia="Calibri"/>
          <w:sz w:val="24"/>
          <w:szCs w:val="24"/>
        </w:rPr>
        <w:t xml:space="preserve">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Главой</w:t>
      </w:r>
      <w:r w:rsidR="00F86750">
        <w:rPr>
          <w:sz w:val="24"/>
          <w:szCs w:val="24"/>
        </w:rPr>
        <w:t xml:space="preserve"> </w:t>
      </w:r>
      <w:r w:rsidR="000953BC" w:rsidRPr="00F67EDE">
        <w:rPr>
          <w:sz w:val="24"/>
          <w:szCs w:val="24"/>
        </w:rPr>
        <w:t>МО</w:t>
      </w:r>
      <w:r w:rsidR="00F86750">
        <w:rPr>
          <w:sz w:val="24"/>
          <w:szCs w:val="24"/>
        </w:rPr>
        <w:t xml:space="preserve"> </w:t>
      </w:r>
      <w:r w:rsidR="00DB798A">
        <w:rPr>
          <w:sz w:val="24"/>
          <w:szCs w:val="24"/>
        </w:rPr>
        <w:t>«</w:t>
      </w:r>
      <w:proofErr w:type="spellStart"/>
      <w:r w:rsidR="004A750B">
        <w:rPr>
          <w:rFonts w:eastAsia="Calibri"/>
          <w:sz w:val="24"/>
          <w:szCs w:val="24"/>
        </w:rPr>
        <w:t>Уляпское</w:t>
      </w:r>
      <w:proofErr w:type="spellEnd"/>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Pr="00F67EDE">
        <w:rPr>
          <w:sz w:val="24"/>
          <w:szCs w:val="24"/>
        </w:rPr>
        <w:t>поселения)</w:t>
      </w:r>
      <w:r w:rsidR="00343E36">
        <w:rPr>
          <w:sz w:val="24"/>
          <w:szCs w:val="24"/>
        </w:rPr>
        <w:t>;</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Администрацией</w:t>
      </w:r>
      <w:r w:rsidR="00F86750">
        <w:rPr>
          <w:sz w:val="24"/>
          <w:szCs w:val="24"/>
        </w:rPr>
        <w:t xml:space="preserve"> </w:t>
      </w:r>
      <w:r w:rsidR="00284CC7" w:rsidRPr="00F67EDE">
        <w:rPr>
          <w:sz w:val="24"/>
          <w:szCs w:val="24"/>
        </w:rPr>
        <w:t>МО</w:t>
      </w:r>
      <w:r w:rsidR="00F86750">
        <w:rPr>
          <w:sz w:val="24"/>
          <w:szCs w:val="24"/>
        </w:rPr>
        <w:t xml:space="preserve"> </w:t>
      </w:r>
      <w:r w:rsidR="00DB798A">
        <w:rPr>
          <w:sz w:val="24"/>
          <w:szCs w:val="24"/>
        </w:rPr>
        <w:t>«</w:t>
      </w:r>
      <w:proofErr w:type="spellStart"/>
      <w:r w:rsidR="004A750B">
        <w:rPr>
          <w:rFonts w:eastAsia="Calibri"/>
          <w:sz w:val="24"/>
          <w:szCs w:val="24"/>
        </w:rPr>
        <w:t>Уляпское</w:t>
      </w:r>
      <w:proofErr w:type="spellEnd"/>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006608A1" w:rsidRPr="00F67EDE">
        <w:rPr>
          <w:sz w:val="24"/>
          <w:szCs w:val="24"/>
          <w:shd w:val="clear" w:color="auto" w:fill="FFFFFF"/>
        </w:rPr>
        <w:t>организации</w:t>
      </w:r>
      <w:r w:rsidR="00F86750">
        <w:rPr>
          <w:sz w:val="24"/>
          <w:szCs w:val="24"/>
          <w:shd w:val="clear" w:color="auto" w:fill="FFFFFF"/>
        </w:rPr>
        <w:t xml:space="preserve"> </w:t>
      </w:r>
      <w:r w:rsidR="006608A1" w:rsidRPr="00F67EDE">
        <w:rPr>
          <w:sz w:val="24"/>
          <w:szCs w:val="24"/>
          <w:shd w:val="clear" w:color="auto" w:fill="FFFFFF"/>
        </w:rPr>
        <w:t>благоустройства</w:t>
      </w:r>
      <w:r w:rsidR="00F86750">
        <w:rPr>
          <w:sz w:val="24"/>
          <w:szCs w:val="24"/>
          <w:shd w:val="clear" w:color="auto" w:fill="FFFFFF"/>
        </w:rPr>
        <w:t xml:space="preserve"> </w:t>
      </w:r>
      <w:r w:rsidR="006608A1" w:rsidRPr="00F67EDE">
        <w:rPr>
          <w:sz w:val="24"/>
          <w:szCs w:val="24"/>
          <w:shd w:val="clear" w:color="auto" w:fill="FFFFFF"/>
        </w:rPr>
        <w:t>территории</w:t>
      </w:r>
      <w:r w:rsidR="00F86750">
        <w:rPr>
          <w:sz w:val="24"/>
          <w:szCs w:val="24"/>
          <w:shd w:val="clear" w:color="auto" w:fill="FFFFFF"/>
        </w:rPr>
        <w:t xml:space="preserve"> </w:t>
      </w:r>
      <w:r w:rsidR="006608A1" w:rsidRPr="00F67EDE">
        <w:rPr>
          <w:sz w:val="24"/>
          <w:szCs w:val="24"/>
          <w:shd w:val="clear" w:color="auto" w:fill="FFFFFF"/>
        </w:rPr>
        <w:t>поселения,</w:t>
      </w:r>
      <w:r w:rsidR="00F86750">
        <w:rPr>
          <w:sz w:val="24"/>
          <w:szCs w:val="24"/>
          <w:shd w:val="clear" w:color="auto" w:fill="FFFFFF"/>
        </w:rPr>
        <w:t xml:space="preserve"> </w:t>
      </w:r>
      <w:r w:rsidR="006608A1" w:rsidRPr="00F67EDE">
        <w:rPr>
          <w:sz w:val="24"/>
          <w:szCs w:val="24"/>
          <w:shd w:val="clear" w:color="auto" w:fill="FFFFFF"/>
        </w:rPr>
        <w:t>осуществление</w:t>
      </w:r>
      <w:r w:rsidR="00F86750">
        <w:rPr>
          <w:sz w:val="24"/>
          <w:szCs w:val="24"/>
          <w:shd w:val="clear" w:color="auto" w:fill="FFFFFF"/>
        </w:rPr>
        <w:t xml:space="preserve"> </w:t>
      </w:r>
      <w:proofErr w:type="gramStart"/>
      <w:r w:rsidR="006608A1" w:rsidRPr="00F67EDE">
        <w:rPr>
          <w:sz w:val="24"/>
          <w:szCs w:val="24"/>
          <w:shd w:val="clear" w:color="auto" w:fill="FFFFFF"/>
        </w:rPr>
        <w:t>контроля</w:t>
      </w:r>
      <w:r w:rsidR="00F86750">
        <w:rPr>
          <w:sz w:val="24"/>
          <w:szCs w:val="24"/>
          <w:shd w:val="clear" w:color="auto" w:fill="FFFFFF"/>
        </w:rPr>
        <w:t xml:space="preserve"> </w:t>
      </w:r>
      <w:r w:rsidR="006608A1" w:rsidRPr="00F67EDE">
        <w:rPr>
          <w:sz w:val="24"/>
          <w:szCs w:val="24"/>
          <w:shd w:val="clear" w:color="auto" w:fill="FFFFFF"/>
        </w:rPr>
        <w:t>за</w:t>
      </w:r>
      <w:proofErr w:type="gramEnd"/>
      <w:r w:rsidR="00F86750">
        <w:rPr>
          <w:sz w:val="24"/>
          <w:szCs w:val="24"/>
          <w:shd w:val="clear" w:color="auto" w:fill="FFFFFF"/>
        </w:rPr>
        <w:t xml:space="preserve"> </w:t>
      </w:r>
      <w:r w:rsidR="006608A1" w:rsidRPr="00F67EDE">
        <w:rPr>
          <w:sz w:val="24"/>
          <w:szCs w:val="24"/>
          <w:shd w:val="clear" w:color="auto" w:fill="FFFFFF"/>
        </w:rPr>
        <w:t>их</w:t>
      </w:r>
      <w:r w:rsidR="00F86750">
        <w:rPr>
          <w:sz w:val="24"/>
          <w:szCs w:val="24"/>
          <w:shd w:val="clear" w:color="auto" w:fill="FFFFFF"/>
        </w:rPr>
        <w:t xml:space="preserve"> </w:t>
      </w:r>
      <w:r w:rsidR="006608A1" w:rsidRPr="00F67EDE">
        <w:rPr>
          <w:sz w:val="24"/>
          <w:szCs w:val="24"/>
          <w:shd w:val="clear" w:color="auto" w:fill="FFFFFF"/>
        </w:rPr>
        <w:t>соблюдением</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8B45F9" w:rsidRPr="00343E36" w:rsidRDefault="008B45F9" w:rsidP="00343E36">
      <w:pPr>
        <w:jc w:val="both"/>
        <w:outlineLvl w:val="2"/>
        <w:rPr>
          <w:sz w:val="24"/>
          <w:szCs w:val="24"/>
        </w:rPr>
      </w:pPr>
      <w:bookmarkStart w:id="44" w:name="_Toc433729358"/>
    </w:p>
    <w:p w:rsidR="002021B7" w:rsidRPr="00343E36" w:rsidRDefault="002021B7" w:rsidP="0028053E">
      <w:pPr>
        <w:ind w:firstLine="709"/>
        <w:jc w:val="both"/>
        <w:outlineLvl w:val="2"/>
        <w:rPr>
          <w:b/>
          <w:sz w:val="24"/>
          <w:szCs w:val="24"/>
        </w:rPr>
      </w:pPr>
      <w:r w:rsidRPr="00343E36">
        <w:rPr>
          <w:b/>
          <w:sz w:val="24"/>
          <w:szCs w:val="24"/>
        </w:rPr>
        <w:t>Статья</w:t>
      </w:r>
      <w:r w:rsidR="00F86750">
        <w:rPr>
          <w:b/>
          <w:sz w:val="24"/>
          <w:szCs w:val="24"/>
        </w:rPr>
        <w:t xml:space="preserve"> </w:t>
      </w:r>
      <w:r w:rsidRPr="00343E36">
        <w:rPr>
          <w:b/>
          <w:sz w:val="24"/>
          <w:szCs w:val="24"/>
        </w:rPr>
        <w:t>7.</w:t>
      </w:r>
      <w:r w:rsidR="00F86750">
        <w:rPr>
          <w:b/>
          <w:sz w:val="24"/>
          <w:szCs w:val="24"/>
        </w:rPr>
        <w:t xml:space="preserve"> </w:t>
      </w:r>
      <w:r w:rsidRPr="00343E36">
        <w:rPr>
          <w:b/>
          <w:sz w:val="24"/>
          <w:szCs w:val="24"/>
        </w:rPr>
        <w:t>Полномочия</w:t>
      </w:r>
      <w:r w:rsidR="00F86750">
        <w:rPr>
          <w:b/>
          <w:sz w:val="24"/>
          <w:szCs w:val="24"/>
        </w:rPr>
        <w:t xml:space="preserve"> </w:t>
      </w:r>
      <w:r w:rsidR="00B444D7" w:rsidRPr="00343E36">
        <w:rPr>
          <w:b/>
          <w:sz w:val="24"/>
          <w:szCs w:val="24"/>
        </w:rPr>
        <w:t>-</w:t>
      </w:r>
      <w:r w:rsidR="00F86750">
        <w:rPr>
          <w:b/>
          <w:sz w:val="24"/>
          <w:szCs w:val="24"/>
        </w:rPr>
        <w:t xml:space="preserve"> </w:t>
      </w:r>
      <w:r w:rsidR="00B444D7" w:rsidRPr="00343E36">
        <w:rPr>
          <w:rFonts w:eastAsia="Calibri"/>
          <w:b/>
          <w:sz w:val="24"/>
          <w:szCs w:val="24"/>
          <w:lang w:eastAsia="en-US"/>
        </w:rPr>
        <w:t>Совета</w:t>
      </w:r>
      <w:r w:rsidR="00F86750">
        <w:rPr>
          <w:rFonts w:eastAsia="Calibri"/>
          <w:b/>
          <w:sz w:val="24"/>
          <w:szCs w:val="24"/>
          <w:lang w:eastAsia="en-US"/>
        </w:rPr>
        <w:t xml:space="preserve"> </w:t>
      </w:r>
      <w:r w:rsidR="00B444D7" w:rsidRPr="00343E36">
        <w:rPr>
          <w:rFonts w:eastAsia="Calibri"/>
          <w:b/>
          <w:sz w:val="24"/>
          <w:szCs w:val="24"/>
          <w:lang w:eastAsia="en-US"/>
        </w:rPr>
        <w:t>народных</w:t>
      </w:r>
      <w:r w:rsidR="00F86750">
        <w:rPr>
          <w:rFonts w:eastAsia="Calibri"/>
          <w:b/>
          <w:sz w:val="24"/>
          <w:szCs w:val="24"/>
          <w:lang w:eastAsia="en-US"/>
        </w:rPr>
        <w:t xml:space="preserve"> </w:t>
      </w:r>
      <w:r w:rsidR="00B444D7" w:rsidRPr="00343E36">
        <w:rPr>
          <w:rFonts w:eastAsia="Calibri"/>
          <w:b/>
          <w:sz w:val="24"/>
          <w:szCs w:val="24"/>
          <w:lang w:eastAsia="en-US"/>
        </w:rPr>
        <w:t>депутатов</w:t>
      </w:r>
      <w:r w:rsidR="00F86750">
        <w:rPr>
          <w:rFonts w:eastAsia="Calibri"/>
          <w:b/>
          <w:sz w:val="24"/>
          <w:szCs w:val="24"/>
          <w:lang w:eastAsia="en-US"/>
        </w:rPr>
        <w:t xml:space="preserve"> </w:t>
      </w:r>
      <w:r w:rsidR="00B444D7" w:rsidRPr="00343E36">
        <w:rPr>
          <w:rFonts w:eastAsia="Calibri"/>
          <w:b/>
          <w:sz w:val="24"/>
          <w:szCs w:val="24"/>
          <w:lang w:eastAsia="en-US"/>
        </w:rPr>
        <w:t>МО</w:t>
      </w:r>
      <w:r w:rsidR="00F86750">
        <w:rPr>
          <w:rFonts w:eastAsia="Calibri"/>
          <w:b/>
          <w:sz w:val="24"/>
          <w:szCs w:val="24"/>
          <w:lang w:eastAsia="en-US"/>
        </w:rPr>
        <w:t xml:space="preserve"> </w:t>
      </w:r>
      <w:r w:rsidR="00DB798A">
        <w:rPr>
          <w:rFonts w:eastAsia="Calibri"/>
          <w:b/>
          <w:sz w:val="24"/>
          <w:szCs w:val="24"/>
          <w:lang w:eastAsia="en-US"/>
        </w:rPr>
        <w:t>«</w:t>
      </w:r>
      <w:r w:rsidR="00C46863">
        <w:rPr>
          <w:rFonts w:eastAsia="Calibri"/>
          <w:b/>
          <w:sz w:val="24"/>
          <w:szCs w:val="24"/>
          <w:lang w:eastAsia="en-US"/>
        </w:rPr>
        <w:t>Красногвардейский</w:t>
      </w:r>
      <w:r w:rsidR="00F86750">
        <w:rPr>
          <w:rFonts w:eastAsia="Calibri"/>
          <w:b/>
          <w:sz w:val="24"/>
          <w:szCs w:val="24"/>
          <w:lang w:eastAsia="en-US"/>
        </w:rPr>
        <w:t xml:space="preserve"> </w:t>
      </w:r>
      <w:r w:rsidR="00B444D7" w:rsidRPr="00343E36">
        <w:rPr>
          <w:rFonts w:eastAsia="Calibri"/>
          <w:b/>
          <w:sz w:val="24"/>
          <w:szCs w:val="24"/>
          <w:lang w:eastAsia="en-US"/>
        </w:rPr>
        <w:t>район</w:t>
      </w:r>
      <w:r w:rsidR="00DB798A">
        <w:rPr>
          <w:rFonts w:eastAsia="Calibri"/>
          <w:b/>
          <w:sz w:val="24"/>
          <w:szCs w:val="24"/>
          <w:lang w:eastAsia="en-US"/>
        </w:rPr>
        <w:t>»</w:t>
      </w:r>
      <w:r w:rsidR="00F86750">
        <w:rPr>
          <w:rFonts w:eastAsia="Calibri"/>
          <w:b/>
          <w:sz w:val="24"/>
          <w:szCs w:val="24"/>
          <w:lang w:eastAsia="en-US"/>
        </w:rPr>
        <w:t xml:space="preserve"> </w:t>
      </w:r>
      <w:r w:rsidRPr="00343E36">
        <w:rPr>
          <w:b/>
          <w:sz w:val="24"/>
          <w:szCs w:val="24"/>
        </w:rPr>
        <w:t>в</w:t>
      </w:r>
      <w:r w:rsidR="00F86750">
        <w:rPr>
          <w:b/>
          <w:sz w:val="24"/>
          <w:szCs w:val="24"/>
        </w:rPr>
        <w:t xml:space="preserve"> </w:t>
      </w:r>
      <w:r w:rsidRPr="00343E36">
        <w:rPr>
          <w:b/>
          <w:sz w:val="24"/>
          <w:szCs w:val="24"/>
        </w:rPr>
        <w:t>области</w:t>
      </w:r>
      <w:r w:rsidR="00F86750">
        <w:rPr>
          <w:b/>
          <w:sz w:val="24"/>
          <w:szCs w:val="24"/>
        </w:rPr>
        <w:t xml:space="preserve"> </w:t>
      </w:r>
      <w:r w:rsidRPr="00343E36">
        <w:rPr>
          <w:b/>
          <w:sz w:val="24"/>
          <w:szCs w:val="24"/>
        </w:rPr>
        <w:t>землепользования</w:t>
      </w:r>
      <w:r w:rsidR="00F86750">
        <w:rPr>
          <w:b/>
          <w:sz w:val="24"/>
          <w:szCs w:val="24"/>
        </w:rPr>
        <w:t xml:space="preserve"> </w:t>
      </w:r>
      <w:r w:rsidRPr="00343E36">
        <w:rPr>
          <w:b/>
          <w:sz w:val="24"/>
          <w:szCs w:val="24"/>
        </w:rPr>
        <w:t>и</w:t>
      </w:r>
      <w:r w:rsidR="00F86750">
        <w:rPr>
          <w:b/>
          <w:sz w:val="24"/>
          <w:szCs w:val="24"/>
        </w:rPr>
        <w:t xml:space="preserve"> </w:t>
      </w:r>
      <w:r w:rsidRPr="00343E36">
        <w:rPr>
          <w:b/>
          <w:sz w:val="24"/>
          <w:szCs w:val="24"/>
        </w:rPr>
        <w:t>застройки</w:t>
      </w:r>
      <w:bookmarkEnd w:id="43"/>
      <w:bookmarkEnd w:id="44"/>
    </w:p>
    <w:p w:rsidR="002021B7" w:rsidRPr="00F67EDE" w:rsidRDefault="002021B7" w:rsidP="0028053E">
      <w:pPr>
        <w:ind w:firstLine="709"/>
        <w:jc w:val="both"/>
        <w:rPr>
          <w:sz w:val="24"/>
          <w:szCs w:val="24"/>
        </w:rPr>
      </w:pP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proofErr w:type="spellStart"/>
      <w:r w:rsidR="004A750B">
        <w:rPr>
          <w:sz w:val="24"/>
          <w:szCs w:val="24"/>
        </w:rPr>
        <w:t>Уляпское</w:t>
      </w:r>
      <w:proofErr w:type="spellEnd"/>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proofErr w:type="spellStart"/>
      <w:r w:rsidR="004A750B">
        <w:rPr>
          <w:sz w:val="24"/>
          <w:szCs w:val="24"/>
        </w:rPr>
        <w:t>Уляпское</w:t>
      </w:r>
      <w:proofErr w:type="spellEnd"/>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005F97" w:rsidRPr="00F67EDE" w:rsidRDefault="00005F97" w:rsidP="0028053E">
      <w:pPr>
        <w:jc w:val="both"/>
        <w:rPr>
          <w:sz w:val="24"/>
          <w:szCs w:val="24"/>
        </w:rPr>
      </w:pPr>
    </w:p>
    <w:p w:rsidR="002021B7" w:rsidRPr="00F67EDE" w:rsidRDefault="002021B7" w:rsidP="0028053E">
      <w:pPr>
        <w:ind w:firstLine="709"/>
        <w:jc w:val="both"/>
        <w:outlineLvl w:val="2"/>
        <w:rPr>
          <w:b/>
          <w:sz w:val="24"/>
          <w:szCs w:val="24"/>
        </w:rPr>
      </w:pPr>
      <w:bookmarkStart w:id="45" w:name="_Toc412129388"/>
      <w:bookmarkStart w:id="46" w:name="_Toc433729359"/>
      <w:r w:rsidRPr="00F67EDE">
        <w:rPr>
          <w:b/>
          <w:sz w:val="24"/>
          <w:szCs w:val="24"/>
        </w:rPr>
        <w:t>Статья</w:t>
      </w:r>
      <w:r w:rsidR="00F86750">
        <w:rPr>
          <w:b/>
          <w:sz w:val="24"/>
          <w:szCs w:val="24"/>
        </w:rPr>
        <w:t xml:space="preserve"> </w:t>
      </w:r>
      <w:r w:rsidRPr="00F67EDE">
        <w:rPr>
          <w:b/>
          <w:sz w:val="24"/>
          <w:szCs w:val="24"/>
        </w:rPr>
        <w:t>8.</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главы</w:t>
      </w:r>
      <w:r w:rsidR="00F86750">
        <w:rPr>
          <w:b/>
          <w:sz w:val="24"/>
          <w:szCs w:val="24"/>
        </w:rPr>
        <w:t xml:space="preserve"> </w:t>
      </w:r>
      <w:r w:rsidR="000C6BCB"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B2960"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5"/>
      <w:bookmarkEnd w:id="46"/>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главы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lastRenderedPageBreak/>
        <w:t>1)</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генеральный</w:t>
      </w:r>
      <w:r w:rsidR="00F86750">
        <w:rPr>
          <w:sz w:val="24"/>
          <w:szCs w:val="24"/>
        </w:rPr>
        <w:t xml:space="preserve"> </w:t>
      </w:r>
      <w:r w:rsidRPr="00F67EDE">
        <w:rPr>
          <w:sz w:val="24"/>
          <w:szCs w:val="24"/>
        </w:rPr>
        <w:t>план</w:t>
      </w:r>
      <w:r w:rsidR="00F86750">
        <w:rPr>
          <w:sz w:val="24"/>
          <w:szCs w:val="24"/>
        </w:rPr>
        <w:t xml:space="preserve"> </w:t>
      </w:r>
      <w:r w:rsidRPr="00F67EDE">
        <w:rPr>
          <w:sz w:val="24"/>
          <w:szCs w:val="24"/>
        </w:rPr>
        <w:t>изменений;</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определенной</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Совет</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принятого</w:t>
      </w:r>
      <w:r w:rsidR="00F86750">
        <w:rPr>
          <w:sz w:val="24"/>
          <w:szCs w:val="24"/>
        </w:rPr>
        <w:t xml:space="preserve"> </w:t>
      </w:r>
      <w:r w:rsidRPr="00F67EDE">
        <w:rPr>
          <w:sz w:val="24"/>
          <w:szCs w:val="24"/>
        </w:rPr>
        <w:t>решения;</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Градостроительным</w:t>
      </w:r>
      <w:r w:rsidR="00F86750">
        <w:rPr>
          <w:sz w:val="24"/>
          <w:szCs w:val="24"/>
        </w:rPr>
        <w:t xml:space="preserve"> </w:t>
      </w:r>
      <w:r w:rsidR="00071B1B" w:rsidRPr="00F67EDE">
        <w:rPr>
          <w:sz w:val="24"/>
          <w:szCs w:val="24"/>
        </w:rPr>
        <w:t>кодексом</w:t>
      </w:r>
      <w:r w:rsidR="00F86750">
        <w:rPr>
          <w:sz w:val="24"/>
          <w:szCs w:val="24"/>
        </w:rPr>
        <w:t xml:space="preserve"> </w:t>
      </w:r>
      <w:r w:rsidR="00071B1B" w:rsidRPr="00F67EDE">
        <w:rPr>
          <w:sz w:val="24"/>
          <w:szCs w:val="24"/>
        </w:rPr>
        <w:t>Российской</w:t>
      </w:r>
      <w:r w:rsidR="00F86750">
        <w:rPr>
          <w:sz w:val="24"/>
          <w:szCs w:val="24"/>
        </w:rPr>
        <w:t xml:space="preserve"> </w:t>
      </w:r>
      <w:r w:rsidR="00071B1B" w:rsidRPr="00F67EDE">
        <w:rPr>
          <w:sz w:val="24"/>
          <w:szCs w:val="24"/>
        </w:rPr>
        <w:t>Федерации;</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другой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7" w:name="_Toc433729360"/>
      <w:r w:rsidRPr="00F67EDE">
        <w:rPr>
          <w:b/>
          <w:sz w:val="24"/>
          <w:szCs w:val="24"/>
        </w:rPr>
        <w:t>Статья</w:t>
      </w:r>
      <w:r w:rsidR="00F86750">
        <w:rPr>
          <w:b/>
          <w:sz w:val="24"/>
          <w:szCs w:val="24"/>
        </w:rPr>
        <w:t xml:space="preserve"> </w:t>
      </w:r>
      <w:r w:rsidRPr="00F67EDE">
        <w:rPr>
          <w:b/>
          <w:sz w:val="24"/>
          <w:szCs w:val="24"/>
        </w:rPr>
        <w:t>9.</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администрации</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proofErr w:type="spellStart"/>
      <w:r w:rsidR="00355198">
        <w:rPr>
          <w:b/>
          <w:sz w:val="24"/>
          <w:szCs w:val="24"/>
        </w:rPr>
        <w:t>Красногвардефйский</w:t>
      </w:r>
      <w:proofErr w:type="spellEnd"/>
      <w:r w:rsidR="00F86750">
        <w:rPr>
          <w:b/>
          <w:sz w:val="24"/>
          <w:szCs w:val="24"/>
        </w:rPr>
        <w:t xml:space="preserve"> </w:t>
      </w:r>
      <w:r w:rsidR="004E4239"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7"/>
    </w:p>
    <w:p w:rsidR="002021B7" w:rsidRPr="004E5343" w:rsidRDefault="002021B7" w:rsidP="0028053E">
      <w:pPr>
        <w:ind w:firstLine="709"/>
        <w:jc w:val="both"/>
        <w:outlineLvl w:val="2"/>
        <w:rPr>
          <w:i/>
          <w:sz w:val="24"/>
          <w:szCs w:val="24"/>
        </w:rPr>
      </w:pPr>
      <w:r w:rsidRPr="004E5343">
        <w:rPr>
          <w:i/>
          <w:sz w:val="24"/>
          <w:szCs w:val="24"/>
        </w:rPr>
        <w:t>Администрация:</w:t>
      </w:r>
    </w:p>
    <w:p w:rsidR="002021B7" w:rsidRPr="004E5343" w:rsidRDefault="002021B7" w:rsidP="0028053E">
      <w:pPr>
        <w:ind w:firstLine="709"/>
        <w:jc w:val="both"/>
        <w:rPr>
          <w:sz w:val="24"/>
          <w:szCs w:val="24"/>
        </w:rPr>
      </w:pPr>
      <w:r w:rsidRPr="004E5343">
        <w:rPr>
          <w:sz w:val="24"/>
          <w:szCs w:val="24"/>
        </w:rPr>
        <w:t>1)</w:t>
      </w:r>
      <w:r w:rsidRPr="004E5343">
        <w:rPr>
          <w:sz w:val="24"/>
          <w:szCs w:val="24"/>
        </w:rPr>
        <w:tab/>
      </w:r>
      <w:r w:rsidR="00A66AAF" w:rsidRPr="004E5343">
        <w:rPr>
          <w:bCs/>
          <w:sz w:val="24"/>
          <w:szCs w:val="24"/>
          <w:shd w:val="clear" w:color="auto" w:fill="FFFFFF"/>
        </w:rPr>
        <w:t>Обеспечивает</w:t>
      </w:r>
      <w:r w:rsidR="00F86750">
        <w:rPr>
          <w:bCs/>
          <w:sz w:val="24"/>
          <w:szCs w:val="24"/>
          <w:shd w:val="clear" w:color="auto" w:fill="FFFFFF"/>
        </w:rPr>
        <w:t xml:space="preserve"> </w:t>
      </w:r>
      <w:r w:rsidR="00A66AAF" w:rsidRPr="004E5343">
        <w:rPr>
          <w:bCs/>
          <w:sz w:val="24"/>
          <w:szCs w:val="24"/>
          <w:shd w:val="clear" w:color="auto" w:fill="FFFFFF"/>
        </w:rPr>
        <w:t>процедуру</w:t>
      </w:r>
      <w:r w:rsidR="00F86750">
        <w:rPr>
          <w:bCs/>
          <w:sz w:val="24"/>
          <w:szCs w:val="24"/>
          <w:shd w:val="clear" w:color="auto" w:fill="FFFFFF"/>
        </w:rPr>
        <w:t xml:space="preserve"> </w:t>
      </w:r>
      <w:r w:rsidR="00A66AAF" w:rsidRPr="004E5343">
        <w:rPr>
          <w:bCs/>
          <w:sz w:val="24"/>
          <w:szCs w:val="24"/>
          <w:shd w:val="clear" w:color="auto" w:fill="FFFFFF"/>
        </w:rPr>
        <w:t>подготовки</w:t>
      </w:r>
      <w:r w:rsidR="00F86750">
        <w:rPr>
          <w:sz w:val="24"/>
          <w:szCs w:val="24"/>
        </w:rPr>
        <w:t xml:space="preserve"> </w:t>
      </w:r>
      <w:r w:rsidRPr="004E5343">
        <w:rPr>
          <w:sz w:val="24"/>
          <w:szCs w:val="24"/>
        </w:rPr>
        <w:t>генерального</w:t>
      </w:r>
      <w:r w:rsidR="00F86750">
        <w:rPr>
          <w:sz w:val="24"/>
          <w:szCs w:val="24"/>
        </w:rPr>
        <w:t xml:space="preserve"> </w:t>
      </w:r>
      <w:r w:rsidRPr="004E5343">
        <w:rPr>
          <w:sz w:val="24"/>
          <w:szCs w:val="24"/>
        </w:rPr>
        <w:t>плана</w:t>
      </w:r>
      <w:r w:rsidR="00F86750">
        <w:rPr>
          <w:sz w:val="24"/>
          <w:szCs w:val="24"/>
        </w:rPr>
        <w:t xml:space="preserve"> </w:t>
      </w:r>
      <w:r w:rsidRPr="004E5343">
        <w:rPr>
          <w:sz w:val="24"/>
          <w:szCs w:val="24"/>
        </w:rPr>
        <w:t>поселения</w:t>
      </w:r>
      <w:r w:rsidR="00F86750">
        <w:rPr>
          <w:sz w:val="24"/>
          <w:szCs w:val="24"/>
        </w:rPr>
        <w:t xml:space="preserve"> </w:t>
      </w:r>
      <w:r w:rsidR="00A66AAF" w:rsidRPr="004E5343">
        <w:rPr>
          <w:sz w:val="24"/>
          <w:szCs w:val="24"/>
        </w:rPr>
        <w:t>в</w:t>
      </w:r>
      <w:r w:rsidR="00F86750">
        <w:rPr>
          <w:sz w:val="24"/>
          <w:szCs w:val="24"/>
        </w:rPr>
        <w:t xml:space="preserve"> </w:t>
      </w:r>
      <w:r w:rsidR="00A66AAF" w:rsidRPr="004E5343">
        <w:rPr>
          <w:sz w:val="24"/>
          <w:szCs w:val="24"/>
        </w:rPr>
        <w:t>соответствии</w:t>
      </w:r>
      <w:r w:rsidR="00F86750">
        <w:rPr>
          <w:sz w:val="24"/>
          <w:szCs w:val="24"/>
        </w:rPr>
        <w:t xml:space="preserve"> </w:t>
      </w:r>
      <w:r w:rsidR="00A66AAF" w:rsidRPr="004E5343">
        <w:rPr>
          <w:sz w:val="24"/>
          <w:szCs w:val="24"/>
        </w:rPr>
        <w:t>со</w:t>
      </w:r>
      <w:r w:rsidR="00F86750">
        <w:rPr>
          <w:sz w:val="24"/>
          <w:szCs w:val="24"/>
        </w:rPr>
        <w:t xml:space="preserve"> </w:t>
      </w:r>
      <w:r w:rsidR="00A66AAF" w:rsidRPr="004E5343">
        <w:rPr>
          <w:sz w:val="24"/>
          <w:szCs w:val="24"/>
        </w:rPr>
        <w:t>ст.</w:t>
      </w:r>
      <w:r w:rsidR="00B12ABB" w:rsidRPr="004E5343">
        <w:rPr>
          <w:sz w:val="24"/>
          <w:szCs w:val="24"/>
        </w:rPr>
        <w:t>24</w:t>
      </w:r>
      <w:r w:rsidR="00F86750">
        <w:rPr>
          <w:sz w:val="24"/>
          <w:szCs w:val="24"/>
        </w:rPr>
        <w:t xml:space="preserve"> </w:t>
      </w:r>
      <w:r w:rsidR="00B12ABB" w:rsidRPr="004E5343">
        <w:rPr>
          <w:sz w:val="24"/>
          <w:szCs w:val="24"/>
        </w:rPr>
        <w:t>и</w:t>
      </w:r>
      <w:r w:rsidR="00F86750">
        <w:rPr>
          <w:sz w:val="24"/>
          <w:szCs w:val="24"/>
        </w:rPr>
        <w:t xml:space="preserve"> </w:t>
      </w:r>
      <w:r w:rsidR="00B12ABB" w:rsidRPr="004E5343">
        <w:rPr>
          <w:sz w:val="24"/>
          <w:szCs w:val="24"/>
        </w:rPr>
        <w:t>25</w:t>
      </w:r>
      <w:r w:rsidR="00F86750">
        <w:rPr>
          <w:sz w:val="24"/>
          <w:szCs w:val="24"/>
        </w:rPr>
        <w:t xml:space="preserve"> </w:t>
      </w:r>
      <w:r w:rsidR="00B12ABB" w:rsidRPr="004E5343">
        <w:rPr>
          <w:sz w:val="24"/>
          <w:szCs w:val="24"/>
        </w:rPr>
        <w:t>Градостроительного</w:t>
      </w:r>
      <w:r w:rsidR="00F86750">
        <w:rPr>
          <w:sz w:val="24"/>
          <w:szCs w:val="24"/>
        </w:rPr>
        <w:t xml:space="preserve"> </w:t>
      </w:r>
      <w:r w:rsidR="00B12ABB" w:rsidRPr="004E5343">
        <w:rPr>
          <w:sz w:val="24"/>
          <w:szCs w:val="24"/>
        </w:rPr>
        <w:t>кодекса</w:t>
      </w:r>
      <w:r w:rsidRPr="004E5343">
        <w:rPr>
          <w:sz w:val="24"/>
          <w:szCs w:val="24"/>
        </w:rPr>
        <w:t>;</w:t>
      </w:r>
    </w:p>
    <w:p w:rsidR="002021B7" w:rsidRPr="004E5343" w:rsidRDefault="002021B7" w:rsidP="0028053E">
      <w:pPr>
        <w:ind w:firstLine="709"/>
        <w:jc w:val="both"/>
        <w:rPr>
          <w:sz w:val="24"/>
          <w:szCs w:val="24"/>
        </w:rPr>
      </w:pPr>
      <w:r w:rsidRPr="004E5343">
        <w:rPr>
          <w:sz w:val="24"/>
          <w:szCs w:val="24"/>
        </w:rPr>
        <w:t>2)</w:t>
      </w:r>
      <w:r w:rsidRPr="004E5343">
        <w:rPr>
          <w:sz w:val="24"/>
          <w:szCs w:val="24"/>
        </w:rPr>
        <w:tab/>
      </w:r>
      <w:r w:rsidR="006B6C0C" w:rsidRPr="004E5343">
        <w:rPr>
          <w:sz w:val="24"/>
          <w:szCs w:val="24"/>
        </w:rPr>
        <w:t>Обеспечивает</w:t>
      </w:r>
      <w:r w:rsidR="00F86750">
        <w:rPr>
          <w:sz w:val="24"/>
          <w:szCs w:val="24"/>
        </w:rPr>
        <w:t xml:space="preserve"> </w:t>
      </w:r>
      <w:r w:rsidR="006B6C0C" w:rsidRPr="004E5343">
        <w:rPr>
          <w:sz w:val="24"/>
          <w:szCs w:val="24"/>
        </w:rPr>
        <w:t>процедуру</w:t>
      </w:r>
      <w:r w:rsidR="00F86750">
        <w:rPr>
          <w:bCs/>
          <w:sz w:val="24"/>
          <w:szCs w:val="24"/>
          <w:shd w:val="clear" w:color="auto" w:fill="FFFFFF"/>
        </w:rPr>
        <w:t xml:space="preserve"> </w:t>
      </w:r>
      <w:r w:rsidR="006B6C0C" w:rsidRPr="004E5343">
        <w:rPr>
          <w:bCs/>
          <w:sz w:val="24"/>
          <w:szCs w:val="24"/>
          <w:shd w:val="clear" w:color="auto" w:fill="FFFFFF"/>
        </w:rPr>
        <w:t>подготовки,</w:t>
      </w:r>
      <w:r w:rsidR="00F86750">
        <w:rPr>
          <w:bCs/>
          <w:sz w:val="24"/>
          <w:szCs w:val="24"/>
          <w:shd w:val="clear" w:color="auto" w:fill="FFFFFF"/>
        </w:rPr>
        <w:t xml:space="preserve"> </w:t>
      </w:r>
      <w:r w:rsidR="006B6C0C" w:rsidRPr="004E5343">
        <w:rPr>
          <w:bCs/>
          <w:sz w:val="24"/>
          <w:szCs w:val="24"/>
          <w:shd w:val="clear" w:color="auto" w:fill="FFFFFF"/>
        </w:rPr>
        <w:t>внесения</w:t>
      </w:r>
      <w:r w:rsidR="00F86750">
        <w:rPr>
          <w:bCs/>
          <w:sz w:val="24"/>
          <w:szCs w:val="24"/>
          <w:shd w:val="clear" w:color="auto" w:fill="FFFFFF"/>
        </w:rPr>
        <w:t xml:space="preserve"> </w:t>
      </w:r>
      <w:r w:rsidR="006B6C0C" w:rsidRPr="004E5343">
        <w:rPr>
          <w:bCs/>
          <w:sz w:val="24"/>
          <w:szCs w:val="24"/>
          <w:shd w:val="clear" w:color="auto" w:fill="FFFFFF"/>
        </w:rPr>
        <w:t>изменений,</w:t>
      </w:r>
      <w:r w:rsidR="00F86750">
        <w:rPr>
          <w:bCs/>
          <w:sz w:val="24"/>
          <w:szCs w:val="24"/>
          <w:shd w:val="clear" w:color="auto" w:fill="FFFFFF"/>
        </w:rPr>
        <w:t xml:space="preserve"> </w:t>
      </w:r>
      <w:r w:rsidR="006B6C0C" w:rsidRPr="004E5343">
        <w:rPr>
          <w:bCs/>
          <w:sz w:val="24"/>
          <w:szCs w:val="24"/>
          <w:shd w:val="clear" w:color="auto" w:fill="FFFFFF"/>
        </w:rPr>
        <w:t>утверждения</w:t>
      </w:r>
      <w:r w:rsidR="00F86750">
        <w:rPr>
          <w:bCs/>
          <w:sz w:val="24"/>
          <w:szCs w:val="24"/>
          <w:shd w:val="clear" w:color="auto" w:fill="FFFFFF"/>
        </w:rPr>
        <w:t xml:space="preserve"> </w:t>
      </w:r>
      <w:r w:rsidR="006B6C0C" w:rsidRPr="004E5343">
        <w:rPr>
          <w:bCs/>
          <w:sz w:val="24"/>
          <w:szCs w:val="24"/>
          <w:shd w:val="clear" w:color="auto" w:fill="FFFFFF"/>
        </w:rPr>
        <w:t>правил</w:t>
      </w:r>
      <w:r w:rsidR="00F86750">
        <w:rPr>
          <w:bCs/>
          <w:sz w:val="24"/>
          <w:szCs w:val="24"/>
          <w:shd w:val="clear" w:color="auto" w:fill="FFFFFF"/>
        </w:rPr>
        <w:t xml:space="preserve"> </w:t>
      </w:r>
      <w:r w:rsidR="006B6C0C" w:rsidRPr="004E5343">
        <w:rPr>
          <w:bCs/>
          <w:sz w:val="24"/>
          <w:szCs w:val="24"/>
          <w:shd w:val="clear" w:color="auto" w:fill="FFFFFF"/>
        </w:rPr>
        <w:t>землепользования</w:t>
      </w:r>
      <w:r w:rsidR="00F86750">
        <w:rPr>
          <w:bCs/>
          <w:sz w:val="24"/>
          <w:szCs w:val="24"/>
          <w:shd w:val="clear" w:color="auto" w:fill="FFFFFF"/>
        </w:rPr>
        <w:t xml:space="preserve"> </w:t>
      </w:r>
      <w:r w:rsidR="006B6C0C" w:rsidRPr="004E5343">
        <w:rPr>
          <w:bCs/>
          <w:sz w:val="24"/>
          <w:szCs w:val="24"/>
          <w:shd w:val="clear" w:color="auto" w:fill="FFFFFF"/>
        </w:rPr>
        <w:t>и</w:t>
      </w:r>
      <w:r w:rsidR="00F86750">
        <w:rPr>
          <w:bCs/>
          <w:sz w:val="24"/>
          <w:szCs w:val="24"/>
          <w:shd w:val="clear" w:color="auto" w:fill="FFFFFF"/>
        </w:rPr>
        <w:t xml:space="preserve"> </w:t>
      </w:r>
      <w:r w:rsidR="006B6C0C" w:rsidRPr="004E5343">
        <w:rPr>
          <w:bCs/>
          <w:sz w:val="24"/>
          <w:szCs w:val="24"/>
          <w:shd w:val="clear" w:color="auto" w:fill="FFFFFF"/>
        </w:rPr>
        <w:t>застройки</w:t>
      </w:r>
      <w:r w:rsidR="00F86750">
        <w:rPr>
          <w:sz w:val="24"/>
          <w:szCs w:val="24"/>
        </w:rPr>
        <w:t xml:space="preserve"> </w:t>
      </w:r>
      <w:r w:rsidR="006B6C0C" w:rsidRPr="004E5343">
        <w:rPr>
          <w:sz w:val="24"/>
          <w:szCs w:val="24"/>
        </w:rPr>
        <w:t>поселения</w:t>
      </w:r>
      <w:r w:rsidR="00F86750">
        <w:rPr>
          <w:sz w:val="24"/>
          <w:szCs w:val="24"/>
        </w:rPr>
        <w:t xml:space="preserve"> </w:t>
      </w:r>
      <w:r w:rsidR="006B6C0C" w:rsidRPr="004E5343">
        <w:rPr>
          <w:sz w:val="24"/>
          <w:szCs w:val="24"/>
        </w:rPr>
        <w:t>в</w:t>
      </w:r>
      <w:r w:rsidR="00F86750">
        <w:rPr>
          <w:sz w:val="24"/>
          <w:szCs w:val="24"/>
        </w:rPr>
        <w:t xml:space="preserve"> </w:t>
      </w:r>
      <w:r w:rsidR="006B6C0C" w:rsidRPr="004E5343">
        <w:rPr>
          <w:sz w:val="24"/>
          <w:szCs w:val="24"/>
        </w:rPr>
        <w:t>соответствии</w:t>
      </w:r>
      <w:r w:rsidR="00F86750">
        <w:rPr>
          <w:sz w:val="24"/>
          <w:szCs w:val="24"/>
        </w:rPr>
        <w:t xml:space="preserve"> </w:t>
      </w:r>
      <w:r w:rsidR="006B6C0C" w:rsidRPr="004E5343">
        <w:rPr>
          <w:sz w:val="24"/>
          <w:szCs w:val="24"/>
        </w:rPr>
        <w:t>со</w:t>
      </w:r>
      <w:r w:rsidR="00F86750">
        <w:rPr>
          <w:sz w:val="24"/>
          <w:szCs w:val="24"/>
        </w:rPr>
        <w:t xml:space="preserve"> </w:t>
      </w:r>
      <w:r w:rsidR="006B6C0C" w:rsidRPr="004E5343">
        <w:rPr>
          <w:sz w:val="24"/>
          <w:szCs w:val="24"/>
        </w:rPr>
        <w:t>ст.31.32,33</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FA307F" w:rsidRPr="004E5343">
        <w:rPr>
          <w:sz w:val="24"/>
          <w:szCs w:val="24"/>
        </w:rPr>
        <w:t>кодекса</w:t>
      </w:r>
      <w:r w:rsidR="00F86750">
        <w:rPr>
          <w:sz w:val="24"/>
          <w:szCs w:val="24"/>
        </w:rPr>
        <w:t xml:space="preserve"> </w:t>
      </w:r>
      <w:r w:rsidR="00FA307F" w:rsidRPr="004E5343">
        <w:rPr>
          <w:sz w:val="24"/>
          <w:szCs w:val="24"/>
        </w:rPr>
        <w:t>и</w:t>
      </w:r>
      <w:r w:rsidR="00F86750">
        <w:rPr>
          <w:sz w:val="24"/>
          <w:szCs w:val="24"/>
        </w:rPr>
        <w:t xml:space="preserve"> </w:t>
      </w:r>
      <w:r w:rsidR="006B6C0C" w:rsidRPr="004E5343">
        <w:rPr>
          <w:sz w:val="24"/>
          <w:szCs w:val="24"/>
        </w:rPr>
        <w:t>документации</w:t>
      </w:r>
      <w:r w:rsidR="00F86750">
        <w:rPr>
          <w:sz w:val="24"/>
          <w:szCs w:val="24"/>
        </w:rPr>
        <w:t xml:space="preserve"> </w:t>
      </w:r>
      <w:r w:rsidRPr="004E5343">
        <w:rPr>
          <w:sz w:val="24"/>
          <w:szCs w:val="24"/>
        </w:rPr>
        <w:t>по</w:t>
      </w:r>
      <w:r w:rsidR="00F86750">
        <w:rPr>
          <w:sz w:val="24"/>
          <w:szCs w:val="24"/>
        </w:rPr>
        <w:t xml:space="preserve"> </w:t>
      </w:r>
      <w:r w:rsidRPr="004E5343">
        <w:rPr>
          <w:sz w:val="24"/>
          <w:szCs w:val="24"/>
        </w:rPr>
        <w:t>планировке</w:t>
      </w:r>
      <w:r w:rsidR="00F86750">
        <w:rPr>
          <w:sz w:val="24"/>
          <w:szCs w:val="24"/>
        </w:rPr>
        <w:t xml:space="preserve"> </w:t>
      </w:r>
      <w:r w:rsidRPr="004E5343">
        <w:rPr>
          <w:sz w:val="24"/>
          <w:szCs w:val="24"/>
        </w:rPr>
        <w:t>территории</w:t>
      </w:r>
      <w:r w:rsidR="00F86750">
        <w:rPr>
          <w:sz w:val="24"/>
          <w:szCs w:val="24"/>
        </w:rPr>
        <w:t xml:space="preserve"> </w:t>
      </w:r>
      <w:r w:rsidRPr="004E5343">
        <w:rPr>
          <w:sz w:val="24"/>
          <w:szCs w:val="24"/>
        </w:rPr>
        <w:t>поселения</w:t>
      </w:r>
      <w:r w:rsidR="00F86750">
        <w:rPr>
          <w:sz w:val="24"/>
          <w:szCs w:val="24"/>
        </w:rPr>
        <w:t xml:space="preserve"> </w:t>
      </w:r>
      <w:r w:rsidR="00FA307F" w:rsidRPr="004E5343">
        <w:rPr>
          <w:sz w:val="24"/>
          <w:szCs w:val="24"/>
        </w:rPr>
        <w:t>в</w:t>
      </w:r>
      <w:r w:rsidR="00F86750">
        <w:rPr>
          <w:sz w:val="24"/>
          <w:szCs w:val="24"/>
        </w:rPr>
        <w:t xml:space="preserve"> </w:t>
      </w:r>
      <w:r w:rsidR="00FA307F" w:rsidRPr="004E5343">
        <w:rPr>
          <w:sz w:val="24"/>
          <w:szCs w:val="24"/>
        </w:rPr>
        <w:t>соответствии</w:t>
      </w:r>
      <w:r w:rsidR="00F86750">
        <w:rPr>
          <w:sz w:val="24"/>
          <w:szCs w:val="24"/>
        </w:rPr>
        <w:t xml:space="preserve"> </w:t>
      </w:r>
      <w:r w:rsidR="00FA307F" w:rsidRPr="004E5343">
        <w:rPr>
          <w:sz w:val="24"/>
          <w:szCs w:val="24"/>
        </w:rPr>
        <w:t>со</w:t>
      </w:r>
      <w:r w:rsidR="00F86750">
        <w:rPr>
          <w:sz w:val="24"/>
          <w:szCs w:val="24"/>
        </w:rPr>
        <w:t xml:space="preserve"> </w:t>
      </w:r>
      <w:r w:rsidR="00FA307F" w:rsidRPr="004E5343">
        <w:rPr>
          <w:sz w:val="24"/>
          <w:szCs w:val="24"/>
        </w:rPr>
        <w:t>ст.46</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6B6C0C" w:rsidRPr="004E5343">
        <w:rPr>
          <w:sz w:val="24"/>
          <w:szCs w:val="24"/>
        </w:rPr>
        <w:t>кодекса</w:t>
      </w:r>
      <w:r w:rsidRPr="004E5343">
        <w:rPr>
          <w:sz w:val="24"/>
          <w:szCs w:val="24"/>
        </w:rPr>
        <w:t>;</w:t>
      </w:r>
    </w:p>
    <w:p w:rsidR="002021B7" w:rsidRPr="00F67EDE" w:rsidRDefault="002021B7" w:rsidP="0028053E">
      <w:pPr>
        <w:ind w:firstLine="709"/>
        <w:jc w:val="both"/>
        <w:rPr>
          <w:sz w:val="24"/>
          <w:szCs w:val="24"/>
          <w:highlight w:val="yellow"/>
        </w:rPr>
      </w:pPr>
      <w:r w:rsidRPr="00F67EDE">
        <w:rPr>
          <w:sz w:val="24"/>
          <w:szCs w:val="24"/>
        </w:rPr>
        <w:t>3)</w:t>
      </w:r>
      <w:r w:rsidR="00F86750">
        <w:rPr>
          <w:sz w:val="24"/>
          <w:szCs w:val="24"/>
        </w:rPr>
        <w:t xml:space="preserve"> </w:t>
      </w:r>
      <w:r w:rsidRPr="00F67EDE">
        <w:rPr>
          <w:sz w:val="24"/>
          <w:szCs w:val="24"/>
        </w:rPr>
        <w:t>выдает</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предусмотренных</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8" w:name="_Toc412129386"/>
      <w:bookmarkStart w:id="49" w:name="_Toc433729363"/>
      <w:r w:rsidRPr="00F67EDE">
        <w:rPr>
          <w:b/>
          <w:sz w:val="24"/>
          <w:szCs w:val="24"/>
        </w:rPr>
        <w:t>Статья</w:t>
      </w:r>
      <w:r w:rsidR="00F86750">
        <w:rPr>
          <w:b/>
          <w:sz w:val="24"/>
          <w:szCs w:val="24"/>
        </w:rPr>
        <w:t xml:space="preserve"> </w:t>
      </w:r>
      <w:r w:rsidRPr="00F67EDE">
        <w:rPr>
          <w:b/>
          <w:sz w:val="24"/>
          <w:szCs w:val="24"/>
        </w:rPr>
        <w:t>10.</w:t>
      </w:r>
      <w:r w:rsidR="00F86750">
        <w:rPr>
          <w:b/>
          <w:sz w:val="24"/>
          <w:szCs w:val="24"/>
        </w:rPr>
        <w:t xml:space="preserve"> </w:t>
      </w:r>
      <w:r w:rsidRPr="00F67EDE">
        <w:rPr>
          <w:b/>
          <w:sz w:val="24"/>
          <w:szCs w:val="24"/>
        </w:rPr>
        <w:t>Комиссия</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землепользованию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64446" w:rsidRPr="00F67EDE">
        <w:rPr>
          <w:b/>
          <w:sz w:val="24"/>
          <w:szCs w:val="24"/>
        </w:rPr>
        <w:t>район</w:t>
      </w:r>
      <w:r w:rsidR="00DB798A">
        <w:rPr>
          <w:b/>
          <w:sz w:val="24"/>
          <w:szCs w:val="24"/>
        </w:rPr>
        <w:t>»</w:t>
      </w:r>
      <w:bookmarkEnd w:id="48"/>
      <w:bookmarkEnd w:id="49"/>
    </w:p>
    <w:p w:rsidR="002021B7" w:rsidRPr="00F67EDE" w:rsidRDefault="002021B7" w:rsidP="0028053E">
      <w:pPr>
        <w:tabs>
          <w:tab w:val="left" w:pos="1134"/>
        </w:tabs>
        <w:ind w:firstLine="709"/>
        <w:jc w:val="both"/>
        <w:rPr>
          <w:sz w:val="24"/>
          <w:szCs w:val="24"/>
        </w:rPr>
      </w:pPr>
      <w:r w:rsidRPr="00F67EDE">
        <w:rPr>
          <w:sz w:val="24"/>
          <w:szCs w:val="24"/>
        </w:rPr>
        <w:t>1.</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постоянно</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создаваемым</w:t>
      </w:r>
      <w:r w:rsidR="00F86750">
        <w:rPr>
          <w:sz w:val="24"/>
          <w:szCs w:val="24"/>
        </w:rPr>
        <w:t xml:space="preserve"> </w:t>
      </w:r>
      <w:r w:rsidRPr="00F67EDE">
        <w:rPr>
          <w:sz w:val="24"/>
          <w:szCs w:val="24"/>
        </w:rPr>
        <w:t>администрацией.</w:t>
      </w:r>
      <w:r w:rsidR="00F86750">
        <w:rPr>
          <w:sz w:val="24"/>
          <w:szCs w:val="24"/>
        </w:rPr>
        <w:t xml:space="preserve"> </w:t>
      </w:r>
      <w:r w:rsidRPr="00F67EDE">
        <w:rPr>
          <w:sz w:val="24"/>
          <w:szCs w:val="24"/>
        </w:rPr>
        <w:t>Положение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постановлением</w:t>
      </w:r>
      <w:r w:rsidR="00F86750">
        <w:rPr>
          <w:sz w:val="24"/>
          <w:szCs w:val="24"/>
        </w:rPr>
        <w:t xml:space="preserve"> </w:t>
      </w:r>
      <w:r w:rsidRPr="00F67EDE">
        <w:rPr>
          <w:sz w:val="24"/>
          <w:szCs w:val="24"/>
        </w:rPr>
        <w:t>администрации</w:t>
      </w:r>
      <w:r w:rsidR="00F86750">
        <w:rPr>
          <w:sz w:val="24"/>
          <w:szCs w:val="24"/>
        </w:rPr>
        <w:t xml:space="preserve"> </w:t>
      </w:r>
      <w:r w:rsidR="00001382">
        <w:rPr>
          <w:sz w:val="24"/>
          <w:szCs w:val="24"/>
        </w:rPr>
        <w:t xml:space="preserve">МО </w:t>
      </w:r>
      <w:r w:rsidR="00DB798A">
        <w:rPr>
          <w:sz w:val="24"/>
          <w:szCs w:val="24"/>
        </w:rPr>
        <w:t>«</w:t>
      </w:r>
      <w:r w:rsidR="00001382">
        <w:rPr>
          <w:sz w:val="24"/>
          <w:szCs w:val="24"/>
        </w:rPr>
        <w:t>Красногвардейский район</w:t>
      </w:r>
      <w:r w:rsidR="00DB798A">
        <w:rPr>
          <w:sz w:val="24"/>
          <w:szCs w:val="24"/>
        </w:rPr>
        <w:t>»</w:t>
      </w:r>
      <w:r w:rsidRPr="00F67EDE">
        <w:rPr>
          <w:sz w:val="24"/>
          <w:szCs w:val="24"/>
        </w:rPr>
        <w:t>.</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В</w:t>
      </w:r>
      <w:r w:rsidR="00F86750">
        <w:rPr>
          <w:sz w:val="24"/>
          <w:szCs w:val="24"/>
        </w:rPr>
        <w:t xml:space="preserve"> </w:t>
      </w:r>
      <w:r w:rsidRPr="00F67EDE">
        <w:rPr>
          <w:sz w:val="24"/>
          <w:szCs w:val="24"/>
        </w:rPr>
        <w:t>своей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руководствуется</w:t>
      </w:r>
      <w:r w:rsidR="00F86750">
        <w:rPr>
          <w:sz w:val="24"/>
          <w:szCs w:val="24"/>
        </w:rPr>
        <w:t xml:space="preserve"> </w:t>
      </w:r>
      <w:r w:rsidRPr="00F67EDE">
        <w:rPr>
          <w:sz w:val="24"/>
          <w:szCs w:val="24"/>
        </w:rPr>
        <w:t>Конституцией</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указами</w:t>
      </w:r>
      <w:r w:rsidR="00F86750">
        <w:rPr>
          <w:sz w:val="24"/>
          <w:szCs w:val="24"/>
        </w:rPr>
        <w:t xml:space="preserve"> </w:t>
      </w:r>
      <w:r w:rsidRPr="00F67EDE">
        <w:rPr>
          <w:sz w:val="24"/>
          <w:szCs w:val="24"/>
        </w:rPr>
        <w:t>Президента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постановлениями</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РА</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DB798A">
        <w:rPr>
          <w:sz w:val="24"/>
          <w:szCs w:val="24"/>
        </w:rPr>
        <w:t>»</w:t>
      </w:r>
      <w:r w:rsidRPr="00F67EDE">
        <w:rPr>
          <w:sz w:val="24"/>
          <w:szCs w:val="24"/>
        </w:rPr>
        <w:t>,</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EE2B37">
        <w:rPr>
          <w:sz w:val="24"/>
          <w:szCs w:val="24"/>
        </w:rPr>
        <w:t xml:space="preserve"> района</w:t>
      </w:r>
      <w:proofErr w:type="gramStart"/>
      <w:r w:rsidR="00EE2B37">
        <w:rPr>
          <w:sz w:val="24"/>
          <w:szCs w:val="24"/>
        </w:rPr>
        <w:t xml:space="preserve"> </w:t>
      </w:r>
      <w:r w:rsidRPr="00F67EDE">
        <w:rPr>
          <w:sz w:val="24"/>
          <w:szCs w:val="24"/>
        </w:rPr>
        <w:t>,</w:t>
      </w:r>
      <w:proofErr w:type="gramEnd"/>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муниципальными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Положением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относится:</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заинтересованных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lastRenderedPageBreak/>
        <w:t>3)</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004A750B">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4)</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4A750B">
        <w:rPr>
          <w:sz w:val="24"/>
          <w:szCs w:val="24"/>
        </w:rPr>
        <w:t xml:space="preserve">общественных обсуждений или </w:t>
      </w:r>
      <w:r w:rsidRPr="00F67EDE">
        <w:rPr>
          <w:sz w:val="24"/>
          <w:szCs w:val="24"/>
        </w:rPr>
        <w:t>публичн</w:t>
      </w:r>
      <w:r w:rsidR="004A750B">
        <w:rPr>
          <w:sz w:val="24"/>
          <w:szCs w:val="24"/>
        </w:rPr>
        <w:t>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5)</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содержатся</w:t>
      </w:r>
      <w:r w:rsidR="00F86750">
        <w:rPr>
          <w:sz w:val="24"/>
          <w:szCs w:val="24"/>
        </w:rPr>
        <w:t xml:space="preserve"> </w:t>
      </w:r>
      <w:r w:rsidRPr="00F67EDE">
        <w:rPr>
          <w:sz w:val="24"/>
          <w:szCs w:val="24"/>
        </w:rPr>
        <w:t>рекомендации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поступившим</w:t>
      </w:r>
      <w:r w:rsidR="00F86750">
        <w:rPr>
          <w:sz w:val="24"/>
          <w:szCs w:val="24"/>
        </w:rPr>
        <w:t xml:space="preserve"> </w:t>
      </w:r>
      <w:r w:rsidRPr="00F67EDE">
        <w:rPr>
          <w:sz w:val="24"/>
          <w:szCs w:val="24"/>
        </w:rPr>
        <w:t>предложением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предложения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отклонения.</w:t>
      </w:r>
    </w:p>
    <w:p w:rsidR="002021B7" w:rsidRPr="00F67EDE" w:rsidRDefault="002021B7" w:rsidP="0028053E">
      <w:pPr>
        <w:shd w:val="clear" w:color="auto" w:fill="FFFFFF"/>
        <w:ind w:firstLine="709"/>
        <w:jc w:val="both"/>
        <w:rPr>
          <w:sz w:val="24"/>
          <w:szCs w:val="24"/>
        </w:rPr>
      </w:pPr>
      <w:r w:rsidRPr="00F67EDE">
        <w:rPr>
          <w:sz w:val="24"/>
          <w:szCs w:val="24"/>
        </w:rPr>
        <w:t>3.</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принимается</w:t>
      </w:r>
      <w:r w:rsidR="00F86750">
        <w:rPr>
          <w:sz w:val="24"/>
          <w:szCs w:val="24"/>
        </w:rPr>
        <w:t xml:space="preserve"> </w:t>
      </w:r>
      <w:r w:rsidRPr="00F67EDE">
        <w:rPr>
          <w:sz w:val="24"/>
          <w:szCs w:val="24"/>
        </w:rPr>
        <w:t>простым</w:t>
      </w:r>
      <w:r w:rsidR="00F86750">
        <w:rPr>
          <w:sz w:val="24"/>
          <w:szCs w:val="24"/>
        </w:rPr>
        <w:t xml:space="preserve"> </w:t>
      </w:r>
      <w:r w:rsidRPr="00F67EDE">
        <w:rPr>
          <w:sz w:val="24"/>
          <w:szCs w:val="24"/>
        </w:rPr>
        <w:t>большинством</w:t>
      </w:r>
      <w:r w:rsidR="00F86750">
        <w:rPr>
          <w:sz w:val="24"/>
          <w:szCs w:val="24"/>
        </w:rPr>
        <w:t xml:space="preserve"> </w:t>
      </w:r>
      <w:r w:rsidRPr="00F67EDE">
        <w:rPr>
          <w:sz w:val="24"/>
          <w:szCs w:val="24"/>
        </w:rPr>
        <w:t>голосов</w:t>
      </w:r>
      <w:r w:rsidR="00F86750">
        <w:rPr>
          <w:sz w:val="24"/>
          <w:szCs w:val="24"/>
        </w:rPr>
        <w:t xml:space="preserve"> </w:t>
      </w:r>
      <w:r w:rsidRPr="00F67EDE">
        <w:rPr>
          <w:sz w:val="24"/>
          <w:szCs w:val="24"/>
        </w:rPr>
        <w:t>членов</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присутствующих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заседании,</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открытого</w:t>
      </w:r>
      <w:r w:rsidR="00F86750">
        <w:rPr>
          <w:sz w:val="24"/>
          <w:szCs w:val="24"/>
        </w:rPr>
        <w:t xml:space="preserve"> </w:t>
      </w:r>
      <w:r w:rsidRPr="00F67EDE">
        <w:rPr>
          <w:sz w:val="24"/>
          <w:szCs w:val="24"/>
        </w:rPr>
        <w:t>голосования.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равенстве</w:t>
      </w:r>
      <w:r w:rsidR="00F86750">
        <w:rPr>
          <w:sz w:val="24"/>
          <w:szCs w:val="24"/>
        </w:rPr>
        <w:t xml:space="preserve"> </w:t>
      </w:r>
      <w:r w:rsidRPr="00F67EDE">
        <w:rPr>
          <w:sz w:val="24"/>
          <w:szCs w:val="24"/>
        </w:rPr>
        <w:t>голосов</w:t>
      </w:r>
      <w:r w:rsidR="00F86750">
        <w:rPr>
          <w:sz w:val="24"/>
          <w:szCs w:val="24"/>
        </w:rPr>
        <w:t xml:space="preserve"> </w:t>
      </w:r>
      <w:r w:rsidR="00DB798A">
        <w:rPr>
          <w:sz w:val="24"/>
          <w:szCs w:val="24"/>
        </w:rPr>
        <w:t>«</w:t>
      </w:r>
      <w:r w:rsidRPr="00F67EDE">
        <w:rPr>
          <w:sz w:val="24"/>
          <w:szCs w:val="24"/>
        </w:rPr>
        <w:t>за</w:t>
      </w:r>
      <w:r w:rsidR="00DB798A">
        <w:rPr>
          <w:sz w:val="24"/>
          <w:szCs w:val="24"/>
        </w:rPr>
        <w:t>»</w:t>
      </w:r>
      <w:r w:rsidR="00F86750">
        <w:rPr>
          <w:sz w:val="24"/>
          <w:szCs w:val="24"/>
        </w:rPr>
        <w:t xml:space="preserve"> </w:t>
      </w:r>
      <w:r w:rsidRPr="00F67EDE">
        <w:rPr>
          <w:sz w:val="24"/>
          <w:szCs w:val="24"/>
        </w:rPr>
        <w:t>и</w:t>
      </w:r>
      <w:r w:rsidR="00F86750">
        <w:rPr>
          <w:sz w:val="24"/>
          <w:szCs w:val="24"/>
        </w:rPr>
        <w:t xml:space="preserve"> </w:t>
      </w:r>
      <w:r w:rsidR="00DB798A">
        <w:rPr>
          <w:sz w:val="24"/>
          <w:szCs w:val="24"/>
        </w:rPr>
        <w:t>«</w:t>
      </w:r>
      <w:r w:rsidRPr="00F67EDE">
        <w:rPr>
          <w:sz w:val="24"/>
          <w:szCs w:val="24"/>
        </w:rPr>
        <w:t>против</w:t>
      </w:r>
      <w:r w:rsidR="00DB798A">
        <w:rPr>
          <w:sz w:val="24"/>
          <w:szCs w:val="24"/>
        </w:rPr>
        <w:t>»</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отсутствие</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исполняющего</w:t>
      </w:r>
      <w:r w:rsidR="00F86750">
        <w:rPr>
          <w:sz w:val="24"/>
          <w:szCs w:val="24"/>
        </w:rPr>
        <w:t xml:space="preserve"> </w:t>
      </w:r>
      <w:r w:rsidRPr="00F67EDE">
        <w:rPr>
          <w:sz w:val="24"/>
          <w:szCs w:val="24"/>
        </w:rPr>
        <w:t>обязанности</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решающим.</w:t>
      </w:r>
    </w:p>
    <w:p w:rsidR="002021B7" w:rsidRPr="00F67EDE" w:rsidRDefault="002021B7" w:rsidP="0028053E">
      <w:pPr>
        <w:shd w:val="clear" w:color="auto" w:fill="FFFFFF"/>
        <w:ind w:firstLine="709"/>
        <w:jc w:val="both"/>
        <w:rPr>
          <w:sz w:val="24"/>
          <w:szCs w:val="24"/>
        </w:rPr>
      </w:pPr>
      <w:r w:rsidRPr="00F67EDE">
        <w:rPr>
          <w:sz w:val="24"/>
          <w:szCs w:val="24"/>
        </w:rPr>
        <w:t>4.</w:t>
      </w:r>
      <w:r w:rsidR="00F86750">
        <w:rPr>
          <w:sz w:val="24"/>
          <w:szCs w:val="24"/>
        </w:rPr>
        <w:t xml:space="preserve"> </w:t>
      </w:r>
      <w:r w:rsidRPr="00F67EDE">
        <w:rPr>
          <w:sz w:val="24"/>
          <w:szCs w:val="24"/>
        </w:rPr>
        <w:t>Заседание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оформляется</w:t>
      </w:r>
      <w:r w:rsidR="00F86750">
        <w:rPr>
          <w:sz w:val="24"/>
          <w:szCs w:val="24"/>
        </w:rPr>
        <w:t xml:space="preserve"> </w:t>
      </w:r>
      <w:r w:rsidRPr="00F67EDE">
        <w:rPr>
          <w:sz w:val="24"/>
          <w:szCs w:val="24"/>
        </w:rPr>
        <w:t>протоколом,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фиксируются</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внесенные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принятые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Протокол</w:t>
      </w:r>
      <w:r w:rsidR="00F86750">
        <w:rPr>
          <w:sz w:val="24"/>
          <w:szCs w:val="24"/>
        </w:rPr>
        <w:t xml:space="preserve"> </w:t>
      </w:r>
      <w:r w:rsidRPr="00F67EDE">
        <w:rPr>
          <w:sz w:val="24"/>
          <w:szCs w:val="24"/>
        </w:rPr>
        <w:t>подписывается</w:t>
      </w:r>
      <w:r w:rsidR="00F86750">
        <w:rPr>
          <w:sz w:val="24"/>
          <w:szCs w:val="24"/>
        </w:rPr>
        <w:t xml:space="preserve"> </w:t>
      </w:r>
      <w:r w:rsidRPr="00F67EDE">
        <w:rPr>
          <w:sz w:val="24"/>
          <w:szCs w:val="24"/>
        </w:rPr>
        <w:t>председателем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членами</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принимавшими</w:t>
      </w:r>
      <w:r w:rsidR="00F86750">
        <w:rPr>
          <w:sz w:val="24"/>
          <w:szCs w:val="24"/>
        </w:rPr>
        <w:t xml:space="preserve"> </w:t>
      </w:r>
      <w:r w:rsidRPr="00F67EDE">
        <w:rPr>
          <w:sz w:val="24"/>
          <w:szCs w:val="24"/>
        </w:rPr>
        <w:t>участие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заседании.</w:t>
      </w:r>
    </w:p>
    <w:p w:rsidR="002021B7" w:rsidRDefault="002021B7" w:rsidP="0028053E">
      <w:pPr>
        <w:shd w:val="clear" w:color="auto" w:fill="FFFFFF"/>
        <w:jc w:val="both"/>
        <w:rPr>
          <w:sz w:val="24"/>
          <w:szCs w:val="24"/>
        </w:rPr>
      </w:pPr>
    </w:p>
    <w:p w:rsidR="004E5343" w:rsidRPr="00F67EDE" w:rsidRDefault="004E5343" w:rsidP="0028053E">
      <w:pPr>
        <w:shd w:val="clear" w:color="auto" w:fill="FFFFFF"/>
        <w:jc w:val="both"/>
        <w:rPr>
          <w:sz w:val="24"/>
          <w:szCs w:val="24"/>
        </w:rPr>
      </w:pPr>
    </w:p>
    <w:p w:rsidR="002021B7" w:rsidRPr="00F67EDE" w:rsidRDefault="002021B7" w:rsidP="004E5343">
      <w:pPr>
        <w:jc w:val="center"/>
        <w:outlineLvl w:val="2"/>
        <w:rPr>
          <w:b/>
          <w:iCs/>
          <w:sz w:val="24"/>
          <w:szCs w:val="24"/>
        </w:rPr>
      </w:pPr>
      <w:bookmarkStart w:id="50" w:name="_Toc433729364"/>
      <w:bookmarkStart w:id="51" w:name="_Toc412129378"/>
      <w:r w:rsidRPr="00F67EDE">
        <w:rPr>
          <w:b/>
          <w:iCs/>
          <w:sz w:val="24"/>
          <w:szCs w:val="24"/>
        </w:rPr>
        <w:t>Глава</w:t>
      </w:r>
      <w:r w:rsidR="00F86750">
        <w:rPr>
          <w:b/>
          <w:iCs/>
          <w:sz w:val="24"/>
          <w:szCs w:val="24"/>
        </w:rPr>
        <w:t xml:space="preserve"> </w:t>
      </w:r>
      <w:r w:rsidRPr="00F67EDE">
        <w:rPr>
          <w:b/>
          <w:iCs/>
          <w:sz w:val="24"/>
          <w:szCs w:val="24"/>
        </w:rPr>
        <w:t>3.</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ОБ</w:t>
      </w:r>
      <w:r w:rsidR="00F86750">
        <w:rPr>
          <w:b/>
          <w:iCs/>
          <w:sz w:val="24"/>
          <w:szCs w:val="24"/>
        </w:rPr>
        <w:t xml:space="preserve"> </w:t>
      </w:r>
      <w:r w:rsidRPr="00F67EDE">
        <w:rPr>
          <w:b/>
          <w:iCs/>
          <w:sz w:val="24"/>
          <w:szCs w:val="24"/>
        </w:rPr>
        <w:t>ИЗМЕНЕНИИ</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r w:rsidR="00F86750">
        <w:rPr>
          <w:b/>
          <w:iCs/>
          <w:sz w:val="24"/>
          <w:szCs w:val="24"/>
        </w:rPr>
        <w:t xml:space="preserve"> </w:t>
      </w:r>
      <w:r w:rsidRPr="00F67EDE">
        <w:rPr>
          <w:b/>
          <w:iCs/>
          <w:sz w:val="24"/>
          <w:szCs w:val="24"/>
        </w:rPr>
        <w:t>ФИЗИЧЕСКИМИ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ЮРИДИЧЕСКИМИ</w:t>
      </w:r>
      <w:r w:rsidR="00F86750">
        <w:rPr>
          <w:b/>
          <w:iCs/>
          <w:sz w:val="24"/>
          <w:szCs w:val="24"/>
        </w:rPr>
        <w:t xml:space="preserve"> </w:t>
      </w:r>
      <w:r w:rsidRPr="00F67EDE">
        <w:rPr>
          <w:b/>
          <w:iCs/>
          <w:sz w:val="24"/>
          <w:szCs w:val="24"/>
        </w:rPr>
        <w:t>ЛИЦАМИ</w:t>
      </w:r>
      <w:bookmarkEnd w:id="50"/>
    </w:p>
    <w:bookmarkEnd w:id="51"/>
    <w:p w:rsidR="004E5343" w:rsidRDefault="004E5343" w:rsidP="004E5343">
      <w:pPr>
        <w:pStyle w:val="s1"/>
        <w:shd w:val="clear" w:color="auto" w:fill="FFFFFF"/>
        <w:spacing w:before="0" w:beforeAutospacing="0" w:after="0" w:afterAutospacing="0"/>
        <w:jc w:val="both"/>
      </w:pPr>
    </w:p>
    <w:p w:rsidR="00717EC2" w:rsidRPr="00F67EDE" w:rsidRDefault="00717EC2" w:rsidP="0028053E">
      <w:pPr>
        <w:pStyle w:val="s1"/>
        <w:shd w:val="clear" w:color="auto" w:fill="FFFFFF"/>
        <w:spacing w:before="0" w:beforeAutospacing="0" w:after="0" w:afterAutospacing="0"/>
        <w:ind w:firstLine="709"/>
        <w:jc w:val="both"/>
      </w:pPr>
      <w:proofErr w:type="gramStart"/>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proofErr w:type="gramEnd"/>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717EC2" w:rsidRPr="00F67EDE" w:rsidRDefault="00717EC2" w:rsidP="0028053E">
      <w:pPr>
        <w:pStyle w:val="s1"/>
        <w:shd w:val="clear" w:color="auto" w:fill="FFFFFF"/>
        <w:spacing w:before="0" w:beforeAutospacing="0" w:after="0" w:afterAutospacing="0"/>
        <w:ind w:firstLine="709"/>
        <w:jc w:val="both"/>
      </w:pPr>
      <w:proofErr w:type="gramStart"/>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22"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roofErr w:type="gramEnd"/>
    </w:p>
    <w:p w:rsidR="00717EC2" w:rsidRPr="00F67EDE" w:rsidRDefault="00D90E3C" w:rsidP="0028053E">
      <w:pPr>
        <w:pStyle w:val="s1"/>
        <w:shd w:val="clear" w:color="auto" w:fill="FFFFFF"/>
        <w:spacing w:before="0" w:beforeAutospacing="0" w:after="0" w:afterAutospacing="0"/>
        <w:ind w:firstLine="709"/>
        <w:jc w:val="both"/>
      </w:pPr>
      <w:hyperlink r:id="rId23" w:anchor="/document/12138258/entry/1014" w:history="1">
        <w:r w:rsidR="00717EC2" w:rsidRPr="008D5408">
          <w:rPr>
            <w:rStyle w:val="af"/>
            <w:color w:val="auto"/>
            <w:u w:val="none"/>
          </w:rPr>
          <w:t>Реконс</w:t>
        </w:r>
        <w:r w:rsidR="00717EC2" w:rsidRPr="00F67EDE">
          <w:rPr>
            <w:rStyle w:val="af"/>
            <w:color w:val="auto"/>
            <w:u w:val="none"/>
          </w:rPr>
          <w:t>трукция</w:t>
        </w:r>
      </w:hyperlink>
      <w:r w:rsidR="00F86750">
        <w:t xml:space="preserve"> </w:t>
      </w:r>
      <w:r w:rsidR="00717EC2" w:rsidRPr="00F67EDE">
        <w:t>указанных</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только</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таких</w:t>
      </w:r>
      <w:r w:rsidR="00F86750">
        <w:t xml:space="preserve"> </w:t>
      </w:r>
      <w:r w:rsidR="00717EC2" w:rsidRPr="00F67EDE">
        <w:t>объектов</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градостроительным</w:t>
      </w:r>
      <w:r w:rsidR="00F86750">
        <w:t xml:space="preserve"> </w:t>
      </w:r>
      <w:r w:rsidR="00717EC2" w:rsidRPr="00F67EDE">
        <w:t>регламентом</w:t>
      </w:r>
      <w:r w:rsidR="00F86750">
        <w:t xml:space="preserve"> </w:t>
      </w:r>
      <w:r w:rsidR="00717EC2" w:rsidRPr="00F67EDE">
        <w:t>или</w:t>
      </w:r>
      <w:r w:rsidR="00F86750">
        <w:t xml:space="preserve"> </w:t>
      </w:r>
      <w:r w:rsidR="00717EC2" w:rsidRPr="00F67EDE">
        <w:t>путем</w:t>
      </w:r>
      <w:r w:rsidR="00F86750">
        <w:t xml:space="preserve"> </w:t>
      </w:r>
      <w:r w:rsidR="00717EC2" w:rsidRPr="00F67EDE">
        <w:t>уменьшения</w:t>
      </w:r>
      <w:r w:rsidR="00F86750">
        <w:t xml:space="preserve"> </w:t>
      </w:r>
      <w:r w:rsidR="00717EC2" w:rsidRPr="00F67EDE">
        <w:t>их</w:t>
      </w:r>
      <w:r w:rsidR="00F86750">
        <w:t xml:space="preserve"> </w:t>
      </w:r>
      <w:r w:rsidR="00717EC2" w:rsidRPr="00F67EDE">
        <w:t>несоответствия</w:t>
      </w:r>
      <w:r w:rsidR="00F86750">
        <w:t xml:space="preserve"> </w:t>
      </w:r>
      <w:r w:rsidR="00717EC2" w:rsidRPr="00F67EDE">
        <w:t>предельным</w:t>
      </w:r>
      <w:r w:rsidR="00F86750">
        <w:t xml:space="preserve"> </w:t>
      </w:r>
      <w:r w:rsidR="00717EC2" w:rsidRPr="00F67EDE">
        <w:t>параметрам</w:t>
      </w:r>
      <w:r w:rsidR="00F86750">
        <w:t xml:space="preserve"> </w:t>
      </w:r>
      <w:r w:rsidR="00717EC2" w:rsidRPr="00F67EDE">
        <w:t>разрешенного</w:t>
      </w:r>
      <w:r w:rsidR="00F86750">
        <w:t xml:space="preserve"> </w:t>
      </w:r>
      <w:r w:rsidR="00717EC2" w:rsidRPr="00F67EDE">
        <w:t>строительства,</w:t>
      </w:r>
      <w:r w:rsidR="00F86750">
        <w:t xml:space="preserve"> </w:t>
      </w:r>
      <w:r w:rsidR="00717EC2" w:rsidRPr="00F67EDE">
        <w:t>реконструкции.</w:t>
      </w:r>
      <w:r w:rsidR="00F86750">
        <w:t xml:space="preserve"> </w:t>
      </w:r>
      <w:r w:rsidR="00717EC2" w:rsidRPr="00F67EDE">
        <w:t>Изменение</w:t>
      </w:r>
      <w:r w:rsidR="00F86750">
        <w:t xml:space="preserve"> </w:t>
      </w:r>
      <w:hyperlink r:id="rId24" w:anchor="/document/12138258/entry/37" w:history="1">
        <w:r w:rsidR="00717EC2" w:rsidRPr="00F67EDE">
          <w:rPr>
            <w:rStyle w:val="af"/>
            <w:color w:val="auto"/>
            <w:u w:val="none"/>
          </w:rPr>
          <w:t>видов</w:t>
        </w:r>
      </w:hyperlink>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указанных</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их</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видами</w:t>
      </w:r>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установленными</w:t>
      </w:r>
      <w:r w:rsidR="00F86750">
        <w:t xml:space="preserve"> </w:t>
      </w:r>
      <w:r w:rsidR="00717EC2" w:rsidRPr="00F67EDE">
        <w:t>градостроительным</w:t>
      </w:r>
      <w:r w:rsidR="00F86750">
        <w:t xml:space="preserve"> </w:t>
      </w:r>
      <w:r w:rsidR="00717EC2"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t>В</w:t>
      </w:r>
      <w:r w:rsidR="00F86750">
        <w:t xml:space="preserve"> </w:t>
      </w:r>
      <w:r w:rsidRPr="00F67EDE">
        <w:t>случае</w:t>
      </w:r>
      <w:proofErr w:type="gramStart"/>
      <w:r w:rsidRPr="00F67EDE">
        <w:t>,</w:t>
      </w:r>
      <w:proofErr w:type="gramEnd"/>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25"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rPr>
          <w:rStyle w:val="af"/>
          <w:color w:val="auto"/>
          <w:u w:val="none"/>
        </w:rPr>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lastRenderedPageBreak/>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E42175" w:rsidRPr="00F67EDE" w:rsidRDefault="00E42175" w:rsidP="0028053E">
      <w:pPr>
        <w:jc w:val="both"/>
        <w:rPr>
          <w:rFonts w:eastAsia="MS Mincho"/>
          <w:sz w:val="24"/>
          <w:szCs w:val="24"/>
        </w:rPr>
      </w:pPr>
    </w:p>
    <w:p w:rsidR="002021B7" w:rsidRPr="00F67EDE" w:rsidRDefault="002021B7" w:rsidP="0028053E">
      <w:pPr>
        <w:ind w:firstLine="709"/>
        <w:jc w:val="both"/>
        <w:rPr>
          <w:rFonts w:eastAsia="MS Mincho"/>
          <w:b/>
          <w:sz w:val="24"/>
          <w:szCs w:val="24"/>
        </w:rPr>
      </w:pPr>
      <w:r w:rsidRPr="00F67EDE">
        <w:rPr>
          <w:rFonts w:eastAsia="MS Mincho"/>
          <w:b/>
          <w:sz w:val="24"/>
          <w:szCs w:val="24"/>
        </w:rPr>
        <w:t>Статья</w:t>
      </w:r>
      <w:r w:rsidR="00F86750">
        <w:rPr>
          <w:rFonts w:eastAsia="MS Mincho"/>
          <w:b/>
          <w:sz w:val="24"/>
          <w:szCs w:val="24"/>
        </w:rPr>
        <w:t xml:space="preserve"> </w:t>
      </w:r>
      <w:r w:rsidRPr="00F67EDE">
        <w:rPr>
          <w:rFonts w:eastAsia="MS Mincho"/>
          <w:b/>
          <w:sz w:val="24"/>
          <w:szCs w:val="24"/>
        </w:rPr>
        <w:t>11</w:t>
      </w:r>
      <w:r w:rsidR="001C7FD4" w:rsidRPr="00F67EDE">
        <w:rPr>
          <w:rFonts w:eastAsia="MS Mincho"/>
          <w:b/>
          <w:sz w:val="24"/>
          <w:szCs w:val="24"/>
        </w:rPr>
        <w:t>.</w:t>
      </w:r>
      <w:r w:rsidR="00F86750">
        <w:rPr>
          <w:rFonts w:eastAsia="MS Mincho"/>
          <w:b/>
          <w:sz w:val="24"/>
          <w:szCs w:val="24"/>
        </w:rPr>
        <w:t xml:space="preserve"> </w:t>
      </w:r>
      <w:r w:rsidRPr="00F67EDE">
        <w:rPr>
          <w:rFonts w:eastAsia="MS Mincho"/>
          <w:b/>
          <w:sz w:val="24"/>
          <w:szCs w:val="24"/>
        </w:rPr>
        <w:t>Градостроительные</w:t>
      </w:r>
      <w:r w:rsidR="00F86750">
        <w:rPr>
          <w:rFonts w:eastAsia="MS Mincho"/>
          <w:b/>
          <w:sz w:val="24"/>
          <w:szCs w:val="24"/>
        </w:rPr>
        <w:t xml:space="preserve"> </w:t>
      </w:r>
      <w:r w:rsidRPr="00F67EDE">
        <w:rPr>
          <w:rFonts w:eastAsia="MS Mincho"/>
          <w:b/>
          <w:sz w:val="24"/>
          <w:szCs w:val="24"/>
        </w:rPr>
        <w:t>регламенты</w:t>
      </w:r>
      <w:r w:rsidR="00F86750">
        <w:rPr>
          <w:rFonts w:eastAsia="MS Mincho"/>
          <w:b/>
          <w:sz w:val="24"/>
          <w:szCs w:val="24"/>
        </w:rPr>
        <w:t xml:space="preserve"> </w:t>
      </w:r>
      <w:r w:rsidRPr="00F67EDE">
        <w:rPr>
          <w:rFonts w:eastAsia="MS Mincho"/>
          <w:b/>
          <w:sz w:val="24"/>
          <w:szCs w:val="24"/>
        </w:rPr>
        <w:t>и</w:t>
      </w:r>
      <w:r w:rsidR="00F86750">
        <w:rPr>
          <w:rFonts w:eastAsia="MS Mincho"/>
          <w:b/>
          <w:sz w:val="24"/>
          <w:szCs w:val="24"/>
        </w:rPr>
        <w:t xml:space="preserve"> </w:t>
      </w:r>
      <w:r w:rsidRPr="00F67EDE">
        <w:rPr>
          <w:rFonts w:eastAsia="MS Mincho"/>
          <w:b/>
          <w:sz w:val="24"/>
          <w:szCs w:val="24"/>
        </w:rPr>
        <w:t>их</w:t>
      </w:r>
      <w:r w:rsidR="00F86750">
        <w:rPr>
          <w:rFonts w:eastAsia="MS Mincho"/>
          <w:b/>
          <w:sz w:val="24"/>
          <w:szCs w:val="24"/>
        </w:rPr>
        <w:t xml:space="preserve"> </w:t>
      </w:r>
      <w:r w:rsidRPr="00F67EDE">
        <w:rPr>
          <w:rFonts w:eastAsia="MS Mincho"/>
          <w:b/>
          <w:sz w:val="24"/>
          <w:szCs w:val="24"/>
        </w:rPr>
        <w:t>применение</w:t>
      </w:r>
    </w:p>
    <w:p w:rsidR="002021B7" w:rsidRPr="00F67EDE" w:rsidRDefault="002021B7" w:rsidP="0028053E">
      <w:pPr>
        <w:ind w:firstLine="709"/>
        <w:jc w:val="both"/>
        <w:rPr>
          <w:rFonts w:eastAsia="MS Mincho"/>
          <w:sz w:val="24"/>
          <w:szCs w:val="24"/>
        </w:rPr>
      </w:pPr>
      <w:r w:rsidRPr="00F67EDE">
        <w:rPr>
          <w:rFonts w:eastAsia="MS Mincho"/>
          <w:sz w:val="24"/>
          <w:szCs w:val="24"/>
        </w:rPr>
        <w:t>1.</w:t>
      </w:r>
      <w:r w:rsidR="00F86750">
        <w:rPr>
          <w:rFonts w:eastAsia="MS Mincho"/>
          <w:sz w:val="24"/>
          <w:szCs w:val="24"/>
        </w:rPr>
        <w:t xml:space="preserve"> </w:t>
      </w:r>
      <w:r w:rsidRPr="00F67EDE">
        <w:rPr>
          <w:rFonts w:eastAsia="MS Mincho"/>
          <w:sz w:val="24"/>
          <w:szCs w:val="24"/>
        </w:rPr>
        <w:t>Градостроительным</w:t>
      </w:r>
      <w:r w:rsidR="00F86750">
        <w:rPr>
          <w:rFonts w:eastAsia="MS Mincho"/>
          <w:sz w:val="24"/>
          <w:szCs w:val="24"/>
        </w:rPr>
        <w:t xml:space="preserve"> </w:t>
      </w:r>
      <w:r w:rsidRPr="00F67EDE">
        <w:rPr>
          <w:rFonts w:eastAsia="MS Mincho"/>
          <w:sz w:val="24"/>
          <w:szCs w:val="24"/>
        </w:rPr>
        <w:t>регламентом</w:t>
      </w:r>
      <w:r w:rsidR="00F86750">
        <w:rPr>
          <w:rFonts w:eastAsia="MS Mincho"/>
          <w:sz w:val="24"/>
          <w:szCs w:val="24"/>
        </w:rPr>
        <w:t xml:space="preserve"> </w:t>
      </w:r>
      <w:r w:rsidRPr="00F67EDE">
        <w:rPr>
          <w:rFonts w:eastAsia="MS Mincho"/>
          <w:sz w:val="24"/>
          <w:szCs w:val="24"/>
        </w:rPr>
        <w:t>определяется</w:t>
      </w:r>
      <w:r w:rsidR="00F86750">
        <w:rPr>
          <w:rFonts w:eastAsia="MS Mincho"/>
          <w:sz w:val="24"/>
          <w:szCs w:val="24"/>
        </w:rPr>
        <w:t xml:space="preserve"> </w:t>
      </w:r>
      <w:r w:rsidRPr="00F67EDE">
        <w:rPr>
          <w:rFonts w:eastAsia="MS Mincho"/>
          <w:sz w:val="24"/>
          <w:szCs w:val="24"/>
        </w:rPr>
        <w:t>правовой</w:t>
      </w:r>
      <w:r w:rsidR="00F86750">
        <w:rPr>
          <w:rFonts w:eastAsia="MS Mincho"/>
          <w:sz w:val="24"/>
          <w:szCs w:val="24"/>
        </w:rPr>
        <w:t xml:space="preserve"> </w:t>
      </w:r>
      <w:r w:rsidRPr="00F67EDE">
        <w:rPr>
          <w:rFonts w:eastAsia="MS Mincho"/>
          <w:sz w:val="24"/>
          <w:szCs w:val="24"/>
        </w:rPr>
        <w:t>режим</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равно</w:t>
      </w:r>
      <w:r w:rsidR="00F86750">
        <w:rPr>
          <w:rFonts w:eastAsia="MS Mincho"/>
          <w:sz w:val="24"/>
          <w:szCs w:val="24"/>
        </w:rPr>
        <w:t xml:space="preserve"> </w:t>
      </w:r>
      <w:r w:rsidRPr="00F67EDE">
        <w:rPr>
          <w:rFonts w:eastAsia="MS Mincho"/>
          <w:sz w:val="24"/>
          <w:szCs w:val="24"/>
        </w:rPr>
        <w:t>как</w:t>
      </w:r>
      <w:r w:rsidR="00F86750">
        <w:rPr>
          <w:rFonts w:eastAsia="MS Mincho"/>
          <w:sz w:val="24"/>
          <w:szCs w:val="24"/>
        </w:rPr>
        <w:t xml:space="preserve"> </w:t>
      </w:r>
      <w:r w:rsidRPr="00F67EDE">
        <w:rPr>
          <w:rFonts w:eastAsia="MS Mincho"/>
          <w:sz w:val="24"/>
          <w:szCs w:val="24"/>
        </w:rPr>
        <w:t>всего,</w:t>
      </w:r>
      <w:r w:rsidR="00F86750">
        <w:rPr>
          <w:rFonts w:eastAsia="MS Mincho"/>
          <w:sz w:val="24"/>
          <w:szCs w:val="24"/>
        </w:rPr>
        <w:t xml:space="preserve"> </w:t>
      </w:r>
      <w:r w:rsidRPr="00F67EDE">
        <w:rPr>
          <w:rFonts w:eastAsia="MS Mincho"/>
          <w:sz w:val="24"/>
          <w:szCs w:val="24"/>
        </w:rPr>
        <w:t>что</w:t>
      </w:r>
      <w:r w:rsidR="00F86750">
        <w:rPr>
          <w:rFonts w:eastAsia="MS Mincho"/>
          <w:sz w:val="24"/>
          <w:szCs w:val="24"/>
        </w:rPr>
        <w:t xml:space="preserve"> </w:t>
      </w:r>
      <w:r w:rsidRPr="00F67EDE">
        <w:rPr>
          <w:rFonts w:eastAsia="MS Mincho"/>
          <w:sz w:val="24"/>
          <w:szCs w:val="24"/>
        </w:rPr>
        <w:t>находится</w:t>
      </w:r>
      <w:r w:rsidR="00F86750">
        <w:rPr>
          <w:rFonts w:eastAsia="MS Mincho"/>
          <w:sz w:val="24"/>
          <w:szCs w:val="24"/>
        </w:rPr>
        <w:t xml:space="preserve"> </w:t>
      </w:r>
      <w:r w:rsidRPr="00F67EDE">
        <w:rPr>
          <w:rFonts w:eastAsia="MS Mincho"/>
          <w:sz w:val="24"/>
          <w:szCs w:val="24"/>
        </w:rPr>
        <w:t>над</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под</w:t>
      </w:r>
      <w:r w:rsidR="00F86750">
        <w:rPr>
          <w:rFonts w:eastAsia="MS Mincho"/>
          <w:sz w:val="24"/>
          <w:szCs w:val="24"/>
        </w:rPr>
        <w:t xml:space="preserve"> </w:t>
      </w:r>
      <w:r w:rsidRPr="00F67EDE">
        <w:rPr>
          <w:rFonts w:eastAsia="MS Mincho"/>
          <w:sz w:val="24"/>
          <w:szCs w:val="24"/>
        </w:rPr>
        <w:t>поверхностью</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используется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процессе</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застройки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последующей</w:t>
      </w:r>
      <w:r w:rsidR="00F86750">
        <w:rPr>
          <w:rFonts w:eastAsia="MS Mincho"/>
          <w:sz w:val="24"/>
          <w:szCs w:val="24"/>
        </w:rPr>
        <w:t xml:space="preserve"> </w:t>
      </w:r>
      <w:r w:rsidRPr="00F67EDE">
        <w:rPr>
          <w:rFonts w:eastAsia="MS Mincho"/>
          <w:sz w:val="24"/>
          <w:szCs w:val="24"/>
        </w:rPr>
        <w:t>эксплуатации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t>2.</w:t>
      </w:r>
      <w:r w:rsidR="00F86750">
        <w:rPr>
          <w:rFonts w:eastAsia="MS Mincho"/>
          <w:sz w:val="24"/>
          <w:szCs w:val="24"/>
        </w:rPr>
        <w:t xml:space="preserve"> </w:t>
      </w:r>
      <w:r w:rsidRPr="00F67EDE">
        <w:rPr>
          <w:rFonts w:eastAsia="MS Mincho"/>
          <w:sz w:val="24"/>
          <w:szCs w:val="24"/>
        </w:rPr>
        <w:t>Градостроительные</w:t>
      </w:r>
      <w:r w:rsidR="00F86750">
        <w:rPr>
          <w:rFonts w:eastAsia="MS Mincho"/>
          <w:sz w:val="24"/>
          <w:szCs w:val="24"/>
        </w:rPr>
        <w:t xml:space="preserve"> </w:t>
      </w:r>
      <w:r w:rsidRPr="00F67EDE">
        <w:rPr>
          <w:rFonts w:eastAsia="MS Mincho"/>
          <w:sz w:val="24"/>
          <w:szCs w:val="24"/>
        </w:rPr>
        <w:t>регламенты</w:t>
      </w:r>
      <w:r w:rsidR="00F86750">
        <w:rPr>
          <w:rFonts w:eastAsia="MS Mincho"/>
          <w:sz w:val="24"/>
          <w:szCs w:val="24"/>
        </w:rPr>
        <w:t xml:space="preserve"> </w:t>
      </w:r>
      <w:r w:rsidRPr="00F67EDE">
        <w:rPr>
          <w:rFonts w:eastAsia="MS Mincho"/>
          <w:sz w:val="24"/>
          <w:szCs w:val="24"/>
        </w:rPr>
        <w:t>устанавливаются</w:t>
      </w:r>
      <w:r w:rsidR="00F86750">
        <w:rPr>
          <w:rFonts w:eastAsia="MS Mincho"/>
          <w:sz w:val="24"/>
          <w:szCs w:val="24"/>
        </w:rPr>
        <w:t xml:space="preserve"> </w:t>
      </w:r>
      <w:r w:rsidRPr="00F67EDE">
        <w:rPr>
          <w:rFonts w:eastAsia="MS Mincho"/>
          <w:sz w:val="24"/>
          <w:szCs w:val="24"/>
        </w:rPr>
        <w:t>с</w:t>
      </w:r>
      <w:r w:rsidR="00F86750">
        <w:rPr>
          <w:rFonts w:eastAsia="MS Mincho"/>
          <w:sz w:val="24"/>
          <w:szCs w:val="24"/>
        </w:rPr>
        <w:t xml:space="preserve"> </w:t>
      </w:r>
      <w:r w:rsidRPr="00F67EDE">
        <w:rPr>
          <w:rFonts w:eastAsia="MS Mincho"/>
          <w:sz w:val="24"/>
          <w:szCs w:val="24"/>
        </w:rPr>
        <w:t>учетом:</w:t>
      </w:r>
    </w:p>
    <w:p w:rsidR="002021B7" w:rsidRPr="00F67EDE" w:rsidRDefault="002021B7" w:rsidP="0028053E">
      <w:pPr>
        <w:ind w:firstLine="709"/>
        <w:jc w:val="both"/>
        <w:rPr>
          <w:rFonts w:eastAsia="MS Mincho"/>
          <w:sz w:val="24"/>
          <w:szCs w:val="24"/>
        </w:rPr>
      </w:pPr>
      <w:r w:rsidRPr="00F67EDE">
        <w:rPr>
          <w:rFonts w:eastAsia="MS Mincho"/>
          <w:sz w:val="24"/>
          <w:szCs w:val="24"/>
        </w:rPr>
        <w:t>1)</w:t>
      </w:r>
      <w:r w:rsidR="00F86750">
        <w:rPr>
          <w:rFonts w:eastAsia="MS Mincho"/>
          <w:sz w:val="24"/>
          <w:szCs w:val="24"/>
        </w:rPr>
        <w:t xml:space="preserve"> </w:t>
      </w:r>
      <w:r w:rsidRPr="00F67EDE">
        <w:rPr>
          <w:rFonts w:eastAsia="MS Mincho"/>
          <w:sz w:val="24"/>
          <w:szCs w:val="24"/>
        </w:rPr>
        <w:t>фактического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границах</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p>
    <w:p w:rsidR="002021B7" w:rsidRPr="00F67EDE" w:rsidRDefault="002021B7" w:rsidP="0028053E">
      <w:pPr>
        <w:ind w:firstLine="709"/>
        <w:jc w:val="both"/>
        <w:rPr>
          <w:rFonts w:eastAsia="MS Mincho"/>
          <w:sz w:val="24"/>
          <w:szCs w:val="24"/>
        </w:rPr>
      </w:pPr>
      <w:r w:rsidRPr="00F67EDE">
        <w:rPr>
          <w:rFonts w:eastAsia="MS Mincho"/>
          <w:sz w:val="24"/>
          <w:szCs w:val="24"/>
        </w:rPr>
        <w:t>2)</w:t>
      </w:r>
      <w:r w:rsidR="00F86750">
        <w:rPr>
          <w:rFonts w:eastAsia="MS Mincho"/>
          <w:sz w:val="24"/>
          <w:szCs w:val="24"/>
        </w:rPr>
        <w:t xml:space="preserve"> </w:t>
      </w:r>
      <w:r w:rsidRPr="00F67EDE">
        <w:rPr>
          <w:rFonts w:eastAsia="MS Mincho"/>
          <w:sz w:val="24"/>
          <w:szCs w:val="24"/>
        </w:rPr>
        <w:t>возможности</w:t>
      </w:r>
      <w:r w:rsidR="00F86750">
        <w:rPr>
          <w:rFonts w:eastAsia="MS Mincho"/>
          <w:sz w:val="24"/>
          <w:szCs w:val="24"/>
        </w:rPr>
        <w:t xml:space="preserve"> </w:t>
      </w:r>
      <w:r w:rsidRPr="00F67EDE">
        <w:rPr>
          <w:rFonts w:eastAsia="MS Mincho"/>
          <w:sz w:val="24"/>
          <w:szCs w:val="24"/>
        </w:rPr>
        <w:t>сочетания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одной</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различных</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существующего</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функциональных</w:t>
      </w:r>
      <w:r w:rsidR="00F86750">
        <w:rPr>
          <w:rFonts w:eastAsia="MS Mincho"/>
          <w:sz w:val="24"/>
          <w:szCs w:val="24"/>
        </w:rPr>
        <w:t xml:space="preserve"> </w:t>
      </w:r>
      <w:r w:rsidRPr="00F67EDE">
        <w:rPr>
          <w:rFonts w:eastAsia="MS Mincho"/>
          <w:sz w:val="24"/>
          <w:szCs w:val="24"/>
        </w:rPr>
        <w:t>зон</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характеристик</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развития,</w:t>
      </w:r>
      <w:r w:rsidR="00F86750">
        <w:rPr>
          <w:rFonts w:eastAsia="MS Mincho"/>
          <w:sz w:val="24"/>
          <w:szCs w:val="24"/>
        </w:rPr>
        <w:t xml:space="preserve"> </w:t>
      </w:r>
      <w:r w:rsidRPr="00F67EDE">
        <w:rPr>
          <w:rFonts w:eastAsia="MS Mincho"/>
          <w:sz w:val="24"/>
          <w:szCs w:val="24"/>
        </w:rPr>
        <w:t>определенных</w:t>
      </w:r>
      <w:r w:rsidR="00F86750">
        <w:rPr>
          <w:rFonts w:eastAsia="MS Mincho"/>
          <w:sz w:val="24"/>
          <w:szCs w:val="24"/>
        </w:rPr>
        <w:t xml:space="preserve"> </w:t>
      </w:r>
      <w:r w:rsidRPr="00F67EDE">
        <w:rPr>
          <w:rFonts w:eastAsia="MS Mincho"/>
          <w:sz w:val="24"/>
          <w:szCs w:val="24"/>
        </w:rPr>
        <w:t>документами</w:t>
      </w:r>
      <w:r w:rsidR="00F86750">
        <w:rPr>
          <w:rFonts w:eastAsia="MS Mincho"/>
          <w:sz w:val="24"/>
          <w:szCs w:val="24"/>
        </w:rPr>
        <w:t xml:space="preserve"> </w:t>
      </w:r>
      <w:r w:rsidRPr="00F67EDE">
        <w:rPr>
          <w:rFonts w:eastAsia="MS Mincho"/>
          <w:sz w:val="24"/>
          <w:szCs w:val="24"/>
        </w:rPr>
        <w:t>территориального</w:t>
      </w:r>
      <w:r w:rsidR="00F86750">
        <w:rPr>
          <w:rFonts w:eastAsia="MS Mincho"/>
          <w:sz w:val="24"/>
          <w:szCs w:val="24"/>
        </w:rPr>
        <w:t xml:space="preserve"> </w:t>
      </w:r>
      <w:r w:rsidRPr="00F67EDE">
        <w:rPr>
          <w:rFonts w:eastAsia="MS Mincho"/>
          <w:sz w:val="24"/>
          <w:szCs w:val="24"/>
        </w:rPr>
        <w:t>планирования</w:t>
      </w:r>
      <w:r w:rsidR="00F86750">
        <w:rPr>
          <w:rFonts w:eastAsia="MS Mincho"/>
          <w:sz w:val="24"/>
          <w:szCs w:val="24"/>
        </w:rPr>
        <w:t xml:space="preserve"> </w:t>
      </w:r>
      <w:r w:rsidRPr="00F67EDE">
        <w:rPr>
          <w:rFonts w:eastAsia="MS Mincho"/>
          <w:sz w:val="24"/>
          <w:szCs w:val="24"/>
        </w:rPr>
        <w:t>муниципальных</w:t>
      </w:r>
      <w:r w:rsidR="00F86750">
        <w:rPr>
          <w:rFonts w:eastAsia="MS Mincho"/>
          <w:sz w:val="24"/>
          <w:szCs w:val="24"/>
        </w:rPr>
        <w:t xml:space="preserve"> </w:t>
      </w:r>
      <w:r w:rsidRPr="00F67EDE">
        <w:rPr>
          <w:rFonts w:eastAsia="MS Mincho"/>
          <w:sz w:val="24"/>
          <w:szCs w:val="24"/>
        </w:rPr>
        <w:t>образований;</w:t>
      </w:r>
    </w:p>
    <w:p w:rsidR="002021B7" w:rsidRPr="00F67EDE" w:rsidRDefault="002021B7" w:rsidP="0028053E">
      <w:pPr>
        <w:ind w:firstLine="709"/>
        <w:jc w:val="both"/>
        <w:rPr>
          <w:rFonts w:eastAsia="MS Mincho"/>
          <w:sz w:val="24"/>
          <w:szCs w:val="24"/>
        </w:rPr>
      </w:pPr>
      <w:r w:rsidRPr="00F67EDE">
        <w:rPr>
          <w:rFonts w:eastAsia="MS Mincho"/>
          <w:sz w:val="24"/>
          <w:szCs w:val="24"/>
        </w:rPr>
        <w:t>4)</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территориальных</w:t>
      </w:r>
      <w:r w:rsidR="00F86750">
        <w:rPr>
          <w:rFonts w:eastAsia="MS Mincho"/>
          <w:sz w:val="24"/>
          <w:szCs w:val="24"/>
        </w:rPr>
        <w:t xml:space="preserve"> </w:t>
      </w:r>
      <w:r w:rsidRPr="00F67EDE">
        <w:rPr>
          <w:rFonts w:eastAsia="MS Mincho"/>
          <w:sz w:val="24"/>
          <w:szCs w:val="24"/>
        </w:rPr>
        <w:t>зон;</w:t>
      </w:r>
    </w:p>
    <w:p w:rsidR="002021B7" w:rsidRPr="00F67EDE" w:rsidRDefault="002021B7" w:rsidP="0028053E">
      <w:pPr>
        <w:ind w:firstLine="709"/>
        <w:jc w:val="both"/>
        <w:rPr>
          <w:rFonts w:eastAsia="MS Mincho"/>
          <w:sz w:val="24"/>
          <w:szCs w:val="24"/>
        </w:rPr>
      </w:pPr>
      <w:r w:rsidRPr="00F67EDE">
        <w:rPr>
          <w:rFonts w:eastAsia="MS Mincho"/>
          <w:sz w:val="24"/>
          <w:szCs w:val="24"/>
        </w:rPr>
        <w:t>5)</w:t>
      </w:r>
      <w:r w:rsidR="00F86750">
        <w:rPr>
          <w:rFonts w:eastAsia="MS Mincho"/>
          <w:sz w:val="24"/>
          <w:szCs w:val="24"/>
        </w:rPr>
        <w:t xml:space="preserve"> </w:t>
      </w:r>
      <w:r w:rsidRPr="00F67EDE">
        <w:rPr>
          <w:rFonts w:eastAsia="MS Mincho"/>
          <w:sz w:val="24"/>
          <w:szCs w:val="24"/>
        </w:rPr>
        <w:t>требований</w:t>
      </w:r>
      <w:r w:rsidR="00F86750">
        <w:rPr>
          <w:rFonts w:eastAsia="MS Mincho"/>
          <w:sz w:val="24"/>
          <w:szCs w:val="24"/>
        </w:rPr>
        <w:t xml:space="preserve"> </w:t>
      </w:r>
      <w:r w:rsidRPr="00F67EDE">
        <w:rPr>
          <w:rFonts w:eastAsia="MS Mincho"/>
          <w:sz w:val="24"/>
          <w:szCs w:val="24"/>
        </w:rPr>
        <w:t>охраны</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культурного</w:t>
      </w:r>
      <w:r w:rsidR="00F86750">
        <w:rPr>
          <w:rFonts w:eastAsia="MS Mincho"/>
          <w:sz w:val="24"/>
          <w:szCs w:val="24"/>
        </w:rPr>
        <w:t xml:space="preserve"> </w:t>
      </w:r>
      <w:r w:rsidRPr="00F67EDE">
        <w:rPr>
          <w:rFonts w:eastAsia="MS Mincho"/>
          <w:sz w:val="24"/>
          <w:szCs w:val="24"/>
        </w:rPr>
        <w:t>наследия,</w:t>
      </w:r>
      <w:r w:rsidR="00F86750">
        <w:rPr>
          <w:rFonts w:eastAsia="MS Mincho"/>
          <w:sz w:val="24"/>
          <w:szCs w:val="24"/>
        </w:rPr>
        <w:t xml:space="preserve"> </w:t>
      </w:r>
      <w:r w:rsidRPr="00F67EDE">
        <w:rPr>
          <w:rFonts w:eastAsia="MS Mincho"/>
          <w:sz w:val="24"/>
          <w:szCs w:val="24"/>
        </w:rPr>
        <w:t>а</w:t>
      </w:r>
      <w:r w:rsidR="00F86750">
        <w:rPr>
          <w:rFonts w:eastAsia="MS Mincho"/>
          <w:sz w:val="24"/>
          <w:szCs w:val="24"/>
        </w:rPr>
        <w:t xml:space="preserve"> </w:t>
      </w:r>
      <w:r w:rsidRPr="00F67EDE">
        <w:rPr>
          <w:rFonts w:eastAsia="MS Mincho"/>
          <w:sz w:val="24"/>
          <w:szCs w:val="24"/>
        </w:rPr>
        <w:t>также</w:t>
      </w:r>
      <w:r w:rsidR="00F86750">
        <w:rPr>
          <w:rFonts w:eastAsia="MS Mincho"/>
          <w:sz w:val="24"/>
          <w:szCs w:val="24"/>
        </w:rPr>
        <w:t xml:space="preserve"> </w:t>
      </w:r>
      <w:r w:rsidRPr="00F67EDE">
        <w:rPr>
          <w:rFonts w:eastAsia="MS Mincho"/>
          <w:sz w:val="24"/>
          <w:szCs w:val="24"/>
        </w:rPr>
        <w:t>особо</w:t>
      </w:r>
      <w:r w:rsidR="00F86750">
        <w:rPr>
          <w:rFonts w:eastAsia="MS Mincho"/>
          <w:sz w:val="24"/>
          <w:szCs w:val="24"/>
        </w:rPr>
        <w:t xml:space="preserve"> </w:t>
      </w:r>
      <w:r w:rsidRPr="00F67EDE">
        <w:rPr>
          <w:rFonts w:eastAsia="MS Mincho"/>
          <w:sz w:val="24"/>
          <w:szCs w:val="24"/>
        </w:rPr>
        <w:t>охраняемых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территорий,</w:t>
      </w:r>
      <w:r w:rsidR="00F86750">
        <w:rPr>
          <w:rFonts w:eastAsia="MS Mincho"/>
          <w:sz w:val="24"/>
          <w:szCs w:val="24"/>
        </w:rPr>
        <w:t xml:space="preserve"> </w:t>
      </w:r>
      <w:r w:rsidRPr="00F67EDE">
        <w:rPr>
          <w:rFonts w:eastAsia="MS Mincho"/>
          <w:sz w:val="24"/>
          <w:szCs w:val="24"/>
        </w:rPr>
        <w:t>иных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объектов.</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Действие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регламента</w:t>
      </w:r>
      <w:r w:rsidR="00F86750">
        <w:rPr>
          <w:rFonts w:eastAsia="MS Mincho"/>
          <w:sz w:val="24"/>
          <w:szCs w:val="24"/>
        </w:rPr>
        <w:t xml:space="preserve"> </w:t>
      </w:r>
      <w:r w:rsidRPr="00F67EDE">
        <w:rPr>
          <w:rFonts w:eastAsia="MS Mincho"/>
          <w:sz w:val="24"/>
          <w:szCs w:val="24"/>
        </w:rPr>
        <w:t>распространяется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равной</w:t>
      </w:r>
      <w:r w:rsidR="00F86750">
        <w:rPr>
          <w:rFonts w:eastAsia="MS Mincho"/>
          <w:sz w:val="24"/>
          <w:szCs w:val="24"/>
        </w:rPr>
        <w:t xml:space="preserve"> </w:t>
      </w:r>
      <w:r w:rsidRPr="00F67EDE">
        <w:rPr>
          <w:rFonts w:eastAsia="MS Mincho"/>
          <w:sz w:val="24"/>
          <w:szCs w:val="24"/>
        </w:rPr>
        <w:t>мере</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все</w:t>
      </w:r>
      <w:r w:rsidR="00F86750">
        <w:rPr>
          <w:rFonts w:eastAsia="MS Mincho"/>
          <w:sz w:val="24"/>
          <w:szCs w:val="24"/>
        </w:rPr>
        <w:t xml:space="preserve"> </w:t>
      </w:r>
      <w:r w:rsidRPr="00F67EDE">
        <w:rPr>
          <w:rFonts w:eastAsia="MS Mincho"/>
          <w:sz w:val="24"/>
          <w:szCs w:val="24"/>
        </w:rPr>
        <w:t>земельные</w:t>
      </w:r>
      <w:r w:rsidR="00F86750">
        <w:rPr>
          <w:rFonts w:eastAsia="MS Mincho"/>
          <w:sz w:val="24"/>
          <w:szCs w:val="24"/>
        </w:rPr>
        <w:t xml:space="preserve"> </w:t>
      </w:r>
      <w:r w:rsidRPr="00F67EDE">
        <w:rPr>
          <w:rFonts w:eastAsia="MS Mincho"/>
          <w:sz w:val="24"/>
          <w:szCs w:val="24"/>
        </w:rPr>
        <w:t>участки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объекты</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расположенные</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границ</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обозначенной</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карте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зонирования.</w:t>
      </w:r>
    </w:p>
    <w:p w:rsidR="002021B7" w:rsidRPr="00F67EDE" w:rsidRDefault="002021B7" w:rsidP="0028053E">
      <w:pPr>
        <w:ind w:firstLine="709"/>
        <w:jc w:val="both"/>
        <w:rPr>
          <w:bCs/>
          <w:sz w:val="24"/>
          <w:szCs w:val="24"/>
        </w:rPr>
      </w:pPr>
      <w:r w:rsidRPr="00F67EDE">
        <w:rPr>
          <w:rFonts w:eastAsia="MS Mincho"/>
          <w:sz w:val="24"/>
          <w:szCs w:val="24"/>
        </w:rPr>
        <w:t>4.</w:t>
      </w:r>
      <w:r w:rsidR="00F86750">
        <w:rPr>
          <w:rFonts w:eastAsia="MS Mincho"/>
          <w:sz w:val="24"/>
          <w:szCs w:val="24"/>
        </w:rPr>
        <w:t xml:space="preserve"> </w:t>
      </w:r>
      <w:r w:rsidRPr="00F67EDE">
        <w:rPr>
          <w:bCs/>
          <w:sz w:val="24"/>
          <w:szCs w:val="24"/>
        </w:rPr>
        <w:t>Действие</w:t>
      </w:r>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регламента</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земельные</w:t>
      </w:r>
      <w:r w:rsidR="00F86750">
        <w:rPr>
          <w:bCs/>
          <w:sz w:val="24"/>
          <w:szCs w:val="24"/>
        </w:rPr>
        <w:t xml:space="preserve"> </w:t>
      </w:r>
      <w:r w:rsidRPr="00F67EDE">
        <w:rPr>
          <w:bCs/>
          <w:sz w:val="24"/>
          <w:szCs w:val="24"/>
        </w:rPr>
        <w:t>участки:</w:t>
      </w:r>
    </w:p>
    <w:p w:rsidR="002021B7" w:rsidRPr="00F67EDE" w:rsidRDefault="002021B7" w:rsidP="0028053E">
      <w:pPr>
        <w:ind w:firstLine="709"/>
        <w:jc w:val="both"/>
        <w:rPr>
          <w:bCs/>
          <w:sz w:val="24"/>
          <w:szCs w:val="24"/>
        </w:rPr>
      </w:pPr>
      <w:proofErr w:type="gramStart"/>
      <w:r w:rsidRPr="00F67EDE">
        <w:rPr>
          <w:bCs/>
          <w:sz w:val="24"/>
          <w:szCs w:val="24"/>
        </w:rPr>
        <w:t>1)</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включенных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единый</w:t>
      </w:r>
      <w:r w:rsidR="00F86750">
        <w:rPr>
          <w:bCs/>
          <w:sz w:val="24"/>
          <w:szCs w:val="24"/>
        </w:rPr>
        <w:t xml:space="preserve"> </w:t>
      </w:r>
      <w:r w:rsidRPr="00F67EDE">
        <w:rPr>
          <w:bCs/>
          <w:sz w:val="24"/>
          <w:szCs w:val="24"/>
        </w:rPr>
        <w:t>государственный</w:t>
      </w:r>
      <w:r w:rsidR="00F86750">
        <w:rPr>
          <w:bCs/>
          <w:sz w:val="24"/>
          <w:szCs w:val="24"/>
        </w:rPr>
        <w:t xml:space="preserve"> </w:t>
      </w:r>
      <w:hyperlink r:id="rId26" w:anchor="block_26" w:history="1">
        <w:r w:rsidRPr="00F67EDE">
          <w:rPr>
            <w:bCs/>
            <w:sz w:val="24"/>
            <w:szCs w:val="24"/>
          </w:rPr>
          <w:t>реестр</w:t>
        </w:r>
      </w:hyperlink>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истории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культуры)</w:t>
      </w:r>
      <w:r w:rsidR="00F86750">
        <w:rPr>
          <w:bCs/>
          <w:sz w:val="24"/>
          <w:szCs w:val="24"/>
        </w:rPr>
        <w:t xml:space="preserve"> </w:t>
      </w:r>
      <w:r w:rsidRPr="00F67EDE">
        <w:rPr>
          <w:bCs/>
          <w:sz w:val="24"/>
          <w:szCs w:val="24"/>
        </w:rPr>
        <w:t>народов</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а</w:t>
      </w:r>
      <w:r w:rsidR="00F86750">
        <w:rPr>
          <w:bCs/>
          <w:sz w:val="24"/>
          <w:szCs w:val="24"/>
        </w:rPr>
        <w:t xml:space="preserve"> </w:t>
      </w:r>
      <w:r w:rsidRPr="00F67EDE">
        <w:rPr>
          <w:bCs/>
          <w:sz w:val="24"/>
          <w:szCs w:val="24"/>
        </w:rPr>
        <w:t>также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являются</w:t>
      </w:r>
      <w:r w:rsidR="00F86750">
        <w:rPr>
          <w:bCs/>
          <w:sz w:val="24"/>
          <w:szCs w:val="24"/>
        </w:rPr>
        <w:t xml:space="preserve"> </w:t>
      </w:r>
      <w:r w:rsidRPr="00F67EDE">
        <w:rPr>
          <w:bCs/>
          <w:sz w:val="24"/>
          <w:szCs w:val="24"/>
        </w:rPr>
        <w:t>выявленными</w:t>
      </w:r>
      <w:r w:rsidR="00F86750">
        <w:rPr>
          <w:bCs/>
          <w:sz w:val="24"/>
          <w:szCs w:val="24"/>
        </w:rPr>
        <w:t xml:space="preserve"> </w:t>
      </w:r>
      <w:r w:rsidRPr="00F67EDE">
        <w:rPr>
          <w:bCs/>
          <w:sz w:val="24"/>
          <w:szCs w:val="24"/>
        </w:rPr>
        <w:t>объектами</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режиме</w:t>
      </w:r>
      <w:r w:rsidR="00F86750">
        <w:rPr>
          <w:bCs/>
          <w:sz w:val="24"/>
          <w:szCs w:val="24"/>
        </w:rPr>
        <w:t xml:space="preserve"> </w:t>
      </w:r>
      <w:r w:rsidRPr="00F67EDE">
        <w:rPr>
          <w:bCs/>
          <w:sz w:val="24"/>
          <w:szCs w:val="24"/>
        </w:rPr>
        <w:t>содержания,</w:t>
      </w:r>
      <w:r w:rsidR="00F86750">
        <w:rPr>
          <w:bCs/>
          <w:sz w:val="24"/>
          <w:szCs w:val="24"/>
        </w:rPr>
        <w:t xml:space="preserve"> </w:t>
      </w:r>
      <w:r w:rsidRPr="00F67EDE">
        <w:rPr>
          <w:bCs/>
          <w:sz w:val="24"/>
          <w:szCs w:val="24"/>
        </w:rPr>
        <w:t>параметрах</w:t>
      </w:r>
      <w:r w:rsidR="00F86750">
        <w:rPr>
          <w:bCs/>
          <w:sz w:val="24"/>
          <w:szCs w:val="24"/>
        </w:rPr>
        <w:t xml:space="preserve"> </w:t>
      </w:r>
      <w:r w:rsidRPr="00F67EDE">
        <w:rPr>
          <w:bCs/>
          <w:sz w:val="24"/>
          <w:szCs w:val="24"/>
        </w:rPr>
        <w:t>реставрации,</w:t>
      </w:r>
      <w:r w:rsidR="00F86750">
        <w:rPr>
          <w:bCs/>
          <w:sz w:val="24"/>
          <w:szCs w:val="24"/>
        </w:rPr>
        <w:t xml:space="preserve"> </w:t>
      </w:r>
      <w:r w:rsidRPr="00F67EDE">
        <w:rPr>
          <w:bCs/>
          <w:sz w:val="24"/>
          <w:szCs w:val="24"/>
        </w:rPr>
        <w:t>консервации,</w:t>
      </w:r>
      <w:r w:rsidR="00F86750">
        <w:rPr>
          <w:bCs/>
          <w:sz w:val="24"/>
          <w:szCs w:val="24"/>
        </w:rPr>
        <w:t xml:space="preserve"> </w:t>
      </w:r>
      <w:r w:rsidRPr="00F67EDE">
        <w:rPr>
          <w:bCs/>
          <w:sz w:val="24"/>
          <w:szCs w:val="24"/>
        </w:rPr>
        <w:t>воссоздания,</w:t>
      </w:r>
      <w:r w:rsidR="00F86750">
        <w:rPr>
          <w:bCs/>
          <w:sz w:val="24"/>
          <w:szCs w:val="24"/>
        </w:rPr>
        <w:t xml:space="preserve"> </w:t>
      </w:r>
      <w:r w:rsidRPr="00F67EDE">
        <w:rPr>
          <w:bCs/>
          <w:sz w:val="24"/>
          <w:szCs w:val="24"/>
        </w:rPr>
        <w:t>ремонта</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приспособлении</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установленном</w:t>
      </w:r>
      <w:r w:rsidR="00F86750">
        <w:rPr>
          <w:bCs/>
          <w:sz w:val="24"/>
          <w:szCs w:val="24"/>
        </w:rPr>
        <w:t xml:space="preserve"> </w:t>
      </w:r>
      <w:hyperlink r:id="rId27" w:history="1">
        <w:r w:rsidRPr="00F67EDE">
          <w:rPr>
            <w:bCs/>
            <w:sz w:val="24"/>
            <w:szCs w:val="24"/>
          </w:rPr>
          <w:t>законодательством</w:t>
        </w:r>
      </w:hyperlink>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охране</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proofErr w:type="gramEnd"/>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hyperlink r:id="rId28" w:anchor="block_1012" w:history="1">
        <w:r w:rsidRPr="00F67EDE">
          <w:rPr>
            <w:bCs/>
            <w:sz w:val="24"/>
            <w:szCs w:val="24"/>
          </w:rPr>
          <w:t>территорий</w:t>
        </w:r>
        <w:r w:rsidR="00F86750">
          <w:rPr>
            <w:bCs/>
            <w:sz w:val="24"/>
            <w:szCs w:val="24"/>
          </w:rPr>
          <w:t xml:space="preserve"> </w:t>
        </w:r>
        <w:r w:rsidRPr="00F67EDE">
          <w:rPr>
            <w:bCs/>
            <w:sz w:val="24"/>
            <w:szCs w:val="24"/>
          </w:rPr>
          <w:t>общего</w:t>
        </w:r>
        <w:r w:rsidR="00F86750">
          <w:rPr>
            <w:bCs/>
            <w:sz w:val="24"/>
            <w:szCs w:val="24"/>
          </w:rPr>
          <w:t xml:space="preserve"> </w:t>
        </w:r>
        <w:r w:rsidRPr="00F67EDE">
          <w:rPr>
            <w:bCs/>
            <w:sz w:val="24"/>
            <w:szCs w:val="24"/>
          </w:rPr>
          <w:t>пользования</w:t>
        </w:r>
      </w:hyperlink>
      <w:r w:rsidRPr="00F67EDE">
        <w:rPr>
          <w:bCs/>
          <w:sz w:val="24"/>
          <w:szCs w:val="24"/>
        </w:rPr>
        <w:t>;</w:t>
      </w:r>
    </w:p>
    <w:p w:rsidR="002021B7" w:rsidRPr="00F67EDE" w:rsidRDefault="002021B7" w:rsidP="0028053E">
      <w:pPr>
        <w:ind w:firstLine="709"/>
        <w:jc w:val="both"/>
        <w:rPr>
          <w:bCs/>
          <w:sz w:val="24"/>
          <w:szCs w:val="24"/>
        </w:rPr>
      </w:pPr>
      <w:proofErr w:type="gramStart"/>
      <w:r w:rsidRPr="00F67EDE">
        <w:rPr>
          <w:bCs/>
          <w:sz w:val="24"/>
          <w:szCs w:val="24"/>
        </w:rPr>
        <w:t>3)</w:t>
      </w:r>
      <w:r w:rsidR="00F86750">
        <w:rPr>
          <w:bCs/>
          <w:sz w:val="24"/>
          <w:szCs w:val="24"/>
        </w:rPr>
        <w:t xml:space="preserve"> </w:t>
      </w:r>
      <w:r w:rsidRPr="00F67EDE">
        <w:rPr>
          <w:bCs/>
          <w:sz w:val="24"/>
          <w:szCs w:val="24"/>
        </w:rPr>
        <w:t>предназначенные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размещения</w:t>
      </w:r>
      <w:r w:rsidR="00F86750">
        <w:rPr>
          <w:bCs/>
          <w:sz w:val="24"/>
          <w:szCs w:val="24"/>
        </w:rPr>
        <w:t xml:space="preserve"> </w:t>
      </w:r>
      <w:hyperlink r:id="rId29" w:anchor="block_1011" w:history="1">
        <w:r w:rsidRPr="00F67EDE">
          <w:rPr>
            <w:bCs/>
            <w:sz w:val="24"/>
            <w:szCs w:val="24"/>
          </w:rPr>
          <w:t>линейных</w:t>
        </w:r>
        <w:r w:rsidR="00F86750">
          <w:rPr>
            <w:bCs/>
            <w:sz w:val="24"/>
            <w:szCs w:val="24"/>
          </w:rPr>
          <w:t xml:space="preserve"> </w:t>
        </w:r>
        <w:r w:rsidRPr="00F67EDE">
          <w:rPr>
            <w:bCs/>
            <w:sz w:val="24"/>
            <w:szCs w:val="24"/>
          </w:rPr>
          <w:t>объектов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занятые</w:t>
      </w:r>
      <w:r w:rsidR="00F86750">
        <w:rPr>
          <w:bCs/>
          <w:sz w:val="24"/>
          <w:szCs w:val="24"/>
        </w:rPr>
        <w:t xml:space="preserve"> </w:t>
      </w:r>
      <w:r w:rsidRPr="00F67EDE">
        <w:rPr>
          <w:bCs/>
          <w:sz w:val="24"/>
          <w:szCs w:val="24"/>
        </w:rPr>
        <w:t>линейными</w:t>
      </w:r>
      <w:r w:rsidR="00F86750">
        <w:rPr>
          <w:bCs/>
          <w:sz w:val="24"/>
          <w:szCs w:val="24"/>
        </w:rPr>
        <w:t xml:space="preserve"> </w:t>
      </w:r>
      <w:r w:rsidRPr="00F67EDE">
        <w:rPr>
          <w:bCs/>
          <w:sz w:val="24"/>
          <w:szCs w:val="24"/>
        </w:rPr>
        <w:t>объектами;</w:t>
      </w:r>
      <w:proofErr w:type="gramEnd"/>
    </w:p>
    <w:p w:rsidR="002021B7" w:rsidRPr="00F67EDE" w:rsidRDefault="002021B7" w:rsidP="0028053E">
      <w:pPr>
        <w:ind w:firstLine="709"/>
        <w:jc w:val="both"/>
        <w:rPr>
          <w:bCs/>
          <w:sz w:val="24"/>
          <w:szCs w:val="24"/>
        </w:rPr>
      </w:pPr>
      <w:proofErr w:type="gramStart"/>
      <w:r w:rsidRPr="00F67EDE">
        <w:rPr>
          <w:bCs/>
          <w:sz w:val="24"/>
          <w:szCs w:val="24"/>
        </w:rPr>
        <w:t>4)</w:t>
      </w:r>
      <w:r w:rsidR="00F86750">
        <w:rPr>
          <w:bCs/>
          <w:sz w:val="24"/>
          <w:szCs w:val="24"/>
        </w:rPr>
        <w:t xml:space="preserve"> </w:t>
      </w:r>
      <w:r w:rsidRPr="00F67EDE">
        <w:rPr>
          <w:bCs/>
          <w:sz w:val="24"/>
          <w:szCs w:val="24"/>
        </w:rPr>
        <w:t>предоставленные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добычи</w:t>
      </w:r>
      <w:r w:rsidR="00F86750">
        <w:rPr>
          <w:bCs/>
          <w:sz w:val="24"/>
          <w:szCs w:val="24"/>
        </w:rPr>
        <w:t xml:space="preserve"> </w:t>
      </w:r>
      <w:r w:rsidRPr="00F67EDE">
        <w:rPr>
          <w:bCs/>
          <w:sz w:val="24"/>
          <w:szCs w:val="24"/>
        </w:rPr>
        <w:t>полезных</w:t>
      </w:r>
      <w:r w:rsidR="00F86750">
        <w:rPr>
          <w:bCs/>
          <w:sz w:val="24"/>
          <w:szCs w:val="24"/>
        </w:rPr>
        <w:t xml:space="preserve"> </w:t>
      </w:r>
      <w:r w:rsidRPr="00F67EDE">
        <w:rPr>
          <w:bCs/>
          <w:sz w:val="24"/>
          <w:szCs w:val="24"/>
        </w:rPr>
        <w:t>ископаемых.</w:t>
      </w:r>
      <w:proofErr w:type="gramEnd"/>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территориям</w:t>
      </w:r>
      <w:r w:rsidR="00F86750">
        <w:rPr>
          <w:bCs/>
          <w:sz w:val="24"/>
          <w:szCs w:val="24"/>
        </w:rPr>
        <w:t xml:space="preserve"> </w:t>
      </w:r>
      <w:r w:rsidRPr="00F67EDE">
        <w:rPr>
          <w:bCs/>
          <w:sz w:val="24"/>
          <w:szCs w:val="24"/>
        </w:rPr>
        <w:t>исторических</w:t>
      </w:r>
      <w:r w:rsidR="00F86750">
        <w:rPr>
          <w:bCs/>
          <w:sz w:val="24"/>
          <w:szCs w:val="24"/>
        </w:rPr>
        <w:t xml:space="preserve"> </w:t>
      </w:r>
      <w:r w:rsidRPr="00F67EDE">
        <w:rPr>
          <w:bCs/>
          <w:sz w:val="24"/>
          <w:szCs w:val="24"/>
        </w:rPr>
        <w:t>поселений,</w:t>
      </w:r>
      <w:r w:rsidR="00F86750">
        <w:rPr>
          <w:bCs/>
          <w:sz w:val="24"/>
          <w:szCs w:val="24"/>
        </w:rPr>
        <w:t xml:space="preserve"> </w:t>
      </w:r>
      <w:r w:rsidRPr="00F67EDE">
        <w:rPr>
          <w:bCs/>
          <w:sz w:val="24"/>
          <w:szCs w:val="24"/>
        </w:rPr>
        <w:t>достопримечательных</w:t>
      </w:r>
      <w:r w:rsidR="00F86750">
        <w:rPr>
          <w:bCs/>
          <w:sz w:val="24"/>
          <w:szCs w:val="24"/>
        </w:rPr>
        <w:t xml:space="preserve"> </w:t>
      </w:r>
      <w:r w:rsidRPr="00F67EDE">
        <w:rPr>
          <w:bCs/>
          <w:sz w:val="24"/>
          <w:szCs w:val="24"/>
        </w:rPr>
        <w:t>мест,</w:t>
      </w:r>
      <w:r w:rsidR="00F86750">
        <w:rPr>
          <w:bCs/>
          <w:sz w:val="24"/>
          <w:szCs w:val="24"/>
        </w:rPr>
        <w:t xml:space="preserve"> </w:t>
      </w:r>
      <w:r w:rsidRPr="00F67EDE">
        <w:rPr>
          <w:bCs/>
          <w:sz w:val="24"/>
          <w:szCs w:val="24"/>
        </w:rPr>
        <w:t>землям</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зонам</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особыми</w:t>
      </w:r>
      <w:r w:rsidR="00F86750">
        <w:rPr>
          <w:bCs/>
          <w:sz w:val="24"/>
          <w:szCs w:val="24"/>
        </w:rPr>
        <w:t xml:space="preserve"> </w:t>
      </w:r>
      <w:r w:rsidRPr="00F67EDE">
        <w:rPr>
          <w:bCs/>
          <w:sz w:val="24"/>
          <w:szCs w:val="24"/>
        </w:rPr>
        <w:t>условиями</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законодательством</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p>
    <w:p w:rsidR="002021B7" w:rsidRPr="00F67EDE" w:rsidRDefault="002021B7" w:rsidP="0028053E">
      <w:pPr>
        <w:ind w:firstLine="709"/>
        <w:jc w:val="both"/>
        <w:rPr>
          <w:bCs/>
          <w:sz w:val="24"/>
          <w:szCs w:val="24"/>
        </w:rPr>
      </w:pPr>
      <w:r w:rsidRPr="00F67EDE">
        <w:rPr>
          <w:rFonts w:eastAsia="MS Mincho"/>
          <w:sz w:val="24"/>
          <w:szCs w:val="24"/>
        </w:rPr>
        <w:t>6.</w:t>
      </w:r>
      <w:r w:rsidR="00F86750">
        <w:rPr>
          <w:rFonts w:eastAsia="MS Mincho"/>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лесного</w:t>
      </w:r>
      <w:r w:rsidR="00F86750">
        <w:rPr>
          <w:bCs/>
          <w:sz w:val="24"/>
          <w:szCs w:val="24"/>
        </w:rPr>
        <w:t xml:space="preserve"> </w:t>
      </w:r>
      <w:r w:rsidRPr="00F67EDE">
        <w:rPr>
          <w:bCs/>
          <w:sz w:val="24"/>
          <w:szCs w:val="24"/>
        </w:rPr>
        <w:t>фонда,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покрытых</w:t>
      </w:r>
      <w:r w:rsidR="00F86750">
        <w:rPr>
          <w:bCs/>
          <w:sz w:val="24"/>
          <w:szCs w:val="24"/>
        </w:rPr>
        <w:t xml:space="preserve"> </w:t>
      </w:r>
      <w:r w:rsidRPr="00F67EDE">
        <w:rPr>
          <w:bCs/>
          <w:sz w:val="24"/>
          <w:szCs w:val="24"/>
        </w:rPr>
        <w:t>поверхностными</w:t>
      </w:r>
      <w:r w:rsidR="00F86750">
        <w:rPr>
          <w:bCs/>
          <w:sz w:val="24"/>
          <w:szCs w:val="24"/>
        </w:rPr>
        <w:t xml:space="preserve"> </w:t>
      </w:r>
      <w:r w:rsidRPr="00F67EDE">
        <w:rPr>
          <w:bCs/>
          <w:sz w:val="24"/>
          <w:szCs w:val="24"/>
        </w:rPr>
        <w:t>водами,</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запаса,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особо</w:t>
      </w:r>
      <w:r w:rsidR="00F86750">
        <w:rPr>
          <w:bCs/>
          <w:sz w:val="24"/>
          <w:szCs w:val="24"/>
        </w:rPr>
        <w:t xml:space="preserve"> </w:t>
      </w:r>
      <w:r w:rsidRPr="00F67EDE">
        <w:rPr>
          <w:bCs/>
          <w:sz w:val="24"/>
          <w:szCs w:val="24"/>
        </w:rPr>
        <w:t>охраняемых</w:t>
      </w:r>
      <w:r w:rsidR="00F86750">
        <w:rPr>
          <w:bCs/>
          <w:sz w:val="24"/>
          <w:szCs w:val="24"/>
        </w:rPr>
        <w:t xml:space="preserve"> </w:t>
      </w:r>
      <w:r w:rsidRPr="00F67EDE">
        <w:rPr>
          <w:bCs/>
          <w:sz w:val="24"/>
          <w:szCs w:val="24"/>
        </w:rPr>
        <w:t>природных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(за</w:t>
      </w:r>
      <w:r w:rsidR="00F86750">
        <w:rPr>
          <w:bCs/>
          <w:sz w:val="24"/>
          <w:szCs w:val="24"/>
        </w:rPr>
        <w:t xml:space="preserve"> </w:t>
      </w:r>
      <w:r w:rsidRPr="00F67EDE">
        <w:rPr>
          <w:bCs/>
          <w:sz w:val="24"/>
          <w:szCs w:val="24"/>
        </w:rPr>
        <w:t>исключением</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сельскохозяйственных</w:t>
      </w:r>
      <w:r w:rsidR="00F86750">
        <w:rPr>
          <w:bCs/>
          <w:sz w:val="24"/>
          <w:szCs w:val="24"/>
        </w:rPr>
        <w:t xml:space="preserve"> </w:t>
      </w:r>
      <w:r w:rsidRPr="00F67EDE">
        <w:rPr>
          <w:bCs/>
          <w:sz w:val="24"/>
          <w:szCs w:val="24"/>
        </w:rPr>
        <w:t>угодий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составе</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сельскохозяйственного</w:t>
      </w:r>
      <w:r w:rsidR="00F86750">
        <w:rPr>
          <w:bCs/>
          <w:sz w:val="24"/>
          <w:szCs w:val="24"/>
        </w:rPr>
        <w:t xml:space="preserve"> </w:t>
      </w:r>
      <w:r w:rsidRPr="00F67EDE">
        <w:rPr>
          <w:bCs/>
          <w:sz w:val="24"/>
          <w:szCs w:val="24"/>
        </w:rPr>
        <w:t>назначения,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особых</w:t>
      </w:r>
      <w:r w:rsidR="00F86750">
        <w:rPr>
          <w:bCs/>
          <w:sz w:val="24"/>
          <w:szCs w:val="24"/>
        </w:rPr>
        <w:t xml:space="preserve"> </w:t>
      </w:r>
      <w:r w:rsidRPr="00F67EDE">
        <w:rPr>
          <w:bCs/>
          <w:sz w:val="24"/>
          <w:szCs w:val="24"/>
        </w:rPr>
        <w:t>экономических</w:t>
      </w:r>
      <w:r w:rsidR="00F86750">
        <w:rPr>
          <w:bCs/>
          <w:sz w:val="24"/>
          <w:szCs w:val="24"/>
        </w:rPr>
        <w:t xml:space="preserve"> </w:t>
      </w:r>
      <w:r w:rsidRPr="00F67EDE">
        <w:rPr>
          <w:bCs/>
          <w:sz w:val="24"/>
          <w:szCs w:val="24"/>
        </w:rPr>
        <w:t>зон</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опережающего</w:t>
      </w:r>
      <w:r w:rsidR="00F86750">
        <w:rPr>
          <w:bCs/>
          <w:sz w:val="24"/>
          <w:szCs w:val="24"/>
        </w:rPr>
        <w:t xml:space="preserve"> </w:t>
      </w:r>
      <w:r w:rsidRPr="00F67EDE">
        <w:rPr>
          <w:bCs/>
          <w:sz w:val="24"/>
          <w:szCs w:val="24"/>
        </w:rPr>
        <w:t>социально-экономического</w:t>
      </w:r>
      <w:r w:rsidR="00F86750">
        <w:rPr>
          <w:bCs/>
          <w:sz w:val="24"/>
          <w:szCs w:val="24"/>
        </w:rPr>
        <w:t xml:space="preserve"> </w:t>
      </w:r>
      <w:r w:rsidRPr="00F67EDE">
        <w:rPr>
          <w:bCs/>
          <w:sz w:val="24"/>
          <w:szCs w:val="24"/>
        </w:rPr>
        <w:t>развития.</w:t>
      </w:r>
    </w:p>
    <w:p w:rsidR="00717EC2" w:rsidRPr="00F67EDE" w:rsidRDefault="00717EC2" w:rsidP="0028053E">
      <w:pPr>
        <w:pStyle w:val="s1"/>
        <w:shd w:val="clear" w:color="auto" w:fill="FFFFFF"/>
        <w:spacing w:before="0" w:beforeAutospacing="0" w:after="0" w:afterAutospacing="0"/>
        <w:ind w:firstLine="709"/>
        <w:jc w:val="both"/>
      </w:pPr>
      <w:r w:rsidRPr="00F67EDE">
        <w:t>6.1.</w:t>
      </w:r>
      <w:r w:rsidR="00F86750">
        <w:t xml:space="preserve"> </w:t>
      </w:r>
      <w:proofErr w:type="gramStart"/>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proofErr w:type="gramEnd"/>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lastRenderedPageBreak/>
        <w:t>7.</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A43BCE" w:rsidRPr="00C54616" w:rsidRDefault="00A43BCE" w:rsidP="00A43BCE">
      <w:pPr>
        <w:pStyle w:val="s1"/>
        <w:widowControl w:val="0"/>
        <w:shd w:val="clear" w:color="auto" w:fill="FFFFFF"/>
        <w:spacing w:before="0" w:beforeAutospacing="0" w:after="0" w:afterAutospacing="0"/>
        <w:ind w:firstLine="709"/>
        <w:jc w:val="both"/>
      </w:pPr>
      <w:r w:rsidRPr="00C54616">
        <w:rPr>
          <w:shd w:val="clear" w:color="auto" w:fill="FFFFFF"/>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hyperlink r:id="rId30" w:anchor="/document/12150845/entry/2" w:history="1">
        <w:r w:rsidRPr="00C54616">
          <w:rPr>
            <w:rStyle w:val="af"/>
            <w:color w:val="auto"/>
            <w:u w:val="none"/>
            <w:shd w:val="clear" w:color="auto" w:fill="FFFFFF"/>
          </w:rPr>
          <w:t>лесным законодательством</w:t>
        </w:r>
      </w:hyperlink>
      <w:r w:rsidRPr="00C54616">
        <w:rPr>
          <w:shd w:val="clear" w:color="auto" w:fill="FFFFFF"/>
        </w:rPr>
        <w:t xml:space="preserve">, </w:t>
      </w:r>
      <w:hyperlink r:id="rId31" w:anchor="/document/10107990/entry/1" w:history="1">
        <w:r w:rsidRPr="00C54616">
          <w:rPr>
            <w:rStyle w:val="af"/>
            <w:color w:val="auto"/>
            <w:u w:val="none"/>
            <w:shd w:val="clear" w:color="auto" w:fill="FFFFFF"/>
          </w:rPr>
          <w:t>законодательством</w:t>
        </w:r>
      </w:hyperlink>
      <w:r w:rsidRPr="00C54616">
        <w:rPr>
          <w:shd w:val="clear" w:color="auto" w:fill="FFFFFF"/>
        </w:rPr>
        <w:t xml:space="preserve"> об особо охраняемых природных территориях.</w:t>
      </w:r>
    </w:p>
    <w:p w:rsidR="00717EC2" w:rsidRPr="00F67EDE" w:rsidRDefault="00717EC2" w:rsidP="0028053E">
      <w:pPr>
        <w:pStyle w:val="s1"/>
        <w:shd w:val="clear" w:color="auto" w:fill="FFFFFF"/>
        <w:spacing w:before="0" w:beforeAutospacing="0" w:after="0" w:afterAutospacing="0"/>
        <w:ind w:firstLine="709"/>
        <w:jc w:val="both"/>
      </w:pPr>
      <w:r w:rsidRPr="00F67EDE">
        <w:t>8.</w:t>
      </w:r>
      <w:r w:rsidR="00F86750">
        <w:t xml:space="preserve"> </w:t>
      </w:r>
      <w:proofErr w:type="gramStart"/>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32"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roofErr w:type="gramEnd"/>
    </w:p>
    <w:p w:rsidR="00717EC2" w:rsidRPr="00F67EDE" w:rsidRDefault="00717EC2" w:rsidP="0028053E">
      <w:pPr>
        <w:pStyle w:val="s1"/>
        <w:shd w:val="clear" w:color="auto" w:fill="FFFFFF"/>
        <w:spacing w:before="0" w:beforeAutospacing="0" w:after="0" w:afterAutospacing="0"/>
        <w:ind w:firstLine="709"/>
        <w:jc w:val="both"/>
      </w:pPr>
      <w:r w:rsidRPr="00F67EDE">
        <w:t>9.</w:t>
      </w:r>
      <w:r w:rsidR="00F86750">
        <w:t xml:space="preserve"> </w:t>
      </w:r>
      <w:hyperlink r:id="rId33" w:anchor="/document/12138258/entry/1014" w:history="1">
        <w:r w:rsidRPr="00F67EDE">
          <w:rPr>
            <w:rStyle w:val="af"/>
            <w:color w:val="auto"/>
            <w:u w:val="none"/>
          </w:rPr>
          <w:t>Реконструкция</w:t>
        </w:r>
      </w:hyperlink>
      <w:r w:rsidR="00F86750">
        <w:t xml:space="preserve"> </w:t>
      </w:r>
      <w:r w:rsidRPr="00F67EDE">
        <w:t>указанных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только</w:t>
      </w:r>
      <w:r w:rsidR="00F86750">
        <w:t xml:space="preserve"> </w:t>
      </w:r>
      <w:r w:rsidRPr="00F67EDE">
        <w:t>путем</w:t>
      </w:r>
      <w:r w:rsidR="00F86750">
        <w:t xml:space="preserve"> </w:t>
      </w:r>
      <w:r w:rsidRPr="00F67EDE">
        <w:t>приведения</w:t>
      </w:r>
      <w:r w:rsidR="00F86750">
        <w:t xml:space="preserve"> </w:t>
      </w:r>
      <w:r w:rsidRPr="00F67EDE">
        <w:t>таких</w:t>
      </w:r>
      <w:r w:rsidR="00F86750">
        <w:t xml:space="preserve"> </w:t>
      </w:r>
      <w:r w:rsidRPr="00F67EDE">
        <w:t>объектов</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градостроительным</w:t>
      </w:r>
      <w:r w:rsidR="00F86750">
        <w:t xml:space="preserve"> </w:t>
      </w:r>
      <w:r w:rsidRPr="00F67EDE">
        <w:t>регламентом</w:t>
      </w:r>
      <w:r w:rsidR="00F86750">
        <w:t xml:space="preserve"> </w:t>
      </w:r>
      <w:r w:rsidRPr="00F67EDE">
        <w:t>или</w:t>
      </w:r>
      <w:r w:rsidR="00F86750">
        <w:t xml:space="preserve"> </w:t>
      </w:r>
      <w:r w:rsidRPr="00F67EDE">
        <w:t>путем</w:t>
      </w:r>
      <w:r w:rsidR="00F86750">
        <w:t xml:space="preserve"> </w:t>
      </w:r>
      <w:r w:rsidRPr="00F67EDE">
        <w:t>уменьшения</w:t>
      </w:r>
      <w:r w:rsidR="00F86750">
        <w:t xml:space="preserve"> </w:t>
      </w:r>
      <w:r w:rsidRPr="00F67EDE">
        <w:t>их</w:t>
      </w:r>
      <w:r w:rsidR="00F86750">
        <w:t xml:space="preserve"> </w:t>
      </w:r>
      <w:r w:rsidRPr="00F67EDE">
        <w:t>несоответствия</w:t>
      </w:r>
      <w:r w:rsidR="00F86750">
        <w:t xml:space="preserve"> </w:t>
      </w:r>
      <w:r w:rsidRPr="00F67EDE">
        <w:t>предельным</w:t>
      </w:r>
      <w:r w:rsidR="00F86750">
        <w:t xml:space="preserve"> </w:t>
      </w:r>
      <w:r w:rsidRPr="00F67EDE">
        <w:t>параметрам</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Изменение</w:t>
      </w:r>
      <w:r w:rsidR="00F86750">
        <w:t xml:space="preserve"> </w:t>
      </w:r>
      <w:hyperlink r:id="rId34" w:anchor="/document/12138258/entry/37" w:history="1">
        <w:r w:rsidRPr="00F67EDE">
          <w:rPr>
            <w:rStyle w:val="af"/>
            <w:color w:val="auto"/>
            <w:u w:val="none"/>
          </w:rPr>
          <w:t>видов</w:t>
        </w:r>
      </w:hyperlink>
      <w:r w:rsidR="00F86750">
        <w:t xml:space="preserve"> </w:t>
      </w:r>
      <w:r w:rsidRPr="00F67EDE">
        <w:t>разрешенного</w:t>
      </w:r>
      <w:r w:rsidR="00F86750">
        <w:t xml:space="preserve"> </w:t>
      </w:r>
      <w:r w:rsidRPr="00F67EDE">
        <w:t>использования</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путем</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видами</w:t>
      </w:r>
      <w:r w:rsidR="00F86750">
        <w:t xml:space="preserve"> </w:t>
      </w:r>
      <w:r w:rsidRPr="00F67EDE">
        <w:t>разрешенного</w:t>
      </w:r>
      <w:r w:rsidR="00F86750">
        <w:t xml:space="preserve"> </w:t>
      </w:r>
      <w:r w:rsidRPr="00F67EDE">
        <w:t>использования</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установленными</w:t>
      </w:r>
      <w:r w:rsidR="00F86750">
        <w:t xml:space="preserve"> </w:t>
      </w:r>
      <w:r w:rsidRPr="00F67EDE">
        <w:t>градостроительным</w:t>
      </w:r>
      <w:r w:rsidR="00F86750">
        <w:t xml:space="preserve"> </w:t>
      </w:r>
      <w:r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proofErr w:type="gramStart"/>
      <w:r w:rsidRPr="00F67EDE">
        <w:t>,</w:t>
      </w:r>
      <w:proofErr w:type="gramEnd"/>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35"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2021B7" w:rsidRPr="00F67EDE" w:rsidRDefault="002021B7" w:rsidP="0028053E">
      <w:pPr>
        <w:jc w:val="both"/>
        <w:rPr>
          <w:rFonts w:eastAsia="MS Mincho"/>
          <w:sz w:val="24"/>
          <w:szCs w:val="24"/>
        </w:rPr>
      </w:pPr>
    </w:p>
    <w:p w:rsidR="002021B7" w:rsidRPr="00F67EDE" w:rsidRDefault="002021B7" w:rsidP="0028053E">
      <w:pPr>
        <w:ind w:firstLine="709"/>
        <w:jc w:val="both"/>
        <w:outlineLvl w:val="2"/>
        <w:rPr>
          <w:b/>
          <w:iCs/>
          <w:sz w:val="24"/>
          <w:szCs w:val="24"/>
        </w:rPr>
      </w:pPr>
      <w:bookmarkStart w:id="52" w:name="_Toc433729366"/>
      <w:r w:rsidRPr="00F67EDE">
        <w:rPr>
          <w:b/>
          <w:iCs/>
          <w:sz w:val="24"/>
          <w:szCs w:val="24"/>
        </w:rPr>
        <w:t>Статья</w:t>
      </w:r>
      <w:r w:rsidR="00F86750">
        <w:rPr>
          <w:b/>
          <w:iCs/>
          <w:sz w:val="24"/>
          <w:szCs w:val="24"/>
        </w:rPr>
        <w:t xml:space="preserve"> </w:t>
      </w:r>
      <w:r w:rsidRPr="00F67EDE">
        <w:rPr>
          <w:b/>
          <w:iCs/>
          <w:sz w:val="24"/>
          <w:szCs w:val="24"/>
        </w:rPr>
        <w:t>12.</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bookmarkEnd w:id="52"/>
    </w:p>
    <w:p w:rsidR="002021B7" w:rsidRPr="00F67EDE" w:rsidRDefault="002021B7" w:rsidP="0028053E">
      <w:pPr>
        <w:ind w:firstLine="709"/>
        <w:jc w:val="both"/>
        <w:rPr>
          <w:bCs/>
          <w:sz w:val="24"/>
          <w:szCs w:val="24"/>
        </w:rPr>
      </w:pPr>
      <w:r w:rsidRPr="00F67EDE">
        <w:rPr>
          <w:sz w:val="24"/>
          <w:szCs w:val="24"/>
        </w:rPr>
        <w:t>1.</w:t>
      </w:r>
      <w:r w:rsidR="00F86750">
        <w:rPr>
          <w:bCs/>
          <w:sz w:val="24"/>
          <w:szCs w:val="24"/>
        </w:rPr>
        <w:t xml:space="preserve"> </w:t>
      </w:r>
      <w:r w:rsidRPr="00F67EDE">
        <w:rPr>
          <w:bCs/>
          <w:sz w:val="24"/>
          <w:szCs w:val="24"/>
        </w:rPr>
        <w:t>Разрешенное</w:t>
      </w:r>
      <w:r w:rsidR="00F86750">
        <w:rPr>
          <w:bCs/>
          <w:sz w:val="24"/>
          <w:szCs w:val="24"/>
        </w:rPr>
        <w:t xml:space="preserve"> </w:t>
      </w:r>
      <w:r w:rsidRPr="00F67EDE">
        <w:rPr>
          <w:bCs/>
          <w:sz w:val="24"/>
          <w:szCs w:val="24"/>
        </w:rPr>
        <w:t>использование</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может</w:t>
      </w:r>
      <w:r w:rsidR="00F86750">
        <w:rPr>
          <w:bCs/>
          <w:sz w:val="24"/>
          <w:szCs w:val="24"/>
        </w:rPr>
        <w:t xml:space="preserve"> </w:t>
      </w:r>
      <w:r w:rsidRPr="00F67EDE">
        <w:rPr>
          <w:bCs/>
          <w:sz w:val="24"/>
          <w:szCs w:val="24"/>
        </w:rPr>
        <w:t>быть</w:t>
      </w:r>
      <w:r w:rsidR="00F86750">
        <w:rPr>
          <w:bCs/>
          <w:sz w:val="24"/>
          <w:szCs w:val="24"/>
        </w:rPr>
        <w:t xml:space="preserve"> </w:t>
      </w:r>
      <w:r w:rsidRPr="00F67EDE">
        <w:rPr>
          <w:bCs/>
          <w:sz w:val="24"/>
          <w:szCs w:val="24"/>
        </w:rPr>
        <w:t>следующих</w:t>
      </w:r>
      <w:r w:rsidR="00F86750">
        <w:rPr>
          <w:bCs/>
          <w:sz w:val="24"/>
          <w:szCs w:val="24"/>
        </w:rPr>
        <w:t xml:space="preserve"> </w:t>
      </w:r>
      <w:r w:rsidRPr="00F67EDE">
        <w:rPr>
          <w:bCs/>
          <w:sz w:val="24"/>
          <w:szCs w:val="24"/>
        </w:rPr>
        <w:t>видов:</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основные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вспомогательные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допустимые</w:t>
      </w:r>
      <w:r w:rsidR="00F86750">
        <w:rPr>
          <w:bCs/>
          <w:sz w:val="24"/>
          <w:szCs w:val="24"/>
        </w:rPr>
        <w:t xml:space="preserve"> </w:t>
      </w:r>
      <w:r w:rsidRPr="00F67EDE">
        <w:rPr>
          <w:bCs/>
          <w:sz w:val="24"/>
          <w:szCs w:val="24"/>
        </w:rPr>
        <w:t>только</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качестве</w:t>
      </w:r>
      <w:r w:rsidR="00F86750">
        <w:rPr>
          <w:bCs/>
          <w:sz w:val="24"/>
          <w:szCs w:val="24"/>
        </w:rPr>
        <w:t xml:space="preserve"> </w:t>
      </w:r>
      <w:proofErr w:type="gramStart"/>
      <w:r w:rsidRPr="00F67EDE">
        <w:rPr>
          <w:bCs/>
          <w:sz w:val="24"/>
          <w:szCs w:val="24"/>
        </w:rPr>
        <w:t>дополнительных</w:t>
      </w:r>
      <w:proofErr w:type="gramEnd"/>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отношению</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основным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осуществляемые</w:t>
      </w:r>
      <w:r w:rsidR="00F86750">
        <w:rPr>
          <w:bCs/>
          <w:sz w:val="24"/>
          <w:szCs w:val="24"/>
        </w:rPr>
        <w:t xml:space="preserve"> </w:t>
      </w:r>
      <w:r w:rsidRPr="00F67EDE">
        <w:rPr>
          <w:bCs/>
          <w:sz w:val="24"/>
          <w:szCs w:val="24"/>
        </w:rPr>
        <w:t>совместно</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ними.</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каждой</w:t>
      </w:r>
      <w:r w:rsidR="00F86750">
        <w:rPr>
          <w:bCs/>
          <w:sz w:val="24"/>
          <w:szCs w:val="24"/>
        </w:rPr>
        <w:t xml:space="preserve"> </w:t>
      </w:r>
      <w:r w:rsidRPr="00F67EDE">
        <w:rPr>
          <w:bCs/>
          <w:sz w:val="24"/>
          <w:szCs w:val="24"/>
        </w:rPr>
        <w:t>территориальной</w:t>
      </w:r>
      <w:r w:rsidR="00F86750">
        <w:rPr>
          <w:bCs/>
          <w:sz w:val="24"/>
          <w:szCs w:val="24"/>
        </w:rPr>
        <w:t xml:space="preserve"> </w:t>
      </w:r>
      <w:r w:rsidRPr="00F67EDE">
        <w:rPr>
          <w:bCs/>
          <w:sz w:val="24"/>
          <w:szCs w:val="24"/>
        </w:rPr>
        <w:t>зоне</w:t>
      </w:r>
      <w:r w:rsidR="00F86750">
        <w:rPr>
          <w:bCs/>
          <w:sz w:val="24"/>
          <w:szCs w:val="24"/>
        </w:rPr>
        <w:t xml:space="preserve"> </w:t>
      </w:r>
      <w:r w:rsidRPr="00F67EDE">
        <w:rPr>
          <w:bCs/>
          <w:sz w:val="24"/>
          <w:szCs w:val="24"/>
        </w:rPr>
        <w:t>устанавливаются</w:t>
      </w:r>
      <w:r w:rsidR="00F86750">
        <w:rPr>
          <w:bCs/>
          <w:sz w:val="24"/>
          <w:szCs w:val="24"/>
        </w:rPr>
        <w:t xml:space="preserve"> </w:t>
      </w:r>
      <w:hyperlink r:id="rId36" w:anchor="block_1000" w:history="1">
        <w:r w:rsidRPr="00F67EDE">
          <w:rPr>
            <w:bCs/>
            <w:sz w:val="24"/>
            <w:szCs w:val="24"/>
          </w:rPr>
          <w:t>виды</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A34C62" w:rsidRPr="00C54616" w:rsidRDefault="00A34C62" w:rsidP="00A34C62">
      <w:pPr>
        <w:widowControl w:val="0"/>
        <w:ind w:firstLine="709"/>
        <w:jc w:val="both"/>
        <w:rPr>
          <w:bCs/>
          <w:sz w:val="24"/>
          <w:szCs w:val="24"/>
        </w:rPr>
      </w:pPr>
      <w:r w:rsidRPr="00C54616">
        <w:rPr>
          <w:sz w:val="24"/>
          <w:szCs w:val="24"/>
          <w:shd w:val="clear" w:color="auto" w:fill="FFFFFF"/>
        </w:rPr>
        <w:t xml:space="preserve">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w:t>
      </w:r>
      <w:r w:rsidRPr="00C54616">
        <w:rPr>
          <w:sz w:val="24"/>
          <w:szCs w:val="24"/>
        </w:rPr>
        <w:t xml:space="preserve"> </w:t>
      </w:r>
      <w:r w:rsidRPr="00C54616">
        <w:rPr>
          <w:sz w:val="24"/>
          <w:szCs w:val="24"/>
          <w:shd w:val="clear" w:color="auto" w:fill="FFFFFF"/>
        </w:rPr>
        <w:t>градостроительный регламент.</w:t>
      </w:r>
    </w:p>
    <w:p w:rsidR="002021B7" w:rsidRPr="00F67EDE" w:rsidRDefault="00A34C62" w:rsidP="0028053E">
      <w:pPr>
        <w:ind w:firstLine="709"/>
        <w:jc w:val="both"/>
        <w:rPr>
          <w:bCs/>
          <w:sz w:val="24"/>
          <w:szCs w:val="24"/>
        </w:rPr>
      </w:pPr>
      <w:r>
        <w:rPr>
          <w:bCs/>
          <w:sz w:val="24"/>
          <w:szCs w:val="24"/>
        </w:rPr>
        <w:t>3.</w:t>
      </w:r>
      <w:r w:rsidR="00F86750">
        <w:rPr>
          <w:bCs/>
          <w:sz w:val="24"/>
          <w:szCs w:val="24"/>
        </w:rPr>
        <w:t xml:space="preserve"> </w:t>
      </w:r>
      <w:r w:rsidR="002021B7" w:rsidRPr="00F67EDE">
        <w:rPr>
          <w:bCs/>
          <w:sz w:val="24"/>
          <w:szCs w:val="24"/>
        </w:rPr>
        <w:t>Изменение</w:t>
      </w:r>
      <w:r w:rsidR="00F86750">
        <w:rPr>
          <w:bCs/>
          <w:sz w:val="24"/>
          <w:szCs w:val="24"/>
        </w:rPr>
        <w:t xml:space="preserve"> </w:t>
      </w:r>
      <w:r w:rsidR="002021B7" w:rsidRPr="00F67EDE">
        <w:rPr>
          <w:bCs/>
          <w:sz w:val="24"/>
          <w:szCs w:val="24"/>
        </w:rPr>
        <w:t>одного</w:t>
      </w:r>
      <w:r w:rsidR="00F86750">
        <w:rPr>
          <w:bCs/>
          <w:sz w:val="24"/>
          <w:szCs w:val="24"/>
        </w:rPr>
        <w:t xml:space="preserve"> </w:t>
      </w:r>
      <w:r w:rsidR="002021B7" w:rsidRPr="00F67EDE">
        <w:rPr>
          <w:bCs/>
          <w:sz w:val="24"/>
          <w:szCs w:val="24"/>
        </w:rPr>
        <w:t>вида</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на</w:t>
      </w:r>
      <w:r w:rsidR="00F86750">
        <w:rPr>
          <w:bCs/>
          <w:sz w:val="24"/>
          <w:szCs w:val="24"/>
        </w:rPr>
        <w:t xml:space="preserve"> </w:t>
      </w:r>
      <w:r w:rsidR="002021B7" w:rsidRPr="00F67EDE">
        <w:rPr>
          <w:bCs/>
          <w:sz w:val="24"/>
          <w:szCs w:val="24"/>
        </w:rPr>
        <w:t>другой</w:t>
      </w:r>
      <w:r w:rsidR="00F86750">
        <w:rPr>
          <w:bCs/>
          <w:sz w:val="24"/>
          <w:szCs w:val="24"/>
        </w:rPr>
        <w:t xml:space="preserve"> </w:t>
      </w:r>
      <w:r w:rsidR="002021B7" w:rsidRPr="00F67EDE">
        <w:rPr>
          <w:bCs/>
          <w:sz w:val="24"/>
          <w:szCs w:val="24"/>
        </w:rPr>
        <w:t>вид</w:t>
      </w:r>
      <w:r w:rsidR="00F86750">
        <w:rPr>
          <w:bCs/>
          <w:sz w:val="24"/>
          <w:szCs w:val="24"/>
        </w:rPr>
        <w:t xml:space="preserve"> </w:t>
      </w:r>
      <w:r w:rsidR="002021B7" w:rsidRPr="00F67EDE">
        <w:rPr>
          <w:bCs/>
          <w:sz w:val="24"/>
          <w:szCs w:val="24"/>
        </w:rPr>
        <w:t>такого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осуществляется</w:t>
      </w:r>
      <w:r w:rsidR="00F86750">
        <w:rPr>
          <w:bCs/>
          <w:sz w:val="24"/>
          <w:szCs w:val="24"/>
        </w:rPr>
        <w:t xml:space="preserve"> </w:t>
      </w:r>
      <w:r w:rsidR="002021B7" w:rsidRPr="00F67EDE">
        <w:rPr>
          <w:bCs/>
          <w:sz w:val="24"/>
          <w:szCs w:val="24"/>
        </w:rPr>
        <w:t>в</w:t>
      </w:r>
      <w:r w:rsidR="00F86750">
        <w:rPr>
          <w:bCs/>
          <w:sz w:val="24"/>
          <w:szCs w:val="24"/>
        </w:rPr>
        <w:t xml:space="preserve"> </w:t>
      </w:r>
      <w:r w:rsidR="002021B7" w:rsidRPr="00F67EDE">
        <w:rPr>
          <w:bCs/>
          <w:sz w:val="24"/>
          <w:szCs w:val="24"/>
        </w:rPr>
        <w:t>соответствии</w:t>
      </w:r>
      <w:r w:rsidR="00F86750">
        <w:rPr>
          <w:bCs/>
          <w:sz w:val="24"/>
          <w:szCs w:val="24"/>
        </w:rPr>
        <w:t xml:space="preserve"> </w:t>
      </w:r>
      <w:r w:rsidR="002021B7" w:rsidRPr="00F67EDE">
        <w:rPr>
          <w:bCs/>
          <w:sz w:val="24"/>
          <w:szCs w:val="24"/>
        </w:rPr>
        <w:t>с</w:t>
      </w:r>
      <w:r w:rsidR="00F86750">
        <w:rPr>
          <w:bCs/>
          <w:sz w:val="24"/>
          <w:szCs w:val="24"/>
        </w:rPr>
        <w:t xml:space="preserve"> </w:t>
      </w:r>
      <w:r w:rsidR="002021B7" w:rsidRPr="00F67EDE">
        <w:rPr>
          <w:bCs/>
          <w:sz w:val="24"/>
          <w:szCs w:val="24"/>
        </w:rPr>
        <w:t>градостроительным</w:t>
      </w:r>
      <w:r w:rsidR="00F86750">
        <w:rPr>
          <w:bCs/>
          <w:sz w:val="24"/>
          <w:szCs w:val="24"/>
        </w:rPr>
        <w:t xml:space="preserve"> </w:t>
      </w:r>
      <w:r w:rsidR="002021B7" w:rsidRPr="00F67EDE">
        <w:rPr>
          <w:bCs/>
          <w:sz w:val="24"/>
          <w:szCs w:val="24"/>
        </w:rPr>
        <w:t>регламентом</w:t>
      </w:r>
      <w:r w:rsidR="00F86750">
        <w:rPr>
          <w:bCs/>
          <w:sz w:val="24"/>
          <w:szCs w:val="24"/>
        </w:rPr>
        <w:t xml:space="preserve"> </w:t>
      </w:r>
      <w:r w:rsidR="002021B7" w:rsidRPr="00F67EDE">
        <w:rPr>
          <w:bCs/>
          <w:sz w:val="24"/>
          <w:szCs w:val="24"/>
        </w:rPr>
        <w:t>при</w:t>
      </w:r>
      <w:r w:rsidR="00F86750">
        <w:rPr>
          <w:bCs/>
          <w:sz w:val="24"/>
          <w:szCs w:val="24"/>
        </w:rPr>
        <w:t xml:space="preserve"> </w:t>
      </w:r>
      <w:r w:rsidR="002021B7" w:rsidRPr="00F67EDE">
        <w:rPr>
          <w:bCs/>
          <w:sz w:val="24"/>
          <w:szCs w:val="24"/>
        </w:rPr>
        <w:t>условии</w:t>
      </w:r>
      <w:r w:rsidR="00F86750">
        <w:rPr>
          <w:bCs/>
          <w:sz w:val="24"/>
          <w:szCs w:val="24"/>
        </w:rPr>
        <w:t xml:space="preserve"> </w:t>
      </w:r>
      <w:r w:rsidR="002021B7" w:rsidRPr="00F67EDE">
        <w:rPr>
          <w:bCs/>
          <w:sz w:val="24"/>
          <w:szCs w:val="24"/>
        </w:rPr>
        <w:t>соблюдения</w:t>
      </w:r>
      <w:r w:rsidR="00F86750">
        <w:rPr>
          <w:bCs/>
          <w:sz w:val="24"/>
          <w:szCs w:val="24"/>
        </w:rPr>
        <w:t xml:space="preserve"> </w:t>
      </w:r>
      <w:r w:rsidR="002021B7" w:rsidRPr="00F67EDE">
        <w:rPr>
          <w:bCs/>
          <w:sz w:val="24"/>
          <w:szCs w:val="24"/>
        </w:rPr>
        <w:t>требований</w:t>
      </w:r>
      <w:r w:rsidR="00F86750">
        <w:rPr>
          <w:bCs/>
          <w:sz w:val="24"/>
          <w:szCs w:val="24"/>
        </w:rPr>
        <w:t xml:space="preserve"> </w:t>
      </w:r>
      <w:r w:rsidR="002021B7" w:rsidRPr="00F67EDE">
        <w:rPr>
          <w:bCs/>
          <w:sz w:val="24"/>
          <w:szCs w:val="24"/>
        </w:rPr>
        <w:t>технических</w:t>
      </w:r>
      <w:r w:rsidR="00F86750">
        <w:rPr>
          <w:bCs/>
          <w:sz w:val="24"/>
          <w:szCs w:val="24"/>
        </w:rPr>
        <w:t xml:space="preserve"> </w:t>
      </w:r>
      <w:r w:rsidR="002021B7" w:rsidRPr="00F67EDE">
        <w:rPr>
          <w:bCs/>
          <w:sz w:val="24"/>
          <w:szCs w:val="24"/>
        </w:rPr>
        <w:t>регламентов.</w:t>
      </w:r>
    </w:p>
    <w:p w:rsidR="002021B7" w:rsidRPr="00F67EDE" w:rsidRDefault="00D90E3C" w:rsidP="0028053E">
      <w:pPr>
        <w:ind w:firstLine="709"/>
        <w:jc w:val="both"/>
        <w:rPr>
          <w:bCs/>
          <w:sz w:val="24"/>
          <w:szCs w:val="24"/>
        </w:rPr>
      </w:pPr>
      <w:hyperlink r:id="rId37" w:anchor="block_2" w:history="1">
        <w:r w:rsidR="002021B7" w:rsidRPr="00F67EDE">
          <w:rPr>
            <w:bCs/>
            <w:sz w:val="24"/>
            <w:szCs w:val="24"/>
          </w:rPr>
          <w:t>4.</w:t>
        </w:r>
      </w:hyperlink>
      <w:r w:rsidR="00F86750">
        <w:rPr>
          <w:bCs/>
          <w:sz w:val="24"/>
          <w:szCs w:val="24"/>
        </w:rPr>
        <w:t xml:space="preserve"> </w:t>
      </w:r>
      <w:r w:rsidR="002021B7" w:rsidRPr="00F67EDE">
        <w:rPr>
          <w:bCs/>
          <w:sz w:val="24"/>
          <w:szCs w:val="24"/>
        </w:rPr>
        <w:t>Основные</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вспомогательные</w:t>
      </w:r>
      <w:r w:rsidR="00F86750">
        <w:rPr>
          <w:bCs/>
          <w:sz w:val="24"/>
          <w:szCs w:val="24"/>
        </w:rPr>
        <w:t xml:space="preserve"> </w:t>
      </w:r>
      <w:r w:rsidR="002021B7" w:rsidRPr="00F67EDE">
        <w:rPr>
          <w:bCs/>
          <w:sz w:val="24"/>
          <w:szCs w:val="24"/>
        </w:rPr>
        <w:t>виды</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правообладателями</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за</w:t>
      </w:r>
      <w:r w:rsidR="00F86750">
        <w:rPr>
          <w:bCs/>
          <w:sz w:val="24"/>
          <w:szCs w:val="24"/>
        </w:rPr>
        <w:t xml:space="preserve"> </w:t>
      </w:r>
      <w:r w:rsidR="002021B7" w:rsidRPr="00F67EDE">
        <w:rPr>
          <w:bCs/>
          <w:sz w:val="24"/>
          <w:szCs w:val="24"/>
        </w:rPr>
        <w:t>исключением</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t>государственной</w:t>
      </w:r>
      <w:r w:rsidR="00F86750">
        <w:rPr>
          <w:bCs/>
          <w:sz w:val="24"/>
          <w:szCs w:val="24"/>
        </w:rPr>
        <w:t xml:space="preserve"> </w:t>
      </w:r>
      <w:r w:rsidR="002021B7" w:rsidRPr="00F67EDE">
        <w:rPr>
          <w:bCs/>
          <w:sz w:val="24"/>
          <w:szCs w:val="24"/>
        </w:rPr>
        <w:t>власти,</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lastRenderedPageBreak/>
        <w:t>местного</w:t>
      </w:r>
      <w:r w:rsidR="00F86750">
        <w:rPr>
          <w:bCs/>
          <w:sz w:val="24"/>
          <w:szCs w:val="24"/>
        </w:rPr>
        <w:t xml:space="preserve"> </w:t>
      </w:r>
      <w:r w:rsidR="002021B7" w:rsidRPr="00F67EDE">
        <w:rPr>
          <w:bCs/>
          <w:sz w:val="24"/>
          <w:szCs w:val="24"/>
        </w:rPr>
        <w:t>самоуправления,</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учреждений,</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унитарных</w:t>
      </w:r>
      <w:r w:rsidR="00F86750">
        <w:rPr>
          <w:bCs/>
          <w:sz w:val="24"/>
          <w:szCs w:val="24"/>
        </w:rPr>
        <w:t xml:space="preserve"> </w:t>
      </w:r>
      <w:r w:rsidR="002021B7" w:rsidRPr="00F67EDE">
        <w:rPr>
          <w:bCs/>
          <w:sz w:val="24"/>
          <w:szCs w:val="24"/>
        </w:rPr>
        <w:t>предприятий,</w:t>
      </w:r>
      <w:r w:rsidR="00F86750">
        <w:rPr>
          <w:bCs/>
          <w:sz w:val="24"/>
          <w:szCs w:val="24"/>
        </w:rPr>
        <w:t xml:space="preserve"> </w:t>
      </w:r>
      <w:r w:rsidR="002021B7" w:rsidRPr="00F67EDE">
        <w:rPr>
          <w:bCs/>
          <w:sz w:val="24"/>
          <w:szCs w:val="24"/>
        </w:rPr>
        <w:t>выбираются</w:t>
      </w:r>
      <w:r w:rsidR="00F86750">
        <w:rPr>
          <w:bCs/>
          <w:sz w:val="24"/>
          <w:szCs w:val="24"/>
        </w:rPr>
        <w:t xml:space="preserve"> </w:t>
      </w:r>
      <w:r w:rsidR="002021B7" w:rsidRPr="00F67EDE">
        <w:rPr>
          <w:bCs/>
          <w:sz w:val="24"/>
          <w:szCs w:val="24"/>
        </w:rPr>
        <w:t>самостоятельно</w:t>
      </w:r>
      <w:r w:rsidR="00F86750">
        <w:rPr>
          <w:bCs/>
          <w:sz w:val="24"/>
          <w:szCs w:val="24"/>
        </w:rPr>
        <w:t xml:space="preserve"> </w:t>
      </w:r>
      <w:r w:rsidR="002021B7" w:rsidRPr="00F67EDE">
        <w:rPr>
          <w:bCs/>
          <w:sz w:val="24"/>
          <w:szCs w:val="24"/>
        </w:rPr>
        <w:t>без</w:t>
      </w:r>
      <w:r w:rsidR="00F86750">
        <w:rPr>
          <w:bCs/>
          <w:sz w:val="24"/>
          <w:szCs w:val="24"/>
        </w:rPr>
        <w:t xml:space="preserve"> </w:t>
      </w:r>
      <w:r w:rsidR="002021B7" w:rsidRPr="00F67EDE">
        <w:rPr>
          <w:bCs/>
          <w:sz w:val="24"/>
          <w:szCs w:val="24"/>
        </w:rPr>
        <w:t>дополнительных</w:t>
      </w:r>
      <w:r w:rsidR="00F86750">
        <w:rPr>
          <w:bCs/>
          <w:sz w:val="24"/>
          <w:szCs w:val="24"/>
        </w:rPr>
        <w:t xml:space="preserve"> </w:t>
      </w:r>
      <w:r w:rsidR="002021B7" w:rsidRPr="00F67EDE">
        <w:rPr>
          <w:bCs/>
          <w:sz w:val="24"/>
          <w:szCs w:val="24"/>
        </w:rPr>
        <w:t>разрешений</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согласования.</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r w:rsidRPr="00F67EDE">
        <w:rPr>
          <w:bCs/>
          <w:sz w:val="24"/>
          <w:szCs w:val="24"/>
        </w:rPr>
        <w:t>одного</w:t>
      </w:r>
      <w:r w:rsidR="00F86750">
        <w:rPr>
          <w:bCs/>
          <w:sz w:val="24"/>
          <w:szCs w:val="24"/>
        </w:rPr>
        <w:t xml:space="preserve"> </w:t>
      </w:r>
      <w:r w:rsidRPr="00F67EDE">
        <w:rPr>
          <w:bCs/>
          <w:sz w:val="24"/>
          <w:szCs w:val="24"/>
        </w:rPr>
        <w:t>вида</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землях,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действие</w:t>
      </w:r>
      <w:r w:rsidR="00F86750">
        <w:rPr>
          <w:bCs/>
          <w:sz w:val="24"/>
          <w:szCs w:val="24"/>
        </w:rPr>
        <w:t xml:space="preserve"> </w:t>
      </w:r>
      <w:hyperlink r:id="rId38" w:anchor="block_109" w:history="1">
        <w:r w:rsidRPr="00F67EDE">
          <w:rPr>
            <w:bCs/>
            <w:sz w:val="24"/>
            <w:szCs w:val="24"/>
          </w:rPr>
          <w:t>градостроительных</w:t>
        </w:r>
        <w:r w:rsidR="00F86750">
          <w:rPr>
            <w:bCs/>
            <w:sz w:val="24"/>
            <w:szCs w:val="24"/>
          </w:rPr>
          <w:t xml:space="preserve"> </w:t>
        </w:r>
        <w:r w:rsidRPr="00F67EDE">
          <w:rPr>
            <w:bCs/>
            <w:sz w:val="24"/>
            <w:szCs w:val="24"/>
          </w:rPr>
          <w:t>регламентов</w:t>
        </w:r>
      </w:hyperlink>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другой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федеральными</w:t>
      </w:r>
      <w:r w:rsidR="00F86750">
        <w:rPr>
          <w:bCs/>
          <w:sz w:val="24"/>
          <w:szCs w:val="24"/>
        </w:rPr>
        <w:t xml:space="preserve"> </w:t>
      </w:r>
      <w:r w:rsidRPr="00F67EDE">
        <w:rPr>
          <w:bCs/>
          <w:sz w:val="24"/>
          <w:szCs w:val="24"/>
        </w:rPr>
        <w:t>законами.</w:t>
      </w:r>
    </w:p>
    <w:p w:rsidR="002021B7" w:rsidRPr="00F67EDE" w:rsidRDefault="002021B7" w:rsidP="0028053E">
      <w:pPr>
        <w:ind w:firstLine="709"/>
        <w:jc w:val="both"/>
        <w:rPr>
          <w:bCs/>
          <w:sz w:val="24"/>
          <w:szCs w:val="24"/>
        </w:rPr>
      </w:pPr>
      <w:r w:rsidRPr="00F67EDE">
        <w:rPr>
          <w:bCs/>
          <w:sz w:val="24"/>
          <w:szCs w:val="24"/>
        </w:rPr>
        <w:t>6.</w:t>
      </w:r>
      <w:r w:rsidR="00F86750">
        <w:rPr>
          <w:bCs/>
          <w:sz w:val="24"/>
          <w:szCs w:val="24"/>
        </w:rPr>
        <w:t xml:space="preserve"> </w:t>
      </w:r>
      <w:r w:rsidRPr="00F67EDE">
        <w:rPr>
          <w:bCs/>
          <w:sz w:val="24"/>
          <w:szCs w:val="24"/>
        </w:rPr>
        <w:t>Предоставление</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осуществляется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предусмотренном</w:t>
      </w:r>
      <w:r w:rsidR="00F86750">
        <w:rPr>
          <w:bCs/>
          <w:sz w:val="24"/>
          <w:szCs w:val="24"/>
        </w:rPr>
        <w:t xml:space="preserve"> </w:t>
      </w:r>
      <w:hyperlink r:id="rId39" w:anchor="block_39" w:history="1">
        <w:r w:rsidRPr="00F67EDE">
          <w:rPr>
            <w:bCs/>
            <w:sz w:val="24"/>
            <w:szCs w:val="24"/>
          </w:rPr>
          <w:t>статьей</w:t>
        </w:r>
        <w:r w:rsidR="00F86750">
          <w:rPr>
            <w:bCs/>
            <w:sz w:val="24"/>
            <w:szCs w:val="24"/>
          </w:rPr>
          <w:t xml:space="preserve"> </w:t>
        </w:r>
        <w:r w:rsidRPr="00F67EDE">
          <w:rPr>
            <w:bCs/>
            <w:sz w:val="24"/>
            <w:szCs w:val="24"/>
          </w:rPr>
          <w:t>39</w:t>
        </w:r>
      </w:hyperlink>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Кодекса.</w:t>
      </w:r>
    </w:p>
    <w:p w:rsidR="002021B7" w:rsidRPr="00F67EDE" w:rsidRDefault="002021B7" w:rsidP="0028053E">
      <w:pPr>
        <w:ind w:firstLine="709"/>
        <w:jc w:val="both"/>
        <w:rPr>
          <w:bCs/>
          <w:sz w:val="24"/>
          <w:szCs w:val="24"/>
        </w:rPr>
      </w:pPr>
      <w:r w:rsidRPr="00F67EDE">
        <w:rPr>
          <w:bCs/>
          <w:sz w:val="24"/>
          <w:szCs w:val="24"/>
        </w:rPr>
        <w:t>7.</w:t>
      </w:r>
      <w:r w:rsidR="00F86750">
        <w:rPr>
          <w:bCs/>
          <w:sz w:val="24"/>
          <w:szCs w:val="24"/>
        </w:rPr>
        <w:t xml:space="preserve"> </w:t>
      </w:r>
      <w:r w:rsidRPr="00F67EDE">
        <w:rPr>
          <w:bCs/>
          <w:sz w:val="24"/>
          <w:szCs w:val="24"/>
        </w:rPr>
        <w:t>Физическое</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юридическое</w:t>
      </w:r>
      <w:r w:rsidR="00F86750">
        <w:rPr>
          <w:bCs/>
          <w:sz w:val="24"/>
          <w:szCs w:val="24"/>
        </w:rPr>
        <w:t xml:space="preserve"> </w:t>
      </w:r>
      <w:r w:rsidRPr="00F67EDE">
        <w:rPr>
          <w:bCs/>
          <w:sz w:val="24"/>
          <w:szCs w:val="24"/>
        </w:rPr>
        <w:t>лицо</w:t>
      </w:r>
      <w:r w:rsidR="00F86750">
        <w:rPr>
          <w:bCs/>
          <w:sz w:val="24"/>
          <w:szCs w:val="24"/>
        </w:rPr>
        <w:t xml:space="preserve"> </w:t>
      </w:r>
      <w:r w:rsidRPr="00F67EDE">
        <w:rPr>
          <w:bCs/>
          <w:sz w:val="24"/>
          <w:szCs w:val="24"/>
        </w:rPr>
        <w:t>вправе</w:t>
      </w:r>
      <w:r w:rsidR="00F86750">
        <w:rPr>
          <w:bCs/>
          <w:sz w:val="24"/>
          <w:szCs w:val="24"/>
        </w:rPr>
        <w:t xml:space="preserve"> </w:t>
      </w:r>
      <w:r w:rsidRPr="00F67EDE">
        <w:rPr>
          <w:bCs/>
          <w:sz w:val="24"/>
          <w:szCs w:val="24"/>
        </w:rPr>
        <w:t>оспорить</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суде</w:t>
      </w:r>
      <w:r w:rsidR="00F86750">
        <w:rPr>
          <w:bCs/>
          <w:sz w:val="24"/>
          <w:szCs w:val="24"/>
        </w:rPr>
        <w:t xml:space="preserve"> </w:t>
      </w:r>
      <w:r w:rsidRPr="00F67EDE">
        <w:rPr>
          <w:bCs/>
          <w:sz w:val="24"/>
          <w:szCs w:val="24"/>
        </w:rPr>
        <w:t>решение</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hyperlink r:id="rId40" w:anchor="block_1013" w:history="1">
        <w:r w:rsidRPr="00F67EDE">
          <w:rPr>
            <w:bCs/>
            <w:sz w:val="24"/>
            <w:szCs w:val="24"/>
          </w:rPr>
          <w:t>строительства</w:t>
        </w:r>
      </w:hyperlink>
      <w:r w:rsidR="00F86750">
        <w:rPr>
          <w:bCs/>
          <w:sz w:val="24"/>
          <w:szCs w:val="24"/>
        </w:rPr>
        <w:t xml:space="preserve"> </w:t>
      </w:r>
      <w:r w:rsidRPr="00F67EDE">
        <w:rPr>
          <w:bCs/>
          <w:sz w:val="24"/>
          <w:szCs w:val="24"/>
        </w:rPr>
        <w:t>либо</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отказе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разрешения.</w:t>
      </w:r>
    </w:p>
    <w:p w:rsidR="002021B7" w:rsidRPr="00F67EDE" w:rsidRDefault="002021B7" w:rsidP="0028053E">
      <w:pPr>
        <w:shd w:val="clear" w:color="auto" w:fill="FFFFFF"/>
        <w:jc w:val="both"/>
        <w:rPr>
          <w:sz w:val="24"/>
          <w:szCs w:val="24"/>
        </w:rPr>
      </w:pPr>
    </w:p>
    <w:p w:rsidR="002021B7" w:rsidRPr="00F67EDE" w:rsidRDefault="002021B7" w:rsidP="0028053E">
      <w:pPr>
        <w:ind w:firstLine="709"/>
        <w:jc w:val="both"/>
        <w:outlineLvl w:val="2"/>
        <w:rPr>
          <w:b/>
          <w:iCs/>
          <w:sz w:val="24"/>
          <w:szCs w:val="24"/>
        </w:rPr>
      </w:pPr>
      <w:bookmarkStart w:id="53" w:name="_Toc433729367"/>
      <w:r w:rsidRPr="0013350F">
        <w:rPr>
          <w:b/>
          <w:iCs/>
          <w:sz w:val="24"/>
          <w:szCs w:val="24"/>
        </w:rPr>
        <w:t>Статья</w:t>
      </w:r>
      <w:r w:rsidR="00F86750" w:rsidRPr="0013350F">
        <w:rPr>
          <w:b/>
          <w:iCs/>
          <w:sz w:val="24"/>
          <w:szCs w:val="24"/>
        </w:rPr>
        <w:t xml:space="preserve"> </w:t>
      </w:r>
      <w:r w:rsidRPr="0013350F">
        <w:rPr>
          <w:b/>
          <w:iCs/>
          <w:sz w:val="24"/>
          <w:szCs w:val="24"/>
        </w:rPr>
        <w:t>13</w:t>
      </w:r>
      <w:r w:rsidRPr="00D1008C">
        <w:rPr>
          <w:b/>
          <w:iCs/>
          <w:sz w:val="24"/>
          <w:szCs w:val="24"/>
        </w:rPr>
        <w:t>.</w:t>
      </w:r>
      <w:r w:rsidR="00F86750">
        <w:rPr>
          <w:b/>
          <w:iCs/>
          <w:sz w:val="24"/>
          <w:szCs w:val="24"/>
        </w:rPr>
        <w:t xml:space="preserve"> </w:t>
      </w:r>
      <w:r w:rsidRPr="00F67EDE">
        <w:rPr>
          <w:b/>
          <w:iCs/>
          <w:sz w:val="24"/>
          <w:szCs w:val="24"/>
        </w:rPr>
        <w:t>Приведение</w:t>
      </w:r>
      <w:r w:rsidR="00F86750">
        <w:rPr>
          <w:b/>
          <w:iCs/>
          <w:sz w:val="24"/>
          <w:szCs w:val="24"/>
        </w:rPr>
        <w:t xml:space="preserve"> </w:t>
      </w:r>
      <w:r w:rsidRPr="00F67EDE">
        <w:rPr>
          <w:b/>
          <w:iCs/>
          <w:sz w:val="24"/>
          <w:szCs w:val="24"/>
        </w:rPr>
        <w:t>ранее</w:t>
      </w:r>
      <w:r w:rsidR="00F86750">
        <w:rPr>
          <w:b/>
          <w:iCs/>
          <w:sz w:val="24"/>
          <w:szCs w:val="24"/>
        </w:rPr>
        <w:t xml:space="preserve"> </w:t>
      </w:r>
      <w:r w:rsidRPr="00F67EDE">
        <w:rPr>
          <w:b/>
          <w:iCs/>
          <w:sz w:val="24"/>
          <w:szCs w:val="24"/>
        </w:rPr>
        <w:t>установленных</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соответствие</w:t>
      </w:r>
      <w:r w:rsidR="00F86750">
        <w:rPr>
          <w:b/>
          <w:iCs/>
          <w:sz w:val="24"/>
          <w:szCs w:val="24"/>
        </w:rPr>
        <w:t xml:space="preserve"> </w:t>
      </w:r>
      <w:r w:rsidRPr="00F67EDE">
        <w:rPr>
          <w:b/>
          <w:iCs/>
          <w:sz w:val="24"/>
          <w:szCs w:val="24"/>
        </w:rPr>
        <w:t>классификатору</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bookmarkEnd w:id="53"/>
    </w:p>
    <w:p w:rsidR="002021B7" w:rsidRPr="00F67EDE" w:rsidRDefault="002021B7" w:rsidP="0028053E">
      <w:pPr>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Разрешенное</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установленное</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классификатора</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признается</w:t>
      </w:r>
      <w:r w:rsidR="00F86750">
        <w:rPr>
          <w:sz w:val="24"/>
          <w:szCs w:val="24"/>
        </w:rPr>
        <w:t xml:space="preserve"> </w:t>
      </w:r>
      <w:r w:rsidRPr="00F67EDE">
        <w:rPr>
          <w:sz w:val="24"/>
          <w:szCs w:val="24"/>
        </w:rPr>
        <w:t>действительным</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указанному</w:t>
      </w:r>
      <w:r w:rsidR="00F86750">
        <w:rPr>
          <w:sz w:val="24"/>
          <w:szCs w:val="24"/>
        </w:rPr>
        <w:t xml:space="preserve"> </w:t>
      </w:r>
      <w:r w:rsidRPr="00F67EDE">
        <w:rPr>
          <w:sz w:val="24"/>
          <w:szCs w:val="24"/>
        </w:rPr>
        <w:t>классификатору.</w:t>
      </w:r>
    </w:p>
    <w:p w:rsidR="002021B7" w:rsidRPr="00F67EDE" w:rsidRDefault="002021B7" w:rsidP="0028053E">
      <w:pPr>
        <w:autoSpaceDE w:val="0"/>
        <w:autoSpaceDN w:val="0"/>
        <w:adjustRightInd w:val="0"/>
        <w:ind w:firstLine="709"/>
        <w:jc w:val="both"/>
        <w:rPr>
          <w:sz w:val="24"/>
          <w:szCs w:val="24"/>
          <w:shd w:val="clear" w:color="auto" w:fill="FFFFFF"/>
        </w:rPr>
      </w:pPr>
      <w:proofErr w:type="gramStart"/>
      <w:r w:rsidRPr="00F67EDE">
        <w:rPr>
          <w:sz w:val="24"/>
          <w:szCs w:val="24"/>
        </w:rPr>
        <w:t>2</w:t>
      </w:r>
      <w:r w:rsidR="00F86750">
        <w:rPr>
          <w:sz w:val="24"/>
          <w:szCs w:val="24"/>
          <w:shd w:val="clear" w:color="auto" w:fill="FFFFFF"/>
        </w:rPr>
        <w:t xml:space="preserve"> </w:t>
      </w:r>
      <w:r w:rsidR="00C83CFE" w:rsidRPr="00F67EDE">
        <w:rPr>
          <w:sz w:val="24"/>
          <w:szCs w:val="24"/>
          <w:shd w:val="clear" w:color="auto" w:fill="FFFFFF"/>
        </w:rPr>
        <w:t>А</w:t>
      </w:r>
      <w:r w:rsidRPr="00F67EDE">
        <w:rPr>
          <w:sz w:val="24"/>
          <w:szCs w:val="24"/>
          <w:shd w:val="clear" w:color="auto" w:fill="FFFFFF"/>
        </w:rPr>
        <w:t>дминистрация</w:t>
      </w:r>
      <w:r w:rsidR="00F86750">
        <w:rPr>
          <w:sz w:val="24"/>
          <w:szCs w:val="24"/>
          <w:shd w:val="clear" w:color="auto" w:fill="FFFFFF"/>
        </w:rPr>
        <w:t xml:space="preserve"> </w:t>
      </w:r>
      <w:r w:rsidRPr="00F67EDE">
        <w:rPr>
          <w:sz w:val="24"/>
          <w:szCs w:val="24"/>
          <w:shd w:val="clear" w:color="auto" w:fill="FFFFFF"/>
        </w:rPr>
        <w:t>по</w:t>
      </w:r>
      <w:r w:rsidR="00F86750">
        <w:rPr>
          <w:sz w:val="24"/>
          <w:szCs w:val="24"/>
          <w:shd w:val="clear" w:color="auto" w:fill="FFFFFF"/>
        </w:rPr>
        <w:t xml:space="preserve"> </w:t>
      </w:r>
      <w:r w:rsidRPr="00F67EDE">
        <w:rPr>
          <w:sz w:val="24"/>
          <w:szCs w:val="24"/>
          <w:shd w:val="clear" w:color="auto" w:fill="FFFFFF"/>
        </w:rPr>
        <w:t>заявлению</w:t>
      </w:r>
      <w:r w:rsidR="00F86750">
        <w:rPr>
          <w:sz w:val="24"/>
          <w:szCs w:val="24"/>
          <w:shd w:val="clear" w:color="auto" w:fill="FFFFFF"/>
        </w:rPr>
        <w:t xml:space="preserve"> </w:t>
      </w:r>
      <w:r w:rsidRPr="00F67EDE">
        <w:rPr>
          <w:sz w:val="24"/>
          <w:szCs w:val="24"/>
          <w:shd w:val="clear" w:color="auto" w:fill="FFFFFF"/>
        </w:rPr>
        <w:t>правообладателя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классификатору</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EB54DA"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уполномоченны</w:t>
      </w:r>
      <w:r w:rsidR="00EB54DA" w:rsidRPr="00F67EDE">
        <w:rPr>
          <w:sz w:val="24"/>
          <w:szCs w:val="24"/>
          <w:shd w:val="clear" w:color="auto" w:fill="FFFFFF"/>
        </w:rPr>
        <w:t>й</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установление</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изменение</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орган</w:t>
      </w:r>
      <w:r w:rsidR="00F86750">
        <w:rPr>
          <w:sz w:val="24"/>
          <w:szCs w:val="24"/>
          <w:shd w:val="clear" w:color="auto" w:fill="FFFFFF"/>
        </w:rPr>
        <w:t xml:space="preserve"> </w:t>
      </w:r>
      <w:r w:rsidRPr="00F67EDE">
        <w:rPr>
          <w:sz w:val="24"/>
          <w:szCs w:val="24"/>
          <w:shd w:val="clear" w:color="auto" w:fill="FFFFFF"/>
        </w:rPr>
        <w:t>местного</w:t>
      </w:r>
      <w:r w:rsidR="00F86750">
        <w:rPr>
          <w:sz w:val="24"/>
          <w:szCs w:val="24"/>
          <w:shd w:val="clear" w:color="auto" w:fill="FFFFFF"/>
        </w:rPr>
        <w:t xml:space="preserve"> </w:t>
      </w:r>
      <w:r w:rsidRPr="00F67EDE">
        <w:rPr>
          <w:sz w:val="24"/>
          <w:szCs w:val="24"/>
          <w:shd w:val="clear" w:color="auto" w:fill="FFFFFF"/>
        </w:rPr>
        <w:t>самоуправления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течение</w:t>
      </w:r>
      <w:r w:rsidR="00F86750">
        <w:rPr>
          <w:sz w:val="24"/>
          <w:szCs w:val="24"/>
          <w:shd w:val="clear" w:color="auto" w:fill="FFFFFF"/>
        </w:rPr>
        <w:t xml:space="preserve"> </w:t>
      </w:r>
      <w:r w:rsidRPr="00F67EDE">
        <w:rPr>
          <w:sz w:val="24"/>
          <w:szCs w:val="24"/>
          <w:shd w:val="clear" w:color="auto" w:fill="FFFFFF"/>
        </w:rPr>
        <w:t>одного</w:t>
      </w:r>
      <w:r w:rsidR="00F86750">
        <w:rPr>
          <w:sz w:val="24"/>
          <w:szCs w:val="24"/>
          <w:shd w:val="clear" w:color="auto" w:fill="FFFFFF"/>
        </w:rPr>
        <w:t xml:space="preserve"> </w:t>
      </w:r>
      <w:r w:rsidRPr="00F67EDE">
        <w:rPr>
          <w:sz w:val="24"/>
          <w:szCs w:val="24"/>
          <w:shd w:val="clear" w:color="auto" w:fill="FFFFFF"/>
        </w:rPr>
        <w:t>месяца</w:t>
      </w:r>
      <w:r w:rsidR="00F86750">
        <w:rPr>
          <w:sz w:val="24"/>
          <w:szCs w:val="24"/>
          <w:shd w:val="clear" w:color="auto" w:fill="FFFFFF"/>
        </w:rPr>
        <w:t xml:space="preserve"> </w:t>
      </w:r>
      <w:r w:rsidRPr="00F67EDE">
        <w:rPr>
          <w:sz w:val="24"/>
          <w:szCs w:val="24"/>
          <w:shd w:val="clear" w:color="auto" w:fill="FFFFFF"/>
        </w:rPr>
        <w:t>со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поступления</w:t>
      </w:r>
      <w:r w:rsidR="00F86750">
        <w:rPr>
          <w:sz w:val="24"/>
          <w:szCs w:val="24"/>
          <w:shd w:val="clear" w:color="auto" w:fill="FFFFFF"/>
        </w:rPr>
        <w:t xml:space="preserve"> </w:t>
      </w:r>
      <w:r w:rsidRPr="00F67EDE">
        <w:rPr>
          <w:sz w:val="24"/>
          <w:szCs w:val="24"/>
          <w:shd w:val="clear" w:color="auto" w:fill="FFFFFF"/>
        </w:rPr>
        <w:t>такого</w:t>
      </w:r>
      <w:r w:rsidR="00F86750">
        <w:rPr>
          <w:sz w:val="24"/>
          <w:szCs w:val="24"/>
          <w:shd w:val="clear" w:color="auto" w:fill="FFFFFF"/>
        </w:rPr>
        <w:t xml:space="preserve"> </w:t>
      </w:r>
      <w:r w:rsidRPr="00F67EDE">
        <w:rPr>
          <w:sz w:val="24"/>
          <w:szCs w:val="24"/>
          <w:shd w:val="clear" w:color="auto" w:fill="FFFFFF"/>
        </w:rPr>
        <w:t>заявления</w:t>
      </w:r>
      <w:r w:rsidR="00F86750">
        <w:rPr>
          <w:sz w:val="24"/>
          <w:szCs w:val="24"/>
          <w:shd w:val="clear" w:color="auto" w:fill="FFFFFF"/>
        </w:rPr>
        <w:t xml:space="preserve"> </w:t>
      </w:r>
      <w:r w:rsidRPr="00F67EDE">
        <w:rPr>
          <w:sz w:val="24"/>
          <w:szCs w:val="24"/>
          <w:shd w:val="clear" w:color="auto" w:fill="FFFFFF"/>
        </w:rPr>
        <w:t>обязаны</w:t>
      </w:r>
      <w:r w:rsidR="00F86750">
        <w:rPr>
          <w:sz w:val="24"/>
          <w:szCs w:val="24"/>
          <w:shd w:val="clear" w:color="auto" w:fill="FFFFFF"/>
        </w:rPr>
        <w:t xml:space="preserve"> </w:t>
      </w:r>
      <w:r w:rsidRPr="00F67EDE">
        <w:rPr>
          <w:sz w:val="24"/>
          <w:szCs w:val="24"/>
          <w:shd w:val="clear" w:color="auto" w:fill="FFFFFF"/>
        </w:rPr>
        <w:t>принять</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между</w:t>
      </w:r>
      <w:r w:rsidR="00F86750">
        <w:rPr>
          <w:sz w:val="24"/>
          <w:szCs w:val="24"/>
          <w:shd w:val="clear" w:color="auto" w:fill="FFFFFF"/>
        </w:rPr>
        <w:t xml:space="preserve"> </w:t>
      </w:r>
      <w:r w:rsidRPr="00F67EDE">
        <w:rPr>
          <w:sz w:val="24"/>
          <w:szCs w:val="24"/>
          <w:shd w:val="clear" w:color="auto" w:fill="FFFFFF"/>
        </w:rPr>
        <w:t>разрешенным</w:t>
      </w:r>
      <w:r w:rsidR="00F86750">
        <w:rPr>
          <w:sz w:val="24"/>
          <w:szCs w:val="24"/>
          <w:shd w:val="clear" w:color="auto" w:fill="FFFFFF"/>
        </w:rPr>
        <w:t xml:space="preserve"> </w:t>
      </w:r>
      <w:r w:rsidRPr="00F67EDE">
        <w:rPr>
          <w:sz w:val="24"/>
          <w:szCs w:val="24"/>
          <w:shd w:val="clear" w:color="auto" w:fill="FFFFFF"/>
        </w:rPr>
        <w:t>использованием</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указанным</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заявлении,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видом</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proofErr w:type="gramEnd"/>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установленным</w:t>
      </w:r>
      <w:r w:rsidR="00F86750">
        <w:rPr>
          <w:sz w:val="24"/>
          <w:szCs w:val="24"/>
          <w:shd w:val="clear" w:color="auto" w:fill="FFFFFF"/>
        </w:rPr>
        <w:t xml:space="preserve"> </w:t>
      </w:r>
      <w:r w:rsidRPr="00F67EDE">
        <w:rPr>
          <w:sz w:val="24"/>
          <w:szCs w:val="24"/>
          <w:shd w:val="clear" w:color="auto" w:fill="FFFFFF"/>
        </w:rPr>
        <w:t>классификатором</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Данное</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является</w:t>
      </w:r>
      <w:r w:rsidR="00F86750">
        <w:rPr>
          <w:sz w:val="24"/>
          <w:szCs w:val="24"/>
          <w:shd w:val="clear" w:color="auto" w:fill="FFFFFF"/>
        </w:rPr>
        <w:t xml:space="preserve"> </w:t>
      </w:r>
      <w:r w:rsidRPr="00F67EDE">
        <w:rPr>
          <w:sz w:val="24"/>
          <w:szCs w:val="24"/>
          <w:shd w:val="clear" w:color="auto" w:fill="FFFFFF"/>
        </w:rPr>
        <w:t>основанием</w:t>
      </w:r>
      <w:r w:rsidR="00F86750">
        <w:rPr>
          <w:sz w:val="24"/>
          <w:szCs w:val="24"/>
          <w:shd w:val="clear" w:color="auto" w:fill="FFFFFF"/>
        </w:rPr>
        <w:t xml:space="preserve"> </w:t>
      </w:r>
      <w:r w:rsidRPr="00F67EDE">
        <w:rPr>
          <w:sz w:val="24"/>
          <w:szCs w:val="24"/>
          <w:shd w:val="clear" w:color="auto" w:fill="FFFFFF"/>
        </w:rPr>
        <w:t>для</w:t>
      </w:r>
      <w:r w:rsidR="00F86750">
        <w:rPr>
          <w:sz w:val="24"/>
          <w:szCs w:val="24"/>
          <w:shd w:val="clear" w:color="auto" w:fill="FFFFFF"/>
        </w:rPr>
        <w:t xml:space="preserve"> </w:t>
      </w:r>
      <w:r w:rsidRPr="00F67EDE">
        <w:rPr>
          <w:sz w:val="24"/>
          <w:szCs w:val="24"/>
          <w:shd w:val="clear" w:color="auto" w:fill="FFFFFF"/>
        </w:rPr>
        <w:t>внесения</w:t>
      </w:r>
      <w:r w:rsidR="00F86750">
        <w:rPr>
          <w:sz w:val="24"/>
          <w:szCs w:val="24"/>
          <w:shd w:val="clear" w:color="auto" w:fill="FFFFFF"/>
        </w:rPr>
        <w:t xml:space="preserve"> </w:t>
      </w:r>
      <w:r w:rsidRPr="00F67EDE">
        <w:rPr>
          <w:sz w:val="24"/>
          <w:szCs w:val="24"/>
          <w:shd w:val="clear" w:color="auto" w:fill="FFFFFF"/>
        </w:rPr>
        <w:t>изменений</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сведения</w:t>
      </w:r>
      <w:r w:rsidR="00F86750">
        <w:rPr>
          <w:sz w:val="24"/>
          <w:szCs w:val="24"/>
          <w:shd w:val="clear" w:color="auto" w:fill="FFFFFF"/>
        </w:rPr>
        <w:t xml:space="preserve"> </w:t>
      </w:r>
      <w:r w:rsidRPr="00F67EDE">
        <w:rPr>
          <w:sz w:val="24"/>
          <w:szCs w:val="24"/>
          <w:shd w:val="clear" w:color="auto" w:fill="FFFFFF"/>
        </w:rPr>
        <w:t>ГКН</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разрешенном</w:t>
      </w:r>
      <w:r w:rsidR="00F86750">
        <w:rPr>
          <w:sz w:val="24"/>
          <w:szCs w:val="24"/>
          <w:shd w:val="clear" w:color="auto" w:fill="FFFFFF"/>
        </w:rPr>
        <w:t xml:space="preserve"> </w:t>
      </w:r>
      <w:r w:rsidRPr="00F67EDE">
        <w:rPr>
          <w:sz w:val="24"/>
          <w:szCs w:val="24"/>
          <w:shd w:val="clear" w:color="auto" w:fill="FFFFFF"/>
        </w:rPr>
        <w:t>использовании</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p>
    <w:p w:rsidR="002021B7" w:rsidRPr="00F67EDE" w:rsidRDefault="002021B7" w:rsidP="0028053E">
      <w:pPr>
        <w:autoSpaceDE w:val="0"/>
        <w:autoSpaceDN w:val="0"/>
        <w:adjustRightInd w:val="0"/>
        <w:jc w:val="both"/>
        <w:rPr>
          <w:sz w:val="24"/>
          <w:szCs w:val="24"/>
        </w:rPr>
      </w:pPr>
    </w:p>
    <w:p w:rsidR="002021B7" w:rsidRPr="00F67EDE" w:rsidRDefault="002021B7" w:rsidP="004E5343">
      <w:pPr>
        <w:jc w:val="center"/>
        <w:outlineLvl w:val="2"/>
        <w:rPr>
          <w:b/>
          <w:iCs/>
          <w:sz w:val="24"/>
          <w:szCs w:val="24"/>
        </w:rPr>
      </w:pPr>
      <w:bookmarkStart w:id="54" w:name="_Toc344077803"/>
      <w:bookmarkStart w:id="55" w:name="_Toc412129390"/>
      <w:bookmarkStart w:id="56" w:name="_Toc433729368"/>
      <w:r w:rsidRPr="00F67EDE">
        <w:rPr>
          <w:b/>
          <w:iCs/>
          <w:sz w:val="24"/>
          <w:szCs w:val="24"/>
        </w:rPr>
        <w:t>Глава</w:t>
      </w:r>
      <w:r w:rsidR="00F86750">
        <w:rPr>
          <w:b/>
          <w:iCs/>
          <w:sz w:val="24"/>
          <w:szCs w:val="24"/>
        </w:rPr>
        <w:t xml:space="preserve"> </w:t>
      </w:r>
      <w:r w:rsidRPr="00F67EDE">
        <w:rPr>
          <w:b/>
          <w:iCs/>
          <w:sz w:val="24"/>
          <w:szCs w:val="24"/>
        </w:rPr>
        <w:t>4.</w:t>
      </w:r>
      <w:r w:rsidR="00F86750">
        <w:rPr>
          <w:b/>
          <w:iCs/>
          <w:sz w:val="24"/>
          <w:szCs w:val="24"/>
        </w:rPr>
        <w:t xml:space="preserve"> </w:t>
      </w:r>
      <w:bookmarkEnd w:id="54"/>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ПОДГОТОВКЕ</w:t>
      </w:r>
      <w:r w:rsidR="00F86750">
        <w:rPr>
          <w:b/>
          <w:iCs/>
          <w:sz w:val="24"/>
          <w:szCs w:val="24"/>
        </w:rPr>
        <w:t xml:space="preserve"> </w:t>
      </w:r>
      <w:r w:rsidRPr="00F67EDE">
        <w:rPr>
          <w:b/>
          <w:iCs/>
          <w:sz w:val="24"/>
          <w:szCs w:val="24"/>
        </w:rPr>
        <w:t>ДОКУМЕНТАЦИИ</w:t>
      </w:r>
      <w:r w:rsidR="004E5343">
        <w:rPr>
          <w:b/>
          <w:iCs/>
          <w:sz w:val="24"/>
          <w:szCs w:val="24"/>
        </w:rPr>
        <w:br/>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bookmarkStart w:id="57" w:name="_Toc357004051"/>
      <w:bookmarkStart w:id="58" w:name="_Toc412129391"/>
      <w:bookmarkStart w:id="59" w:name="_Toc344077821"/>
      <w:bookmarkEnd w:id="55"/>
      <w:bookmarkEnd w:id="56"/>
    </w:p>
    <w:p w:rsidR="004E5343" w:rsidRPr="004E5343" w:rsidRDefault="004E5343" w:rsidP="004E5343">
      <w:pPr>
        <w:autoSpaceDE w:val="0"/>
        <w:autoSpaceDN w:val="0"/>
        <w:adjustRightInd w:val="0"/>
        <w:jc w:val="both"/>
        <w:rPr>
          <w:iCs/>
          <w:sz w:val="24"/>
          <w:szCs w:val="24"/>
        </w:rPr>
      </w:pPr>
      <w:bookmarkStart w:id="60" w:name="_Toc433729369"/>
    </w:p>
    <w:p w:rsidR="00445383" w:rsidRPr="00F67EDE" w:rsidRDefault="00445383" w:rsidP="0028053E">
      <w:pPr>
        <w:autoSpaceDE w:val="0"/>
        <w:autoSpaceDN w:val="0"/>
        <w:adjustRightInd w:val="0"/>
        <w:ind w:firstLine="709"/>
        <w:jc w:val="both"/>
        <w:rPr>
          <w:b/>
          <w:sz w:val="24"/>
          <w:szCs w:val="24"/>
        </w:rPr>
      </w:pPr>
      <w:r w:rsidRPr="00F67EDE">
        <w:rPr>
          <w:b/>
          <w:iCs/>
          <w:sz w:val="24"/>
          <w:szCs w:val="24"/>
        </w:rPr>
        <w:t>Статья</w:t>
      </w:r>
      <w:r w:rsidR="00F86750">
        <w:rPr>
          <w:b/>
          <w:iCs/>
          <w:sz w:val="24"/>
          <w:szCs w:val="24"/>
        </w:rPr>
        <w:t xml:space="preserve"> </w:t>
      </w:r>
      <w:r w:rsidRPr="00F67EDE">
        <w:rPr>
          <w:b/>
          <w:iCs/>
          <w:sz w:val="24"/>
          <w:szCs w:val="24"/>
        </w:rPr>
        <w:t>14</w:t>
      </w:r>
      <w:r w:rsidR="00F86750">
        <w:rPr>
          <w:b/>
          <w:iCs/>
          <w:sz w:val="24"/>
          <w:szCs w:val="24"/>
        </w:rPr>
        <w:t xml:space="preserve"> </w:t>
      </w:r>
      <w:r w:rsidRPr="00F67EDE">
        <w:rPr>
          <w:b/>
          <w:iCs/>
          <w:sz w:val="24"/>
          <w:szCs w:val="24"/>
        </w:rPr>
        <w:t>Назначение,</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состав</w:t>
      </w:r>
      <w:r w:rsidR="00F86750">
        <w:rPr>
          <w:b/>
          <w:iCs/>
          <w:sz w:val="24"/>
          <w:szCs w:val="24"/>
        </w:rPr>
        <w:t xml:space="preserve"> </w:t>
      </w:r>
      <w:r w:rsidRPr="00F67EDE">
        <w:rPr>
          <w:b/>
          <w:iCs/>
          <w:sz w:val="24"/>
          <w:szCs w:val="24"/>
        </w:rPr>
        <w:t>документации</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r w:rsidR="00F86750">
        <w:rPr>
          <w:b/>
          <w:iCs/>
          <w:sz w:val="24"/>
          <w:szCs w:val="24"/>
        </w:rPr>
        <w:t xml:space="preserve"> </w:t>
      </w:r>
      <w:r w:rsidRPr="00F67EDE">
        <w:rPr>
          <w:b/>
          <w:iCs/>
          <w:sz w:val="24"/>
          <w:szCs w:val="24"/>
        </w:rPr>
        <w:t>поселения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hyperlink r:id="rId41" w:anchor="/document/12138258/entry/103" w:history="1">
        <w:r w:rsidRPr="00F67EDE">
          <w:rPr>
            <w:rStyle w:val="af"/>
            <w:color w:val="auto"/>
            <w:u w:val="none"/>
          </w:rPr>
          <w:t>устойчивого</w:t>
        </w:r>
        <w:r w:rsidR="00F86750">
          <w:rPr>
            <w:rStyle w:val="af"/>
            <w:color w:val="auto"/>
            <w:u w:val="none"/>
          </w:rPr>
          <w:t xml:space="preserve"> </w:t>
        </w:r>
        <w:r w:rsidRPr="00F67EDE">
          <w:rPr>
            <w:rStyle w:val="af"/>
            <w:color w:val="auto"/>
            <w:u w:val="none"/>
          </w:rPr>
          <w:t>развития</w:t>
        </w:r>
        <w:r w:rsidR="00F86750">
          <w:rPr>
            <w:rStyle w:val="af"/>
            <w:color w:val="auto"/>
            <w:u w:val="none"/>
          </w:rPr>
          <w:t xml:space="preserve"> </w:t>
        </w:r>
        <w:r w:rsidRPr="00F67EDE">
          <w:rPr>
            <w:rStyle w:val="af"/>
            <w:color w:val="auto"/>
            <w:u w:val="none"/>
          </w:rPr>
          <w:t>территорий</w:t>
        </w:r>
      </w:hyperlink>
      <w:r w:rsidRPr="00F67EDE">
        <w:t>,</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установления</w:t>
      </w:r>
      <w:r w:rsidR="00F86750">
        <w:t xml:space="preserve"> </w:t>
      </w:r>
      <w:proofErr w:type="gramStart"/>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roofErr w:type="gramEnd"/>
      <w:r w:rsidRPr="00F67EDE">
        <w:t>.</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не</w:t>
      </w:r>
      <w:r w:rsidR="00F86750">
        <w:t xml:space="preserve"> </w:t>
      </w:r>
      <w:r w:rsidRPr="00F67EDE">
        <w:t>требуется,</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указанных</w:t>
      </w:r>
      <w:r w:rsidR="00F86750">
        <w:t xml:space="preserve"> </w:t>
      </w:r>
      <w:r w:rsidRPr="00F67EDE">
        <w:t>в</w:t>
      </w:r>
      <w:r w:rsidR="00F86750">
        <w:t xml:space="preserve"> </w:t>
      </w:r>
      <w:hyperlink r:id="rId42" w:anchor="/document/12138258/entry/4103" w:history="1">
        <w:r w:rsidRPr="00F67EDE">
          <w:rPr>
            <w:rStyle w:val="af"/>
            <w:color w:val="auto"/>
            <w:u w:val="none"/>
          </w:rPr>
          <w:t>части</w:t>
        </w:r>
        <w:r w:rsidR="00F86750">
          <w:rPr>
            <w:rStyle w:val="af"/>
            <w:color w:val="auto"/>
            <w:u w:val="none"/>
          </w:rPr>
          <w:t xml:space="preserve"> </w:t>
        </w:r>
        <w:r w:rsidRPr="00F67EDE">
          <w:rPr>
            <w:rStyle w:val="af"/>
            <w:color w:val="auto"/>
            <w:u w:val="none"/>
          </w:rPr>
          <w:t>3</w:t>
        </w:r>
      </w:hyperlink>
      <w:r w:rsidR="00F86750">
        <w:t xml:space="preserve"> </w:t>
      </w:r>
      <w:r w:rsidRPr="00F67EDE">
        <w:t>настоящей</w:t>
      </w:r>
      <w:r w:rsidR="00F86750">
        <w:t xml:space="preserve"> </w:t>
      </w:r>
      <w:r w:rsidRPr="00F67EDE">
        <w:t>статьи.</w:t>
      </w:r>
    </w:p>
    <w:p w:rsidR="00445383" w:rsidRPr="00F67EDE" w:rsidRDefault="00445383" w:rsidP="0028053E">
      <w:pPr>
        <w:pStyle w:val="s1"/>
        <w:shd w:val="clear" w:color="auto" w:fill="FFFFFF"/>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является</w:t>
      </w:r>
      <w:r w:rsidR="00F86750">
        <w:t xml:space="preserve"> </w:t>
      </w:r>
      <w:r w:rsidRPr="00F67EDE">
        <w:t>обязательной</w:t>
      </w:r>
      <w:r w:rsidR="00F86750">
        <w:t xml:space="preserve"> </w:t>
      </w:r>
      <w:r w:rsidRPr="00F67EDE">
        <w:t>в</w:t>
      </w:r>
      <w:r w:rsidR="00F86750">
        <w:t xml:space="preserve"> </w:t>
      </w:r>
      <w:r w:rsidRPr="00F67EDE">
        <w:t>следующих</w:t>
      </w:r>
      <w:r w:rsidR="00F86750">
        <w:t xml:space="preserve"> </w:t>
      </w:r>
      <w:r w:rsidRPr="00F67EDE">
        <w:t>случаях:</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необходимо</w:t>
      </w:r>
      <w:r w:rsidR="00F86750">
        <w:t xml:space="preserve"> </w:t>
      </w:r>
      <w:r w:rsidRPr="00F67EDE">
        <w:t>изъятие</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w:t>
      </w:r>
      <w:proofErr w:type="gramStart"/>
      <w:r w:rsidRPr="00F67EDE">
        <w:t>жд</w:t>
      </w:r>
      <w:r w:rsidR="00F86750">
        <w:t xml:space="preserve"> </w:t>
      </w:r>
      <w:r w:rsidRPr="00F67EDE">
        <w:t>в</w:t>
      </w:r>
      <w:r w:rsidR="00F86750">
        <w:t xml:space="preserve"> </w:t>
      </w:r>
      <w:r w:rsidRPr="00F67EDE">
        <w:t>св</w:t>
      </w:r>
      <w:proofErr w:type="gramEnd"/>
      <w:r w:rsidRPr="00F67EDE">
        <w:t>язи</w:t>
      </w:r>
      <w:r w:rsidR="00F86750">
        <w:t xml:space="preserve"> </w:t>
      </w:r>
      <w:r w:rsidRPr="00F67EDE">
        <w:t>с</w:t>
      </w:r>
      <w:r w:rsidR="00F86750">
        <w:t xml:space="preserve"> </w:t>
      </w:r>
      <w:r w:rsidRPr="00F67EDE">
        <w:t>размещением</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федерального,</w:t>
      </w:r>
      <w:r w:rsidR="00F86750">
        <w:t xml:space="preserve"> </w:t>
      </w:r>
      <w:r w:rsidRPr="00F67EDE">
        <w:t>регионального</w:t>
      </w:r>
      <w:r w:rsidR="00F86750">
        <w:t xml:space="preserve"> </w:t>
      </w:r>
      <w:r w:rsidRPr="00F67EDE">
        <w:t>или</w:t>
      </w:r>
      <w:r w:rsidR="00F86750">
        <w:t xml:space="preserve"> </w:t>
      </w:r>
      <w:r w:rsidRPr="00F67EDE">
        <w:t>местного</w:t>
      </w:r>
      <w:r w:rsidR="00F86750">
        <w:t xml:space="preserve"> </w:t>
      </w:r>
      <w:r w:rsidRPr="00F67EDE">
        <w:t>значения;</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proofErr w:type="gramStart"/>
      <w:r w:rsidRPr="00F67EDE">
        <w:t>необходимы</w:t>
      </w:r>
      <w:proofErr w:type="gramEnd"/>
      <w:r w:rsidR="00F86750">
        <w:t xml:space="preserve"> </w:t>
      </w:r>
      <w:r w:rsidRPr="00F67EDE">
        <w:t>установление,</w:t>
      </w:r>
      <w:r w:rsidR="00F86750">
        <w:t xml:space="preserve"> </w:t>
      </w:r>
      <w:r w:rsidRPr="00F67EDE">
        <w:t>изменение</w:t>
      </w:r>
      <w:r w:rsidR="00F86750">
        <w:t xml:space="preserve"> </w:t>
      </w:r>
      <w:r w:rsidRPr="00F67EDE">
        <w:t>или</w:t>
      </w:r>
      <w:r w:rsidR="00F86750">
        <w:t xml:space="preserve"> </w:t>
      </w:r>
      <w:r w:rsidRPr="00F67EDE">
        <w:t>отмена</w:t>
      </w:r>
      <w:r w:rsidR="00F86750">
        <w:t xml:space="preserve"> </w:t>
      </w:r>
      <w:r w:rsidRPr="00F67EDE">
        <w:t>красных</w:t>
      </w:r>
      <w:r w:rsidR="00F86750">
        <w:t xml:space="preserve"> </w:t>
      </w:r>
      <w:r w:rsidRPr="00F67EDE">
        <w:t>линий;</w:t>
      </w:r>
    </w:p>
    <w:p w:rsidR="00445383" w:rsidRPr="00F67EDE" w:rsidRDefault="00445383" w:rsidP="0028053E">
      <w:pPr>
        <w:pStyle w:val="s1"/>
        <w:shd w:val="clear" w:color="auto" w:fill="FFFFFF"/>
        <w:spacing w:before="0" w:beforeAutospacing="0" w:after="0" w:afterAutospacing="0"/>
        <w:ind w:firstLine="709"/>
        <w:jc w:val="both"/>
      </w:pPr>
      <w:r w:rsidRPr="00F67EDE">
        <w:lastRenderedPageBreak/>
        <w:t>3)</w:t>
      </w:r>
      <w:r w:rsidR="00F86750">
        <w:t xml:space="preserve"> </w:t>
      </w:r>
      <w:r w:rsidRPr="00F67EDE">
        <w:t>необходимо</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3" w:anchor="/document/12124624/entry/11112" w:history="1">
        <w:r w:rsidRPr="00F67EDE">
          <w:rPr>
            <w:rStyle w:val="af"/>
            <w:color w:val="auto"/>
            <w:u w:val="none"/>
          </w:rPr>
          <w:t>земельным</w:t>
        </w:r>
        <w:r w:rsidR="00F86750">
          <w:rPr>
            <w:rStyle w:val="af"/>
            <w:color w:val="auto"/>
            <w:u w:val="none"/>
          </w:rPr>
          <w:t xml:space="preserve"> </w:t>
        </w:r>
        <w:r w:rsidRPr="00F67EDE">
          <w:rPr>
            <w:rStyle w:val="af"/>
            <w:color w:val="auto"/>
            <w:u w:val="none"/>
          </w:rPr>
          <w:t>законодательством</w:t>
        </w:r>
      </w:hyperlink>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только</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proofErr w:type="gramStart"/>
      <w:r w:rsidRPr="00F67EDE">
        <w:t>4)</w:t>
      </w:r>
      <w:r w:rsidR="00F86750">
        <w:t xml:space="preserve"> </w:t>
      </w:r>
      <w:r w:rsidRPr="00F67EDE">
        <w:t>размещение</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на</w:t>
      </w:r>
      <w:r w:rsidR="00F86750">
        <w:t xml:space="preserve"> </w:t>
      </w:r>
      <w:r w:rsidRPr="00F67EDE">
        <w:t>территориях</w:t>
      </w:r>
      <w:r w:rsidR="00F86750">
        <w:t xml:space="preserve"> </w:t>
      </w:r>
      <w:r w:rsidRPr="00F67EDE">
        <w:t>двух</w:t>
      </w:r>
      <w:r w:rsidR="00F86750">
        <w:t xml:space="preserve"> </w:t>
      </w:r>
      <w:r w:rsidRPr="00F67EDE">
        <w:t>и</w:t>
      </w:r>
      <w:r w:rsidR="00F86750">
        <w:t xml:space="preserve"> </w:t>
      </w:r>
      <w:r w:rsidRPr="00F67EDE">
        <w:t>более</w:t>
      </w:r>
      <w:r w:rsidR="00F86750">
        <w:t xml:space="preserve"> </w:t>
      </w:r>
      <w:r w:rsidRPr="00F67EDE">
        <w:t>муниципальных</w:t>
      </w:r>
      <w:r w:rsidR="00F86750">
        <w:t xml:space="preserve"> </w:t>
      </w:r>
      <w:r w:rsidRPr="00F67EDE">
        <w:t>образований,</w:t>
      </w:r>
      <w:r w:rsidR="00F86750">
        <w:t xml:space="preserve"> </w:t>
      </w:r>
      <w:r w:rsidRPr="00F67EDE">
        <w:t>имеющих</w:t>
      </w:r>
      <w:r w:rsidR="00F86750">
        <w:t xml:space="preserve"> </w:t>
      </w:r>
      <w:r w:rsidRPr="00F67EDE">
        <w:t>общую</w:t>
      </w:r>
      <w:r w:rsidR="00F86750">
        <w:t xml:space="preserve"> </w:t>
      </w:r>
      <w:r w:rsidRPr="00F67EDE">
        <w:t>границу</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t>размещение</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proofErr w:type="gramEnd"/>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планируются</w:t>
      </w:r>
      <w:r w:rsidR="00F86750">
        <w:t xml:space="preserve"> </w:t>
      </w:r>
      <w:r w:rsidRPr="00F67EDE">
        <w:t>строительство,</w:t>
      </w:r>
      <w:r w:rsidR="00F86750">
        <w:t xml:space="preserve"> </w:t>
      </w:r>
      <w:r w:rsidRPr="00F67EDE">
        <w:t>реконструкция</w:t>
      </w:r>
      <w:r w:rsidR="00F86750">
        <w:t xml:space="preserve"> </w:t>
      </w:r>
      <w:r w:rsidRPr="00F67EDE">
        <w:t>линейного</w:t>
      </w:r>
      <w:r w:rsidR="00F86750">
        <w:t xml:space="preserve"> </w:t>
      </w:r>
      <w:r w:rsidRPr="00F67EDE">
        <w:t>объекта</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t>размещение</w:t>
      </w:r>
      <w:r w:rsidR="00F86750">
        <w:t xml:space="preserve"> </w:t>
      </w:r>
      <w:r w:rsidRPr="00F67EDE">
        <w:t>линейного</w:t>
      </w:r>
      <w:r w:rsidR="00F86750">
        <w:t xml:space="preserve"> </w:t>
      </w:r>
      <w:r w:rsidRPr="00F67EDE">
        <w:t>объекта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могут</w:t>
      </w:r>
      <w:r w:rsidR="00F86750">
        <w:t xml:space="preserve"> </w:t>
      </w:r>
      <w:r w:rsidRPr="00F67EDE">
        <w:t>быть</w:t>
      </w:r>
      <w:r w:rsidR="00F86750">
        <w:t xml:space="preserve"> </w:t>
      </w:r>
      <w:r w:rsidRPr="00F67EDE">
        <w:t>установлены</w:t>
      </w:r>
      <w:r w:rsidR="00F86750">
        <w:t xml:space="preserve"> </w:t>
      </w:r>
      <w:hyperlink r:id="rId44" w:anchor="/document/71626284/entry/1000" w:history="1">
        <w:r w:rsidRPr="00F67EDE">
          <w:rPr>
            <w:rStyle w:val="af"/>
            <w:color w:val="auto"/>
            <w:u w:val="none"/>
          </w:rPr>
          <w:t>иные</w:t>
        </w:r>
        <w:r w:rsidR="00F86750">
          <w:rPr>
            <w:rStyle w:val="af"/>
            <w:color w:val="auto"/>
            <w:u w:val="none"/>
          </w:rPr>
          <w:t xml:space="preserve"> </w:t>
        </w:r>
        <w:r w:rsidRPr="00F67EDE">
          <w:rPr>
            <w:rStyle w:val="af"/>
            <w:color w:val="auto"/>
            <w:u w:val="none"/>
          </w:rPr>
          <w:t>случаи</w:t>
        </w:r>
      </w:hyperlink>
      <w:r w:rsidRPr="00F67EDE">
        <w:t>,</w:t>
      </w:r>
      <w:r w:rsidR="00F86750">
        <w:t xml:space="preserve"> </w:t>
      </w:r>
      <w:r w:rsidRPr="00F67EDE">
        <w:t>при</w:t>
      </w:r>
      <w:r w:rsidR="00F86750">
        <w:t xml:space="preserve"> </w:t>
      </w:r>
      <w:r w:rsidRPr="00F67EDE">
        <w:t>которых</w:t>
      </w:r>
      <w:r w:rsidR="00F86750">
        <w:t xml:space="preserve"> </w:t>
      </w:r>
      <w:r w:rsidRPr="00F67EDE">
        <w:t>для</w:t>
      </w:r>
      <w:r w:rsidR="00F86750">
        <w:t xml:space="preserve"> </w:t>
      </w:r>
      <w:r w:rsidRPr="00F67EDE">
        <w:t>строительства,</w:t>
      </w:r>
      <w:r w:rsidR="00F86750">
        <w:t xml:space="preserve"> </w:t>
      </w:r>
      <w:r w:rsidRPr="00F67EDE">
        <w:t>реконструкции</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требуется</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4.</w:t>
      </w:r>
      <w:r w:rsidR="00F86750">
        <w:t xml:space="preserve"> </w:t>
      </w:r>
      <w:r w:rsidRPr="00F67EDE">
        <w:t>Видами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являются: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проект</w:t>
      </w:r>
      <w:r w:rsidR="00F86750">
        <w:t xml:space="preserve"> </w:t>
      </w:r>
      <w:r w:rsidRPr="00F67EDE">
        <w:t>планировки</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проект</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линейных</w:t>
      </w:r>
      <w:r w:rsidR="00F86750">
        <w:t xml:space="preserve"> </w:t>
      </w:r>
      <w:r w:rsidRPr="00F67EDE">
        <w:t>объектов,</w:t>
      </w:r>
      <w:r w:rsidR="00F86750">
        <w:t xml:space="preserve"> </w:t>
      </w:r>
      <w:r w:rsidRPr="00F67EDE">
        <w:t>допускается</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без</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предусмотренных</w:t>
      </w:r>
      <w:r w:rsidR="00F86750">
        <w:t xml:space="preserve"> </w:t>
      </w:r>
      <w:hyperlink r:id="rId45" w:anchor="/document/12138258/entry/430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43</w:t>
        </w:r>
      </w:hyperlink>
      <w:r w:rsidR="00F86750">
        <w:t xml:space="preserve"> </w:t>
      </w:r>
      <w:r w:rsidR="00ED05FB" w:rsidRPr="00F67EDE">
        <w:t>Градостроительного</w:t>
      </w:r>
      <w:r w:rsidR="00F86750">
        <w:t xml:space="preserve"> </w:t>
      </w:r>
      <w:r w:rsidRPr="00F67EDE">
        <w:t>Кодекса.</w:t>
      </w:r>
    </w:p>
    <w:p w:rsidR="00445383" w:rsidRPr="00F67EDE" w:rsidRDefault="00445383" w:rsidP="0028053E">
      <w:pPr>
        <w:pStyle w:val="s1"/>
        <w:shd w:val="clear" w:color="auto" w:fill="FFFFFF"/>
        <w:spacing w:before="0" w:beforeAutospacing="0" w:after="0" w:afterAutospacing="0"/>
        <w:ind w:firstLine="709"/>
        <w:jc w:val="both"/>
      </w:pPr>
      <w:r w:rsidRPr="00F67EDE">
        <w:t>6.</w:t>
      </w:r>
      <w:r w:rsidR="00F86750">
        <w:t xml:space="preserve"> </w:t>
      </w: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является</w:t>
      </w:r>
      <w:r w:rsidR="00F86750">
        <w:t xml:space="preserve"> </w:t>
      </w:r>
      <w:r w:rsidRPr="00F67EDE">
        <w:t>основой</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предусмотренных</w:t>
      </w:r>
      <w:r w:rsidR="00F86750">
        <w:t xml:space="preserve"> </w:t>
      </w:r>
      <w:hyperlink r:id="rId46" w:anchor="/document/12138258/entry/4105" w:history="1">
        <w:r w:rsidRPr="00F67EDE">
          <w:rPr>
            <w:rStyle w:val="af"/>
            <w:color w:val="auto"/>
            <w:u w:val="none"/>
          </w:rPr>
          <w:t>частью</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p>
    <w:p w:rsidR="00445383" w:rsidRPr="00F67EDE" w:rsidRDefault="00445383" w:rsidP="0028053E">
      <w:pPr>
        <w:pStyle w:val="s15"/>
        <w:spacing w:before="0" w:beforeAutospacing="0" w:after="0" w:afterAutospacing="0"/>
        <w:ind w:firstLine="709"/>
        <w:jc w:val="both"/>
        <w:rPr>
          <w:b/>
          <w:bCs/>
        </w:rPr>
      </w:pPr>
      <w:r w:rsidRPr="00F67EDE">
        <w:rPr>
          <w:b/>
          <w:bCs/>
        </w:rPr>
        <w:t>Общие</w:t>
      </w:r>
      <w:r w:rsidR="00F86750">
        <w:rPr>
          <w:b/>
          <w:bCs/>
        </w:rPr>
        <w:t xml:space="preserve"> </w:t>
      </w:r>
      <w:r w:rsidRPr="00F67EDE">
        <w:rPr>
          <w:b/>
          <w:bCs/>
        </w:rPr>
        <w:t>требования</w:t>
      </w:r>
      <w:r w:rsidR="00F86750">
        <w:rPr>
          <w:b/>
          <w:bCs/>
        </w:rPr>
        <w:t xml:space="preserve"> </w:t>
      </w:r>
      <w:r w:rsidRPr="00F67EDE">
        <w:rPr>
          <w:b/>
          <w:bCs/>
        </w:rPr>
        <w:t>к</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отношении</w:t>
      </w:r>
      <w:r w:rsidR="00F86750">
        <w:t xml:space="preserve"> </w:t>
      </w:r>
      <w:r w:rsidRPr="00F67EDE">
        <w:t>выделяемых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определенных</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территориальных</w:t>
      </w:r>
      <w:r w:rsidR="00F86750">
        <w:t xml:space="preserve"> </w:t>
      </w:r>
      <w:r w:rsidRPr="00F67EDE">
        <w:t>зон</w:t>
      </w:r>
      <w:r w:rsidR="00F86750">
        <w:t xml:space="preserve"> </w:t>
      </w:r>
      <w:r w:rsidRPr="00F67EDE">
        <w:t>и</w:t>
      </w:r>
      <w:r w:rsidR="00F86750">
        <w:t xml:space="preserve"> </w:t>
      </w:r>
      <w:r w:rsidRPr="00F67EDE">
        <w:t>(или)</w:t>
      </w:r>
      <w:r w:rsidR="00F86750">
        <w:t xml:space="preserve"> </w:t>
      </w:r>
      <w:r w:rsidRPr="00F67EDE">
        <w:t>установленных</w:t>
      </w:r>
      <w:r w:rsidR="00F86750">
        <w:t xml:space="preserve"> </w:t>
      </w:r>
      <w:r w:rsidRPr="00F67EDE">
        <w:t>схемами</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муниципальных</w:t>
      </w:r>
      <w:r w:rsidR="00F86750">
        <w:t xml:space="preserve"> </w:t>
      </w:r>
      <w:r w:rsidRPr="00F67EDE">
        <w:t>районов,</w:t>
      </w:r>
      <w:r w:rsidR="00F86750">
        <w:t xml:space="preserve"> </w:t>
      </w:r>
      <w:r w:rsidRPr="00F67EDE">
        <w:t>генеральными</w:t>
      </w:r>
      <w:r w:rsidR="00F86750">
        <w:t xml:space="preserve"> </w:t>
      </w:r>
      <w:r w:rsidRPr="00F67EDE">
        <w:t>планами</w:t>
      </w:r>
      <w:r w:rsidR="00F86750">
        <w:t xml:space="preserve"> </w:t>
      </w:r>
      <w:r w:rsidRPr="00F67EDE">
        <w:t>поселений,</w:t>
      </w:r>
      <w:r w:rsidR="00F86750">
        <w:t xml:space="preserve"> </w:t>
      </w:r>
      <w:r w:rsidRPr="00F67EDE">
        <w:t>городских</w:t>
      </w:r>
      <w:r w:rsidR="00F86750">
        <w:t xml:space="preserve"> </w:t>
      </w:r>
      <w:r w:rsidRPr="00F67EDE">
        <w:t>округов</w:t>
      </w:r>
      <w:r w:rsidR="00F86750">
        <w:t xml:space="preserve"> </w:t>
      </w:r>
      <w:r w:rsidRPr="00F67EDE">
        <w:t>функциональных</w:t>
      </w:r>
      <w:r w:rsidR="00F86750">
        <w:t xml:space="preserve"> </w:t>
      </w:r>
      <w:r w:rsidRPr="00F67EDE">
        <w:t>зон.</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При</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до</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территории</w:t>
      </w:r>
      <w:r w:rsidR="00F86750">
        <w:t xml:space="preserve"> </w:t>
      </w:r>
      <w:r w:rsidRPr="00F67EDE">
        <w:t>учитываются</w:t>
      </w:r>
      <w:r w:rsidR="00F86750">
        <w:t xml:space="preserve"> </w:t>
      </w:r>
      <w:r w:rsidRPr="00F67EDE">
        <w:t>размеры</w:t>
      </w:r>
      <w:r w:rsidR="00F86750">
        <w:t xml:space="preserve"> </w:t>
      </w:r>
      <w:r w:rsidRPr="00F67EDE">
        <w:t>этих</w:t>
      </w:r>
      <w:r w:rsidR="00F86750">
        <w:t xml:space="preserve"> </w:t>
      </w:r>
      <w:r w:rsidRPr="00F67EDE">
        <w:t>зон</w:t>
      </w:r>
      <w:r w:rsidR="00F86750">
        <w:t xml:space="preserve"> </w:t>
      </w:r>
      <w:r w:rsidRPr="00F67EDE">
        <w:t>и</w:t>
      </w:r>
      <w:r w:rsidR="00F86750">
        <w:t xml:space="preserve"> </w:t>
      </w:r>
      <w:r w:rsidRPr="00F67EDE">
        <w:t>ограничения</w:t>
      </w:r>
      <w:r w:rsidR="00F86750">
        <w:t xml:space="preserve"> </w:t>
      </w:r>
      <w:r w:rsidRPr="00F67EDE">
        <w:t>по</w:t>
      </w:r>
      <w:r w:rsidR="00F86750">
        <w:t xml:space="preserve"> </w:t>
      </w:r>
      <w:r w:rsidRPr="00F67EDE">
        <w:t>использованию</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таких</w:t>
      </w:r>
      <w:r w:rsidR="00F86750">
        <w:t xml:space="preserve"> </w:t>
      </w:r>
      <w:r w:rsidRPr="00F67EDE">
        <w:t>зон,</w:t>
      </w:r>
      <w:r w:rsidR="00F86750">
        <w:t xml:space="preserve"> </w:t>
      </w:r>
      <w:r w:rsidRPr="00F67EDE">
        <w:t>которые</w:t>
      </w:r>
      <w:r w:rsidR="00F86750">
        <w:t xml:space="preserve"> </w:t>
      </w:r>
      <w:r w:rsidRPr="00F67EDE">
        <w:t>устанавливаются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законодательством</w:t>
      </w:r>
      <w:r w:rsidR="00F86750">
        <w:t xml:space="preserve"> </w:t>
      </w:r>
      <w:r w:rsidRPr="00F67EDE">
        <w:t>Российской</w:t>
      </w:r>
      <w:r w:rsidR="00F86750">
        <w:t xml:space="preserve"> </w:t>
      </w:r>
      <w:r w:rsidRPr="00F67EDE">
        <w:t>Федерации.</w:t>
      </w:r>
    </w:p>
    <w:p w:rsidR="00445383" w:rsidRPr="00F67EDE" w:rsidRDefault="00445383" w:rsidP="0028053E">
      <w:pPr>
        <w:pStyle w:val="s1"/>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графической</w:t>
      </w:r>
      <w:r w:rsidR="00F86750">
        <w:t xml:space="preserve"> </w:t>
      </w:r>
      <w:r w:rsidRPr="00F67EDE">
        <w:t>части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системой</w:t>
      </w:r>
      <w:r w:rsidR="00F86750">
        <w:t xml:space="preserve"> </w:t>
      </w:r>
      <w:r w:rsidRPr="00F67EDE">
        <w:t>координат,</w:t>
      </w:r>
      <w:r w:rsidR="00F86750">
        <w:t xml:space="preserve"> </w:t>
      </w:r>
      <w:r w:rsidRPr="00F67EDE">
        <w:t>используемой</w:t>
      </w:r>
      <w:r w:rsidR="00F86750">
        <w:t xml:space="preserve"> </w:t>
      </w:r>
      <w:r w:rsidRPr="00F67EDE">
        <w:t>для</w:t>
      </w:r>
      <w:r w:rsidR="00F86750">
        <w:t xml:space="preserve"> </w:t>
      </w:r>
      <w:r w:rsidRPr="00F67EDE">
        <w:t>ведения</w:t>
      </w:r>
      <w:r w:rsidR="00F86750">
        <w:t xml:space="preserve"> </w:t>
      </w:r>
      <w:r w:rsidRPr="00F67EDE">
        <w:t>Единого</w:t>
      </w:r>
      <w:r w:rsidR="00F86750">
        <w:t xml:space="preserve"> </w:t>
      </w:r>
      <w:r w:rsidRPr="00F67EDE">
        <w:t>государственного</w:t>
      </w:r>
      <w:r w:rsidR="00F86750">
        <w:t xml:space="preserve"> </w:t>
      </w:r>
      <w:r w:rsidRPr="00F67EDE">
        <w:t>реестра</w:t>
      </w:r>
      <w:r w:rsidR="00F86750">
        <w:t xml:space="preserve"> </w:t>
      </w:r>
      <w:r w:rsidRPr="00F67EDE">
        <w:t>недвижимости;</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с</w:t>
      </w:r>
      <w:r w:rsidR="00F86750">
        <w:t xml:space="preserve"> </w:t>
      </w:r>
      <w:r w:rsidRPr="00F67EDE">
        <w:t>использованием</w:t>
      </w:r>
      <w:r w:rsidR="00F86750">
        <w:t xml:space="preserve"> </w:t>
      </w:r>
      <w:r w:rsidRPr="00F67EDE">
        <w:t>цифровых</w:t>
      </w:r>
      <w:r w:rsidR="00F86750">
        <w:t xml:space="preserve"> </w:t>
      </w:r>
      <w:r w:rsidRPr="00F67EDE">
        <w:t>топографических</w:t>
      </w:r>
      <w:r w:rsidR="00F86750">
        <w:t xml:space="preserve"> </w:t>
      </w:r>
      <w:r w:rsidRPr="00F67EDE">
        <w:t>карт,</w:t>
      </w:r>
      <w:r w:rsidR="00F86750">
        <w:t xml:space="preserve"> </w:t>
      </w:r>
      <w:r w:rsidRPr="00F67EDE">
        <w:t>цифровых</w:t>
      </w:r>
      <w:r w:rsidR="00F86750">
        <w:t xml:space="preserve"> </w:t>
      </w:r>
      <w:r w:rsidRPr="00F67EDE">
        <w:t>топографических</w:t>
      </w:r>
      <w:r w:rsidR="00F86750">
        <w:t xml:space="preserve"> </w:t>
      </w:r>
      <w:r w:rsidRPr="00F67EDE">
        <w:t>планов,</w:t>
      </w:r>
      <w:r w:rsidR="00F86750">
        <w:t xml:space="preserve"> </w:t>
      </w:r>
      <w:hyperlink r:id="rId47" w:anchor="/document/71682844/entry/1000" w:history="1">
        <w:r w:rsidRPr="00F67EDE">
          <w:rPr>
            <w:rStyle w:val="af"/>
            <w:color w:val="auto"/>
            <w:u w:val="none"/>
          </w:rPr>
          <w:t>требования</w:t>
        </w:r>
      </w:hyperlink>
      <w:r w:rsidR="00F86750">
        <w:t xml:space="preserve"> </w:t>
      </w:r>
      <w:r w:rsidRPr="00F67EDE">
        <w:t>к</w:t>
      </w:r>
      <w:r w:rsidR="00F86750">
        <w:t xml:space="preserve"> </w:t>
      </w:r>
      <w:r w:rsidRPr="00F67EDE">
        <w:t>которым</w:t>
      </w:r>
      <w:r w:rsidR="00F86750">
        <w:t xml:space="preserve"> </w:t>
      </w:r>
      <w:r w:rsidRPr="00F67EDE">
        <w:t>устанавливаются</w:t>
      </w:r>
      <w:r w:rsidR="00F86750">
        <w:t xml:space="preserve"> </w:t>
      </w:r>
      <w:r w:rsidRPr="00F67EDE">
        <w:t>уполномоченным</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p>
    <w:p w:rsidR="008C34F2" w:rsidRPr="00F67EDE" w:rsidRDefault="008C34F2" w:rsidP="0028053E">
      <w:pPr>
        <w:pStyle w:val="s15"/>
        <w:shd w:val="clear" w:color="auto" w:fill="FFFFFF"/>
        <w:spacing w:before="0" w:beforeAutospacing="0" w:after="0" w:afterAutospacing="0"/>
        <w:ind w:firstLine="709"/>
        <w:jc w:val="both"/>
        <w:rPr>
          <w:b/>
          <w:bCs/>
        </w:rPr>
      </w:pPr>
      <w:r w:rsidRPr="00F67EDE">
        <w:rPr>
          <w:b/>
          <w:bCs/>
        </w:rPr>
        <w:t>Инженерные</w:t>
      </w:r>
      <w:r w:rsidR="00F86750">
        <w:rPr>
          <w:b/>
          <w:bCs/>
        </w:rPr>
        <w:t xml:space="preserve"> </w:t>
      </w:r>
      <w:r w:rsidRPr="00F67EDE">
        <w:rPr>
          <w:b/>
          <w:bCs/>
        </w:rPr>
        <w:t>изыскания</w:t>
      </w:r>
      <w:r w:rsidR="00F86750">
        <w:rPr>
          <w:b/>
          <w:bCs/>
        </w:rPr>
        <w:t xml:space="preserve"> </w:t>
      </w:r>
      <w:r w:rsidRPr="00F67EDE">
        <w:rPr>
          <w:b/>
          <w:bCs/>
        </w:rPr>
        <w:t>для</w:t>
      </w:r>
      <w:r w:rsidR="00F86750">
        <w:rPr>
          <w:b/>
          <w:bCs/>
        </w:rPr>
        <w:t xml:space="preserve"> </w:t>
      </w:r>
      <w:r w:rsidRPr="00F67EDE">
        <w:rPr>
          <w:b/>
          <w:bCs/>
        </w:rPr>
        <w:t>подготовки</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материалами</w:t>
      </w:r>
      <w:r w:rsidR="00F86750">
        <w:t xml:space="preserve"> </w:t>
      </w:r>
      <w:r w:rsidRPr="00F67EDE">
        <w:t>и</w:t>
      </w:r>
      <w:r w:rsidR="00F86750">
        <w:t xml:space="preserve"> </w:t>
      </w:r>
      <w:r w:rsidRPr="00F67EDE">
        <w:t>результатами</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8" w:anchor="/document/12138258/entry/412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8C34F2" w:rsidRPr="00F67EDE" w:rsidRDefault="008C34F2" w:rsidP="0028053E">
      <w:pPr>
        <w:pStyle w:val="s1"/>
        <w:shd w:val="clear" w:color="auto" w:fill="FFFFFF"/>
        <w:spacing w:before="0" w:beforeAutospacing="0" w:after="0" w:afterAutospacing="0"/>
        <w:ind w:firstLine="709"/>
        <w:jc w:val="both"/>
      </w:pPr>
      <w:r w:rsidRPr="00F67EDE">
        <w:lastRenderedPageBreak/>
        <w:t>2.</w:t>
      </w:r>
      <w:r w:rsidR="00F86750">
        <w:t xml:space="preserve"> </w:t>
      </w:r>
      <w:hyperlink r:id="rId49" w:anchor="/document/71647410/entry/28" w:history="1">
        <w:r w:rsidRPr="00F67EDE">
          <w:rPr>
            <w:rStyle w:val="af"/>
            <w:color w:val="auto"/>
            <w:u w:val="none"/>
          </w:rPr>
          <w:t>Виды</w:t>
        </w:r>
      </w:hyperlink>
      <w:r w:rsidR="00F86750">
        <w:t xml:space="preserve"> </w:t>
      </w:r>
      <w:r w:rsidRPr="00F67EDE">
        <w:t>инженерных</w:t>
      </w:r>
      <w:r w:rsidR="00F86750">
        <w:t xml:space="preserve"> </w:t>
      </w:r>
      <w:r w:rsidRPr="00F67EDE">
        <w:t>изысканий,</w:t>
      </w:r>
      <w:r w:rsidR="00F86750">
        <w:t xml:space="preserve"> </w:t>
      </w:r>
      <w:r w:rsidRPr="00F67EDE">
        <w:t>необходимых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hyperlink r:id="rId50" w:anchor="/multilink/12138258/paragraph/20656592/number/1" w:history="1">
        <w:r w:rsidRPr="00F67EDE">
          <w:rPr>
            <w:rStyle w:val="af"/>
            <w:color w:val="auto"/>
            <w:u w:val="none"/>
          </w:rPr>
          <w:t>порядок</w:t>
        </w:r>
      </w:hyperlink>
      <w:r w:rsidR="00F86750">
        <w:t xml:space="preserve"> </w:t>
      </w:r>
      <w:r w:rsidRPr="00F67EDE">
        <w:t>их</w:t>
      </w:r>
      <w:r w:rsidR="00F86750">
        <w:t xml:space="preserve"> </w:t>
      </w:r>
      <w:r w:rsidRPr="00F67EDE">
        <w:t>выполнения,</w:t>
      </w:r>
      <w:r w:rsidR="00F86750">
        <w:t xml:space="preserve"> </w:t>
      </w:r>
      <w:r w:rsidRPr="00F67EDE">
        <w:t>а</w:t>
      </w:r>
      <w:r w:rsidR="00F86750">
        <w:t xml:space="preserve"> </w:t>
      </w:r>
      <w:r w:rsidRPr="00F67EDE">
        <w:t>также</w:t>
      </w:r>
      <w:r w:rsidR="00F86750">
        <w:t xml:space="preserve"> </w:t>
      </w:r>
      <w:r w:rsidRPr="00F67EDE">
        <w:t>случаи,</w:t>
      </w:r>
      <w:r w:rsidR="00F86750">
        <w:t xml:space="preserve"> </w:t>
      </w:r>
      <w:r w:rsidRPr="00F67EDE">
        <w:t>при</w:t>
      </w:r>
      <w:r w:rsidR="00F86750">
        <w:t xml:space="preserve"> </w:t>
      </w:r>
      <w:r w:rsidRPr="00F67EDE">
        <w:t>которых</w:t>
      </w:r>
      <w:r w:rsidR="00F86750">
        <w:t xml:space="preserve"> </w:t>
      </w:r>
      <w:r w:rsidRPr="00F67EDE">
        <w:t>требуется</w:t>
      </w:r>
      <w:r w:rsidR="00F86750">
        <w:t xml:space="preserve"> </w:t>
      </w:r>
      <w:r w:rsidRPr="00F67EDE">
        <w:t>их</w:t>
      </w:r>
      <w:r w:rsidR="00F86750">
        <w:t xml:space="preserve"> </w:t>
      </w:r>
      <w:r w:rsidRPr="00F67EDE">
        <w:t>выполнение,</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t>3.</w:t>
      </w:r>
      <w:r w:rsidR="00F86750">
        <w:t xml:space="preserve"> </w:t>
      </w:r>
      <w:hyperlink r:id="rId51" w:anchor="/document/71663066/entry/1000" w:history="1">
        <w:r w:rsidRPr="00F67EDE">
          <w:rPr>
            <w:rStyle w:val="af"/>
            <w:color w:val="auto"/>
            <w:u w:val="none"/>
          </w:rPr>
          <w:t>Состав</w:t>
        </w:r>
      </w:hyperlink>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подлежащих</w:t>
      </w:r>
      <w:r w:rsidR="00F86750">
        <w:t xml:space="preserve"> </w:t>
      </w:r>
      <w:r w:rsidRPr="00F67EDE">
        <w:t>размещению</w:t>
      </w:r>
      <w:r w:rsidR="00F86750">
        <w:t xml:space="preserve"> </w:t>
      </w:r>
      <w:r w:rsidRPr="00F67EDE">
        <w:t>в</w:t>
      </w:r>
      <w:r w:rsidR="00F86750">
        <w:t xml:space="preserve"> </w:t>
      </w:r>
      <w:r w:rsidRPr="00F67EDE">
        <w:t>информационных</w:t>
      </w:r>
      <w:r w:rsidR="00F86750">
        <w:t xml:space="preserve"> </w:t>
      </w:r>
      <w:r w:rsidRPr="00F67EDE">
        <w:t>системах</w:t>
      </w:r>
      <w:r w:rsidR="00F86750">
        <w:t xml:space="preserve"> </w:t>
      </w:r>
      <w:r w:rsidRPr="00F67EDE">
        <w:t>обеспечения</w:t>
      </w:r>
      <w:r w:rsidR="00F86750">
        <w:t xml:space="preserve"> </w:t>
      </w:r>
      <w:r w:rsidRPr="00F67EDE">
        <w:t>градостроительной</w:t>
      </w:r>
      <w:r w:rsidR="00F86750">
        <w:t xml:space="preserve"> </w:t>
      </w:r>
      <w:r w:rsidRPr="00F67EDE">
        <w:t>деятельности,</w:t>
      </w:r>
      <w:r w:rsidR="00F86750">
        <w:t xml:space="preserve"> </w:t>
      </w:r>
      <w:r w:rsidRPr="00F67EDE">
        <w:t>федеральной</w:t>
      </w:r>
      <w:r w:rsidR="00F86750">
        <w:t xml:space="preserve"> </w:t>
      </w:r>
      <w:r w:rsidRPr="00F67EDE">
        <w:t>государственной</w:t>
      </w:r>
      <w:r w:rsidR="00F86750">
        <w:t xml:space="preserve"> </w:t>
      </w:r>
      <w:r w:rsidRPr="00F67EDE">
        <w:t>информационной</w:t>
      </w:r>
      <w:r w:rsidR="00F86750">
        <w:t xml:space="preserve"> </w:t>
      </w:r>
      <w:r w:rsidRPr="00F67EDE">
        <w:t>системе</w:t>
      </w:r>
      <w:r w:rsidR="00F86750">
        <w:t xml:space="preserve"> </w:t>
      </w:r>
      <w:r w:rsidRPr="00F67EDE">
        <w:t>территориального</w:t>
      </w:r>
      <w:r w:rsidR="00F86750">
        <w:t xml:space="preserve"> </w:t>
      </w:r>
      <w:r w:rsidRPr="00F67EDE">
        <w:t>планирования,</w:t>
      </w:r>
      <w:r w:rsidR="00F86750">
        <w:t xml:space="preserve"> </w:t>
      </w:r>
      <w:r w:rsidRPr="00F67EDE">
        <w:t>государственном</w:t>
      </w:r>
      <w:r w:rsidR="00F86750">
        <w:t xml:space="preserve"> </w:t>
      </w:r>
      <w:r w:rsidRPr="00F67EDE">
        <w:t>фонде</w:t>
      </w:r>
      <w:r w:rsidR="00F86750">
        <w:t xml:space="preserve"> </w:t>
      </w:r>
      <w:r w:rsidRPr="00F67EDE">
        <w:t>материалов</w:t>
      </w:r>
      <w:r w:rsidR="00F86750">
        <w:t xml:space="preserve"> </w:t>
      </w:r>
      <w:r w:rsidRPr="00F67EDE">
        <w:t>и</w:t>
      </w:r>
      <w:r w:rsidR="00F86750">
        <w:t xml:space="preserve"> </w:t>
      </w:r>
      <w:r w:rsidRPr="00F67EDE">
        <w:t>данных</w:t>
      </w:r>
      <w:r w:rsidR="00F86750">
        <w:t xml:space="preserve"> </w:t>
      </w:r>
      <w:r w:rsidRPr="00F67EDE">
        <w:t>инженерных</w:t>
      </w:r>
      <w:r w:rsidR="00F86750">
        <w:t xml:space="preserve"> </w:t>
      </w:r>
      <w:r w:rsidRPr="00F67EDE">
        <w:t>изысканий,</w:t>
      </w:r>
      <w:r w:rsidR="00F86750">
        <w:t xml:space="preserve"> </w:t>
      </w:r>
      <w:r w:rsidRPr="00F67EDE">
        <w:t>Едином</w:t>
      </w:r>
      <w:r w:rsidR="00F86750">
        <w:t xml:space="preserve"> </w:t>
      </w:r>
      <w:r w:rsidRPr="00F67EDE">
        <w:t>государственном</w:t>
      </w:r>
      <w:r w:rsidR="00F86750">
        <w:t xml:space="preserve"> </w:t>
      </w:r>
      <w:r w:rsidRPr="00F67EDE">
        <w:t>фонде</w:t>
      </w:r>
      <w:r w:rsidR="00F86750">
        <w:t xml:space="preserve"> </w:t>
      </w:r>
      <w:r w:rsidRPr="00F67EDE">
        <w:t>данных</w:t>
      </w:r>
      <w:r w:rsidR="00F86750">
        <w:t xml:space="preserve"> </w:t>
      </w:r>
      <w:r w:rsidRPr="00F67EDE">
        <w:t>о</w:t>
      </w:r>
      <w:r w:rsidR="00F86750">
        <w:t xml:space="preserve"> </w:t>
      </w:r>
      <w:r w:rsidRPr="00F67EDE">
        <w:t>состоянии</w:t>
      </w:r>
      <w:r w:rsidR="00F86750">
        <w:t xml:space="preserve"> </w:t>
      </w:r>
      <w:r w:rsidRPr="00F67EDE">
        <w:t>окружающей</w:t>
      </w:r>
      <w:r w:rsidR="00F86750">
        <w:t xml:space="preserve"> </w:t>
      </w:r>
      <w:r w:rsidRPr="00F67EDE">
        <w:t>среды,</w:t>
      </w:r>
      <w:r w:rsidR="00F86750">
        <w:t xml:space="preserve"> </w:t>
      </w:r>
      <w:r w:rsidRPr="00F67EDE">
        <w:t>ее</w:t>
      </w:r>
      <w:r w:rsidR="00F86750">
        <w:t xml:space="preserve"> </w:t>
      </w:r>
      <w:r w:rsidRPr="00F67EDE">
        <w:t>загрязнении,</w:t>
      </w:r>
      <w:r w:rsidR="00F86750">
        <w:t xml:space="preserve"> </w:t>
      </w:r>
      <w:r w:rsidRPr="00F67EDE">
        <w:t>а</w:t>
      </w:r>
      <w:r w:rsidR="00F86750">
        <w:t xml:space="preserve"> </w:t>
      </w:r>
      <w:r w:rsidRPr="00F67EDE">
        <w:t>также</w:t>
      </w:r>
      <w:r w:rsidR="00F86750">
        <w:t xml:space="preserve"> </w:t>
      </w:r>
      <w:r w:rsidRPr="00F67EDE">
        <w:t>форма</w:t>
      </w:r>
      <w:r w:rsidR="00F86750">
        <w:t xml:space="preserve"> </w:t>
      </w:r>
      <w:r w:rsidRPr="00F67EDE">
        <w:t>и</w:t>
      </w:r>
      <w:r w:rsidR="00F86750">
        <w:t xml:space="preserve"> </w:t>
      </w:r>
      <w:hyperlink r:id="rId52" w:anchor="/document/71663066/entry/2000" w:history="1">
        <w:r w:rsidRPr="00F67EDE">
          <w:rPr>
            <w:rStyle w:val="af"/>
            <w:color w:val="auto"/>
            <w:u w:val="none"/>
          </w:rPr>
          <w:t>порядок</w:t>
        </w:r>
      </w:hyperlink>
      <w:r w:rsidR="00F86750">
        <w:t xml:space="preserve"> </w:t>
      </w:r>
      <w:r w:rsidRPr="00F67EDE">
        <w:t>их</w:t>
      </w:r>
      <w:r w:rsidR="00F86750">
        <w:t xml:space="preserve"> </w:t>
      </w:r>
      <w:r w:rsidRPr="00F67EDE">
        <w:t>представления</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t>4.</w:t>
      </w:r>
      <w:r w:rsidR="00F86750">
        <w:t xml:space="preserve"> </w:t>
      </w:r>
      <w:r w:rsidRPr="00F67EDE">
        <w:t>Инженерные</w:t>
      </w:r>
      <w:r w:rsidR="00F86750">
        <w:t xml:space="preserve"> </w:t>
      </w:r>
      <w:r w:rsidRPr="00F67EDE">
        <w:t>изыскания</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выполняются</w:t>
      </w:r>
      <w:r w:rsidR="00F86750">
        <w:t xml:space="preserve"> </w:t>
      </w:r>
      <w:r w:rsidRPr="00F67EDE">
        <w:t>в</w:t>
      </w:r>
      <w:r w:rsidR="00F86750">
        <w:t xml:space="preserve"> </w:t>
      </w:r>
      <w:r w:rsidRPr="00F67EDE">
        <w:t>целях</w:t>
      </w:r>
      <w:r w:rsidR="00F86750">
        <w:t xml:space="preserve"> </w:t>
      </w:r>
      <w:r w:rsidRPr="00F67EDE">
        <w:t>получения:</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материалов</w:t>
      </w:r>
      <w:r w:rsidR="00F86750">
        <w:t xml:space="preserve"> </w:t>
      </w:r>
      <w:r w:rsidRPr="00F67EDE">
        <w:t>о</w:t>
      </w:r>
      <w:r w:rsidR="00F86750">
        <w:t xml:space="preserve"> </w:t>
      </w:r>
      <w:r w:rsidRPr="00F67EDE">
        <w:t>природных</w:t>
      </w:r>
      <w:r w:rsidR="00F86750">
        <w:t xml:space="preserve"> </w:t>
      </w:r>
      <w:r w:rsidRPr="00F67EDE">
        <w:t>условиях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осуществляется</w:t>
      </w:r>
      <w:r w:rsidR="00F86750">
        <w:t xml:space="preserve"> </w:t>
      </w:r>
      <w:r w:rsidRPr="00F67EDE">
        <w:t>подготовка</w:t>
      </w:r>
      <w:r w:rsidR="00F86750">
        <w:t xml:space="preserve"> </w:t>
      </w:r>
      <w:r w:rsidRPr="00F67EDE">
        <w:t>такой</w:t>
      </w:r>
      <w:r w:rsidR="00F86750">
        <w:t xml:space="preserve"> </w:t>
      </w:r>
      <w:r w:rsidRPr="00F67EDE">
        <w:t>документации,</w:t>
      </w:r>
      <w:r w:rsidR="00F86750">
        <w:t xml:space="preserve"> </w:t>
      </w:r>
      <w:r w:rsidRPr="00F67EDE">
        <w:t>и</w:t>
      </w:r>
      <w:r w:rsidR="00F86750">
        <w:t xml:space="preserve"> </w:t>
      </w:r>
      <w:r w:rsidRPr="00F67EDE">
        <w:t>факторах</w:t>
      </w:r>
      <w:r w:rsidR="00F86750">
        <w:t xml:space="preserve"> </w:t>
      </w:r>
      <w:r w:rsidRPr="00F67EDE">
        <w:t>техногенного</w:t>
      </w:r>
      <w:r w:rsidR="00F86750">
        <w:t xml:space="preserve"> </w:t>
      </w:r>
      <w:r w:rsidRPr="00F67EDE">
        <w:t>воздействия</w:t>
      </w:r>
      <w:r w:rsidR="00F86750">
        <w:t xml:space="preserve"> </w:t>
      </w:r>
      <w:r w:rsidRPr="00F67EDE">
        <w:t>на</w:t>
      </w:r>
      <w:r w:rsidR="00F86750">
        <w:t xml:space="preserve"> </w:t>
      </w:r>
      <w:r w:rsidRPr="00F67EDE">
        <w:t>окружающую</w:t>
      </w:r>
      <w:r w:rsidR="00F86750">
        <w:t xml:space="preserve"> </w:t>
      </w:r>
      <w:r w:rsidRPr="00F67EDE">
        <w:t>среду,</w:t>
      </w:r>
      <w:r w:rsidR="00F86750">
        <w:t xml:space="preserve"> </w:t>
      </w:r>
      <w:r w:rsidRPr="00F67EDE">
        <w:t>прогнозов</w:t>
      </w:r>
      <w:r w:rsidR="00F86750">
        <w:t xml:space="preserve"> </w:t>
      </w:r>
      <w:r w:rsidRPr="00F67EDE">
        <w:t>их</w:t>
      </w:r>
      <w:r w:rsidR="00F86750">
        <w:t xml:space="preserve"> </w:t>
      </w:r>
      <w:r w:rsidRPr="00F67EDE">
        <w:t>изменения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r w:rsidRPr="00F67EDE">
        <w:t>рационального</w:t>
      </w:r>
      <w:r w:rsidR="00F86750">
        <w:t xml:space="preserve"> </w:t>
      </w:r>
      <w:r w:rsidRPr="00F67EDE">
        <w:t>и</w:t>
      </w:r>
      <w:r w:rsidR="00F86750">
        <w:t xml:space="preserve"> </w:t>
      </w:r>
      <w:r w:rsidRPr="00F67EDE">
        <w:t>безопасного</w:t>
      </w:r>
      <w:r w:rsidR="00F86750">
        <w:t xml:space="preserve"> </w:t>
      </w:r>
      <w:r w:rsidRPr="00F67EDE">
        <w:t>использования</w:t>
      </w:r>
      <w:r w:rsidR="00F86750">
        <w:t xml:space="preserve"> </w:t>
      </w:r>
      <w:r w:rsidRPr="00F67EDE">
        <w:t>указанной</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2)</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уточнения</w:t>
      </w:r>
      <w:r w:rsidR="00F86750">
        <w:t xml:space="preserve"> </w:t>
      </w:r>
      <w:r w:rsidRPr="00F67EDE">
        <w:t>их</w:t>
      </w:r>
      <w:r w:rsidR="00F86750">
        <w:t xml:space="preserve"> </w:t>
      </w:r>
      <w:r w:rsidRPr="00F67EDE">
        <w:t>предельных</w:t>
      </w:r>
      <w:r w:rsidR="00F86750">
        <w:t xml:space="preserve"> </w:t>
      </w:r>
      <w:r w:rsidRPr="00F67EDE">
        <w:t>параметров,</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p>
    <w:p w:rsidR="008C34F2" w:rsidRPr="00F67EDE" w:rsidRDefault="008C34F2" w:rsidP="0028053E">
      <w:pPr>
        <w:pStyle w:val="s1"/>
        <w:shd w:val="clear" w:color="auto" w:fill="FFFFFF"/>
        <w:spacing w:before="0" w:beforeAutospacing="0" w:after="0" w:afterAutospacing="0"/>
        <w:ind w:firstLine="709"/>
        <w:jc w:val="both"/>
      </w:pPr>
      <w:r w:rsidRPr="00F67EDE">
        <w:t>3)</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обоснования</w:t>
      </w:r>
      <w:r w:rsidR="00F86750">
        <w:t xml:space="preserve"> </w:t>
      </w:r>
      <w:r w:rsidRPr="00F67EDE">
        <w:t>проведения</w:t>
      </w:r>
      <w:r w:rsidR="00F86750">
        <w:t xml:space="preserve"> </w:t>
      </w:r>
      <w:r w:rsidRPr="00F67EDE">
        <w:t>мероприятий</w:t>
      </w:r>
      <w:r w:rsidR="00F86750">
        <w:t xml:space="preserve"> </w:t>
      </w:r>
      <w:r w:rsidRPr="00F67EDE">
        <w:t>по</w:t>
      </w:r>
      <w:r w:rsidR="00F86750">
        <w:t xml:space="preserve"> </w:t>
      </w:r>
      <w:r w:rsidRPr="00F67EDE">
        <w:t>организации</w:t>
      </w:r>
      <w:r w:rsidR="00F86750">
        <w:t xml:space="preserve"> </w:t>
      </w:r>
      <w:r w:rsidRPr="00F67EDE">
        <w:t>поверхностного</w:t>
      </w:r>
      <w:r w:rsidR="00F86750">
        <w:t xml:space="preserve"> </w:t>
      </w:r>
      <w:r w:rsidRPr="00F67EDE">
        <w:t>стока</w:t>
      </w:r>
      <w:r w:rsidR="00F86750">
        <w:t xml:space="preserve"> </w:t>
      </w:r>
      <w:r w:rsidRPr="00F67EDE">
        <w:t>вод,</w:t>
      </w:r>
      <w:r w:rsidR="00F86750">
        <w:t xml:space="preserve"> </w:t>
      </w:r>
      <w:r w:rsidRPr="00F67EDE">
        <w:t>частичному</w:t>
      </w:r>
      <w:r w:rsidR="00F86750">
        <w:t xml:space="preserve"> </w:t>
      </w:r>
      <w:r w:rsidRPr="00F67EDE">
        <w:t>или</w:t>
      </w:r>
      <w:r w:rsidR="00F86750">
        <w:t xml:space="preserve"> </w:t>
      </w:r>
      <w:r w:rsidRPr="00F67EDE">
        <w:t>полному</w:t>
      </w:r>
      <w:r w:rsidR="00F86750">
        <w:t xml:space="preserve"> </w:t>
      </w:r>
      <w:r w:rsidRPr="00F67EDE">
        <w:t>осушению</w:t>
      </w:r>
      <w:r w:rsidR="00F86750">
        <w:t xml:space="preserve"> </w:t>
      </w:r>
      <w:r w:rsidRPr="00F67EDE">
        <w:t>территории</w:t>
      </w:r>
      <w:r w:rsidR="00F86750">
        <w:t xml:space="preserve"> </w:t>
      </w:r>
      <w:r w:rsidRPr="00F67EDE">
        <w:t>и</w:t>
      </w:r>
      <w:r w:rsidR="00F86750">
        <w:t xml:space="preserve"> </w:t>
      </w:r>
      <w:r w:rsidRPr="00F67EDE">
        <w:t>других</w:t>
      </w:r>
      <w:r w:rsidR="00F86750">
        <w:t xml:space="preserve"> </w:t>
      </w:r>
      <w:r w:rsidRPr="00F67EDE">
        <w:t>подобных</w:t>
      </w:r>
      <w:r w:rsidR="00F86750">
        <w:t xml:space="preserve"> </w:t>
      </w:r>
      <w:r w:rsidRPr="00F67EDE">
        <w:t>мероприятий</w:t>
      </w:r>
      <w:r w:rsidR="00F86750">
        <w:t xml:space="preserve"> </w:t>
      </w:r>
      <w:r w:rsidRPr="00F67EDE">
        <w:t>(далее</w:t>
      </w:r>
      <w:r w:rsidR="00F86750">
        <w:t xml:space="preserve"> </w:t>
      </w:r>
      <w:r w:rsidRPr="00F67EDE">
        <w:t>-</w:t>
      </w:r>
      <w:r w:rsidR="00F86750">
        <w:t xml:space="preserve"> </w:t>
      </w:r>
      <w:r w:rsidRPr="00F67EDE">
        <w:t>инженерная</w:t>
      </w:r>
      <w:r w:rsidR="00F86750">
        <w:t xml:space="preserve"> </w:t>
      </w:r>
      <w:r w:rsidRPr="00F67EDE">
        <w:t>подготовка),</w:t>
      </w:r>
      <w:r w:rsidR="00F86750">
        <w:t xml:space="preserve"> </w:t>
      </w:r>
      <w:r w:rsidRPr="00F67EDE">
        <w:t>инженерной</w:t>
      </w:r>
      <w:r w:rsidR="00F86750">
        <w:t xml:space="preserve"> </w:t>
      </w:r>
      <w:r w:rsidRPr="00F67EDE">
        <w:t>защите</w:t>
      </w:r>
      <w:r w:rsidR="00F86750">
        <w:t xml:space="preserve"> </w:t>
      </w:r>
      <w:r w:rsidRPr="00F67EDE">
        <w:t>и</w:t>
      </w:r>
      <w:r w:rsidR="00F86750">
        <w:t xml:space="preserve"> </w:t>
      </w:r>
      <w:r w:rsidRPr="00F67EDE">
        <w:t>благоустройству</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5.</w:t>
      </w:r>
      <w:r w:rsidR="00F86750">
        <w:t xml:space="preserve"> </w:t>
      </w:r>
      <w:proofErr w:type="gramStart"/>
      <w:r w:rsidRPr="00F67EDE">
        <w:t>Состав</w:t>
      </w:r>
      <w:r w:rsidR="00F86750">
        <w:t xml:space="preserve"> </w:t>
      </w:r>
      <w:r w:rsidRPr="00F67EDE">
        <w:t>и</w:t>
      </w:r>
      <w:r w:rsidR="00F86750">
        <w:t xml:space="preserve"> </w:t>
      </w:r>
      <w:r w:rsidRPr="00F67EDE">
        <w:t>объем</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метод</w:t>
      </w:r>
      <w:r w:rsidR="00F86750">
        <w:t xml:space="preserve"> </w:t>
      </w:r>
      <w:r w:rsidRPr="00F67EDE">
        <w:t>их</w:t>
      </w:r>
      <w:r w:rsidR="00F86750">
        <w:t xml:space="preserve"> </w:t>
      </w:r>
      <w:r w:rsidRPr="00F67EDE">
        <w:t>выполнения</w:t>
      </w:r>
      <w:r w:rsidR="00F86750">
        <w:t xml:space="preserve"> </w:t>
      </w:r>
      <w:r w:rsidRPr="00F67EDE">
        <w:t>устанавливаются</w:t>
      </w:r>
      <w:r w:rsidR="00F86750">
        <w:t xml:space="preserve"> </w:t>
      </w:r>
      <w:r w:rsidRPr="00F67EDE">
        <w:t>с</w:t>
      </w:r>
      <w:r w:rsidR="00F86750">
        <w:t xml:space="preserve"> </w:t>
      </w:r>
      <w:r w:rsidRPr="00F67EDE">
        <w:t>учетом</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разработанной</w:t>
      </w:r>
      <w:r w:rsidR="00F86750">
        <w:t xml:space="preserve"> </w:t>
      </w:r>
      <w:r w:rsidRPr="00F67EDE">
        <w:t>на</w:t>
      </w:r>
      <w:r w:rsidR="00F86750">
        <w:t xml:space="preserve"> </w:t>
      </w:r>
      <w:r w:rsidRPr="00F67EDE">
        <w:t>основе</w:t>
      </w:r>
      <w:r w:rsidR="00F86750">
        <w:t xml:space="preserve"> </w:t>
      </w:r>
      <w:r w:rsidRPr="00F67EDE">
        <w:t>задания</w:t>
      </w:r>
      <w:r w:rsidR="00F86750">
        <w:t xml:space="preserve"> </w:t>
      </w:r>
      <w:r w:rsidRPr="00F67EDE">
        <w:t>лица,</w:t>
      </w:r>
      <w:r w:rsidR="00F86750">
        <w:t xml:space="preserve"> </w:t>
      </w:r>
      <w:r w:rsidRPr="00F67EDE">
        <w:t>принявшего</w:t>
      </w:r>
      <w:r w:rsidR="00F86750">
        <w:t xml:space="preserve"> </w:t>
      </w:r>
      <w:r w:rsidRPr="00F67EDE">
        <w:t>решение</w:t>
      </w:r>
      <w:r w:rsidR="00F86750">
        <w:t xml:space="preserve"> </w:t>
      </w:r>
      <w:r w:rsidRPr="00F67EDE">
        <w:t>о</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зависимости</w:t>
      </w:r>
      <w:r w:rsidR="00F86750">
        <w:t xml:space="preserve"> </w:t>
      </w:r>
      <w:r w:rsidRPr="00F67EDE">
        <w:t>от</w:t>
      </w:r>
      <w:r w:rsidR="00F86750">
        <w:t xml:space="preserve"> </w:t>
      </w:r>
      <w:r w:rsidRPr="00F67EDE">
        <w:t>вида</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размещение</w:t>
      </w:r>
      <w:r w:rsidR="00F86750">
        <w:t xml:space="preserve"> </w:t>
      </w:r>
      <w:r w:rsidRPr="00F67EDE">
        <w:t>которых</w:t>
      </w:r>
      <w:r w:rsidR="00F86750">
        <w:t xml:space="preserve"> </w:t>
      </w:r>
      <w:r w:rsidRPr="00F67EDE">
        <w:t>планируется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такой</w:t>
      </w:r>
      <w:r w:rsidR="00F86750">
        <w:t xml:space="preserve"> </w:t>
      </w:r>
      <w:r w:rsidRPr="00F67EDE">
        <w:t>документацией,</w:t>
      </w:r>
      <w:r w:rsidR="00F86750">
        <w:t xml:space="preserve"> </w:t>
      </w:r>
      <w:r w:rsidRPr="00F67EDE">
        <w:t>а</w:t>
      </w:r>
      <w:r w:rsidR="00F86750">
        <w:t xml:space="preserve"> </w:t>
      </w:r>
      <w:r w:rsidRPr="00F67EDE">
        <w:t>также</w:t>
      </w:r>
      <w:proofErr w:type="gramEnd"/>
      <w:r w:rsidR="00F86750">
        <w:t xml:space="preserve"> </w:t>
      </w:r>
      <w:r w:rsidRPr="00F67EDE">
        <w:t>от</w:t>
      </w:r>
      <w:r w:rsidR="00F86750">
        <w:t xml:space="preserve"> </w:t>
      </w:r>
      <w:r w:rsidRPr="00F67EDE">
        <w:t>сложности</w:t>
      </w:r>
      <w:r w:rsidR="00F86750">
        <w:t xml:space="preserve"> </w:t>
      </w:r>
      <w:r w:rsidRPr="00F67EDE">
        <w:t>топографических,</w:t>
      </w:r>
      <w:r w:rsidR="00F86750">
        <w:t xml:space="preserve"> </w:t>
      </w:r>
      <w:r w:rsidRPr="00F67EDE">
        <w:t>инженерно-геологических,</w:t>
      </w:r>
      <w:r w:rsidR="00F86750">
        <w:t xml:space="preserve"> </w:t>
      </w:r>
      <w:r w:rsidRPr="00F67EDE">
        <w:t>экологических,</w:t>
      </w:r>
      <w:r w:rsidR="00F86750">
        <w:t xml:space="preserve"> </w:t>
      </w:r>
      <w:r w:rsidRPr="00F67EDE">
        <w:t>гидрологических,</w:t>
      </w:r>
      <w:r w:rsidR="00F86750">
        <w:t xml:space="preserve"> </w:t>
      </w:r>
      <w:r w:rsidRPr="00F67EDE">
        <w:t>метеорологических</w:t>
      </w:r>
      <w:r w:rsidR="00F86750">
        <w:t xml:space="preserve"> </w:t>
      </w:r>
      <w:r w:rsidRPr="00F67EDE">
        <w:t>и</w:t>
      </w:r>
      <w:r w:rsidR="00F86750">
        <w:t xml:space="preserve"> </w:t>
      </w:r>
      <w:r w:rsidRPr="00F67EDE">
        <w:t>климатических</w:t>
      </w:r>
      <w:r w:rsidR="00F86750">
        <w:t xml:space="preserve"> </w:t>
      </w:r>
      <w:r w:rsidRPr="00F67EDE">
        <w:t>условий</w:t>
      </w:r>
      <w:r w:rsidR="00F86750">
        <w:t xml:space="preserve"> </w:t>
      </w:r>
      <w:r w:rsidRPr="00F67EDE">
        <w:t>территории,</w:t>
      </w:r>
      <w:r w:rsidR="00F86750">
        <w:t xml:space="preserve"> </w:t>
      </w:r>
      <w:r w:rsidRPr="00F67EDE">
        <w:t>степени</w:t>
      </w:r>
      <w:r w:rsidR="00F86750">
        <w:t xml:space="preserve"> </w:t>
      </w:r>
      <w:r w:rsidRPr="00F67EDE">
        <w:t>изученности</w:t>
      </w:r>
      <w:r w:rsidR="00F86750">
        <w:t xml:space="preserve"> </w:t>
      </w:r>
      <w:r w:rsidRPr="00F67EDE">
        <w:t>указанных</w:t>
      </w:r>
      <w:r w:rsidR="00F86750">
        <w:t xml:space="preserve"> </w:t>
      </w:r>
      <w:r w:rsidRPr="00F67EDE">
        <w:t>условий.</w:t>
      </w:r>
    </w:p>
    <w:p w:rsidR="008C34F2" w:rsidRPr="00F67EDE" w:rsidRDefault="008C34F2" w:rsidP="0028053E">
      <w:pPr>
        <w:pStyle w:val="s1"/>
        <w:shd w:val="clear" w:color="auto" w:fill="FFFFFF"/>
        <w:spacing w:before="0" w:beforeAutospacing="0" w:after="0" w:afterAutospacing="0"/>
        <w:ind w:firstLine="709"/>
        <w:jc w:val="both"/>
      </w:pPr>
      <w:r w:rsidRPr="00F67EDE">
        <w:t>6.</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выполненных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могут</w:t>
      </w:r>
      <w:r w:rsidR="00F86750">
        <w:t xml:space="preserve"> </w:t>
      </w:r>
      <w:r w:rsidRPr="00F67EDE">
        <w:t>быть</w:t>
      </w:r>
      <w:r w:rsidR="00F86750">
        <w:t xml:space="preserve"> </w:t>
      </w:r>
      <w:r w:rsidRPr="00F67EDE">
        <w:t>использованы</w:t>
      </w:r>
      <w:r w:rsidR="00F86750">
        <w:t xml:space="preserve"> </w:t>
      </w:r>
      <w:r w:rsidRPr="00F67EDE">
        <w:t>для</w:t>
      </w:r>
      <w:r w:rsidR="00F86750">
        <w:t xml:space="preserve"> </w:t>
      </w:r>
      <w:r w:rsidRPr="00F67EDE">
        <w:t>подготовки</w:t>
      </w:r>
      <w:r w:rsidR="00F86750">
        <w:t xml:space="preserve"> </w:t>
      </w:r>
      <w:r w:rsidRPr="00F67EDE">
        <w:t>проектной</w:t>
      </w:r>
      <w:r w:rsidR="00F86750">
        <w:t xml:space="preserve"> </w:t>
      </w:r>
      <w:r w:rsidRPr="00F67EDE">
        <w:t>документации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размещаемых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указанной</w:t>
      </w:r>
      <w:r w:rsidR="00F86750">
        <w:t xml:space="preserve"> </w:t>
      </w:r>
      <w:r w:rsidRPr="00F67EDE">
        <w:t>документацией.</w:t>
      </w:r>
    </w:p>
    <w:p w:rsidR="008C34F2" w:rsidRPr="00F67EDE" w:rsidRDefault="008C34F2" w:rsidP="0028053E">
      <w:pPr>
        <w:pStyle w:val="s1"/>
        <w:spacing w:before="0" w:beforeAutospacing="0" w:after="0" w:afterAutospacing="0"/>
        <w:jc w:val="both"/>
      </w:pPr>
    </w:p>
    <w:p w:rsidR="002021B7" w:rsidRPr="00F67EDE" w:rsidRDefault="002021B7" w:rsidP="0028053E">
      <w:pPr>
        <w:ind w:firstLine="709"/>
        <w:jc w:val="both"/>
        <w:outlineLvl w:val="2"/>
        <w:rPr>
          <w:b/>
          <w:iCs/>
          <w:sz w:val="24"/>
          <w:szCs w:val="24"/>
        </w:rPr>
      </w:pPr>
      <w:bookmarkStart w:id="61" w:name="_Toc353466165"/>
      <w:bookmarkStart w:id="62" w:name="_Toc353543264"/>
      <w:bookmarkStart w:id="63" w:name="_Toc353548185"/>
      <w:bookmarkStart w:id="64" w:name="_Toc374973488"/>
      <w:bookmarkStart w:id="65" w:name="_Toc412129392"/>
      <w:bookmarkStart w:id="66" w:name="_Toc433729370"/>
      <w:bookmarkStart w:id="67" w:name="_Toc352335951"/>
      <w:bookmarkStart w:id="68" w:name="_Toc353466149"/>
      <w:bookmarkStart w:id="69" w:name="_Toc353543248"/>
      <w:bookmarkStart w:id="70" w:name="_Toc353548169"/>
      <w:bookmarkStart w:id="71" w:name="_Toc357004052"/>
      <w:bookmarkEnd w:id="57"/>
      <w:bookmarkEnd w:id="58"/>
      <w:bookmarkEnd w:id="60"/>
      <w:r w:rsidRPr="00F67EDE">
        <w:rPr>
          <w:b/>
          <w:iCs/>
          <w:sz w:val="24"/>
          <w:szCs w:val="24"/>
        </w:rPr>
        <w:t>Статья</w:t>
      </w:r>
      <w:r w:rsidR="00F86750">
        <w:rPr>
          <w:b/>
          <w:iCs/>
          <w:sz w:val="24"/>
          <w:szCs w:val="24"/>
        </w:rPr>
        <w:t xml:space="preserve"> </w:t>
      </w:r>
      <w:r w:rsidRPr="00F67EDE">
        <w:rPr>
          <w:b/>
          <w:iCs/>
          <w:sz w:val="24"/>
          <w:szCs w:val="24"/>
        </w:rPr>
        <w:t>15.</w:t>
      </w:r>
      <w:r w:rsidR="00F86750">
        <w:rPr>
          <w:b/>
          <w:iCs/>
          <w:sz w:val="24"/>
          <w:szCs w:val="24"/>
        </w:rPr>
        <w:t xml:space="preserve"> </w:t>
      </w:r>
      <w:r w:rsidRPr="00F67EDE">
        <w:rPr>
          <w:b/>
          <w:iCs/>
          <w:sz w:val="24"/>
          <w:szCs w:val="24"/>
        </w:rPr>
        <w:t>Содержание</w:t>
      </w:r>
      <w:r w:rsidR="00F86750">
        <w:rPr>
          <w:b/>
          <w:iCs/>
          <w:sz w:val="24"/>
          <w:szCs w:val="24"/>
        </w:rPr>
        <w:t xml:space="preserve"> </w:t>
      </w:r>
      <w:r w:rsidRPr="00F67EDE">
        <w:rPr>
          <w:b/>
          <w:iCs/>
          <w:sz w:val="24"/>
          <w:szCs w:val="24"/>
        </w:rPr>
        <w:t>проектов</w:t>
      </w:r>
      <w:r w:rsidR="00F86750">
        <w:rPr>
          <w:b/>
          <w:iCs/>
          <w:sz w:val="24"/>
          <w:szCs w:val="24"/>
        </w:rPr>
        <w:t xml:space="preserve"> </w:t>
      </w:r>
      <w:r w:rsidRPr="00F67EDE">
        <w:rPr>
          <w:b/>
          <w:iCs/>
          <w:sz w:val="24"/>
          <w:szCs w:val="24"/>
        </w:rPr>
        <w:t>планировки</w:t>
      </w:r>
      <w:r w:rsidR="00F86750">
        <w:rPr>
          <w:b/>
          <w:iCs/>
          <w:sz w:val="24"/>
          <w:szCs w:val="24"/>
        </w:rPr>
        <w:t xml:space="preserve"> </w:t>
      </w:r>
      <w:r w:rsidRPr="00F67EDE">
        <w:rPr>
          <w:b/>
          <w:iCs/>
          <w:sz w:val="24"/>
          <w:szCs w:val="24"/>
        </w:rPr>
        <w:t>территории</w:t>
      </w:r>
      <w:bookmarkEnd w:id="61"/>
      <w:bookmarkEnd w:id="62"/>
      <w:bookmarkEnd w:id="63"/>
      <w:bookmarkEnd w:id="64"/>
      <w:bookmarkEnd w:id="65"/>
      <w:bookmarkEnd w:id="66"/>
      <w:r w:rsidR="00E42175" w:rsidRPr="00F67EDE">
        <w:rPr>
          <w:b/>
          <w:iCs/>
          <w:sz w:val="24"/>
          <w:szCs w:val="24"/>
        </w:rPr>
        <w:t>.</w:t>
      </w:r>
      <w:r w:rsidR="00F86750">
        <w:rPr>
          <w:b/>
          <w:iCs/>
          <w:sz w:val="24"/>
          <w:szCs w:val="24"/>
        </w:rPr>
        <w:t xml:space="preserve"> </w:t>
      </w:r>
      <w:r w:rsidRPr="00F67EDE">
        <w:rPr>
          <w:b/>
          <w:sz w:val="24"/>
          <w:szCs w:val="24"/>
        </w:rPr>
        <w:t>Проект</w:t>
      </w:r>
      <w:r w:rsidR="00F86750">
        <w:rPr>
          <w:b/>
          <w:sz w:val="24"/>
          <w:szCs w:val="24"/>
        </w:rPr>
        <w:t xml:space="preserve"> </w:t>
      </w:r>
      <w:r w:rsidRPr="00F67EDE">
        <w:rPr>
          <w:b/>
          <w:sz w:val="24"/>
          <w:szCs w:val="24"/>
        </w:rPr>
        <w:t>планировки</w:t>
      </w:r>
      <w:r w:rsidR="00F86750">
        <w:rPr>
          <w:b/>
          <w:sz w:val="24"/>
          <w:szCs w:val="24"/>
        </w:rPr>
        <w:t xml:space="preserve"> </w:t>
      </w:r>
      <w:r w:rsidRPr="00F67EDE">
        <w:rPr>
          <w:b/>
          <w:sz w:val="24"/>
          <w:szCs w:val="24"/>
        </w:rPr>
        <w:t>территории</w:t>
      </w:r>
    </w:p>
    <w:p w:rsidR="00C9340A" w:rsidRPr="00F67EDE" w:rsidRDefault="00C9340A" w:rsidP="0028053E">
      <w:pPr>
        <w:pStyle w:val="s1"/>
        <w:shd w:val="clear" w:color="auto" w:fill="FFFFFF"/>
        <w:spacing w:before="0" w:beforeAutospacing="0" w:after="0" w:afterAutospacing="0"/>
        <w:ind w:firstLine="709"/>
        <w:jc w:val="both"/>
      </w:pPr>
      <w:bookmarkStart w:id="72" w:name="sub_4201"/>
      <w:r w:rsidRPr="00F67EDE">
        <w:t>Подготовка</w:t>
      </w:r>
      <w:r w:rsidR="00F86750">
        <w:t xml:space="preserve"> </w:t>
      </w:r>
      <w:r w:rsidRPr="00F67EDE">
        <w:t>проектов</w:t>
      </w:r>
      <w:r w:rsidR="00F86750">
        <w:t xml:space="preserve"> </w:t>
      </w:r>
      <w:r w:rsidRPr="00F67EDE">
        <w:t>планировки</w:t>
      </w:r>
      <w:r w:rsidR="00F86750">
        <w:t xml:space="preserve"> </w:t>
      </w:r>
      <w:r w:rsidRPr="00F67EDE">
        <w:t>территории</w:t>
      </w:r>
      <w:r w:rsidR="00F86750">
        <w:t xml:space="preserve"> </w:t>
      </w:r>
      <w:r w:rsidRPr="00F67EDE">
        <w:t>осуществляется</w:t>
      </w:r>
      <w:r w:rsidR="00F86750">
        <w:t xml:space="preserve"> </w:t>
      </w:r>
      <w:r w:rsidRPr="00F67EDE">
        <w:t>для</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территорий</w:t>
      </w:r>
      <w:r w:rsidR="00F86750">
        <w:t xml:space="preserve"> </w:t>
      </w:r>
      <w:r w:rsidRPr="00F67EDE">
        <w:t>общего</w:t>
      </w:r>
      <w:r w:rsidR="00F86750">
        <w:t xml:space="preserve"> </w:t>
      </w:r>
      <w:r w:rsidRPr="00F67EDE">
        <w:t>пользования,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определения</w:t>
      </w:r>
      <w:r w:rsidR="00F86750">
        <w:t xml:space="preserve"> </w:t>
      </w:r>
      <w:r w:rsidRPr="00F67EDE">
        <w:t>характеристик</w:t>
      </w:r>
      <w:r w:rsidR="00F86750">
        <w:t xml:space="preserve"> </w:t>
      </w:r>
      <w:r w:rsidRPr="00F67EDE">
        <w:t>и</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340A" w:rsidRPr="00F67EDE" w:rsidRDefault="00C9340A" w:rsidP="0028053E">
      <w:pPr>
        <w:pStyle w:val="s1"/>
        <w:shd w:val="clear" w:color="auto" w:fill="FFFFFF"/>
        <w:spacing w:before="0" w:beforeAutospacing="0" w:after="0" w:afterAutospacing="0"/>
        <w:ind w:firstLine="709"/>
        <w:jc w:val="both"/>
      </w:pP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ее</w:t>
      </w:r>
      <w:r w:rsidR="00F86750">
        <w:t xml:space="preserve"> </w:t>
      </w:r>
      <w:r w:rsidRPr="00F67EDE">
        <w:t>обоснованию.</w:t>
      </w:r>
    </w:p>
    <w:p w:rsidR="00C9340A" w:rsidRPr="00F67EDE" w:rsidRDefault="00C9340A" w:rsidP="0028053E">
      <w:pPr>
        <w:pStyle w:val="s1"/>
        <w:shd w:val="clear" w:color="auto" w:fill="FFFFFF"/>
        <w:spacing w:before="0" w:beforeAutospacing="0" w:after="0" w:afterAutospacing="0"/>
        <w:ind w:firstLine="709"/>
        <w:jc w:val="both"/>
      </w:pP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чертеж</w:t>
      </w:r>
      <w:r w:rsidR="00F86750">
        <w:t xml:space="preserve"> </w:t>
      </w:r>
      <w:r w:rsidRPr="00F67EDE">
        <w:t>или</w:t>
      </w:r>
      <w:r w:rsidR="00F86750">
        <w:t xml:space="preserve"> </w:t>
      </w:r>
      <w:r w:rsidRPr="00F67EDE">
        <w:t>чертежи</w:t>
      </w:r>
      <w:r w:rsidR="00F86750">
        <w:t xml:space="preserve"> </w:t>
      </w:r>
      <w:r w:rsidRPr="00F67EDE">
        <w:t>планировки</w:t>
      </w:r>
      <w:r w:rsidR="00F86750">
        <w:t xml:space="preserve"> </w:t>
      </w:r>
      <w:r w:rsidRPr="00F67EDE">
        <w:t>территории,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953FC" w:rsidRPr="00F67EDE" w:rsidRDefault="00C9340A" w:rsidP="0028053E">
      <w:pPr>
        <w:pStyle w:val="s1"/>
        <w:shd w:val="clear" w:color="auto" w:fill="FFFFFF"/>
        <w:spacing w:before="0" w:beforeAutospacing="0" w:after="0" w:afterAutospacing="0"/>
        <w:ind w:firstLine="709"/>
        <w:jc w:val="both"/>
      </w:pPr>
      <w:r w:rsidRPr="00F67EDE">
        <w:t>а)</w:t>
      </w:r>
      <w:r w:rsidR="00F86750">
        <w:t xml:space="preserve"> </w:t>
      </w:r>
      <w:hyperlink r:id="rId53" w:anchor="/document/12138258/entry/1011" w:history="1">
        <w:r w:rsidRPr="00F67EDE">
          <w:rPr>
            <w:rStyle w:val="af"/>
            <w:color w:val="auto"/>
            <w:u w:val="none"/>
          </w:rPr>
          <w:t>красные</w:t>
        </w:r>
        <w:r w:rsidR="00F86750">
          <w:rPr>
            <w:rStyle w:val="af"/>
            <w:color w:val="auto"/>
            <w:u w:val="none"/>
          </w:rPr>
          <w:t xml:space="preserve"> </w:t>
        </w:r>
        <w:r w:rsidRPr="00F67EDE">
          <w:rPr>
            <w:rStyle w:val="af"/>
            <w:color w:val="auto"/>
            <w:u w:val="none"/>
          </w:rPr>
          <w:t>линии</w:t>
        </w:r>
      </w:hyperlink>
      <w:r w:rsidRPr="00F67EDE">
        <w:t>.</w:t>
      </w:r>
      <w:r w:rsidR="00F86750">
        <w:t xml:space="preserve"> </w:t>
      </w:r>
      <w:hyperlink r:id="rId54" w:anchor="/document/71685976/entry/1000" w:history="1">
        <w:r w:rsidRPr="00F67EDE">
          <w:rPr>
            <w:rStyle w:val="af"/>
            <w:color w:val="auto"/>
            <w:u w:val="none"/>
          </w:rPr>
          <w:t>Порядок</w:t>
        </w:r>
      </w:hyperlink>
      <w:r w:rsidR="00F86750">
        <w:t xml:space="preserve"> </w:t>
      </w:r>
      <w:r w:rsidRPr="00F67EDE">
        <w:t>установления</w:t>
      </w:r>
      <w:r w:rsidR="00F86750">
        <w:t xml:space="preserve"> </w:t>
      </w:r>
      <w:r w:rsidRPr="00F67EDE">
        <w:t>и</w:t>
      </w:r>
      <w:r w:rsidR="00F86750">
        <w:t xml:space="preserve"> </w:t>
      </w:r>
      <w:r w:rsidRPr="00F67EDE">
        <w:t>отображения</w:t>
      </w:r>
      <w:r w:rsidR="00F86750">
        <w:t xml:space="preserve"> </w:t>
      </w:r>
      <w:r w:rsidRPr="00F67EDE">
        <w:t>красных</w:t>
      </w:r>
      <w:r w:rsidR="00F86750">
        <w:t xml:space="preserve"> </w:t>
      </w:r>
      <w:r w:rsidRPr="00F67EDE">
        <w:t>линий,</w:t>
      </w:r>
      <w:r w:rsidR="00F86750">
        <w:t xml:space="preserve"> </w:t>
      </w:r>
      <w:r w:rsidRPr="00F67EDE">
        <w:t>обозначающих</w:t>
      </w:r>
      <w:r w:rsidR="00F86750">
        <w:t xml:space="preserve"> </w:t>
      </w:r>
      <w:r w:rsidRPr="00F67EDE">
        <w:t>границы</w:t>
      </w:r>
      <w:r w:rsidR="00F86750">
        <w:t xml:space="preserve"> </w:t>
      </w:r>
      <w:r w:rsidRPr="00F67EDE">
        <w:t>территорий,</w:t>
      </w:r>
      <w:r w:rsidR="00F86750">
        <w:t xml:space="preserve"> </w:t>
      </w:r>
      <w:r w:rsidRPr="00F67EDE">
        <w:t>занятых</w:t>
      </w:r>
      <w:r w:rsidR="00F86750">
        <w:t xml:space="preserve"> </w:t>
      </w:r>
      <w:r w:rsidRPr="00F67EDE">
        <w:t>линейными</w:t>
      </w:r>
      <w:r w:rsidR="00F86750">
        <w:t xml:space="preserve"> </w:t>
      </w:r>
      <w:r w:rsidRPr="00F67EDE">
        <w:t>объектами</w:t>
      </w:r>
      <w:r w:rsidR="00F86750">
        <w:t xml:space="preserve"> </w:t>
      </w:r>
      <w:r w:rsidRPr="00F67EDE">
        <w:t>и</w:t>
      </w:r>
      <w:r w:rsidR="00F86750">
        <w:t xml:space="preserve"> </w:t>
      </w:r>
      <w:r w:rsidRPr="00F67EDE">
        <w:t>(или)</w:t>
      </w:r>
      <w:r w:rsidR="00F86750">
        <w:t xml:space="preserve"> </w:t>
      </w:r>
      <w:r w:rsidRPr="00F67EDE">
        <w:t>предназначенных</w:t>
      </w:r>
      <w:r w:rsidR="00F86750">
        <w:t xml:space="preserve"> </w:t>
      </w:r>
      <w:r w:rsidRPr="00F67EDE">
        <w:t>для</w:t>
      </w:r>
      <w:r w:rsidR="00F86750">
        <w:t xml:space="preserve"> </w:t>
      </w:r>
      <w:r w:rsidRPr="00F67EDE">
        <w:t>размещения</w:t>
      </w:r>
      <w:r w:rsidR="00F86750">
        <w:t xml:space="preserve"> </w:t>
      </w:r>
      <w:r w:rsidRPr="00F67EDE">
        <w:t>линейных</w:t>
      </w:r>
      <w:r w:rsidR="00F86750">
        <w:t xml:space="preserve"> </w:t>
      </w:r>
      <w:r w:rsidRPr="00F67EDE">
        <w:t>объектов,</w:t>
      </w:r>
      <w:r w:rsidR="00F86750">
        <w:t xml:space="preserve"> </w:t>
      </w:r>
      <w:r w:rsidRPr="00F67EDE">
        <w:t>устанавливается</w:t>
      </w:r>
      <w:r w:rsidR="00F86750">
        <w:t xml:space="preserve"> </w:t>
      </w:r>
      <w:r w:rsidR="00A953FC" w:rsidRPr="00F67EDE">
        <w:rPr>
          <w:shd w:val="clear" w:color="auto" w:fill="FFFFFF"/>
        </w:rPr>
        <w:t>Приказом</w:t>
      </w:r>
      <w:r w:rsidR="00F86750">
        <w:rPr>
          <w:shd w:val="clear" w:color="auto" w:fill="FFFFFF"/>
        </w:rPr>
        <w:t xml:space="preserve"> </w:t>
      </w:r>
      <w:r w:rsidR="00A953FC" w:rsidRPr="00F67EDE">
        <w:rPr>
          <w:shd w:val="clear" w:color="auto" w:fill="FFFFFF"/>
        </w:rPr>
        <w:t>Министерства</w:t>
      </w:r>
      <w:r w:rsidR="00F86750">
        <w:rPr>
          <w:shd w:val="clear" w:color="auto" w:fill="FFFFFF"/>
        </w:rPr>
        <w:t xml:space="preserve"> </w:t>
      </w:r>
      <w:r w:rsidR="00A953FC" w:rsidRPr="00F67EDE">
        <w:rPr>
          <w:shd w:val="clear" w:color="auto" w:fill="FFFFFF"/>
        </w:rPr>
        <w:t>строительства</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жилищно-коммунального</w:t>
      </w:r>
      <w:r w:rsidR="00F86750">
        <w:rPr>
          <w:shd w:val="clear" w:color="auto" w:fill="FFFFFF"/>
        </w:rPr>
        <w:t xml:space="preserve"> </w:t>
      </w:r>
      <w:r w:rsidR="00A953FC" w:rsidRPr="00F67EDE">
        <w:rPr>
          <w:shd w:val="clear" w:color="auto" w:fill="FFFFFF"/>
        </w:rPr>
        <w:t>хозяйства</w:t>
      </w:r>
      <w:r w:rsidR="00F86750">
        <w:rPr>
          <w:shd w:val="clear" w:color="auto" w:fill="FFFFFF"/>
        </w:rPr>
        <w:t xml:space="preserve"> </w:t>
      </w:r>
      <w:r w:rsidR="00A953FC" w:rsidRPr="00F67EDE">
        <w:rPr>
          <w:shd w:val="clear" w:color="auto" w:fill="FFFFFF"/>
        </w:rPr>
        <w:t>РФ</w:t>
      </w:r>
      <w:r w:rsidR="00F86750">
        <w:rPr>
          <w:shd w:val="clear" w:color="auto" w:fill="FFFFFF"/>
        </w:rPr>
        <w:t xml:space="preserve"> </w:t>
      </w:r>
      <w:r w:rsidR="00A953FC" w:rsidRPr="00F67EDE">
        <w:rPr>
          <w:shd w:val="clear" w:color="auto" w:fill="FFFFFF"/>
        </w:rPr>
        <w:t>от</w:t>
      </w:r>
      <w:r w:rsidR="00F86750">
        <w:rPr>
          <w:shd w:val="clear" w:color="auto" w:fill="FFFFFF"/>
        </w:rPr>
        <w:t xml:space="preserve"> </w:t>
      </w:r>
      <w:r w:rsidR="00A953FC" w:rsidRPr="00F67EDE">
        <w:rPr>
          <w:shd w:val="clear" w:color="auto" w:fill="FFFFFF"/>
        </w:rPr>
        <w:t>25</w:t>
      </w:r>
      <w:r w:rsidR="00F86750">
        <w:rPr>
          <w:shd w:val="clear" w:color="auto" w:fill="FFFFFF"/>
        </w:rPr>
        <w:t xml:space="preserve"> </w:t>
      </w:r>
      <w:r w:rsidR="00A953FC" w:rsidRPr="00F67EDE">
        <w:rPr>
          <w:shd w:val="clear" w:color="auto" w:fill="FFFFFF"/>
        </w:rPr>
        <w:t>апреля</w:t>
      </w:r>
      <w:r w:rsidR="00F86750">
        <w:rPr>
          <w:shd w:val="clear" w:color="auto" w:fill="FFFFFF"/>
        </w:rPr>
        <w:t xml:space="preserve"> </w:t>
      </w:r>
      <w:r w:rsidR="00A953FC" w:rsidRPr="00F67EDE">
        <w:rPr>
          <w:shd w:val="clear" w:color="auto" w:fill="FFFFFF"/>
        </w:rPr>
        <w:t>2017</w:t>
      </w:r>
      <w:r w:rsidR="00F86750">
        <w:rPr>
          <w:shd w:val="clear" w:color="auto" w:fill="FFFFFF"/>
        </w:rPr>
        <w:t xml:space="preserve"> </w:t>
      </w:r>
      <w:r w:rsidR="00A953FC" w:rsidRPr="00F67EDE">
        <w:rPr>
          <w:shd w:val="clear" w:color="auto" w:fill="FFFFFF"/>
        </w:rPr>
        <w:t>г.</w:t>
      </w:r>
      <w:r w:rsidR="00F86750">
        <w:rPr>
          <w:shd w:val="clear" w:color="auto" w:fill="FFFFFF"/>
        </w:rPr>
        <w:t xml:space="preserve"> </w:t>
      </w:r>
      <w:r w:rsidR="00005F97" w:rsidRPr="00F67EDE">
        <w:rPr>
          <w:shd w:val="clear" w:color="auto" w:fill="FFFFFF"/>
        </w:rPr>
        <w:t>№</w:t>
      </w:r>
      <w:r w:rsidR="00A953FC" w:rsidRPr="00F67EDE">
        <w:rPr>
          <w:shd w:val="clear" w:color="auto" w:fill="FFFFFF"/>
        </w:rPr>
        <w:t>742/</w:t>
      </w:r>
      <w:proofErr w:type="spellStart"/>
      <w:proofErr w:type="gramStart"/>
      <w:r w:rsidR="00A953FC" w:rsidRPr="00F67EDE">
        <w:rPr>
          <w:shd w:val="clear" w:color="auto" w:fill="FFFFFF"/>
        </w:rPr>
        <w:t>пр</w:t>
      </w:r>
      <w:proofErr w:type="spellEnd"/>
      <w:proofErr w:type="gramEnd"/>
      <w:r w:rsidR="00F86750">
        <w:t xml:space="preserve"> </w:t>
      </w:r>
      <w:r w:rsidR="00DB798A">
        <w:rPr>
          <w:shd w:val="clear" w:color="auto" w:fill="FFFFFF"/>
        </w:rPr>
        <w:t>«</w:t>
      </w:r>
      <w:r w:rsidR="00A953FC" w:rsidRPr="00F67EDE">
        <w:rPr>
          <w:shd w:val="clear" w:color="auto" w:fill="FFFFFF"/>
        </w:rPr>
        <w:t>О</w:t>
      </w:r>
      <w:r w:rsidR="00F86750">
        <w:rPr>
          <w:shd w:val="clear" w:color="auto" w:fill="FFFFFF"/>
        </w:rPr>
        <w:t xml:space="preserve"> </w:t>
      </w:r>
      <w:r w:rsidR="00A953FC" w:rsidRPr="00F67EDE">
        <w:rPr>
          <w:shd w:val="clear" w:color="auto" w:fill="FFFFFF"/>
        </w:rPr>
        <w:t>Порядке</w:t>
      </w:r>
      <w:r w:rsidR="00F86750">
        <w:rPr>
          <w:shd w:val="clear" w:color="auto" w:fill="FFFFFF"/>
        </w:rPr>
        <w:t xml:space="preserve"> </w:t>
      </w:r>
      <w:r w:rsidR="00A953FC" w:rsidRPr="00F67EDE">
        <w:rPr>
          <w:shd w:val="clear" w:color="auto" w:fill="FFFFFF"/>
        </w:rPr>
        <w:t>установления</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отображения</w:t>
      </w:r>
      <w:r w:rsidR="00F86750">
        <w:rPr>
          <w:shd w:val="clear" w:color="auto" w:fill="FFFFFF"/>
        </w:rPr>
        <w:t xml:space="preserve"> </w:t>
      </w:r>
      <w:r w:rsidR="00A953FC" w:rsidRPr="00F67EDE">
        <w:rPr>
          <w:shd w:val="clear" w:color="auto" w:fill="FFFFFF"/>
        </w:rPr>
        <w:t>красных</w:t>
      </w:r>
      <w:r w:rsidR="00F86750">
        <w:rPr>
          <w:shd w:val="clear" w:color="auto" w:fill="FFFFFF"/>
        </w:rPr>
        <w:t xml:space="preserve"> </w:t>
      </w:r>
      <w:r w:rsidR="00A953FC" w:rsidRPr="00F67EDE">
        <w:rPr>
          <w:shd w:val="clear" w:color="auto" w:fill="FFFFFF"/>
        </w:rPr>
        <w:t>линий,</w:t>
      </w:r>
      <w:r w:rsidR="00F86750">
        <w:rPr>
          <w:shd w:val="clear" w:color="auto" w:fill="FFFFFF"/>
        </w:rPr>
        <w:t xml:space="preserve"> </w:t>
      </w:r>
      <w:r w:rsidR="00A953FC" w:rsidRPr="00F67EDE">
        <w:rPr>
          <w:shd w:val="clear" w:color="auto" w:fill="FFFFFF"/>
        </w:rPr>
        <w:t>обозначающих</w:t>
      </w:r>
      <w:r w:rsidR="00F86750">
        <w:rPr>
          <w:shd w:val="clear" w:color="auto" w:fill="FFFFFF"/>
        </w:rPr>
        <w:t xml:space="preserve"> </w:t>
      </w:r>
      <w:r w:rsidR="00A953FC" w:rsidRPr="00F67EDE">
        <w:rPr>
          <w:shd w:val="clear" w:color="auto" w:fill="FFFFFF"/>
        </w:rPr>
        <w:t>границы</w:t>
      </w:r>
      <w:r w:rsidR="00F86750">
        <w:rPr>
          <w:shd w:val="clear" w:color="auto" w:fill="FFFFFF"/>
        </w:rPr>
        <w:t xml:space="preserve"> </w:t>
      </w:r>
      <w:r w:rsidR="00A953FC" w:rsidRPr="00F67EDE">
        <w:rPr>
          <w:shd w:val="clear" w:color="auto" w:fill="FFFFFF"/>
        </w:rPr>
        <w:t>территорий,</w:t>
      </w:r>
      <w:r w:rsidR="00F86750">
        <w:rPr>
          <w:shd w:val="clear" w:color="auto" w:fill="FFFFFF"/>
        </w:rPr>
        <w:t xml:space="preserve"> </w:t>
      </w:r>
      <w:r w:rsidR="00A953FC" w:rsidRPr="00F67EDE">
        <w:rPr>
          <w:shd w:val="clear" w:color="auto" w:fill="FFFFFF"/>
        </w:rPr>
        <w:t>занятых</w:t>
      </w:r>
      <w:r w:rsidR="00F86750">
        <w:rPr>
          <w:shd w:val="clear" w:color="auto" w:fill="FFFFFF"/>
        </w:rPr>
        <w:t xml:space="preserve"> </w:t>
      </w:r>
      <w:r w:rsidR="00A953FC" w:rsidRPr="00F67EDE">
        <w:rPr>
          <w:shd w:val="clear" w:color="auto" w:fill="FFFFFF"/>
        </w:rPr>
        <w:t>линейными</w:t>
      </w:r>
      <w:r w:rsidR="00F86750">
        <w:rPr>
          <w:shd w:val="clear" w:color="auto" w:fill="FFFFFF"/>
        </w:rPr>
        <w:t xml:space="preserve"> </w:t>
      </w:r>
      <w:r w:rsidR="00A953FC" w:rsidRPr="00F67EDE">
        <w:rPr>
          <w:shd w:val="clear" w:color="auto" w:fill="FFFFFF"/>
        </w:rPr>
        <w:t>объектами</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(или)</w:t>
      </w:r>
      <w:r w:rsidR="00F86750">
        <w:rPr>
          <w:shd w:val="clear" w:color="auto" w:fill="FFFFFF"/>
        </w:rPr>
        <w:t xml:space="preserve"> </w:t>
      </w:r>
      <w:r w:rsidR="00A953FC" w:rsidRPr="00F67EDE">
        <w:rPr>
          <w:shd w:val="clear" w:color="auto" w:fill="FFFFFF"/>
        </w:rPr>
        <w:t>предназначенных</w:t>
      </w:r>
      <w:r w:rsidR="00F86750">
        <w:rPr>
          <w:shd w:val="clear" w:color="auto" w:fill="FFFFFF"/>
        </w:rPr>
        <w:t xml:space="preserve"> </w:t>
      </w:r>
      <w:r w:rsidR="00A953FC" w:rsidRPr="00F67EDE">
        <w:rPr>
          <w:shd w:val="clear" w:color="auto" w:fill="FFFFFF"/>
        </w:rPr>
        <w:t>для</w:t>
      </w:r>
      <w:r w:rsidR="00F86750">
        <w:rPr>
          <w:shd w:val="clear" w:color="auto" w:fill="FFFFFF"/>
        </w:rPr>
        <w:t xml:space="preserve"> </w:t>
      </w:r>
      <w:r w:rsidR="00A953FC" w:rsidRPr="00F67EDE">
        <w:rPr>
          <w:shd w:val="clear" w:color="auto" w:fill="FFFFFF"/>
        </w:rPr>
        <w:t>размещения</w:t>
      </w:r>
      <w:r w:rsidR="00F86750">
        <w:rPr>
          <w:shd w:val="clear" w:color="auto" w:fill="FFFFFF"/>
        </w:rPr>
        <w:t xml:space="preserve"> </w:t>
      </w:r>
      <w:r w:rsidR="00A953FC" w:rsidRPr="00F67EDE">
        <w:rPr>
          <w:shd w:val="clear" w:color="auto" w:fill="FFFFFF"/>
        </w:rPr>
        <w:t>линейных</w:t>
      </w:r>
      <w:r w:rsidR="00F86750">
        <w:rPr>
          <w:shd w:val="clear" w:color="auto" w:fill="FFFFFF"/>
        </w:rPr>
        <w:t xml:space="preserve"> </w:t>
      </w:r>
      <w:r w:rsidR="00A953FC" w:rsidRPr="00F67EDE">
        <w:rPr>
          <w:shd w:val="clear" w:color="auto" w:fill="FFFFFF"/>
        </w:rPr>
        <w:t>объектов</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lastRenderedPageBreak/>
        <w:t>б)</w:t>
      </w:r>
      <w:r w:rsidR="00F86750">
        <w:t xml:space="preserve"> </w:t>
      </w:r>
      <w:r w:rsidRPr="00F67EDE">
        <w:t>границы</w:t>
      </w:r>
      <w:r w:rsidR="00F86750">
        <w:t xml:space="preserve"> </w:t>
      </w:r>
      <w:r w:rsidRPr="00F67EDE">
        <w:t>существующих</w:t>
      </w:r>
      <w:r w:rsidR="00F86750">
        <w:t xml:space="preserve"> </w:t>
      </w:r>
      <w:r w:rsidRPr="00F67EDE">
        <w:t>и</w:t>
      </w:r>
      <w:r w:rsidR="00F86750">
        <w:t xml:space="preserve"> </w:t>
      </w:r>
      <w:r w:rsidRPr="00F67EDE">
        <w:t>планируемых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в)</w:t>
      </w:r>
      <w:r w:rsidR="00F86750">
        <w:t xml:space="preserve"> </w:t>
      </w:r>
      <w:r w:rsidRPr="00F67EDE">
        <w:t>границы</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C9340A" w:rsidRPr="00F67EDE" w:rsidRDefault="00C9340A" w:rsidP="0028053E">
      <w:pPr>
        <w:pStyle w:val="s1"/>
        <w:shd w:val="clear" w:color="auto" w:fill="FFFFFF"/>
        <w:spacing w:before="0" w:beforeAutospacing="0" w:after="0" w:afterAutospacing="0"/>
        <w:ind w:firstLine="709"/>
        <w:jc w:val="both"/>
      </w:pPr>
      <w:proofErr w:type="gramStart"/>
      <w:r w:rsidRPr="00F67EDE">
        <w:t>2)</w:t>
      </w:r>
      <w:r w:rsidR="00F86750">
        <w:t xml:space="preserve"> </w:t>
      </w:r>
      <w:r w:rsidRPr="00F67EDE">
        <w:t>положение</w:t>
      </w:r>
      <w:r w:rsidR="00F86750">
        <w:t xml:space="preserve"> </w:t>
      </w:r>
      <w:r w:rsidRPr="00F67EDE">
        <w:t>о</w:t>
      </w:r>
      <w:r w:rsidR="00F86750">
        <w:t xml:space="preserve"> </w:t>
      </w:r>
      <w:r w:rsidRPr="00F67EDE">
        <w:t>характеристиках</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пределах,</w:t>
      </w:r>
      <w:r w:rsidR="00F86750">
        <w:t xml:space="preserve"> </w:t>
      </w:r>
      <w:r w:rsidRPr="00F67EDE">
        <w:t>установленных</w:t>
      </w:r>
      <w:r w:rsidR="00F86750">
        <w:t xml:space="preserve"> </w:t>
      </w:r>
      <w:r w:rsidRPr="00F67EDE">
        <w:t>градостроительным</w:t>
      </w:r>
      <w:r w:rsidR="00F86750">
        <w:t xml:space="preserve"> </w:t>
      </w:r>
      <w:r w:rsidRPr="00F67EDE">
        <w:t>регламентом),</w:t>
      </w:r>
      <w:r w:rsidR="00F86750">
        <w:t xml:space="preserve"> </w:t>
      </w:r>
      <w:r w:rsidRPr="00F67EDE">
        <w:t>о</w:t>
      </w:r>
      <w:r w:rsidR="00F86750">
        <w:t xml:space="preserve"> </w:t>
      </w:r>
      <w:r w:rsidRPr="00F67EDE">
        <w:t>характеристиках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proofErr w:type="gramEnd"/>
      <w:r w:rsidR="00F86750">
        <w:t xml:space="preserve"> </w:t>
      </w:r>
      <w:proofErr w:type="gramStart"/>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r w:rsidR="00F86750">
        <w:t xml:space="preserve"> </w:t>
      </w:r>
      <w:r w:rsidRPr="00F67EDE">
        <w:t>инфраструктуры</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планировочной</w:t>
      </w:r>
      <w:r w:rsidR="00F86750">
        <w:t xml:space="preserve"> </w:t>
      </w:r>
      <w:r w:rsidRPr="00F67EDE">
        <w:t>структуры.</w:t>
      </w:r>
      <w:proofErr w:type="gramEnd"/>
      <w:r w:rsidR="00F86750">
        <w:t xml:space="preserve"> </w:t>
      </w:r>
      <w:proofErr w:type="gramStart"/>
      <w:r w:rsidRPr="00F67EDE">
        <w:t>Для</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федерального</w:t>
      </w:r>
      <w:r w:rsidR="00F86750">
        <w:t xml:space="preserve"> </w:t>
      </w:r>
      <w:r w:rsidRPr="00F67EDE">
        <w:t>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в</w:t>
      </w:r>
      <w:r w:rsidR="00F86750">
        <w:t xml:space="preserve"> </w:t>
      </w:r>
      <w:r w:rsidRPr="00F67EDE">
        <w:t>такое</w:t>
      </w:r>
      <w:r w:rsidR="00F86750">
        <w:t xml:space="preserve"> </w:t>
      </w:r>
      <w:r w:rsidRPr="00F67EDE">
        <w:t>положение</w:t>
      </w:r>
      <w:r w:rsidR="00F86750">
        <w:t xml:space="preserve"> </w:t>
      </w:r>
      <w:r w:rsidRPr="00F67EDE">
        <w:t>включаются</w:t>
      </w:r>
      <w:r w:rsidR="00F86750">
        <w:t xml:space="preserve"> </w:t>
      </w:r>
      <w:r w:rsidRPr="00F67EDE">
        <w:t>сведения</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необходимые</w:t>
      </w:r>
      <w:r w:rsidR="00F86750">
        <w:t xml:space="preserve"> </w:t>
      </w:r>
      <w:r w:rsidRPr="00F67EDE">
        <w:t>для</w:t>
      </w:r>
      <w:r w:rsidR="00F86750">
        <w:t xml:space="preserve"> </w:t>
      </w:r>
      <w:r w:rsidRPr="00F67EDE">
        <w:t>размещения</w:t>
      </w:r>
      <w:r w:rsidR="00F86750">
        <w:t xml:space="preserve"> </w:t>
      </w:r>
      <w:r w:rsidRPr="00F67EDE">
        <w:t>указанных</w:t>
      </w:r>
      <w:r w:rsidR="00F86750">
        <w:t xml:space="preserve"> </w:t>
      </w:r>
      <w:r w:rsidRPr="00F67EDE">
        <w:t>объектов,</w:t>
      </w:r>
      <w:r w:rsidR="00F86750">
        <w:t xml:space="preserve"> </w:t>
      </w:r>
      <w:r w:rsidRPr="00F67EDE">
        <w:t>а</w:t>
      </w:r>
      <w:r w:rsidR="00F86750">
        <w:t xml:space="preserve"> </w:t>
      </w:r>
      <w:r w:rsidRPr="00F67EDE">
        <w:t>также</w:t>
      </w:r>
      <w:r w:rsidR="00F86750">
        <w:t xml:space="preserve"> </w:t>
      </w:r>
      <w:r w:rsidRPr="00F67EDE">
        <w:t>в</w:t>
      </w:r>
      <w:r w:rsidR="00F86750">
        <w:t xml:space="preserve"> </w:t>
      </w:r>
      <w:r w:rsidRPr="00F67EDE">
        <w:t>целях</w:t>
      </w:r>
      <w:r w:rsidR="00F86750">
        <w:t xml:space="preserve"> </w:t>
      </w:r>
      <w:r w:rsidRPr="00F67EDE">
        <w:t>согласования</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5" w:anchor="/document/12138258/entry/45127" w:history="1">
        <w:r w:rsidRPr="00F67EDE">
          <w:rPr>
            <w:rStyle w:val="af"/>
            <w:color w:val="auto"/>
            <w:u w:val="none"/>
          </w:rPr>
          <w:t>частью</w:t>
        </w:r>
        <w:r w:rsidR="00F86750">
          <w:rPr>
            <w:rStyle w:val="af"/>
            <w:color w:val="auto"/>
            <w:u w:val="none"/>
          </w:rPr>
          <w:t xml:space="preserve"> </w:t>
        </w:r>
        <w:r w:rsidRPr="00F67EDE">
          <w:rPr>
            <w:rStyle w:val="af"/>
            <w:color w:val="auto"/>
            <w:u w:val="none"/>
          </w:rPr>
          <w:t>12.7</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45</w:t>
        </w:r>
      </w:hyperlink>
      <w:r w:rsidR="00F86750">
        <w:t xml:space="preserve"> </w:t>
      </w:r>
      <w:r w:rsidR="005A5807" w:rsidRPr="00F67EDE">
        <w:t>Градостроительного</w:t>
      </w:r>
      <w:r w:rsidR="00F86750">
        <w:t xml:space="preserve"> </w:t>
      </w:r>
      <w:r w:rsidRPr="00F67EDE">
        <w:t>Кодекса</w:t>
      </w:r>
      <w:r w:rsidR="00F86750">
        <w:t xml:space="preserve"> </w:t>
      </w:r>
      <w:r w:rsidRPr="00F67EDE">
        <w:t>информация</w:t>
      </w:r>
      <w:r w:rsidR="00F86750">
        <w:t xml:space="preserve"> </w:t>
      </w:r>
      <w:r w:rsidRPr="00F67EDE">
        <w:t>о</w:t>
      </w:r>
      <w:r w:rsidR="00F86750">
        <w:t xml:space="preserve"> </w:t>
      </w:r>
      <w:r w:rsidRPr="00F67EDE">
        <w:t>планируемых</w:t>
      </w:r>
      <w:r w:rsidR="00F86750">
        <w:t xml:space="preserve"> </w:t>
      </w:r>
      <w:r w:rsidRPr="00F67EDE">
        <w:t>мероприятиях</w:t>
      </w:r>
      <w:r w:rsidR="00F86750">
        <w:t xml:space="preserve"> </w:t>
      </w:r>
      <w:r w:rsidRPr="00F67EDE">
        <w:t>по</w:t>
      </w:r>
      <w:r w:rsidR="00F86750">
        <w:t xml:space="preserve"> </w:t>
      </w:r>
      <w:r w:rsidRPr="00F67EDE">
        <w:t>обеспечению</w:t>
      </w:r>
      <w:r w:rsidR="00F86750">
        <w:t xml:space="preserve"> </w:t>
      </w:r>
      <w:r w:rsidRPr="00F67EDE">
        <w:t>сохранения</w:t>
      </w:r>
      <w:r w:rsidR="00F86750">
        <w:t xml:space="preserve"> </w:t>
      </w:r>
      <w:r w:rsidRPr="00F67EDE">
        <w:t>применительно</w:t>
      </w:r>
      <w:r w:rsidR="00F86750">
        <w:t xml:space="preserve"> </w:t>
      </w:r>
      <w:r w:rsidRPr="00F67EDE">
        <w:t>к</w:t>
      </w:r>
      <w:r w:rsidR="00F86750">
        <w:t xml:space="preserve"> </w:t>
      </w:r>
      <w:r w:rsidRPr="00F67EDE">
        <w:t>территориальным</w:t>
      </w:r>
      <w:r w:rsidR="00F86750">
        <w:t xml:space="preserve"> </w:t>
      </w:r>
      <w:r w:rsidRPr="00F67EDE">
        <w:t>зонам,</w:t>
      </w:r>
      <w:r w:rsidR="00F86750">
        <w:t xml:space="preserve"> </w:t>
      </w:r>
      <w:r w:rsidRPr="00F67EDE">
        <w:t>в</w:t>
      </w:r>
      <w:r w:rsidR="00F86750">
        <w:t xml:space="preserve"> </w:t>
      </w:r>
      <w:r w:rsidRPr="00F67EDE">
        <w:t>которых</w:t>
      </w:r>
      <w:r w:rsidR="00F86750">
        <w:t xml:space="preserve"> </w:t>
      </w:r>
      <w:r w:rsidRPr="00F67EDE">
        <w:t>планируется</w:t>
      </w:r>
      <w:proofErr w:type="gramEnd"/>
      <w:r w:rsidR="00F86750">
        <w:t xml:space="preserve"> </w:t>
      </w:r>
      <w:r w:rsidRPr="00F67EDE">
        <w:t>размещение</w:t>
      </w:r>
      <w:r w:rsidR="00F86750">
        <w:t xml:space="preserve"> </w:t>
      </w:r>
      <w:r w:rsidRPr="00F67EDE">
        <w:t>указанных</w:t>
      </w:r>
      <w:r w:rsidR="00F86750">
        <w:t xml:space="preserve"> </w:t>
      </w:r>
      <w:r w:rsidRPr="00F67EDE">
        <w:t>объектов,</w:t>
      </w:r>
      <w:r w:rsidR="00F86750">
        <w:t xml:space="preserve"> </w:t>
      </w:r>
      <w:r w:rsidRPr="00F67EDE">
        <w:t>фактических</w:t>
      </w:r>
      <w:r w:rsidR="00F86750">
        <w:t xml:space="preserve"> </w:t>
      </w:r>
      <w:r w:rsidRPr="00F67EDE">
        <w:t>показателей</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и</w:t>
      </w:r>
      <w:r w:rsidR="00F86750">
        <w:t xml:space="preserve"> </w:t>
      </w:r>
      <w:r w:rsidRPr="00F67EDE">
        <w:t>фактических</w:t>
      </w:r>
      <w:r w:rsidR="00F86750">
        <w:t xml:space="preserve"> </w:t>
      </w:r>
      <w:r w:rsidRPr="00F67EDE">
        <w:t>показателей</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proofErr w:type="gramStart"/>
      <w:r w:rsidRPr="00F67EDE">
        <w:t>3)</w:t>
      </w:r>
      <w:r w:rsidR="00F86750">
        <w:t xml:space="preserve"> </w:t>
      </w:r>
      <w:r w:rsidRPr="00F67EDE">
        <w:t>положения</w:t>
      </w:r>
      <w:r w:rsidR="00F86750">
        <w:t xml:space="preserve"> </w:t>
      </w:r>
      <w:r w:rsidRPr="00F67EDE">
        <w:t>об</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содержащие</w:t>
      </w:r>
      <w:r w:rsidR="00F86750">
        <w:t xml:space="preserve"> </w:t>
      </w:r>
      <w:r w:rsidRPr="00F67EDE">
        <w:t>этапы</w:t>
      </w:r>
      <w:r w:rsidR="00F86750">
        <w:t xml:space="preserve"> </w:t>
      </w:r>
      <w:r w:rsidRPr="00F67EDE">
        <w:t>проектирования,</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этапы</w:t>
      </w:r>
      <w:r w:rsidR="00F86750">
        <w:t xml:space="preserve"> </w:t>
      </w:r>
      <w:r w:rsidRPr="00F67EDE">
        <w:t>строительства,</w:t>
      </w:r>
      <w:r w:rsidR="00F86750">
        <w:t xml:space="preserve"> </w:t>
      </w:r>
      <w:r w:rsidRPr="00F67EDE">
        <w:t>реконструкции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proofErr w:type="gramEnd"/>
      <w:r w:rsidR="00F86750">
        <w:t xml:space="preserve"> </w:t>
      </w:r>
      <w:r w:rsidRPr="00F67EDE">
        <w:t>инфраструктуры.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содержат:</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карту</w:t>
      </w:r>
      <w:r w:rsidR="00F86750">
        <w:t xml:space="preserve"> </w:t>
      </w:r>
      <w:r w:rsidRPr="00F67EDE">
        <w:t>(фрагмент</w:t>
      </w:r>
      <w:r w:rsidR="00F86750">
        <w:t xml:space="preserve"> </w:t>
      </w:r>
      <w:r w:rsidRPr="00F67EDE">
        <w:t>карты)</w:t>
      </w:r>
      <w:r w:rsidR="00F86750">
        <w:t xml:space="preserve"> </w:t>
      </w:r>
      <w:r w:rsidRPr="00F67EDE">
        <w:t>планировочной</w:t>
      </w:r>
      <w:r w:rsidR="00F86750">
        <w:t xml:space="preserve"> </w:t>
      </w:r>
      <w:r w:rsidRPr="00F67EDE">
        <w:t>структуры</w:t>
      </w:r>
      <w:r w:rsidR="00F86750">
        <w:t xml:space="preserve"> </w:t>
      </w:r>
      <w:r w:rsidRPr="00F67EDE">
        <w:t>территорий</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межселенной</w:t>
      </w:r>
      <w:r w:rsidR="00F86750">
        <w:t xml:space="preserve"> </w:t>
      </w:r>
      <w:r w:rsidRPr="00F67EDE">
        <w:t>территории</w:t>
      </w:r>
      <w:r w:rsidR="00F86750">
        <w:t xml:space="preserve"> </w:t>
      </w:r>
      <w:r w:rsidRPr="00F67EDE">
        <w:t>муниципального</w:t>
      </w:r>
      <w:r w:rsidR="00F86750">
        <w:t xml:space="preserve"> </w:t>
      </w:r>
      <w:r w:rsidRPr="00F67EDE">
        <w:t>района</w:t>
      </w:r>
      <w:r w:rsidR="00F86750">
        <w:t xml:space="preserve"> </w:t>
      </w:r>
      <w:r w:rsidRPr="00F67EDE">
        <w:t>с</w:t>
      </w:r>
      <w:r w:rsidR="00F86750">
        <w:t xml:space="preserve"> </w:t>
      </w:r>
      <w:r w:rsidRPr="00F67EDE">
        <w:t>отображением</w:t>
      </w:r>
      <w:r w:rsidR="00F86750">
        <w:t xml:space="preserve"> </w:t>
      </w:r>
      <w:r w:rsidRPr="00F67EDE">
        <w:t>границ</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2)</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объеме,</w:t>
      </w:r>
      <w:r w:rsidR="00F86750">
        <w:t xml:space="preserve"> </w:t>
      </w:r>
      <w:r w:rsidRPr="00F67EDE">
        <w:t>предусмотренном</w:t>
      </w:r>
      <w:r w:rsidR="00F86750">
        <w:t xml:space="preserve"> </w:t>
      </w:r>
      <w:r w:rsidRPr="00F67EDE">
        <w:t>разрабатываемой</w:t>
      </w:r>
      <w:r w:rsidR="00F86750">
        <w:t xml:space="preserve"> </w:t>
      </w:r>
      <w:r w:rsidRPr="00F67EDE">
        <w:t>исполнителем</w:t>
      </w:r>
      <w:r w:rsidR="00F86750">
        <w:t xml:space="preserve"> </w:t>
      </w:r>
      <w:r w:rsidRPr="00F67EDE">
        <w:t>работ</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005A5807" w:rsidRPr="00F67EDE">
        <w:t>Градостроительным</w:t>
      </w:r>
      <w:r w:rsidR="00F86750">
        <w:t xml:space="preserve"> </w:t>
      </w:r>
      <w:r w:rsidRPr="00F67EDE">
        <w:t>Кодексом;</w:t>
      </w:r>
    </w:p>
    <w:p w:rsidR="00C9340A" w:rsidRPr="00F67EDE" w:rsidRDefault="00C9340A" w:rsidP="0028053E">
      <w:pPr>
        <w:pStyle w:val="s1"/>
        <w:shd w:val="clear" w:color="auto" w:fill="FFFFFF"/>
        <w:spacing w:before="0" w:beforeAutospacing="0" w:after="0" w:afterAutospacing="0"/>
        <w:ind w:firstLine="709"/>
        <w:jc w:val="both"/>
      </w:pPr>
      <w:r w:rsidRPr="00F67EDE">
        <w:t>3)</w:t>
      </w:r>
      <w:r w:rsidR="00F86750">
        <w:t xml:space="preserve"> </w:t>
      </w:r>
      <w:r w:rsidRPr="00F67EDE">
        <w:t>обоснование</w:t>
      </w:r>
      <w:r w:rsidR="00F86750">
        <w:t xml:space="preserve"> </w:t>
      </w:r>
      <w:proofErr w:type="gramStart"/>
      <w:r w:rsidRPr="00F67EDE">
        <w:t>определения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roofErr w:type="gramEnd"/>
      <w:r w:rsidRPr="00F67EDE">
        <w:t>;</w:t>
      </w:r>
    </w:p>
    <w:p w:rsidR="00C9340A" w:rsidRPr="00F67EDE" w:rsidRDefault="00C9340A" w:rsidP="0028053E">
      <w:pPr>
        <w:pStyle w:val="s1"/>
        <w:shd w:val="clear" w:color="auto" w:fill="FFFFFF"/>
        <w:spacing w:before="0" w:beforeAutospacing="0" w:after="0" w:afterAutospacing="0"/>
        <w:ind w:firstLine="709"/>
        <w:jc w:val="both"/>
      </w:pPr>
      <w:r w:rsidRPr="00F67EDE">
        <w:t>4)</w:t>
      </w:r>
      <w:r w:rsidR="00F86750">
        <w:t xml:space="preserve"> </w:t>
      </w:r>
      <w:r w:rsidRPr="00F67EDE">
        <w:t>схему</w:t>
      </w:r>
      <w:r w:rsidR="00F86750">
        <w:t xml:space="preserve"> </w:t>
      </w:r>
      <w:r w:rsidRPr="00F67EDE">
        <w:t>организации</w:t>
      </w:r>
      <w:r w:rsidR="00F86750">
        <w:t xml:space="preserve"> </w:t>
      </w:r>
      <w:r w:rsidRPr="00F67EDE">
        <w:t>движения</w:t>
      </w:r>
      <w:r w:rsidR="00F86750">
        <w:t xml:space="preserve"> </w:t>
      </w:r>
      <w:r w:rsidRPr="00F67EDE">
        <w:t>транспорта</w:t>
      </w:r>
      <w:r w:rsidR="00F86750">
        <w:t xml:space="preserve"> </w:t>
      </w:r>
      <w:r w:rsidRPr="00F67EDE">
        <w:t>(включая</w:t>
      </w:r>
      <w:r w:rsidR="00F86750">
        <w:t xml:space="preserve"> </w:t>
      </w:r>
      <w:r w:rsidRPr="00F67EDE">
        <w:t>транспорт</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пешеходов,</w:t>
      </w:r>
      <w:r w:rsidR="00F86750">
        <w:t xml:space="preserve"> </w:t>
      </w:r>
      <w:r w:rsidRPr="00F67EDE">
        <w:t>отражающую</w:t>
      </w:r>
      <w:r w:rsidR="00F86750">
        <w:t xml:space="preserve"> </w:t>
      </w:r>
      <w:r w:rsidRPr="00F67EDE">
        <w:t>местоположение</w:t>
      </w:r>
      <w:r w:rsidR="00F86750">
        <w:t xml:space="preserve"> </w:t>
      </w:r>
      <w:r w:rsidRPr="00F67EDE">
        <w:t>объектов</w:t>
      </w:r>
      <w:r w:rsidR="00F86750">
        <w:t xml:space="preserve"> </w:t>
      </w:r>
      <w:r w:rsidRPr="00F67EDE">
        <w:t>транспортной</w:t>
      </w:r>
      <w:r w:rsidR="00F86750">
        <w:t xml:space="preserve"> </w:t>
      </w:r>
      <w:r w:rsidRPr="00F67EDE">
        <w:t>инфраструктуры</w:t>
      </w:r>
      <w:r w:rsidR="00F86750">
        <w:t xml:space="preserve"> </w:t>
      </w:r>
      <w:r w:rsidRPr="00F67EDE">
        <w:t>и</w:t>
      </w:r>
      <w:r w:rsidR="00F86750">
        <w:t xml:space="preserve"> </w:t>
      </w:r>
      <w:r w:rsidRPr="00F67EDE">
        <w:t>учитывающую</w:t>
      </w:r>
      <w:r w:rsidR="00F86750">
        <w:t xml:space="preserve"> </w:t>
      </w:r>
      <w:r w:rsidRPr="00F67EDE">
        <w:t>существующие</w:t>
      </w:r>
      <w:r w:rsidR="00F86750">
        <w:t xml:space="preserve"> </w:t>
      </w:r>
      <w:r w:rsidRPr="00F67EDE">
        <w:t>и</w:t>
      </w:r>
      <w:r w:rsidR="00F86750">
        <w:t xml:space="preserve"> </w:t>
      </w:r>
      <w:r w:rsidRPr="00F67EDE">
        <w:t>прогнозные</w:t>
      </w:r>
      <w:r w:rsidR="00F86750">
        <w:t xml:space="preserve"> </w:t>
      </w:r>
      <w:r w:rsidRPr="00F67EDE">
        <w:t>потребности</w:t>
      </w:r>
      <w:r w:rsidR="00F86750">
        <w:t xml:space="preserve"> </w:t>
      </w:r>
      <w:r w:rsidRPr="00F67EDE">
        <w:t>в</w:t>
      </w:r>
      <w:r w:rsidR="00F86750">
        <w:t xml:space="preserve"> </w:t>
      </w:r>
      <w:r w:rsidRPr="00F67EDE">
        <w:t>транспортном</w:t>
      </w:r>
      <w:r w:rsidR="00F86750">
        <w:t xml:space="preserve"> </w:t>
      </w:r>
      <w:r w:rsidRPr="00F67EDE">
        <w:t>обеспечении</w:t>
      </w:r>
      <w:r w:rsidR="00F86750">
        <w:t xml:space="preserve"> </w:t>
      </w:r>
      <w:r w:rsidRPr="00F67EDE">
        <w:t>на</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схему</w:t>
      </w:r>
      <w:r w:rsidR="00F86750">
        <w:t xml:space="preserve"> </w:t>
      </w:r>
      <w:r w:rsidRPr="00F67EDE">
        <w:t>организации</w:t>
      </w:r>
      <w:r w:rsidR="00F86750">
        <w:t xml:space="preserve"> </w:t>
      </w:r>
      <w:r w:rsidRPr="00F67EDE">
        <w:t>улично-дорожной</w:t>
      </w:r>
      <w:r w:rsidR="00F86750">
        <w:t xml:space="preserve"> </w:t>
      </w:r>
      <w:r w:rsidRPr="00F67EDE">
        <w:t>сети;</w:t>
      </w:r>
    </w:p>
    <w:p w:rsidR="00C9340A" w:rsidRPr="00F67EDE" w:rsidRDefault="00C9340A" w:rsidP="0028053E">
      <w:pPr>
        <w:pStyle w:val="s1"/>
        <w:shd w:val="clear" w:color="auto" w:fill="FFFFFF"/>
        <w:spacing w:before="0" w:beforeAutospacing="0" w:after="0" w:afterAutospacing="0"/>
        <w:ind w:firstLine="709"/>
        <w:jc w:val="both"/>
      </w:pPr>
      <w:r w:rsidRPr="00F67EDE">
        <w:t>5)</w:t>
      </w:r>
      <w:r w:rsidR="00F86750">
        <w:t xml:space="preserve"> </w:t>
      </w:r>
      <w:r w:rsidRPr="00F67EDE">
        <w:t>схему</w:t>
      </w:r>
      <w:r w:rsidR="00F86750">
        <w:t xml:space="preserve"> </w:t>
      </w:r>
      <w:r w:rsidRPr="00F67EDE">
        <w:t>границ</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C9340A" w:rsidRPr="00F67EDE" w:rsidRDefault="00C9340A" w:rsidP="0028053E">
      <w:pPr>
        <w:pStyle w:val="s1"/>
        <w:shd w:val="clear" w:color="auto" w:fill="FFFFFF"/>
        <w:spacing w:before="0" w:beforeAutospacing="0" w:after="0" w:afterAutospacing="0"/>
        <w:ind w:firstLine="709"/>
        <w:jc w:val="both"/>
      </w:pPr>
      <w:r w:rsidRPr="00F67EDE">
        <w:t>6)</w:t>
      </w:r>
      <w:r w:rsidR="00F86750">
        <w:t xml:space="preserve"> </w:t>
      </w:r>
      <w:r w:rsidRPr="00F67EDE">
        <w:t>схему</w:t>
      </w:r>
      <w:r w:rsidR="00F86750">
        <w:t xml:space="preserve"> </w:t>
      </w:r>
      <w:r w:rsidRPr="00F67EDE">
        <w:t>границ</w:t>
      </w:r>
      <w:r w:rsidR="00F86750">
        <w:t xml:space="preserve"> </w:t>
      </w:r>
      <w:hyperlink r:id="rId56" w:anchor="/document/12138258/entry/104" w:history="1">
        <w:r w:rsidRPr="00F67EDE">
          <w:rPr>
            <w:rStyle w:val="af"/>
            <w:color w:val="auto"/>
            <w:u w:val="none"/>
          </w:rPr>
          <w:t>зон</w:t>
        </w:r>
        <w:r w:rsidR="00F86750">
          <w:rPr>
            <w:rStyle w:val="af"/>
            <w:color w:val="auto"/>
            <w:u w:val="none"/>
          </w:rPr>
          <w:t xml:space="preserve"> </w:t>
        </w:r>
        <w:r w:rsidRPr="00F67EDE">
          <w:rPr>
            <w:rStyle w:val="af"/>
            <w:color w:val="auto"/>
            <w:u w:val="none"/>
          </w:rPr>
          <w:t>с</w:t>
        </w:r>
        <w:r w:rsidR="00F86750">
          <w:rPr>
            <w:rStyle w:val="af"/>
            <w:color w:val="auto"/>
            <w:u w:val="none"/>
          </w:rPr>
          <w:t xml:space="preserve"> </w:t>
        </w:r>
        <w:r w:rsidRPr="00F67EDE">
          <w:rPr>
            <w:rStyle w:val="af"/>
            <w:color w:val="auto"/>
            <w:u w:val="none"/>
          </w:rPr>
          <w:t>особыми</w:t>
        </w:r>
        <w:r w:rsidR="00F86750">
          <w:rPr>
            <w:rStyle w:val="af"/>
            <w:color w:val="auto"/>
            <w:u w:val="none"/>
          </w:rPr>
          <w:t xml:space="preserve"> </w:t>
        </w:r>
        <w:r w:rsidRPr="00F67EDE">
          <w:rPr>
            <w:rStyle w:val="af"/>
            <w:color w:val="auto"/>
            <w:u w:val="none"/>
          </w:rPr>
          <w:t>условиями</w:t>
        </w:r>
        <w:r w:rsidR="00F86750">
          <w:rPr>
            <w:rStyle w:val="af"/>
            <w:color w:val="auto"/>
            <w:u w:val="none"/>
          </w:rPr>
          <w:t xml:space="preserve"> </w:t>
        </w:r>
        <w:r w:rsidRPr="00F67EDE">
          <w:rPr>
            <w:rStyle w:val="af"/>
            <w:color w:val="auto"/>
            <w:u w:val="none"/>
          </w:rPr>
          <w:t>использования</w:t>
        </w:r>
        <w:r w:rsidR="00F86750">
          <w:rPr>
            <w:rStyle w:val="af"/>
            <w:color w:val="auto"/>
            <w:u w:val="none"/>
          </w:rPr>
          <w:t xml:space="preserve"> </w:t>
        </w:r>
        <w:r w:rsidRPr="00F67EDE">
          <w:rPr>
            <w:rStyle w:val="af"/>
            <w:color w:val="auto"/>
            <w:u w:val="none"/>
          </w:rPr>
          <w:t>территории</w:t>
        </w:r>
      </w:hyperlink>
      <w:r w:rsidRPr="00F67EDE">
        <w:t>;</w:t>
      </w:r>
    </w:p>
    <w:p w:rsidR="00C9340A" w:rsidRPr="00F67EDE" w:rsidRDefault="00C9340A" w:rsidP="0028053E">
      <w:pPr>
        <w:pStyle w:val="s1"/>
        <w:shd w:val="clear" w:color="auto" w:fill="FFFFFF"/>
        <w:spacing w:before="0" w:beforeAutospacing="0" w:after="0" w:afterAutospacing="0"/>
        <w:ind w:firstLine="709"/>
        <w:jc w:val="both"/>
      </w:pPr>
      <w:proofErr w:type="gramStart"/>
      <w:r w:rsidRPr="00F67EDE">
        <w:t>7)</w:t>
      </w:r>
      <w:r w:rsidR="00F86750">
        <w:t xml:space="preserve"> </w:t>
      </w:r>
      <w:r w:rsidRPr="00F67EDE">
        <w:t>обоснование</w:t>
      </w:r>
      <w:r w:rsidR="00F86750">
        <w:t xml:space="preserve"> </w:t>
      </w:r>
      <w:r w:rsidRPr="00F67EDE">
        <w:t>соответствия</w:t>
      </w:r>
      <w:r w:rsidR="00F86750">
        <w:t xml:space="preserve"> </w:t>
      </w:r>
      <w:r w:rsidRPr="00F67EDE">
        <w:t>планируемых</w:t>
      </w:r>
      <w:r w:rsidR="00F86750">
        <w:t xml:space="preserve"> </w:t>
      </w:r>
      <w:r w:rsidRPr="00F67EDE">
        <w:t>параметров,</w:t>
      </w:r>
      <w:r w:rsidR="00F86750">
        <w:t xml:space="preserve"> </w:t>
      </w:r>
      <w:r w:rsidRPr="00F67EDE">
        <w:t>местоположения</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нормативам</w:t>
      </w:r>
      <w:r w:rsidR="00F86750">
        <w:t xml:space="preserve"> </w:t>
      </w:r>
      <w:r w:rsidRPr="00F67EDE">
        <w:t>градостроительного</w:t>
      </w:r>
      <w:r w:rsidR="00F86750">
        <w:t xml:space="preserve"> </w:t>
      </w:r>
      <w:r w:rsidRPr="00F67EDE">
        <w:t>проектирования</w:t>
      </w:r>
      <w:r w:rsidR="00F86750">
        <w:t xml:space="preserve"> </w:t>
      </w:r>
      <w:r w:rsidRPr="00F67EDE">
        <w:t>и</w:t>
      </w:r>
      <w:r w:rsidR="00F86750">
        <w:t xml:space="preserve"> </w:t>
      </w:r>
      <w:r w:rsidRPr="00F67EDE">
        <w:t>требованиям</w:t>
      </w:r>
      <w:r w:rsidR="00F86750">
        <w:t xml:space="preserve"> </w:t>
      </w:r>
      <w:r w:rsidRPr="00F67EDE">
        <w:t>градостроительных</w:t>
      </w:r>
      <w:r w:rsidR="00F86750">
        <w:t xml:space="preserve"> </w:t>
      </w:r>
      <w:r w:rsidRPr="00F67EDE">
        <w:t>регламентов,</w:t>
      </w:r>
      <w:r w:rsidR="00F86750">
        <w:t xml:space="preserve"> </w:t>
      </w:r>
      <w:r w:rsidRPr="00F67EDE">
        <w:t>а</w:t>
      </w:r>
      <w:r w:rsidR="00F86750">
        <w:t xml:space="preserve"> </w:t>
      </w:r>
      <w:r w:rsidRPr="00F67EDE">
        <w:t>также</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установленным</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расчетным</w:t>
      </w:r>
      <w:r w:rsidR="00F86750">
        <w:t xml:space="preserve"> </w:t>
      </w:r>
      <w:r w:rsidRPr="00F67EDE">
        <w:t>показателям</w:t>
      </w:r>
      <w:r w:rsidR="00F86750">
        <w:t xml:space="preserve"> </w:t>
      </w:r>
      <w:r w:rsidRPr="00F67EDE">
        <w:t>минимально</w:t>
      </w:r>
      <w:r w:rsidR="00F86750">
        <w:t xml:space="preserve"> </w:t>
      </w:r>
      <w:r w:rsidRPr="00F67EDE">
        <w:t>допустимого</w:t>
      </w:r>
      <w:r w:rsidR="00F86750">
        <w:t xml:space="preserve"> </w:t>
      </w:r>
      <w:r w:rsidRPr="00F67EDE">
        <w:t>уровня</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lastRenderedPageBreak/>
        <w:t>инфраструктур</w:t>
      </w:r>
      <w:r w:rsidR="00F86750">
        <w:t xml:space="preserve"> </w:t>
      </w:r>
      <w:r w:rsidRPr="00F67EDE">
        <w:t>и</w:t>
      </w:r>
      <w:r w:rsidR="00F86750">
        <w:t xml:space="preserve"> </w:t>
      </w:r>
      <w:r w:rsidRPr="00F67EDE">
        <w:t>расчетным</w:t>
      </w:r>
      <w:r w:rsidR="00F86750">
        <w:t xml:space="preserve"> </w:t>
      </w:r>
      <w:r w:rsidRPr="00F67EDE">
        <w:t>показателям</w:t>
      </w:r>
      <w:r w:rsidR="00F86750">
        <w:t xml:space="preserve"> </w:t>
      </w:r>
      <w:r w:rsidRPr="00F67EDE">
        <w:t>максимально</w:t>
      </w:r>
      <w:r w:rsidR="00F86750">
        <w:t xml:space="preserve"> </w:t>
      </w:r>
      <w:r w:rsidRPr="00F67EDE">
        <w:t>допустимого</w:t>
      </w:r>
      <w:proofErr w:type="gramEnd"/>
      <w:r w:rsidR="00F86750">
        <w:t xml:space="preserve"> </w:t>
      </w:r>
      <w:r w:rsidRPr="00F67EDE">
        <w:t>уровня</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r w:rsidRPr="00F67EDE">
        <w:t>8)</w:t>
      </w:r>
      <w:r w:rsidR="00F86750">
        <w:t xml:space="preserve"> </w:t>
      </w:r>
      <w:r w:rsidRPr="00F67EDE">
        <w:t>схему,</w:t>
      </w:r>
      <w:r w:rsidR="00F86750">
        <w:t xml:space="preserve"> </w:t>
      </w:r>
      <w:r w:rsidRPr="00F67EDE">
        <w:t>отображающую</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линейных</w:t>
      </w:r>
      <w:r w:rsidR="00F86750">
        <w:t xml:space="preserve"> </w:t>
      </w:r>
      <w:r w:rsidRPr="00F67EDE">
        <w:t>объектов,</w:t>
      </w:r>
      <w:r w:rsidR="00F86750">
        <w:t xml:space="preserve"> </w:t>
      </w:r>
      <w:r w:rsidRPr="00F67EDE">
        <w:t>объектов,</w:t>
      </w:r>
      <w:r w:rsidR="00F86750">
        <w:t xml:space="preserve"> </w:t>
      </w:r>
      <w:r w:rsidRPr="00F67EDE">
        <w:t>подлежащих</w:t>
      </w:r>
      <w:r w:rsidR="00F86750">
        <w:t xml:space="preserve"> </w:t>
      </w:r>
      <w:r w:rsidRPr="00F67EDE">
        <w:t>сносу,</w:t>
      </w:r>
      <w:r w:rsidR="00F86750">
        <w:t xml:space="preserve"> </w:t>
      </w:r>
      <w:r w:rsidRPr="00F67EDE">
        <w:t>объектов</w:t>
      </w:r>
      <w:r w:rsidR="00F86750">
        <w:t xml:space="preserve"> </w:t>
      </w:r>
      <w:r w:rsidRPr="00F67EDE">
        <w:t>незавершенного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проходы</w:t>
      </w:r>
      <w:r w:rsidR="00F86750">
        <w:t xml:space="preserve"> </w:t>
      </w:r>
      <w:r w:rsidRPr="00F67EDE">
        <w:t>к</w:t>
      </w:r>
      <w:r w:rsidR="00F86750">
        <w:t xml:space="preserve"> </w:t>
      </w:r>
      <w:r w:rsidRPr="00F67EDE">
        <w:t>водным</w:t>
      </w:r>
      <w:r w:rsidR="00F86750">
        <w:t xml:space="preserve"> </w:t>
      </w:r>
      <w:r w:rsidRPr="00F67EDE">
        <w:t>объектам</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их</w:t>
      </w:r>
      <w:r w:rsidR="00F86750">
        <w:t xml:space="preserve"> </w:t>
      </w:r>
      <w:r w:rsidRPr="00F67EDE">
        <w:t>береговым</w:t>
      </w:r>
      <w:r w:rsidR="00F86750">
        <w:t xml:space="preserve"> </w:t>
      </w:r>
      <w:r w:rsidRPr="00F67EDE">
        <w:t>полосам;</w:t>
      </w:r>
    </w:p>
    <w:p w:rsidR="00C9340A" w:rsidRPr="00F67EDE" w:rsidRDefault="00C9340A" w:rsidP="0028053E">
      <w:pPr>
        <w:pStyle w:val="s1"/>
        <w:shd w:val="clear" w:color="auto" w:fill="FFFFFF"/>
        <w:spacing w:before="0" w:beforeAutospacing="0" w:after="0" w:afterAutospacing="0"/>
        <w:ind w:firstLine="709"/>
        <w:jc w:val="both"/>
      </w:pPr>
      <w:r w:rsidRPr="00F67EDE">
        <w:t>9)</w:t>
      </w:r>
      <w:r w:rsidR="00F86750">
        <w:t xml:space="preserve"> </w:t>
      </w:r>
      <w:r w:rsidRPr="00F67EDE">
        <w:t>варианты</w:t>
      </w:r>
      <w:r w:rsidR="00F86750">
        <w:t xml:space="preserve"> </w:t>
      </w:r>
      <w:r w:rsidRPr="00F67EDE">
        <w:t>планировочных</w:t>
      </w:r>
      <w:r w:rsidR="00F86750">
        <w:t xml:space="preserve"> </w:t>
      </w:r>
      <w:r w:rsidRPr="00F67EDE">
        <w:t>и</w:t>
      </w:r>
      <w:r w:rsidR="00F86750">
        <w:t xml:space="preserve"> </w:t>
      </w:r>
      <w:r w:rsidRPr="00F67EDE">
        <w:t>(или)</w:t>
      </w:r>
      <w:r w:rsidR="00F86750">
        <w:t xml:space="preserve"> </w:t>
      </w:r>
      <w:r w:rsidRPr="00F67EDE">
        <w:t>объемно-пространственных</w:t>
      </w:r>
      <w:r w:rsidR="00F86750">
        <w:t xml:space="preserve"> </w:t>
      </w:r>
      <w:r w:rsidRPr="00F67EDE">
        <w:t>решений</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расположенных</w:t>
      </w:r>
      <w:r w:rsidR="00F86750">
        <w:t xml:space="preserve"> </w:t>
      </w:r>
      <w:r w:rsidRPr="00F67EDE">
        <w:t>в</w:t>
      </w:r>
      <w:r w:rsidR="00F86750">
        <w:t xml:space="preserve"> </w:t>
      </w:r>
      <w:r w:rsidRPr="00F67EDE">
        <w:t>жилых</w:t>
      </w:r>
      <w:r w:rsidR="00F86750">
        <w:t xml:space="preserve"> </w:t>
      </w:r>
      <w:r w:rsidRPr="00F67EDE">
        <w:t>или</w:t>
      </w:r>
      <w:r w:rsidR="00F86750">
        <w:t xml:space="preserve"> </w:t>
      </w:r>
      <w:r w:rsidRPr="00F67EDE">
        <w:t>общественно-деловых</w:t>
      </w:r>
      <w:r w:rsidR="00F86750">
        <w:t xml:space="preserve"> </w:t>
      </w:r>
      <w:r w:rsidRPr="00F67EDE">
        <w:t>зонах);</w:t>
      </w:r>
    </w:p>
    <w:p w:rsidR="00C9340A" w:rsidRPr="00F67EDE" w:rsidRDefault="00C9340A" w:rsidP="0028053E">
      <w:pPr>
        <w:pStyle w:val="s1"/>
        <w:shd w:val="clear" w:color="auto" w:fill="FFFFFF"/>
        <w:spacing w:before="0" w:beforeAutospacing="0" w:after="0" w:afterAutospacing="0"/>
        <w:ind w:firstLine="709"/>
        <w:jc w:val="both"/>
      </w:pPr>
      <w:r w:rsidRPr="00F67EDE">
        <w:t>10)</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защите</w:t>
      </w:r>
      <w:r w:rsidR="00F86750">
        <w:t xml:space="preserve"> </w:t>
      </w:r>
      <w:r w:rsidRPr="00F67EDE">
        <w:t>территории</w:t>
      </w:r>
      <w:r w:rsidR="00F86750">
        <w:t xml:space="preserve"> </w:t>
      </w:r>
      <w:r w:rsidRPr="00F67EDE">
        <w:t>от</w:t>
      </w:r>
      <w:r w:rsidR="00F86750">
        <w:t xml:space="preserve"> </w:t>
      </w:r>
      <w:r w:rsidRPr="00F67EDE">
        <w:t>чрезвычайных</w:t>
      </w:r>
      <w:r w:rsidR="00F86750">
        <w:t xml:space="preserve"> </w:t>
      </w:r>
      <w:r w:rsidRPr="00F67EDE">
        <w:t>ситуаций</w:t>
      </w:r>
      <w:r w:rsidR="00F86750">
        <w:t xml:space="preserve"> </w:t>
      </w:r>
      <w:r w:rsidRPr="00F67EDE">
        <w:t>природного</w:t>
      </w:r>
      <w:r w:rsidR="00F86750">
        <w:t xml:space="preserve"> </w:t>
      </w:r>
      <w:r w:rsidRPr="00F67EDE">
        <w:t>и</w:t>
      </w:r>
      <w:r w:rsidR="00F86750">
        <w:t xml:space="preserve"> </w:t>
      </w:r>
      <w:r w:rsidRPr="00F67EDE">
        <w:t>техногенного</w:t>
      </w:r>
      <w:r w:rsidR="00F86750">
        <w:t xml:space="preserve"> </w:t>
      </w:r>
      <w:r w:rsidRPr="00F67EDE">
        <w:t>характера,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по</w:t>
      </w:r>
      <w:r w:rsidR="00F86750">
        <w:t xml:space="preserve"> </w:t>
      </w:r>
      <w:r w:rsidRPr="00F67EDE">
        <w:t>обеспечению</w:t>
      </w:r>
      <w:r w:rsidR="00F86750">
        <w:t xml:space="preserve"> </w:t>
      </w:r>
      <w:r w:rsidRPr="00F67EDE">
        <w:t>пожарной</w:t>
      </w:r>
      <w:r w:rsidR="00F86750">
        <w:t xml:space="preserve"> </w:t>
      </w:r>
      <w:r w:rsidRPr="00F67EDE">
        <w:t>безопасности</w:t>
      </w:r>
      <w:r w:rsidR="00F86750">
        <w:t xml:space="preserve"> </w:t>
      </w:r>
      <w:r w:rsidRPr="00F67EDE">
        <w:t>и</w:t>
      </w:r>
      <w:r w:rsidR="00F86750">
        <w:t xml:space="preserve"> </w:t>
      </w:r>
      <w:r w:rsidRPr="00F67EDE">
        <w:t>по</w:t>
      </w:r>
      <w:r w:rsidR="00F86750">
        <w:t xml:space="preserve"> </w:t>
      </w:r>
      <w:r w:rsidRPr="00F67EDE">
        <w:t>гражданской</w:t>
      </w:r>
      <w:r w:rsidR="00F86750">
        <w:t xml:space="preserve"> </w:t>
      </w:r>
      <w:r w:rsidRPr="00F67EDE">
        <w:t>обороне;</w:t>
      </w:r>
    </w:p>
    <w:p w:rsidR="00C9340A" w:rsidRPr="00F67EDE" w:rsidRDefault="00C9340A" w:rsidP="0028053E">
      <w:pPr>
        <w:pStyle w:val="s1"/>
        <w:shd w:val="clear" w:color="auto" w:fill="FFFFFF"/>
        <w:spacing w:before="0" w:beforeAutospacing="0" w:after="0" w:afterAutospacing="0"/>
        <w:ind w:firstLine="709"/>
        <w:jc w:val="both"/>
      </w:pPr>
      <w:r w:rsidRPr="00F67EDE">
        <w:t>11)</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охране</w:t>
      </w:r>
      <w:r w:rsidR="00F86750">
        <w:t xml:space="preserve"> </w:t>
      </w:r>
      <w:r w:rsidRPr="00F67EDE">
        <w:t>окружающей</w:t>
      </w:r>
      <w:r w:rsidR="00F86750">
        <w:t xml:space="preserve"> </w:t>
      </w:r>
      <w:r w:rsidRPr="00F67EDE">
        <w:t>среды;</w:t>
      </w:r>
    </w:p>
    <w:p w:rsidR="00C9340A" w:rsidRPr="00F67EDE" w:rsidRDefault="00C9340A" w:rsidP="0028053E">
      <w:pPr>
        <w:pStyle w:val="s1"/>
        <w:shd w:val="clear" w:color="auto" w:fill="FFFFFF"/>
        <w:spacing w:before="0" w:beforeAutospacing="0" w:after="0" w:afterAutospacing="0"/>
        <w:ind w:firstLine="709"/>
        <w:jc w:val="both"/>
      </w:pPr>
      <w:r w:rsidRPr="00F67EDE">
        <w:t>12)</w:t>
      </w:r>
      <w:r w:rsidR="00F86750">
        <w:t xml:space="preserve"> </w:t>
      </w:r>
      <w:r w:rsidRPr="00F67EDE">
        <w:t>обоснование</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01D3" w:rsidRPr="00F67EDE" w:rsidRDefault="00C9340A" w:rsidP="0028053E">
      <w:pPr>
        <w:pStyle w:val="s1"/>
        <w:shd w:val="clear" w:color="auto" w:fill="FFFFFF"/>
        <w:spacing w:before="0" w:beforeAutospacing="0" w:after="0" w:afterAutospacing="0"/>
        <w:ind w:firstLine="709"/>
        <w:jc w:val="both"/>
        <w:rPr>
          <w:shd w:val="clear" w:color="auto" w:fill="FFFFFF"/>
        </w:rPr>
      </w:pPr>
      <w:r w:rsidRPr="00F67EDE">
        <w:t>13)</w:t>
      </w:r>
      <w:r w:rsidR="00F86750">
        <w:t xml:space="preserve"> </w:t>
      </w:r>
      <w:r w:rsidRPr="00F67EDE">
        <w:t>схему</w:t>
      </w:r>
      <w:r w:rsidR="00F86750">
        <w:t xml:space="preserve"> </w:t>
      </w:r>
      <w:r w:rsidRPr="00F67EDE">
        <w:t>вертикальной</w:t>
      </w:r>
      <w:r w:rsidR="00F86750">
        <w:t xml:space="preserve"> </w:t>
      </w:r>
      <w:r w:rsidRPr="00F67EDE">
        <w:t>планировки</w:t>
      </w:r>
      <w:r w:rsidR="00F86750">
        <w:t xml:space="preserve"> </w:t>
      </w:r>
      <w:r w:rsidRPr="00F67EDE">
        <w:t>территории,</w:t>
      </w:r>
      <w:r w:rsidR="00F86750">
        <w:t xml:space="preserve"> </w:t>
      </w:r>
      <w:r w:rsidRPr="00F67EDE">
        <w:t>инженерной</w:t>
      </w:r>
      <w:r w:rsidR="00F86750">
        <w:t xml:space="preserve"> </w:t>
      </w:r>
      <w:r w:rsidRPr="00F67EDE">
        <w:t>подготовки</w:t>
      </w:r>
      <w:r w:rsidR="00F86750">
        <w:t xml:space="preserve"> </w:t>
      </w:r>
      <w:r w:rsidRPr="00F67EDE">
        <w:t>и</w:t>
      </w:r>
      <w:r w:rsidR="00F86750">
        <w:t xml:space="preserve"> </w:t>
      </w:r>
      <w:r w:rsidRPr="00F67EDE">
        <w:t>инженерной</w:t>
      </w:r>
      <w:r w:rsidR="00F86750">
        <w:t xml:space="preserve"> </w:t>
      </w:r>
      <w:r w:rsidRPr="00F67EDE">
        <w:t>защиты</w:t>
      </w:r>
      <w:r w:rsidR="00F86750">
        <w:t xml:space="preserve"> </w:t>
      </w:r>
      <w:r w:rsidRPr="00F67EDE">
        <w:t>территории,</w:t>
      </w:r>
      <w:r w:rsidR="00F86750">
        <w:t xml:space="preserve"> </w:t>
      </w:r>
      <w:r w:rsidRPr="00F67EDE">
        <w:t>подготовленную</w:t>
      </w:r>
      <w:r w:rsidR="00F86750">
        <w:t xml:space="preserve"> </w:t>
      </w:r>
      <w:r w:rsidRPr="00F67EDE">
        <w:t>в</w:t>
      </w:r>
      <w:r w:rsidR="00F86750">
        <w:t xml:space="preserve"> </w:t>
      </w:r>
      <w:r w:rsidRPr="00F67EDE">
        <w:t>случаях,</w:t>
      </w:r>
      <w:r w:rsidR="00F86750">
        <w:t xml:space="preserve"> </w:t>
      </w:r>
      <w:r w:rsidRPr="00F67EDE">
        <w:t>установленных</w:t>
      </w:r>
      <w:r w:rsidR="00F86750">
        <w:t xml:space="preserve"> </w:t>
      </w:r>
      <w:r w:rsidRPr="00F67EDE">
        <w:t>уполномоченным</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r w:rsidR="00F86750">
        <w:t xml:space="preserve"> </w:t>
      </w:r>
      <w:r w:rsidRPr="00F67EDE">
        <w:t>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7" w:anchor="/document/71687408/entry/18" w:history="1">
        <w:r w:rsidRPr="00F67EDE">
          <w:rPr>
            <w:rStyle w:val="af"/>
            <w:color w:val="auto"/>
            <w:u w:val="none"/>
          </w:rPr>
          <w:t>требованиями</w:t>
        </w:r>
      </w:hyperlink>
      <w:r w:rsidR="00F86750">
        <w:t xml:space="preserve"> </w:t>
      </w:r>
      <w:r w:rsidR="00C901D3" w:rsidRPr="00F67EDE">
        <w:rPr>
          <w:shd w:val="clear" w:color="auto" w:fill="FFFFFF"/>
        </w:rPr>
        <w:t>Приказа</w:t>
      </w:r>
      <w:r w:rsidR="00F86750">
        <w:rPr>
          <w:shd w:val="clear" w:color="auto" w:fill="FFFFFF"/>
        </w:rPr>
        <w:t xml:space="preserve"> </w:t>
      </w:r>
      <w:r w:rsidR="00C901D3" w:rsidRPr="00F67EDE">
        <w:rPr>
          <w:shd w:val="clear" w:color="auto" w:fill="FFFFFF"/>
        </w:rPr>
        <w:t>Министерства</w:t>
      </w:r>
      <w:r w:rsidR="00F86750">
        <w:rPr>
          <w:shd w:val="clear" w:color="auto" w:fill="FFFFFF"/>
        </w:rPr>
        <w:t xml:space="preserve"> </w:t>
      </w:r>
      <w:r w:rsidR="00C901D3" w:rsidRPr="00F67EDE">
        <w:rPr>
          <w:shd w:val="clear" w:color="auto" w:fill="FFFFFF"/>
        </w:rPr>
        <w:t>строительства</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жилищно-коммунального</w:t>
      </w:r>
      <w:r w:rsidR="00F86750">
        <w:rPr>
          <w:shd w:val="clear" w:color="auto" w:fill="FFFFFF"/>
        </w:rPr>
        <w:t xml:space="preserve"> </w:t>
      </w:r>
      <w:r w:rsidR="00C901D3" w:rsidRPr="00F67EDE">
        <w:rPr>
          <w:shd w:val="clear" w:color="auto" w:fill="FFFFFF"/>
        </w:rPr>
        <w:t>хозяйства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25</w:t>
      </w:r>
      <w:r w:rsidR="00F86750">
        <w:rPr>
          <w:shd w:val="clear" w:color="auto" w:fill="FFFFFF"/>
        </w:rPr>
        <w:t xml:space="preserve"> </w:t>
      </w:r>
      <w:r w:rsidR="00C901D3" w:rsidRPr="00F67EDE">
        <w:rPr>
          <w:shd w:val="clear" w:color="auto" w:fill="FFFFFF"/>
        </w:rPr>
        <w:t>апреля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740/</w:t>
      </w:r>
      <w:proofErr w:type="spellStart"/>
      <w:proofErr w:type="gramStart"/>
      <w:r w:rsidR="00C901D3" w:rsidRPr="00F67EDE">
        <w:rPr>
          <w:shd w:val="clear" w:color="auto" w:fill="FFFFFF"/>
        </w:rPr>
        <w:t>пр</w:t>
      </w:r>
      <w:proofErr w:type="spellEnd"/>
      <w:proofErr w:type="gramEnd"/>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установлении</w:t>
      </w:r>
      <w:r w:rsidR="00F86750">
        <w:rPr>
          <w:shd w:val="clear" w:color="auto" w:fill="FFFFFF"/>
        </w:rPr>
        <w:t xml:space="preserve"> </w:t>
      </w:r>
      <w:r w:rsidR="00C901D3" w:rsidRPr="00F67EDE">
        <w:rPr>
          <w:shd w:val="clear" w:color="auto" w:fill="FFFFFF"/>
        </w:rPr>
        <w:t>случаев</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требований</w:t>
      </w:r>
      <w:r w:rsidR="00F86750">
        <w:rPr>
          <w:shd w:val="clear" w:color="auto" w:fill="FFFFFF"/>
        </w:rPr>
        <w:t xml:space="preserve"> </w:t>
      </w:r>
      <w:r w:rsidR="00C901D3" w:rsidRPr="00F67EDE">
        <w:rPr>
          <w:shd w:val="clear" w:color="auto" w:fill="FFFFFF"/>
        </w:rPr>
        <w:t>к</w:t>
      </w:r>
      <w:r w:rsidR="00F86750">
        <w:rPr>
          <w:shd w:val="clear" w:color="auto" w:fill="FFFFFF"/>
        </w:rPr>
        <w:t xml:space="preserve"> </w:t>
      </w:r>
      <w:r w:rsidR="00C901D3" w:rsidRPr="00F67EDE">
        <w:rPr>
          <w:shd w:val="clear" w:color="auto" w:fill="FFFFFF"/>
        </w:rPr>
        <w:t>подготовке</w:t>
      </w:r>
      <w:r w:rsidR="00F86750">
        <w:rPr>
          <w:shd w:val="clear" w:color="auto" w:fill="FFFFFF"/>
        </w:rPr>
        <w:t xml:space="preserve"> </w:t>
      </w:r>
      <w:r w:rsidR="00C901D3" w:rsidRPr="00F67EDE">
        <w:rPr>
          <w:shd w:val="clear" w:color="auto" w:fill="FFFFFF"/>
        </w:rPr>
        <w:t>входящей</w:t>
      </w:r>
      <w:r w:rsidR="00F86750">
        <w:rPr>
          <w:shd w:val="clear" w:color="auto" w:fill="FFFFFF"/>
        </w:rPr>
        <w:t xml:space="preserve"> </w:t>
      </w:r>
      <w:r w:rsidR="00C901D3" w:rsidRPr="00F67EDE">
        <w:rPr>
          <w:shd w:val="clear" w:color="auto" w:fill="FFFFFF"/>
        </w:rPr>
        <w:t>в</w:t>
      </w:r>
      <w:r w:rsidR="00F86750">
        <w:rPr>
          <w:shd w:val="clear" w:color="auto" w:fill="FFFFFF"/>
        </w:rPr>
        <w:t xml:space="preserve"> </w:t>
      </w:r>
      <w:r w:rsidR="00C901D3" w:rsidRPr="00F67EDE">
        <w:rPr>
          <w:shd w:val="clear" w:color="auto" w:fill="FFFFFF"/>
        </w:rPr>
        <w:t>состав</w:t>
      </w:r>
      <w:r w:rsidR="00F86750">
        <w:rPr>
          <w:shd w:val="clear" w:color="auto" w:fill="FFFFFF"/>
        </w:rPr>
        <w:t xml:space="preserve"> </w:t>
      </w:r>
      <w:r w:rsidR="00C901D3" w:rsidRPr="00F67EDE">
        <w:rPr>
          <w:shd w:val="clear" w:color="auto" w:fill="FFFFFF"/>
        </w:rPr>
        <w:t>материалов</w:t>
      </w:r>
      <w:r w:rsidR="00F86750">
        <w:rPr>
          <w:shd w:val="clear" w:color="auto" w:fill="FFFFFF"/>
        </w:rPr>
        <w:t xml:space="preserve"> </w:t>
      </w:r>
      <w:r w:rsidR="00C901D3" w:rsidRPr="00F67EDE">
        <w:rPr>
          <w:shd w:val="clear" w:color="auto" w:fill="FFFFFF"/>
        </w:rPr>
        <w:t>по</w:t>
      </w:r>
      <w:r w:rsidR="00F86750">
        <w:rPr>
          <w:shd w:val="clear" w:color="auto" w:fill="FFFFFF"/>
        </w:rPr>
        <w:t xml:space="preserve"> </w:t>
      </w:r>
      <w:r w:rsidR="00C901D3" w:rsidRPr="00F67EDE">
        <w:rPr>
          <w:shd w:val="clear" w:color="auto" w:fill="FFFFFF"/>
        </w:rPr>
        <w:t>обоснованию</w:t>
      </w:r>
      <w:r w:rsidR="00F86750">
        <w:rPr>
          <w:shd w:val="clear" w:color="auto" w:fill="FFFFFF"/>
        </w:rPr>
        <w:t xml:space="preserve"> </w:t>
      </w:r>
      <w:r w:rsidR="00C901D3" w:rsidRPr="00F67EDE">
        <w:rPr>
          <w:shd w:val="clear" w:color="auto" w:fill="FFFFFF"/>
        </w:rPr>
        <w:t>проекта</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схемы</w:t>
      </w:r>
      <w:r w:rsidR="00F86750">
        <w:rPr>
          <w:shd w:val="clear" w:color="auto" w:fill="FFFFFF"/>
        </w:rPr>
        <w:t xml:space="preserve"> </w:t>
      </w:r>
      <w:r w:rsidR="00C901D3" w:rsidRPr="00F67EDE">
        <w:rPr>
          <w:shd w:val="clear" w:color="auto" w:fill="FFFFFF"/>
        </w:rPr>
        <w:t>вертикальной</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защиты</w:t>
      </w:r>
      <w:r w:rsidR="00F86750">
        <w:rPr>
          <w:shd w:val="clear" w:color="auto" w:fill="FFFFFF"/>
        </w:rPr>
        <w:t xml:space="preserve"> </w:t>
      </w:r>
      <w:r w:rsidR="00C901D3" w:rsidRPr="00F67EDE">
        <w:rPr>
          <w:shd w:val="clear" w:color="auto" w:fill="FFFFFF"/>
        </w:rPr>
        <w:t>территории</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t>14)</w:t>
      </w:r>
      <w:r w:rsidR="00F86750">
        <w:t xml:space="preserve"> </w:t>
      </w:r>
      <w:r w:rsidRPr="00F67EDE">
        <w:t>иные</w:t>
      </w:r>
      <w:r w:rsidR="00F86750">
        <w:t xml:space="preserve"> </w:t>
      </w:r>
      <w:r w:rsidRPr="00F67EDE">
        <w:t>материалы</w:t>
      </w:r>
      <w:r w:rsidR="00F86750">
        <w:t xml:space="preserve"> </w:t>
      </w:r>
      <w:r w:rsidRPr="00F67EDE">
        <w:t>для</w:t>
      </w:r>
      <w:r w:rsidR="00F86750">
        <w:t xml:space="preserve"> </w:t>
      </w:r>
      <w:r w:rsidRPr="00F67EDE">
        <w:t>обоснования</w:t>
      </w:r>
      <w:r w:rsidR="00F86750">
        <w:t xml:space="preserve"> </w:t>
      </w:r>
      <w:r w:rsidRPr="00F67EDE">
        <w:t>положений</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C9340A" w:rsidRPr="00F67EDE" w:rsidRDefault="00D90E3C" w:rsidP="0028053E">
      <w:pPr>
        <w:pStyle w:val="s1"/>
        <w:shd w:val="clear" w:color="auto" w:fill="FFFFFF"/>
        <w:spacing w:before="0" w:beforeAutospacing="0" w:after="0" w:afterAutospacing="0"/>
        <w:ind w:firstLine="709"/>
        <w:jc w:val="both"/>
        <w:rPr>
          <w:shd w:val="clear" w:color="auto" w:fill="FFFFFF"/>
        </w:rPr>
      </w:pPr>
      <w:hyperlink r:id="rId58" w:anchor="/document/71674578/entry/1000" w:history="1">
        <w:r w:rsidR="00C9340A" w:rsidRPr="00F67EDE">
          <w:rPr>
            <w:rStyle w:val="af"/>
            <w:color w:val="auto"/>
            <w:u w:val="none"/>
          </w:rPr>
          <w:t>Состав</w:t>
        </w:r>
        <w:r w:rsidR="00F86750">
          <w:rPr>
            <w:rStyle w:val="af"/>
            <w:color w:val="auto"/>
            <w:u w:val="none"/>
          </w:rPr>
          <w:t xml:space="preserve"> </w:t>
        </w:r>
        <w:r w:rsidR="00C9340A" w:rsidRPr="00F67EDE">
          <w:rPr>
            <w:rStyle w:val="af"/>
            <w:color w:val="auto"/>
            <w:u w:val="none"/>
          </w:rPr>
          <w:t>и</w:t>
        </w:r>
        <w:r w:rsidR="00F86750">
          <w:rPr>
            <w:rStyle w:val="af"/>
            <w:color w:val="auto"/>
            <w:u w:val="none"/>
          </w:rPr>
          <w:t xml:space="preserve"> </w:t>
        </w:r>
        <w:r w:rsidR="00C9340A" w:rsidRPr="00F67EDE">
          <w:rPr>
            <w:rStyle w:val="af"/>
            <w:color w:val="auto"/>
            <w:u w:val="none"/>
          </w:rPr>
          <w:t>содержание</w:t>
        </w:r>
      </w:hyperlink>
      <w:r w:rsidR="00F86750">
        <w:t xml:space="preserve"> </w:t>
      </w:r>
      <w:r w:rsidR="00C9340A" w:rsidRPr="00F67EDE">
        <w:t>проектов</w:t>
      </w:r>
      <w:r w:rsidR="00F86750">
        <w:t xml:space="preserve"> </w:t>
      </w:r>
      <w:r w:rsidR="00C9340A" w:rsidRPr="00F67EDE">
        <w:t>планировки</w:t>
      </w:r>
      <w:r w:rsidR="00F86750">
        <w:t xml:space="preserve"> </w:t>
      </w:r>
      <w:r w:rsidR="00C9340A" w:rsidRPr="00F67EDE">
        <w:t>территории,</w:t>
      </w:r>
      <w:r w:rsidR="00F86750">
        <w:t xml:space="preserve"> </w:t>
      </w:r>
      <w:r w:rsidR="00C9340A" w:rsidRPr="00F67EDE">
        <w:t>предусматривающих</w:t>
      </w:r>
      <w:r w:rsidR="00F86750">
        <w:t xml:space="preserve"> </w:t>
      </w:r>
      <w:r w:rsidR="00C9340A" w:rsidRPr="00F67EDE">
        <w:t>размещение</w:t>
      </w:r>
      <w:r w:rsidR="00F86750">
        <w:t xml:space="preserve"> </w:t>
      </w:r>
      <w:r w:rsidR="00C9340A" w:rsidRPr="00F67EDE">
        <w:t>одного</w:t>
      </w:r>
      <w:r w:rsidR="00F86750">
        <w:t xml:space="preserve"> </w:t>
      </w:r>
      <w:r w:rsidR="00C9340A" w:rsidRPr="00F67EDE">
        <w:t>или</w:t>
      </w:r>
      <w:r w:rsidR="00F86750">
        <w:t xml:space="preserve"> </w:t>
      </w:r>
      <w:r w:rsidR="00C9340A" w:rsidRPr="00F67EDE">
        <w:t>нескольких</w:t>
      </w:r>
      <w:r w:rsidR="00F86750">
        <w:t xml:space="preserve"> </w:t>
      </w:r>
      <w:r w:rsidR="00C9340A" w:rsidRPr="00F67EDE">
        <w:t>линейных</w:t>
      </w:r>
      <w:r w:rsidR="00F86750">
        <w:t xml:space="preserve"> </w:t>
      </w:r>
      <w:r w:rsidR="00C9340A" w:rsidRPr="00F67EDE">
        <w:t>объектов,</w:t>
      </w:r>
      <w:r w:rsidR="00F86750">
        <w:t xml:space="preserve"> </w:t>
      </w:r>
      <w:r w:rsidR="00C9340A" w:rsidRPr="00F67EDE">
        <w:t>устанавливаются</w:t>
      </w:r>
      <w:r w:rsidR="00F86750">
        <w:t xml:space="preserve"> </w:t>
      </w:r>
      <w:r w:rsidR="00C901D3" w:rsidRPr="00F67EDE">
        <w:rPr>
          <w:shd w:val="clear" w:color="auto" w:fill="FFFFFF"/>
        </w:rPr>
        <w:t>Постановлением</w:t>
      </w:r>
      <w:r w:rsidR="00F86750">
        <w:rPr>
          <w:shd w:val="clear" w:color="auto" w:fill="FFFFFF"/>
        </w:rPr>
        <w:t xml:space="preserve"> </w:t>
      </w:r>
      <w:r w:rsidR="00C901D3" w:rsidRPr="00F67EDE">
        <w:rPr>
          <w:shd w:val="clear" w:color="auto" w:fill="FFFFFF"/>
        </w:rPr>
        <w:t>Правительства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12</w:t>
      </w:r>
      <w:r w:rsidR="00F86750">
        <w:rPr>
          <w:shd w:val="clear" w:color="auto" w:fill="FFFFFF"/>
        </w:rPr>
        <w:t xml:space="preserve"> </w:t>
      </w:r>
      <w:r w:rsidR="00C901D3" w:rsidRPr="00F67EDE">
        <w:rPr>
          <w:shd w:val="clear" w:color="auto" w:fill="FFFFFF"/>
        </w:rPr>
        <w:t>мая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564</w:t>
      </w:r>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утверждении</w:t>
      </w:r>
      <w:r w:rsidR="00F86750">
        <w:rPr>
          <w:shd w:val="clear" w:color="auto" w:fill="FFFFFF"/>
        </w:rPr>
        <w:t xml:space="preserve"> </w:t>
      </w:r>
      <w:r w:rsidR="00C901D3" w:rsidRPr="00F67EDE">
        <w:rPr>
          <w:shd w:val="clear" w:color="auto" w:fill="FFFFFF"/>
        </w:rPr>
        <w:t>Положения</w:t>
      </w:r>
      <w:r w:rsidR="00F86750">
        <w:rPr>
          <w:shd w:val="clear" w:color="auto" w:fill="FFFFFF"/>
        </w:rPr>
        <w:t xml:space="preserve"> </w:t>
      </w:r>
      <w:r w:rsidR="00C901D3" w:rsidRPr="00F67EDE">
        <w:rPr>
          <w:shd w:val="clear" w:color="auto" w:fill="FFFFFF"/>
        </w:rPr>
        <w:t>о</w:t>
      </w:r>
      <w:r w:rsidR="00F86750">
        <w:rPr>
          <w:shd w:val="clear" w:color="auto" w:fill="FFFFFF"/>
        </w:rPr>
        <w:t xml:space="preserve"> </w:t>
      </w:r>
      <w:r w:rsidR="00C901D3" w:rsidRPr="00F67EDE">
        <w:rPr>
          <w:shd w:val="clear" w:color="auto" w:fill="FFFFFF"/>
        </w:rPr>
        <w:t>составе</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содержании</w:t>
      </w:r>
      <w:r w:rsidR="00F86750">
        <w:rPr>
          <w:shd w:val="clear" w:color="auto" w:fill="FFFFFF"/>
        </w:rPr>
        <w:t xml:space="preserve"> </w:t>
      </w:r>
      <w:r w:rsidR="00C901D3" w:rsidRPr="00F67EDE">
        <w:rPr>
          <w:shd w:val="clear" w:color="auto" w:fill="FFFFFF"/>
        </w:rPr>
        <w:t>проектов</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предусматривающих</w:t>
      </w:r>
      <w:r w:rsidR="00F86750">
        <w:rPr>
          <w:shd w:val="clear" w:color="auto" w:fill="FFFFFF"/>
        </w:rPr>
        <w:t xml:space="preserve"> </w:t>
      </w:r>
      <w:r w:rsidR="00C901D3" w:rsidRPr="00F67EDE">
        <w:rPr>
          <w:shd w:val="clear" w:color="auto" w:fill="FFFFFF"/>
        </w:rPr>
        <w:t>размещение</w:t>
      </w:r>
      <w:r w:rsidR="00F86750">
        <w:rPr>
          <w:shd w:val="clear" w:color="auto" w:fill="FFFFFF"/>
        </w:rPr>
        <w:t xml:space="preserve"> </w:t>
      </w:r>
      <w:r w:rsidR="00C901D3" w:rsidRPr="00F67EDE">
        <w:rPr>
          <w:shd w:val="clear" w:color="auto" w:fill="FFFFFF"/>
        </w:rPr>
        <w:t>одного</w:t>
      </w:r>
      <w:r w:rsidR="00F86750">
        <w:rPr>
          <w:shd w:val="clear" w:color="auto" w:fill="FFFFFF"/>
        </w:rPr>
        <w:t xml:space="preserve"> </w:t>
      </w:r>
      <w:r w:rsidR="00C901D3" w:rsidRPr="00F67EDE">
        <w:rPr>
          <w:shd w:val="clear" w:color="auto" w:fill="FFFFFF"/>
        </w:rPr>
        <w:t>или</w:t>
      </w:r>
      <w:r w:rsidR="00F86750">
        <w:rPr>
          <w:shd w:val="clear" w:color="auto" w:fill="FFFFFF"/>
        </w:rPr>
        <w:t xml:space="preserve"> </w:t>
      </w:r>
      <w:r w:rsidR="00C901D3" w:rsidRPr="00F67EDE">
        <w:rPr>
          <w:shd w:val="clear" w:color="auto" w:fill="FFFFFF"/>
        </w:rPr>
        <w:t>нескольких</w:t>
      </w:r>
      <w:r w:rsidR="00F86750">
        <w:rPr>
          <w:shd w:val="clear" w:color="auto" w:fill="FFFFFF"/>
        </w:rPr>
        <w:t xml:space="preserve"> </w:t>
      </w:r>
      <w:r w:rsidR="00C901D3" w:rsidRPr="00F67EDE">
        <w:rPr>
          <w:shd w:val="clear" w:color="auto" w:fill="FFFFFF"/>
        </w:rPr>
        <w:t>линейных</w:t>
      </w:r>
      <w:r w:rsidR="00F86750">
        <w:rPr>
          <w:shd w:val="clear" w:color="auto" w:fill="FFFFFF"/>
        </w:rPr>
        <w:t xml:space="preserve"> </w:t>
      </w:r>
      <w:r w:rsidR="00C901D3" w:rsidRPr="00F67EDE">
        <w:rPr>
          <w:shd w:val="clear" w:color="auto" w:fill="FFFFFF"/>
        </w:rPr>
        <w:t>объектов</w:t>
      </w:r>
      <w:r w:rsidR="00DB798A">
        <w:rPr>
          <w:shd w:val="clear" w:color="auto" w:fill="FFFFFF"/>
        </w:rPr>
        <w:t>»</w:t>
      </w:r>
      <w:r w:rsidR="00C901D3" w:rsidRPr="00F67EDE">
        <w:rPr>
          <w:shd w:val="clear" w:color="auto" w:fill="FFFFFF"/>
        </w:rPr>
        <w:t>.</w:t>
      </w:r>
    </w:p>
    <w:p w:rsidR="001B4B1E" w:rsidRPr="00C54616" w:rsidRDefault="001B4B1E" w:rsidP="001B4B1E">
      <w:pPr>
        <w:pStyle w:val="s1"/>
        <w:widowControl w:val="0"/>
        <w:shd w:val="clear" w:color="auto" w:fill="FFFFFF"/>
        <w:spacing w:before="0" w:beforeAutospacing="0" w:after="0" w:afterAutospacing="0"/>
        <w:ind w:firstLine="709"/>
        <w:jc w:val="both"/>
        <w:rPr>
          <w:shd w:val="clear" w:color="auto" w:fill="FFFFFF"/>
        </w:rPr>
      </w:pPr>
      <w:r w:rsidRPr="00C54616">
        <w:rPr>
          <w:shd w:val="clear" w:color="auto" w:fill="FFFFFF"/>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59" w:anchor="/document/71848756/entry/18" w:history="1">
        <w:r w:rsidRPr="00C54616">
          <w:rPr>
            <w:rStyle w:val="af"/>
            <w:color w:val="auto"/>
            <w:u w:val="none"/>
            <w:shd w:val="clear" w:color="auto" w:fill="FFFFFF"/>
          </w:rPr>
          <w:t>Федерального закона</w:t>
        </w:r>
      </w:hyperlink>
      <w:r>
        <w:rPr>
          <w:shd w:val="clear" w:color="auto" w:fill="FFFFFF"/>
        </w:rPr>
        <w:t xml:space="preserve"> </w:t>
      </w:r>
      <w:r w:rsidR="00DB798A">
        <w:rPr>
          <w:shd w:val="clear" w:color="auto" w:fill="FFFFFF"/>
        </w:rPr>
        <w:t>«</w:t>
      </w:r>
      <w:r w:rsidRPr="00C54616">
        <w:rPr>
          <w:shd w:val="clear" w:color="auto" w:fill="FFFFFF"/>
        </w:rPr>
        <w:t>Об организации дорожного движения в Российской Федерации и о внесении изменений в отдельные законодательные акты Российской Федерации</w:t>
      </w:r>
      <w:r w:rsidR="00DB798A">
        <w:rPr>
          <w:shd w:val="clear" w:color="auto" w:fill="FFFFFF"/>
        </w:rPr>
        <w:t>»</w:t>
      </w:r>
      <w:r w:rsidRPr="00C54616">
        <w:rPr>
          <w:shd w:val="clear" w:color="auto" w:fill="FFFFFF"/>
        </w:rPr>
        <w:t>.</w:t>
      </w:r>
    </w:p>
    <w:p w:rsidR="00005F97" w:rsidRPr="00F67EDE" w:rsidRDefault="00005F97" w:rsidP="0028053E">
      <w:pPr>
        <w:pStyle w:val="s1"/>
        <w:shd w:val="clear" w:color="auto" w:fill="FFFFFF"/>
        <w:spacing w:before="0" w:beforeAutospacing="0" w:after="0" w:afterAutospacing="0"/>
        <w:jc w:val="both"/>
        <w:rPr>
          <w:shd w:val="clear" w:color="auto" w:fill="FFFFFF"/>
        </w:rPr>
      </w:pPr>
    </w:p>
    <w:p w:rsidR="002021B7" w:rsidRPr="00F67EDE" w:rsidRDefault="002021B7" w:rsidP="0028053E">
      <w:pPr>
        <w:ind w:firstLine="709"/>
        <w:jc w:val="both"/>
        <w:outlineLvl w:val="2"/>
        <w:rPr>
          <w:b/>
          <w:sz w:val="24"/>
          <w:szCs w:val="24"/>
        </w:rPr>
      </w:pPr>
      <w:bookmarkStart w:id="73" w:name="_Toc353466166"/>
      <w:bookmarkStart w:id="74" w:name="_Toc353543265"/>
      <w:bookmarkStart w:id="75" w:name="_Toc353548186"/>
      <w:bookmarkStart w:id="76" w:name="_Toc374973489"/>
      <w:bookmarkStart w:id="77" w:name="_Toc412129393"/>
      <w:bookmarkStart w:id="78" w:name="_Toc433729371"/>
      <w:bookmarkEnd w:id="72"/>
      <w:r w:rsidRPr="00F67EDE">
        <w:rPr>
          <w:b/>
          <w:sz w:val="24"/>
          <w:szCs w:val="24"/>
        </w:rPr>
        <w:t>Статья</w:t>
      </w:r>
      <w:r w:rsidR="00F86750">
        <w:rPr>
          <w:b/>
          <w:sz w:val="24"/>
          <w:szCs w:val="24"/>
        </w:rPr>
        <w:t xml:space="preserve"> </w:t>
      </w:r>
      <w:r w:rsidRPr="00F67EDE">
        <w:rPr>
          <w:b/>
          <w:sz w:val="24"/>
          <w:szCs w:val="24"/>
        </w:rPr>
        <w:t>16.</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проекта</w:t>
      </w:r>
      <w:r w:rsidR="00F86750">
        <w:rPr>
          <w:b/>
          <w:sz w:val="24"/>
          <w:szCs w:val="24"/>
        </w:rPr>
        <w:t xml:space="preserve"> </w:t>
      </w:r>
      <w:r w:rsidRPr="00F67EDE">
        <w:rPr>
          <w:b/>
          <w:sz w:val="24"/>
          <w:szCs w:val="24"/>
        </w:rPr>
        <w:t>межевания</w:t>
      </w:r>
      <w:r w:rsidR="00F86750">
        <w:rPr>
          <w:b/>
          <w:sz w:val="24"/>
          <w:szCs w:val="24"/>
        </w:rPr>
        <w:t xml:space="preserve"> </w:t>
      </w:r>
      <w:r w:rsidRPr="00F67EDE">
        <w:rPr>
          <w:b/>
          <w:sz w:val="24"/>
          <w:szCs w:val="24"/>
        </w:rPr>
        <w:t>территорий</w:t>
      </w:r>
      <w:bookmarkEnd w:id="73"/>
      <w:bookmarkEnd w:id="74"/>
      <w:bookmarkEnd w:id="75"/>
      <w:bookmarkEnd w:id="76"/>
      <w:bookmarkEnd w:id="77"/>
      <w:bookmarkEnd w:id="78"/>
    </w:p>
    <w:p w:rsidR="00AB4321" w:rsidRPr="00F67EDE" w:rsidRDefault="00AB4321" w:rsidP="0028053E">
      <w:pPr>
        <w:pStyle w:val="s1"/>
        <w:shd w:val="clear" w:color="auto" w:fill="FFFFFF"/>
        <w:spacing w:before="0" w:beforeAutospacing="0" w:after="0" w:afterAutospacing="0"/>
        <w:ind w:firstLine="709"/>
        <w:jc w:val="both"/>
      </w:pPr>
      <w:bookmarkStart w:id="79" w:name="sub_4301"/>
      <w:r w:rsidRPr="00F67EDE">
        <w:t>1.</w:t>
      </w:r>
      <w:r w:rsidR="00F86750">
        <w:t xml:space="preserve"> </w:t>
      </w:r>
      <w:proofErr w:type="gramStart"/>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границах</w:t>
      </w:r>
      <w:r w:rsidR="00F86750">
        <w:t xml:space="preserve"> </w:t>
      </w:r>
      <w:r w:rsidRPr="00F67EDE">
        <w:t>определенной</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территориальной</w:t>
      </w:r>
      <w:r w:rsidR="00F86750">
        <w:t xml:space="preserve"> </w:t>
      </w:r>
      <w:r w:rsidRPr="00F67EDE">
        <w:t>зоны</w:t>
      </w:r>
      <w:r w:rsidR="00F86750">
        <w:t xml:space="preserve"> </w:t>
      </w:r>
      <w:r w:rsidRPr="00F67EDE">
        <w:t>и</w:t>
      </w:r>
      <w:r w:rsidR="00F86750">
        <w:t xml:space="preserve"> </w:t>
      </w:r>
      <w:r w:rsidRPr="00F67EDE">
        <w:t>(или)</w:t>
      </w:r>
      <w:r w:rsidR="00F86750">
        <w:t xml:space="preserve"> </w:t>
      </w:r>
      <w:r w:rsidRPr="00F67EDE">
        <w:t>границах</w:t>
      </w:r>
      <w:r w:rsidR="00F86750">
        <w:t xml:space="preserve"> </w:t>
      </w:r>
      <w:r w:rsidRPr="00F67EDE">
        <w:t>установленной</w:t>
      </w:r>
      <w:r w:rsidR="00F86750">
        <w:t xml:space="preserve"> </w:t>
      </w:r>
      <w:r w:rsidRPr="00F67EDE">
        <w:t>схемой</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муниципального</w:t>
      </w:r>
      <w:r w:rsidR="00F86750">
        <w:t xml:space="preserve"> </w:t>
      </w:r>
      <w:r w:rsidRPr="00F67EDE">
        <w:t>района,</w:t>
      </w:r>
      <w:r w:rsidR="00F86750">
        <w:t xml:space="preserve"> </w:t>
      </w:r>
      <w:r w:rsidRPr="00F67EDE">
        <w:t>генеральным</w:t>
      </w:r>
      <w:r w:rsidR="00F86750">
        <w:t xml:space="preserve"> </w:t>
      </w:r>
      <w:r w:rsidRPr="00F67EDE">
        <w:t>планом</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функциональной</w:t>
      </w:r>
      <w:r w:rsidR="00F86750">
        <w:t xml:space="preserve"> </w:t>
      </w:r>
      <w:r w:rsidRPr="00F67EDE">
        <w:t>зоны.</w:t>
      </w:r>
      <w:proofErr w:type="gramEnd"/>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proofErr w:type="gramStart"/>
      <w:r w:rsidRPr="00F67EDE">
        <w:t>для</w:t>
      </w:r>
      <w:proofErr w:type="gramEnd"/>
      <w:r w:rsidRPr="00F67EDE">
        <w:t>:</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определения</w:t>
      </w:r>
      <w:r w:rsidR="00F86750">
        <w:t xml:space="preserve"> </w:t>
      </w:r>
      <w:r w:rsidRPr="00F67EDE">
        <w:t>местоположения</w:t>
      </w:r>
      <w:r w:rsidR="00F86750">
        <w:t xml:space="preserve"> </w:t>
      </w:r>
      <w:r w:rsidR="00FA5548">
        <w:t>границ</w:t>
      </w:r>
      <w:r w:rsidR="00F86750">
        <w:t xml:space="preserve"> </w:t>
      </w:r>
      <w:r w:rsidRPr="00F67EDE">
        <w:t>образуемых</w:t>
      </w:r>
      <w:r w:rsidR="00F86750">
        <w:t xml:space="preserve"> </w:t>
      </w:r>
      <w:r w:rsidRPr="00F67EDE">
        <w:t>и</w:t>
      </w:r>
      <w:r w:rsidR="00F86750">
        <w:t xml:space="preserve"> </w:t>
      </w:r>
      <w:r w:rsidRPr="00F67EDE">
        <w:t>изменяемых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proofErr w:type="gramStart"/>
      <w:r w:rsidRPr="00F67EDE">
        <w:t>2)</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для</w:t>
      </w:r>
      <w:r w:rsidR="00F86750">
        <w:t xml:space="preserve"> </w:t>
      </w:r>
      <w:r w:rsidRPr="00F67EDE">
        <w:t>застроенных</w:t>
      </w:r>
      <w:r w:rsidR="00F86750">
        <w:t xml:space="preserve"> </w:t>
      </w:r>
      <w:r w:rsidRPr="00F67EDE">
        <w:t>территорий,</w:t>
      </w:r>
      <w:r w:rsidR="00F86750">
        <w:t xml:space="preserve"> </w:t>
      </w:r>
      <w:r w:rsidRPr="00F67EDE">
        <w:t>в</w:t>
      </w:r>
      <w:r w:rsidR="00F86750">
        <w:t xml:space="preserve"> </w:t>
      </w:r>
      <w:r w:rsidRPr="00F67EDE">
        <w:t>границах</w:t>
      </w:r>
      <w:r w:rsidR="00F86750">
        <w:t xml:space="preserve"> </w:t>
      </w:r>
      <w:r w:rsidRPr="00F67EDE">
        <w:t>которых</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новых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применительно</w:t>
      </w:r>
      <w:r w:rsidR="00F86750">
        <w:t xml:space="preserve"> </w:t>
      </w:r>
      <w:r w:rsidRPr="00F67EDE">
        <w:t>к</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отмена</w:t>
      </w:r>
      <w:proofErr w:type="gramEnd"/>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исключительно</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Проект</w:t>
      </w:r>
      <w:r w:rsidR="00F86750">
        <w:t xml:space="preserve"> </w:t>
      </w:r>
      <w:r w:rsidRPr="00F67EDE">
        <w:t>межевания</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обоснованию</w:t>
      </w:r>
      <w:r w:rsidR="00F86750">
        <w:t xml:space="preserve"> </w:t>
      </w:r>
      <w:r w:rsidRPr="00F67EDE">
        <w:t>этого</w:t>
      </w:r>
      <w:r w:rsidR="00F86750">
        <w:t xml:space="preserve"> </w:t>
      </w:r>
      <w:r w:rsidRPr="00F67EDE">
        <w:t>проекта.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r w:rsidR="00F86750">
        <w:t xml:space="preserve"> </w:t>
      </w:r>
      <w:r w:rsidRPr="00F67EDE">
        <w:t>текстовую</w:t>
      </w:r>
      <w:r w:rsidR="00F86750">
        <w:t xml:space="preserve"> </w:t>
      </w:r>
      <w:r w:rsidRPr="00F67EDE">
        <w:t>часть</w:t>
      </w:r>
      <w:r w:rsidR="00F86750">
        <w:t xml:space="preserve"> </w:t>
      </w:r>
      <w:r w:rsidRPr="00F67EDE">
        <w:t>и</w:t>
      </w:r>
      <w:r w:rsidR="00F86750">
        <w:t xml:space="preserve"> </w:t>
      </w:r>
      <w:r w:rsidRPr="00F67EDE">
        <w:t>чертежи</w:t>
      </w:r>
      <w:r w:rsidR="00F86750">
        <w:t xml:space="preserve"> </w:t>
      </w:r>
      <w:r w:rsidRPr="00F67EDE">
        <w:t>межевания</w:t>
      </w:r>
      <w:r w:rsidR="00F86750">
        <w:t xml:space="preserve"> </w:t>
      </w:r>
      <w:r w:rsidRPr="00F67EDE">
        <w:t>территории.</w:t>
      </w:r>
    </w:p>
    <w:p w:rsidR="00AB4321" w:rsidRPr="00F67EDE" w:rsidRDefault="00AB4321" w:rsidP="0028053E">
      <w:pPr>
        <w:pStyle w:val="s1"/>
        <w:shd w:val="clear" w:color="auto" w:fill="FFFFFF"/>
        <w:spacing w:before="0" w:beforeAutospacing="0" w:after="0" w:afterAutospacing="0"/>
        <w:ind w:firstLine="709"/>
        <w:jc w:val="both"/>
      </w:pPr>
      <w:r w:rsidRPr="00F67EDE">
        <w:lastRenderedPageBreak/>
        <w:t>5.</w:t>
      </w:r>
      <w:r w:rsidR="00F86750">
        <w:t xml:space="preserve"> </w:t>
      </w:r>
      <w:r w:rsidRPr="00F67EDE">
        <w:t>Текстовая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AB4321" w:rsidRPr="00F67EDE" w:rsidRDefault="00AB4321" w:rsidP="0028053E">
      <w:pPr>
        <w:pStyle w:val="s1"/>
        <w:shd w:val="clear" w:color="auto" w:fill="FFFFFF"/>
        <w:spacing w:before="0" w:beforeAutospacing="0" w:after="0" w:afterAutospacing="0"/>
        <w:ind w:firstLine="709"/>
        <w:jc w:val="both"/>
      </w:pPr>
      <w:proofErr w:type="gramStart"/>
      <w:r w:rsidRPr="00F67EDE">
        <w:t>1)</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возможные</w:t>
      </w:r>
      <w:r w:rsidR="00F86750">
        <w:t xml:space="preserve"> </w:t>
      </w:r>
      <w:r w:rsidRPr="00F67EDE">
        <w:t>способы</w:t>
      </w:r>
      <w:r w:rsidR="00F86750">
        <w:t xml:space="preserve"> </w:t>
      </w:r>
      <w:r w:rsidRPr="00F67EDE">
        <w:t>их</w:t>
      </w:r>
      <w:r w:rsidR="00F86750">
        <w:t xml:space="preserve"> </w:t>
      </w:r>
      <w:r w:rsidRPr="00F67EDE">
        <w:t>образования;</w:t>
      </w:r>
      <w:proofErr w:type="gramEnd"/>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которые</w:t>
      </w:r>
      <w:r w:rsidR="00F86750">
        <w:t xml:space="preserve"> </w:t>
      </w:r>
      <w:r w:rsidRPr="00F67EDE">
        <w:t>будут</w:t>
      </w:r>
      <w:r w:rsidR="00F86750">
        <w:t xml:space="preserve"> </w:t>
      </w:r>
      <w:r w:rsidRPr="00F67EDE">
        <w:t>отнесены</w:t>
      </w:r>
      <w:r w:rsidR="00F86750">
        <w:t xml:space="preserve"> </w:t>
      </w:r>
      <w:r w:rsidRPr="00F67EDE">
        <w:t>к</w:t>
      </w:r>
      <w:r w:rsidR="00F86750">
        <w:t xml:space="preserve"> </w:t>
      </w:r>
      <w:r w:rsidRPr="00F67EDE">
        <w:t>территориям</w:t>
      </w:r>
      <w:r w:rsidR="00F86750">
        <w:t xml:space="preserve"> </w:t>
      </w:r>
      <w:r w:rsidRPr="00F67EDE">
        <w:t>общего</w:t>
      </w:r>
      <w:r w:rsidR="00F86750">
        <w:t xml:space="preserve"> </w:t>
      </w:r>
      <w:r w:rsidRPr="00F67EDE">
        <w:t>пользования</w:t>
      </w:r>
      <w:r w:rsidR="00F86750">
        <w:t xml:space="preserve"> </w:t>
      </w:r>
      <w:r w:rsidRPr="00F67EDE">
        <w:t>или</w:t>
      </w:r>
      <w:r w:rsidR="00F86750">
        <w:t xml:space="preserve"> </w:t>
      </w:r>
      <w:r w:rsidRPr="00F67EDE">
        <w:t>имуществу</w:t>
      </w:r>
      <w:r w:rsidR="00F86750">
        <w:t xml:space="preserve"> </w:t>
      </w:r>
      <w:r w:rsidRPr="00F67EDE">
        <w:t>общего</w:t>
      </w:r>
      <w:r w:rsidR="00F86750">
        <w:t xml:space="preserve"> </w:t>
      </w:r>
      <w:r w:rsidRPr="00F67EDE">
        <w:t>пользования,</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вид</w:t>
      </w:r>
      <w:r w:rsidR="00F86750">
        <w:t xml:space="preserve"> </w:t>
      </w:r>
      <w:r w:rsidRPr="00F67EDE">
        <w:t>разрешенного</w:t>
      </w:r>
      <w:r w:rsidR="00F86750">
        <w:t xml:space="preserve"> </w:t>
      </w:r>
      <w:r w:rsidRPr="00F67EDE">
        <w:t>использования</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настоящим</w:t>
      </w:r>
      <w:r w:rsidR="00F86750">
        <w:t xml:space="preserve"> </w:t>
      </w:r>
      <w:r w:rsidRPr="00F67EDE">
        <w:t>Кодексом.</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B4321" w:rsidRPr="00F67EDE" w:rsidRDefault="00AB4321" w:rsidP="0028053E">
      <w:pPr>
        <w:pStyle w:val="s1"/>
        <w:shd w:val="clear" w:color="auto" w:fill="FFFFFF"/>
        <w:spacing w:before="0" w:beforeAutospacing="0" w:after="0" w:afterAutospacing="0"/>
        <w:ind w:firstLine="709"/>
        <w:jc w:val="both"/>
      </w:pPr>
      <w:r w:rsidRPr="00F67EDE">
        <w:t>6.</w:t>
      </w:r>
      <w:r w:rsidR="00F86750">
        <w:t xml:space="preserve"> </w:t>
      </w:r>
      <w:r w:rsidRPr="00F67EDE">
        <w:t>На</w:t>
      </w:r>
      <w:r w:rsidR="00F86750">
        <w:t xml:space="preserve"> </w:t>
      </w:r>
      <w:r w:rsidRPr="00F67EDE">
        <w:t>чертежах</w:t>
      </w:r>
      <w:r w:rsidR="00F86750">
        <w:t xml:space="preserve"> </w:t>
      </w:r>
      <w:r w:rsidRPr="00F67EDE">
        <w:t>межевания</w:t>
      </w:r>
      <w:r w:rsidR="00F86750">
        <w:t xml:space="preserve"> </w:t>
      </w:r>
      <w:r w:rsidRPr="00F67EDE">
        <w:t>территории</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планируемых</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w:t>
      </w:r>
      <w:r w:rsidR="00F86750">
        <w:t xml:space="preserve"> </w:t>
      </w:r>
      <w:r w:rsidRPr="00F67EDE">
        <w:t>существующих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красные</w:t>
      </w:r>
      <w:r w:rsidR="00F86750">
        <w:t xml:space="preserve"> </w:t>
      </w:r>
      <w:r w:rsidRPr="00F67EDE">
        <w:t>линии,</w:t>
      </w:r>
      <w:r w:rsidR="00F86750">
        <w:t xml:space="preserve"> </w:t>
      </w:r>
      <w:r w:rsidRPr="00F67EDE">
        <w:t>утвержденные</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красные</w:t>
      </w:r>
      <w:r w:rsidR="00F86750">
        <w:t xml:space="preserve"> </w:t>
      </w:r>
      <w:r w:rsidRPr="00F67EDE">
        <w:t>линии,</w:t>
      </w:r>
      <w:r w:rsidR="00F86750">
        <w:t xml:space="preserve"> </w:t>
      </w:r>
      <w:r w:rsidRPr="00F67EDE">
        <w:t>утверждаемые,</w:t>
      </w:r>
      <w:r w:rsidR="00F86750">
        <w:t xml:space="preserve"> </w:t>
      </w:r>
      <w:r w:rsidRPr="00F67EDE">
        <w:t>изменяемые</w:t>
      </w:r>
      <w:r w:rsidR="00F86750">
        <w:t xml:space="preserve"> </w:t>
      </w:r>
      <w:r w:rsidRPr="00F67EDE">
        <w:t>проектом</w:t>
      </w:r>
      <w:r w:rsidR="00F86750">
        <w:t xml:space="preserve"> </w:t>
      </w:r>
      <w:r w:rsidRPr="00F67EDE">
        <w:t>межевания</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60" w:anchor="/document/12138258/entry/4322" w:history="1">
        <w:r w:rsidRPr="00F67EDE">
          <w:rPr>
            <w:rStyle w:val="af"/>
            <w:color w:val="auto"/>
            <w:u w:val="none"/>
          </w:rPr>
          <w:t>пунктом</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части</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линии</w:t>
      </w:r>
      <w:r w:rsidR="00F86750">
        <w:t xml:space="preserve"> </w:t>
      </w:r>
      <w:r w:rsidRPr="00F67EDE">
        <w:t>отступа</w:t>
      </w:r>
      <w:r w:rsidR="00F86750">
        <w:t xml:space="preserve"> </w:t>
      </w:r>
      <w:r w:rsidRPr="00F67EDE">
        <w:t>от</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целях</w:t>
      </w:r>
      <w:r w:rsidR="00F86750">
        <w:t xml:space="preserve"> </w:t>
      </w:r>
      <w:r w:rsidRPr="00F67EDE">
        <w:t>определения</w:t>
      </w:r>
      <w:r w:rsidR="00F86750">
        <w:t xml:space="preserve"> </w:t>
      </w:r>
      <w:r w:rsidRPr="00F67EDE">
        <w:t>мест</w:t>
      </w:r>
      <w:r w:rsidR="00F86750">
        <w:t xml:space="preserve"> </w:t>
      </w:r>
      <w:r w:rsidRPr="00F67EDE">
        <w:t>допустимого</w:t>
      </w:r>
      <w:r w:rsidR="00F86750">
        <w:t xml:space="preserve"> </w:t>
      </w:r>
      <w:r w:rsidRPr="00F67EDE">
        <w:t>размещения</w:t>
      </w:r>
      <w:r w:rsidR="00F86750">
        <w:t xml:space="preserve"> </w:t>
      </w:r>
      <w:r w:rsidRPr="00F67EDE">
        <w:t>зданий,</w:t>
      </w:r>
      <w:r w:rsidR="00F86750">
        <w:t xml:space="preserve"> </w:t>
      </w:r>
      <w:r w:rsidRPr="00F67EDE">
        <w:t>строений,</w:t>
      </w:r>
      <w:r w:rsidR="00F86750">
        <w:t xml:space="preserve"> </w:t>
      </w:r>
      <w:r w:rsidRPr="00F67EDE">
        <w:t>сооружений;</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условные</w:t>
      </w:r>
      <w:r w:rsidR="00F86750">
        <w:t xml:space="preserve"> </w:t>
      </w:r>
      <w:r w:rsidRPr="00F67EDE">
        <w:t>номера</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их</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зон</w:t>
      </w:r>
      <w:r w:rsidR="00F86750">
        <w:t xml:space="preserve"> </w:t>
      </w:r>
      <w:r w:rsidRPr="00F67EDE">
        <w:t>действия</w:t>
      </w:r>
      <w:r w:rsidR="00F86750">
        <w:t xml:space="preserve"> </w:t>
      </w:r>
      <w:r w:rsidRPr="00F67EDE">
        <w:t>публичных</w:t>
      </w:r>
      <w:r w:rsidR="00F86750">
        <w:t xml:space="preserve"> </w:t>
      </w:r>
      <w:r w:rsidRPr="00F67EDE">
        <w:t>сервитутов.</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629FF" w:rsidRDefault="005629FF" w:rsidP="0028053E">
      <w:pPr>
        <w:pStyle w:val="s1"/>
        <w:shd w:val="clear" w:color="auto" w:fill="FFFFFF"/>
        <w:spacing w:before="0" w:beforeAutospacing="0" w:after="0" w:afterAutospacing="0"/>
        <w:ind w:firstLine="709"/>
        <w:jc w:val="both"/>
      </w:pPr>
    </w:p>
    <w:p w:rsidR="00AB4321" w:rsidRPr="00F67EDE" w:rsidRDefault="00AB4321" w:rsidP="0028053E">
      <w:pPr>
        <w:pStyle w:val="s1"/>
        <w:shd w:val="clear" w:color="auto" w:fill="FFFFFF"/>
        <w:spacing w:before="0" w:beforeAutospacing="0" w:after="0" w:afterAutospacing="0"/>
        <w:ind w:firstLine="709"/>
        <w:jc w:val="both"/>
      </w:pPr>
      <w:r w:rsidRPr="00F67EDE">
        <w:t>7.</w:t>
      </w:r>
      <w:r w:rsidR="00F86750">
        <w:t xml:space="preserve"> </w:t>
      </w: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включают</w:t>
      </w:r>
      <w:r w:rsidR="00F86750">
        <w:t xml:space="preserve"> </w:t>
      </w:r>
      <w:r w:rsidRPr="00F67EDE">
        <w:t>в</w:t>
      </w:r>
      <w:r w:rsidR="00F86750">
        <w:t xml:space="preserve"> </w:t>
      </w:r>
      <w:r w:rsidRPr="00F67EDE">
        <w:t>себя</w:t>
      </w:r>
      <w:r w:rsidR="00F86750">
        <w:t xml:space="preserve"> </w:t>
      </w:r>
      <w:r w:rsidRPr="00F67EDE">
        <w:t>чертежи,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существующих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границы</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особо</w:t>
      </w:r>
      <w:r w:rsidR="00F86750">
        <w:t xml:space="preserve"> </w:t>
      </w:r>
      <w:r w:rsidRPr="00F67EDE">
        <w:t>охраняемых</w:t>
      </w:r>
      <w:r w:rsidR="00F86750">
        <w:t xml:space="preserve"> </w:t>
      </w:r>
      <w:r w:rsidRPr="00F67EDE">
        <w:t>природных</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 границы лесничеств, лесопарков, участковых лесничеств, лесных кварталов, лесотаксационных выделов или частей лесотаксационных выделов.</w:t>
      </w:r>
    </w:p>
    <w:p w:rsidR="00AB4321" w:rsidRPr="00F67EDE" w:rsidRDefault="00AB4321" w:rsidP="0028053E">
      <w:pPr>
        <w:pStyle w:val="s1"/>
        <w:shd w:val="clear" w:color="auto" w:fill="FFFFFF"/>
        <w:spacing w:before="0" w:beforeAutospacing="0" w:after="0" w:afterAutospacing="0"/>
        <w:ind w:firstLine="709"/>
        <w:jc w:val="both"/>
      </w:pPr>
      <w:r w:rsidRPr="00F67EDE">
        <w:t>8.</w:t>
      </w:r>
      <w:r w:rsidR="00F86750">
        <w:t xml:space="preserve"> </w:t>
      </w:r>
      <w:r w:rsidRPr="00F67EDE">
        <w:t>Подготовка</w:t>
      </w:r>
      <w:r w:rsidR="00F86750">
        <w:t xml:space="preserve"> </w:t>
      </w:r>
      <w:r w:rsidRPr="00F67EDE">
        <w:t>проектов</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с</w:t>
      </w:r>
      <w:r w:rsidR="00F86750">
        <w:t xml:space="preserve"> </w:t>
      </w:r>
      <w:r w:rsidRPr="00F67EDE">
        <w:t>учетом</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целях</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допускается</w:t>
      </w:r>
      <w:r w:rsidR="00F86750">
        <w:t xml:space="preserve"> </w:t>
      </w:r>
      <w:r w:rsidRPr="00F67EDE">
        <w:lastRenderedPageBreak/>
        <w:t>использование</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полученных</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данной</w:t>
      </w:r>
      <w:r w:rsidR="00F86750">
        <w:t xml:space="preserve"> </w:t>
      </w:r>
      <w:r w:rsidRPr="00F67EDE">
        <w:t>территории,</w:t>
      </w:r>
      <w:r w:rsidR="00F86750">
        <w:t xml:space="preserve"> </w:t>
      </w:r>
      <w:r w:rsidRPr="00F67EDE">
        <w:t>в</w:t>
      </w:r>
      <w:r w:rsidR="00F86750">
        <w:t xml:space="preserve"> </w:t>
      </w:r>
      <w:r w:rsidRPr="00F67EDE">
        <w:t>течение</w:t>
      </w:r>
      <w:r w:rsidR="00F86750">
        <w:t xml:space="preserve"> </w:t>
      </w:r>
      <w:r w:rsidRPr="00F67EDE">
        <w:t>не</w:t>
      </w:r>
      <w:r w:rsidR="00F86750">
        <w:t xml:space="preserve"> </w:t>
      </w:r>
      <w:r w:rsidRPr="00F67EDE">
        <w:t>более</w:t>
      </w:r>
      <w:r w:rsidR="00F86750">
        <w:t xml:space="preserve"> </w:t>
      </w:r>
      <w:r w:rsidRPr="00F67EDE">
        <w:t>чем</w:t>
      </w:r>
      <w:r w:rsidR="00F86750">
        <w:t xml:space="preserve"> </w:t>
      </w:r>
      <w:r w:rsidRPr="00F67EDE">
        <w:t>пяти</w:t>
      </w:r>
      <w:r w:rsidR="00F86750">
        <w:t xml:space="preserve"> </w:t>
      </w:r>
      <w:r w:rsidRPr="00F67EDE">
        <w:t>лет</w:t>
      </w:r>
      <w:r w:rsidR="00F86750">
        <w:t xml:space="preserve"> </w:t>
      </w:r>
      <w:r w:rsidRPr="00F67EDE">
        <w:t>со</w:t>
      </w:r>
      <w:r w:rsidR="00F86750">
        <w:t xml:space="preserve"> </w:t>
      </w:r>
      <w:r w:rsidRPr="00F67EDE">
        <w:t>дня</w:t>
      </w:r>
      <w:r w:rsidR="00F86750">
        <w:t xml:space="preserve"> </w:t>
      </w:r>
      <w:r w:rsidRPr="00F67EDE">
        <w:t>их</w:t>
      </w:r>
      <w:r w:rsidR="00F86750">
        <w:t xml:space="preserve"> </w:t>
      </w:r>
      <w:r w:rsidRPr="00F67EDE">
        <w:t>выполнения.</w:t>
      </w:r>
    </w:p>
    <w:p w:rsidR="00AB4321" w:rsidRPr="00F67EDE" w:rsidRDefault="00AB4321" w:rsidP="0028053E">
      <w:pPr>
        <w:pStyle w:val="s1"/>
        <w:shd w:val="clear" w:color="auto" w:fill="FFFFFF"/>
        <w:spacing w:before="0" w:beforeAutospacing="0" w:after="0" w:afterAutospacing="0"/>
        <w:ind w:firstLine="709"/>
        <w:jc w:val="both"/>
      </w:pPr>
      <w:r w:rsidRPr="00F67EDE">
        <w:t>9.</w:t>
      </w:r>
      <w:r w:rsidR="00F86750">
        <w:t xml:space="preserve"> </w:t>
      </w:r>
      <w:r w:rsidRPr="00F67EDE">
        <w:t>При</w:t>
      </w:r>
      <w:r w:rsidR="00F86750">
        <w:t xml:space="preserve"> </w:t>
      </w:r>
      <w:r w:rsidRPr="00F67EDE">
        <w:t>подготовке</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определение</w:t>
      </w:r>
      <w:r w:rsidR="00F86750">
        <w:t xml:space="preserve"> </w:t>
      </w:r>
      <w:r w:rsidRPr="00F67EDE">
        <w:t>местоположения</w:t>
      </w:r>
      <w:r w:rsidR="00F86750">
        <w:t xml:space="preserve"> </w:t>
      </w:r>
      <w:r w:rsidRPr="00F67EDE">
        <w:t>границ</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градостроительными</w:t>
      </w:r>
      <w:r w:rsidR="00F86750">
        <w:t xml:space="preserve"> </w:t>
      </w:r>
      <w:r w:rsidRPr="00F67EDE">
        <w:t>регламентами</w:t>
      </w:r>
      <w:r w:rsidR="00F86750">
        <w:t xml:space="preserve"> </w:t>
      </w:r>
      <w:r w:rsidRPr="00F67EDE">
        <w:t>и</w:t>
      </w:r>
      <w:r w:rsidR="00F86750">
        <w:t xml:space="preserve"> </w:t>
      </w:r>
      <w:r w:rsidRPr="00F67EDE">
        <w:t>нормами</w:t>
      </w:r>
      <w:r w:rsidR="00F86750">
        <w:t xml:space="preserve"> </w:t>
      </w:r>
      <w:r w:rsidRPr="00F67EDE">
        <w:t>отвода</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конкретных</w:t>
      </w:r>
      <w:r w:rsidR="00F86750">
        <w:t xml:space="preserve"> </w:t>
      </w:r>
      <w:r w:rsidRPr="00F67EDE">
        <w:t>видов</w:t>
      </w:r>
      <w:r w:rsidR="00F86750">
        <w:t xml:space="preserve"> </w:t>
      </w:r>
      <w:r w:rsidRPr="00F67EDE">
        <w:t>деятельности,</w:t>
      </w:r>
      <w:r w:rsidR="00F86750">
        <w:t xml:space="preserve"> </w:t>
      </w:r>
      <w:r w:rsidRPr="00F67EDE">
        <w:t>иными</w:t>
      </w:r>
      <w:r w:rsidR="00F86750">
        <w:t xml:space="preserve"> </w:t>
      </w:r>
      <w:r w:rsidRPr="00F67EDE">
        <w:t>требованиями</w:t>
      </w:r>
      <w:r w:rsidR="00F86750">
        <w:t xml:space="preserve"> </w:t>
      </w:r>
      <w:r w:rsidRPr="00F67EDE">
        <w:t>к</w:t>
      </w:r>
      <w:r w:rsidR="00F86750">
        <w:t xml:space="preserve"> </w:t>
      </w:r>
      <w:r w:rsidRPr="00F67EDE">
        <w:t>образуемым</w:t>
      </w:r>
      <w:r w:rsidR="00F86750">
        <w:t xml:space="preserve"> </w:t>
      </w:r>
      <w:r w:rsidRPr="00F67EDE">
        <w:t>и</w:t>
      </w:r>
      <w:r w:rsidR="00F86750">
        <w:t xml:space="preserve"> </w:t>
      </w:r>
      <w:r w:rsidRPr="00F67EDE">
        <w:t>(или)</w:t>
      </w:r>
      <w:r w:rsidR="00F86750">
        <w:t xml:space="preserve"> </w:t>
      </w:r>
      <w:r w:rsidRPr="00F67EDE">
        <w:t>изменяемым</w:t>
      </w:r>
      <w:r w:rsidR="00F86750">
        <w:t xml:space="preserve"> </w:t>
      </w:r>
      <w:r w:rsidRPr="00F67EDE">
        <w:t>земельным</w:t>
      </w:r>
      <w:r w:rsidR="00F86750">
        <w:t xml:space="preserve"> </w:t>
      </w:r>
      <w:r w:rsidRPr="00F67EDE">
        <w:t>участкам,</w:t>
      </w:r>
      <w:r w:rsidR="00F86750">
        <w:t xml:space="preserve"> </w:t>
      </w:r>
      <w:r w:rsidRPr="00F67EDE">
        <w:t>установленными</w:t>
      </w:r>
      <w:r w:rsidR="00F86750">
        <w:t xml:space="preserve"> </w:t>
      </w:r>
      <w:r w:rsidRPr="00F67EDE">
        <w:t>федеральными</w:t>
      </w:r>
      <w:r w:rsidR="00F86750">
        <w:t xml:space="preserve"> </w:t>
      </w:r>
      <w:r w:rsidRPr="00F67EDE">
        <w:t>законами</w:t>
      </w:r>
      <w:r w:rsidR="00F86750">
        <w:t xml:space="preserve"> </w:t>
      </w:r>
      <w:r w:rsidRPr="00F67EDE">
        <w:t>и</w:t>
      </w:r>
      <w:r w:rsidR="00F86750">
        <w:t xml:space="preserve"> </w:t>
      </w:r>
      <w:r w:rsidRPr="00F67EDE">
        <w:t>законами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техническими</w:t>
      </w:r>
      <w:r w:rsidR="00F86750">
        <w:t xml:space="preserve"> </w:t>
      </w:r>
      <w:r w:rsidRPr="00F67EDE">
        <w:t>регламентами,</w:t>
      </w:r>
      <w:r w:rsidR="00F86750">
        <w:t xml:space="preserve"> </w:t>
      </w:r>
      <w:r w:rsidRPr="00F67EDE">
        <w:t>сводами</w:t>
      </w:r>
      <w:r w:rsidR="00F86750">
        <w:t xml:space="preserve"> </w:t>
      </w:r>
      <w:r w:rsidRPr="00F67EDE">
        <w:t>правил.</w:t>
      </w:r>
    </w:p>
    <w:p w:rsidR="00AB4321" w:rsidRPr="00F67EDE" w:rsidRDefault="00AB4321"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proofErr w:type="gramStart"/>
      <w:r w:rsidRPr="00F67EDE">
        <w:t>,</w:t>
      </w:r>
      <w:proofErr w:type="gramEnd"/>
      <w:r w:rsidR="00F86750">
        <w:t xml:space="preserve"> </w:t>
      </w:r>
      <w:r w:rsidRPr="00F67EDE">
        <w:t>если</w:t>
      </w:r>
      <w:r w:rsidR="00F86750">
        <w:t xml:space="preserve"> </w:t>
      </w:r>
      <w:r w:rsidRPr="00F67EDE">
        <w:t>разработка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основании</w:t>
      </w:r>
      <w:r w:rsidR="00F86750">
        <w:t xml:space="preserve"> </w:t>
      </w:r>
      <w:r w:rsidRPr="00F67EDE">
        <w:t>утвержденной</w:t>
      </w:r>
      <w:r w:rsidR="00F86750">
        <w:t xml:space="preserve"> </w:t>
      </w:r>
      <w:r w:rsidRPr="00F67EDE">
        <w:t>схемы</w:t>
      </w:r>
      <w:r w:rsidR="00F86750">
        <w:t xml:space="preserve"> </w:t>
      </w:r>
      <w:r w:rsidRPr="00F67EDE">
        <w:t>расположения</w:t>
      </w:r>
      <w:r w:rsidR="00F86750">
        <w:t xml:space="preserve"> </w:t>
      </w:r>
      <w:r w:rsidRPr="00F67EDE">
        <w:t>земельного</w:t>
      </w:r>
      <w:r w:rsidR="00F86750">
        <w:t xml:space="preserve"> </w:t>
      </w:r>
      <w:r w:rsidRPr="00F67EDE">
        <w:t>участка</w:t>
      </w:r>
      <w:r w:rsidR="00F86750">
        <w:t xml:space="preserve"> </w:t>
      </w:r>
      <w:r w:rsidRPr="00F67EDE">
        <w:t>или</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кадастровом</w:t>
      </w:r>
      <w:r w:rsidR="00F86750">
        <w:t xml:space="preserve"> </w:t>
      </w:r>
      <w:r w:rsidRPr="00F67EDE">
        <w:t>плане</w:t>
      </w:r>
      <w:r w:rsidR="00F86750">
        <w:t xml:space="preserve"> </w:t>
      </w:r>
      <w:r w:rsidRPr="00F67EDE">
        <w:t>территории,</w:t>
      </w:r>
      <w:r w:rsidR="00F86750">
        <w:t xml:space="preserve"> </w:t>
      </w:r>
      <w:r w:rsidRPr="00F67EDE">
        <w:t>срок</w:t>
      </w:r>
      <w:r w:rsidR="00F86750">
        <w:t xml:space="preserve"> </w:t>
      </w:r>
      <w:r w:rsidRPr="00F67EDE">
        <w:t>действия</w:t>
      </w:r>
      <w:r w:rsidR="00F86750">
        <w:t xml:space="preserve"> </w:t>
      </w:r>
      <w:r w:rsidRPr="00F67EDE">
        <w:t>которой</w:t>
      </w:r>
      <w:r w:rsidR="00F86750">
        <w:t xml:space="preserve"> </w:t>
      </w:r>
      <w:r w:rsidRPr="00F67EDE">
        <w:t>не</w:t>
      </w:r>
      <w:r w:rsidR="00F86750">
        <w:t xml:space="preserve"> </w:t>
      </w:r>
      <w:r w:rsidRPr="00F67EDE">
        <w:t>истек,</w:t>
      </w:r>
      <w:r w:rsidR="00F86750">
        <w:t xml:space="preserve"> </w:t>
      </w:r>
      <w:r w:rsidRPr="00F67EDE">
        <w:t>местоположение</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таком</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должно</w:t>
      </w:r>
      <w:r w:rsidR="00F86750">
        <w:t xml:space="preserve"> </w:t>
      </w:r>
      <w:r w:rsidRPr="00F67EDE">
        <w:t>соответствовать</w:t>
      </w:r>
      <w:r w:rsidR="00F86750">
        <w:t xml:space="preserve"> </w:t>
      </w:r>
      <w:r w:rsidRPr="00F67EDE">
        <w:t>местоположению</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образование</w:t>
      </w:r>
      <w:r w:rsidR="00F86750">
        <w:t xml:space="preserve"> </w:t>
      </w:r>
      <w:r w:rsidRPr="00F67EDE">
        <w:t>которых</w:t>
      </w:r>
      <w:r w:rsidR="00F86750">
        <w:t xml:space="preserve"> </w:t>
      </w:r>
      <w:r w:rsidRPr="00F67EDE">
        <w:t>предусмотрено</w:t>
      </w:r>
      <w:r w:rsidR="00F86750">
        <w:t xml:space="preserve"> </w:t>
      </w:r>
      <w:r w:rsidRPr="00F67EDE">
        <w:t>данной</w:t>
      </w:r>
      <w:r w:rsidR="00F86750">
        <w:t xml:space="preserve"> </w:t>
      </w:r>
      <w:r w:rsidRPr="00F67EDE">
        <w:t>схемой.</w:t>
      </w:r>
    </w:p>
    <w:p w:rsidR="00AB4321" w:rsidRPr="00F67EDE" w:rsidRDefault="00AB4321" w:rsidP="0028053E">
      <w:pPr>
        <w:pStyle w:val="s1"/>
        <w:shd w:val="clear" w:color="auto" w:fill="FFFFFF"/>
        <w:spacing w:before="0" w:beforeAutospacing="0" w:after="0" w:afterAutospacing="0"/>
        <w:ind w:firstLine="709"/>
        <w:jc w:val="both"/>
      </w:pPr>
      <w:r w:rsidRPr="00F67EDE">
        <w:t>11.</w:t>
      </w:r>
      <w:r w:rsidR="00F86750">
        <w:t xml:space="preserve"> </w:t>
      </w:r>
      <w:r w:rsidRPr="00F67EDE">
        <w:t>В</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подготовленном</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исторического</w:t>
      </w:r>
      <w:r w:rsidR="00F86750">
        <w:t xml:space="preserve"> </w:t>
      </w:r>
      <w:r w:rsidRPr="00F67EDE">
        <w:t>поселения,</w:t>
      </w:r>
      <w:r w:rsidR="00F86750">
        <w:t xml:space="preserve"> </w:t>
      </w:r>
      <w:r w:rsidRPr="00F67EDE">
        <w:t>учитываются</w:t>
      </w:r>
      <w:r w:rsidR="00F86750">
        <w:t xml:space="preserve"> </w:t>
      </w:r>
      <w:r w:rsidRPr="00F67EDE">
        <w:t>элементы</w:t>
      </w:r>
      <w:r w:rsidR="00F86750">
        <w:t xml:space="preserve"> </w:t>
      </w:r>
      <w:r w:rsidRPr="00F67EDE">
        <w:t>планировочной</w:t>
      </w:r>
      <w:r w:rsidR="00F86750">
        <w:t xml:space="preserve"> </w:t>
      </w:r>
      <w:r w:rsidRPr="00F67EDE">
        <w:t>структуры,</w:t>
      </w:r>
      <w:r w:rsidR="00F86750">
        <w:t xml:space="preserve"> </w:t>
      </w:r>
      <w:r w:rsidRPr="00F67EDE">
        <w:t>обеспечение</w:t>
      </w:r>
      <w:r w:rsidR="00F86750">
        <w:t xml:space="preserve"> </w:t>
      </w:r>
      <w:r w:rsidRPr="00F67EDE">
        <w:t>сохранности</w:t>
      </w:r>
      <w:r w:rsidR="00F86750">
        <w:t xml:space="preserve"> </w:t>
      </w:r>
      <w:r w:rsidRPr="00F67EDE">
        <w:t>которых</w:t>
      </w:r>
      <w:r w:rsidR="00F86750">
        <w:t xml:space="preserve"> </w:t>
      </w:r>
      <w:r w:rsidRPr="00F67EDE">
        <w:t>предусмотрено</w:t>
      </w:r>
      <w:r w:rsidR="00F86750">
        <w:t xml:space="preserve"> </w:t>
      </w:r>
      <w:hyperlink r:id="rId61" w:anchor="/document/12127232/entry/2" w:history="1">
        <w:r w:rsidRPr="00F67EDE">
          <w:rPr>
            <w:rStyle w:val="af"/>
            <w:color w:val="auto"/>
            <w:u w:val="none"/>
          </w:rPr>
          <w:t>законодательством</w:t>
        </w:r>
      </w:hyperlink>
      <w:r w:rsidR="00F86750">
        <w:t xml:space="preserve"> </w:t>
      </w:r>
      <w:r w:rsidRPr="00F67EDE">
        <w:t>об</w:t>
      </w:r>
      <w:r w:rsidR="00F86750">
        <w:t xml:space="preserve"> </w:t>
      </w:r>
      <w:r w:rsidRPr="00F67EDE">
        <w:t>охране</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(памятников</w:t>
      </w:r>
      <w:r w:rsidR="00F86750">
        <w:t xml:space="preserve"> </w:t>
      </w:r>
      <w:r w:rsidRPr="00F67EDE">
        <w:t>истории</w:t>
      </w:r>
      <w:r w:rsidR="00F86750">
        <w:t xml:space="preserve"> </w:t>
      </w:r>
      <w:r w:rsidRPr="00F67EDE">
        <w:t>и</w:t>
      </w:r>
      <w:r w:rsidR="00F86750">
        <w:t xml:space="preserve"> </w:t>
      </w:r>
      <w:r w:rsidRPr="00F67EDE">
        <w:t>культуры)</w:t>
      </w:r>
      <w:r w:rsidR="00F86750">
        <w:t xml:space="preserve"> </w:t>
      </w:r>
      <w:r w:rsidRPr="00F67EDE">
        <w:t>народов</w:t>
      </w:r>
      <w:r w:rsidR="00F86750">
        <w:t xml:space="preserve"> </w:t>
      </w:r>
      <w:r w:rsidRPr="00F67EDE">
        <w:t>Российской</w:t>
      </w:r>
      <w:r w:rsidR="00F86750">
        <w:t xml:space="preserve"> </w:t>
      </w:r>
      <w:r w:rsidRPr="00F67EDE">
        <w:t>Федерации.</w:t>
      </w:r>
    </w:p>
    <w:p w:rsidR="00AB4321" w:rsidRDefault="00AB4321" w:rsidP="0028053E">
      <w:pPr>
        <w:pStyle w:val="s1"/>
        <w:shd w:val="clear" w:color="auto" w:fill="FFFFFF"/>
        <w:spacing w:before="0" w:beforeAutospacing="0" w:after="0" w:afterAutospacing="0"/>
        <w:ind w:firstLine="709"/>
        <w:jc w:val="both"/>
      </w:pPr>
      <w:r w:rsidRPr="00F67EDE">
        <w:t>12.</w:t>
      </w:r>
      <w:r w:rsidR="00F86750">
        <w:t xml:space="preserve"> </w:t>
      </w:r>
      <w:proofErr w:type="gramStart"/>
      <w:r w:rsidRPr="00F67EDE">
        <w:t>В</w:t>
      </w:r>
      <w:r w:rsidR="00F86750">
        <w:t xml:space="preserve"> </w:t>
      </w:r>
      <w:r w:rsidRPr="00F67EDE">
        <w:t>случае</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или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утвержденных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r w:rsidR="00F86750">
        <w:t xml:space="preserve"> </w:t>
      </w:r>
      <w:r w:rsidRPr="00F67EDE">
        <w:t>публичные</w:t>
      </w:r>
      <w:r w:rsidR="00F86750">
        <w:t xml:space="preserve"> </w:t>
      </w:r>
      <w:r w:rsidRPr="00F67EDE">
        <w:t>слушания</w:t>
      </w:r>
      <w:r w:rsidR="00F86750">
        <w:t xml:space="preserve"> </w:t>
      </w:r>
      <w:r w:rsidRPr="00F67EDE">
        <w:t>не</w:t>
      </w:r>
      <w:r w:rsidR="00F86750">
        <w:t xml:space="preserve"> </w:t>
      </w:r>
      <w:r w:rsidRPr="00F67EDE">
        <w:t>проводятся,</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proofErr w:type="gramEnd"/>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красных</w:t>
      </w:r>
      <w:r w:rsidR="00F86750">
        <w:t xml:space="preserve"> </w:t>
      </w:r>
      <w:r w:rsidRPr="00F67EDE">
        <w:t>линий</w:t>
      </w:r>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4E5343" w:rsidRDefault="004E5343" w:rsidP="004E5343">
      <w:pPr>
        <w:pStyle w:val="s1"/>
        <w:shd w:val="clear" w:color="auto" w:fill="FFFFFF"/>
        <w:spacing w:before="0" w:beforeAutospacing="0" w:after="0" w:afterAutospacing="0"/>
        <w:jc w:val="both"/>
      </w:pP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jc w:val="center"/>
        <w:outlineLvl w:val="1"/>
        <w:rPr>
          <w:b/>
          <w:bCs/>
          <w:sz w:val="24"/>
          <w:szCs w:val="24"/>
        </w:rPr>
      </w:pPr>
      <w:bookmarkStart w:id="80" w:name="_Toc353548172"/>
      <w:bookmarkStart w:id="81" w:name="_Toc357004055"/>
      <w:bookmarkStart w:id="82" w:name="_Toc433729373"/>
      <w:bookmarkStart w:id="83" w:name="_Toc412129400"/>
      <w:bookmarkEnd w:id="67"/>
      <w:bookmarkEnd w:id="68"/>
      <w:bookmarkEnd w:id="69"/>
      <w:bookmarkEnd w:id="70"/>
      <w:bookmarkEnd w:id="71"/>
      <w:bookmarkEnd w:id="79"/>
      <w:r w:rsidRPr="00F67EDE">
        <w:rPr>
          <w:b/>
          <w:bCs/>
          <w:sz w:val="24"/>
          <w:szCs w:val="24"/>
        </w:rPr>
        <w:t>Глава</w:t>
      </w:r>
      <w:r w:rsidR="00F86750">
        <w:rPr>
          <w:b/>
          <w:bCs/>
          <w:sz w:val="24"/>
          <w:szCs w:val="24"/>
        </w:rPr>
        <w:t xml:space="preserve"> </w:t>
      </w:r>
      <w:r w:rsidRPr="00F67EDE">
        <w:rPr>
          <w:b/>
          <w:bCs/>
          <w:sz w:val="24"/>
          <w:szCs w:val="24"/>
        </w:rPr>
        <w:t>5.</w:t>
      </w:r>
      <w:r w:rsidR="00F86750">
        <w:rPr>
          <w:b/>
          <w:bCs/>
          <w:sz w:val="24"/>
          <w:szCs w:val="24"/>
        </w:rPr>
        <w:t xml:space="preserve"> </w:t>
      </w:r>
      <w:bookmarkEnd w:id="80"/>
      <w:bookmarkEnd w:id="81"/>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ПРОВЕДЕНИИ</w:t>
      </w:r>
      <w:r w:rsidR="00F86750">
        <w:rPr>
          <w:b/>
          <w:bCs/>
          <w:sz w:val="24"/>
          <w:szCs w:val="24"/>
        </w:rPr>
        <w:t xml:space="preserve"> </w:t>
      </w:r>
      <w:r w:rsidR="005629FF" w:rsidRPr="00C54616">
        <w:rPr>
          <w:b/>
          <w:bCs/>
          <w:sz w:val="24"/>
          <w:szCs w:val="24"/>
        </w:rPr>
        <w:t xml:space="preserve">ОБЩЕСТВЕННЫХ ОБСУЖДЕНИЙ, </w:t>
      </w:r>
      <w:r w:rsidRPr="00F67EDE">
        <w:rPr>
          <w:b/>
          <w:bCs/>
          <w:sz w:val="24"/>
          <w:szCs w:val="24"/>
        </w:rPr>
        <w:t>ПУБЛИЧНЫХ</w:t>
      </w:r>
      <w:r w:rsidR="00F86750">
        <w:rPr>
          <w:b/>
          <w:bCs/>
          <w:sz w:val="24"/>
          <w:szCs w:val="24"/>
        </w:rPr>
        <w:t xml:space="preserve"> </w:t>
      </w:r>
      <w:r w:rsidRPr="00F67EDE">
        <w:rPr>
          <w:b/>
          <w:bCs/>
          <w:sz w:val="24"/>
          <w:szCs w:val="24"/>
        </w:rPr>
        <w:t>СЛУШАНИЙ</w:t>
      </w:r>
      <w:r w:rsidR="004E5343">
        <w:rPr>
          <w:b/>
          <w:bCs/>
          <w:sz w:val="24"/>
          <w:szCs w:val="24"/>
        </w:rPr>
        <w:br/>
      </w:r>
      <w:r w:rsidRPr="00F67EDE">
        <w:rPr>
          <w:b/>
          <w:bCs/>
          <w:sz w:val="24"/>
          <w:szCs w:val="24"/>
        </w:rPr>
        <w:t>ПО</w:t>
      </w:r>
      <w:r w:rsidR="00F86750">
        <w:rPr>
          <w:b/>
          <w:bCs/>
          <w:sz w:val="24"/>
          <w:szCs w:val="24"/>
        </w:rPr>
        <w:t xml:space="preserve"> </w:t>
      </w:r>
      <w:r w:rsidRPr="00F67EDE">
        <w:rPr>
          <w:b/>
          <w:bCs/>
          <w:sz w:val="24"/>
          <w:szCs w:val="24"/>
        </w:rPr>
        <w:t>ВОПРОСАМ</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End w:id="82"/>
    </w:p>
    <w:p w:rsidR="00E42175" w:rsidRPr="00F67EDE" w:rsidRDefault="00E42175" w:rsidP="0028053E">
      <w:pPr>
        <w:jc w:val="both"/>
        <w:outlineLvl w:val="2"/>
        <w:rPr>
          <w:sz w:val="24"/>
          <w:szCs w:val="24"/>
        </w:rPr>
      </w:pPr>
      <w:bookmarkStart w:id="84" w:name="_Toc412129401"/>
      <w:bookmarkStart w:id="85" w:name="_Toc433729374"/>
      <w:bookmarkEnd w:id="83"/>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93714D" w:rsidRPr="00F67EDE">
        <w:rPr>
          <w:b/>
          <w:sz w:val="24"/>
          <w:szCs w:val="24"/>
        </w:rPr>
        <w:t>7</w:t>
      </w:r>
      <w:r w:rsidRPr="00F67EDE">
        <w:rPr>
          <w:b/>
          <w:sz w:val="24"/>
          <w:szCs w:val="24"/>
        </w:rPr>
        <w:t>.</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005629FF" w:rsidRPr="00C54616">
        <w:rPr>
          <w:b/>
          <w:sz w:val="24"/>
          <w:szCs w:val="24"/>
        </w:rPr>
        <w:t>об общественных обсуждениях</w:t>
      </w:r>
      <w:r w:rsidR="005629FF">
        <w:rPr>
          <w:b/>
          <w:sz w:val="24"/>
          <w:szCs w:val="24"/>
        </w:rPr>
        <w:t xml:space="preserve"> или</w:t>
      </w:r>
      <w:r w:rsidR="00F86750">
        <w:rPr>
          <w:b/>
          <w:sz w:val="24"/>
          <w:szCs w:val="24"/>
        </w:rPr>
        <w:t xml:space="preserve"> </w:t>
      </w:r>
      <w:r w:rsidRPr="00F67EDE">
        <w:rPr>
          <w:b/>
          <w:sz w:val="24"/>
          <w:szCs w:val="24"/>
        </w:rPr>
        <w:t>публичных</w:t>
      </w:r>
      <w:r w:rsidR="00F86750">
        <w:rPr>
          <w:b/>
          <w:sz w:val="24"/>
          <w:szCs w:val="24"/>
        </w:rPr>
        <w:t xml:space="preserve"> </w:t>
      </w:r>
      <w:r w:rsidRPr="00F67EDE">
        <w:rPr>
          <w:b/>
          <w:sz w:val="24"/>
          <w:szCs w:val="24"/>
        </w:rPr>
        <w:t>слушаниях</w:t>
      </w:r>
      <w:bookmarkEnd w:id="84"/>
      <w:bookmarkEnd w:id="85"/>
    </w:p>
    <w:p w:rsidR="00726C91" w:rsidRPr="00F67EDE" w:rsidRDefault="002021B7" w:rsidP="0028053E">
      <w:pPr>
        <w:suppressAutoHyphens/>
        <w:ind w:firstLine="709"/>
        <w:jc w:val="both"/>
        <w:rPr>
          <w:sz w:val="24"/>
          <w:szCs w:val="24"/>
        </w:rPr>
      </w:pPr>
      <w:bookmarkStart w:id="86" w:name="_Toc344077822"/>
      <w:bookmarkStart w:id="87" w:name="_Toc353466153"/>
      <w:bookmarkStart w:id="88" w:name="_Toc353543252"/>
      <w:bookmarkStart w:id="89" w:name="_Toc353548173"/>
      <w:bookmarkStart w:id="90" w:name="_Toc357004056"/>
      <w:bookmarkEnd w:id="59"/>
      <w:r w:rsidRPr="00F67EDE">
        <w:rPr>
          <w:sz w:val="24"/>
          <w:szCs w:val="24"/>
        </w:rPr>
        <w:t>1.</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726C91" w:rsidRPr="00F67EDE">
        <w:rPr>
          <w:sz w:val="24"/>
          <w:szCs w:val="24"/>
        </w:rPr>
        <w:t>.</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целью:</w:t>
      </w:r>
    </w:p>
    <w:p w:rsidR="002021B7" w:rsidRPr="00F67EDE" w:rsidRDefault="002021B7" w:rsidP="0028053E">
      <w:pPr>
        <w:suppressAutoHyphens/>
        <w:ind w:firstLine="709"/>
        <w:jc w:val="both"/>
        <w:rPr>
          <w:sz w:val="24"/>
          <w:szCs w:val="24"/>
        </w:rPr>
      </w:pPr>
      <w:proofErr w:type="gramStart"/>
      <w:r w:rsidRPr="00F67EDE">
        <w:rPr>
          <w:sz w:val="24"/>
          <w:szCs w:val="24"/>
        </w:rPr>
        <w:t>1)</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ущерба,</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нанесен</w:t>
      </w:r>
      <w:r w:rsidR="00F86750">
        <w:rPr>
          <w:sz w:val="24"/>
          <w:szCs w:val="24"/>
        </w:rPr>
        <w:t xml:space="preserve"> </w:t>
      </w:r>
      <w:r w:rsidRPr="00F67EDE">
        <w:rPr>
          <w:sz w:val="24"/>
          <w:szCs w:val="24"/>
        </w:rPr>
        <w:t>жильцам</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оказавшимся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непосредственной</w:t>
      </w:r>
      <w:r w:rsidR="00F86750">
        <w:rPr>
          <w:sz w:val="24"/>
          <w:szCs w:val="24"/>
        </w:rPr>
        <w:t xml:space="preserve"> </w:t>
      </w:r>
      <w:r w:rsidRPr="00F67EDE">
        <w:rPr>
          <w:sz w:val="24"/>
          <w:szCs w:val="24"/>
        </w:rPr>
        <w:t>близости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планируется</w:t>
      </w:r>
      <w:r w:rsidR="00F86750">
        <w:rPr>
          <w:sz w:val="24"/>
          <w:szCs w:val="24"/>
        </w:rPr>
        <w:t xml:space="preserve"> </w:t>
      </w:r>
      <w:r w:rsidRPr="00F67EDE">
        <w:rPr>
          <w:sz w:val="24"/>
          <w:szCs w:val="24"/>
        </w:rPr>
        <w:t>осуществить</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владельцам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тем</w:t>
      </w:r>
      <w:r w:rsidR="00F86750">
        <w:rPr>
          <w:sz w:val="24"/>
          <w:szCs w:val="24"/>
        </w:rPr>
        <w:t xml:space="preserve"> </w:t>
      </w:r>
      <w:r w:rsidRPr="00F67EDE">
        <w:rPr>
          <w:sz w:val="24"/>
          <w:szCs w:val="24"/>
        </w:rPr>
        <w:t>видом</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испрашивается</w:t>
      </w:r>
      <w:r w:rsidR="00F86750">
        <w:rPr>
          <w:sz w:val="24"/>
          <w:szCs w:val="24"/>
        </w:rPr>
        <w:t xml:space="preserve"> </w:t>
      </w:r>
      <w:r w:rsidRPr="00F67EDE">
        <w:rPr>
          <w:sz w:val="24"/>
          <w:szCs w:val="24"/>
        </w:rPr>
        <w:t>специальное</w:t>
      </w:r>
      <w:r w:rsidR="00F86750">
        <w:rPr>
          <w:sz w:val="24"/>
          <w:szCs w:val="24"/>
        </w:rPr>
        <w:t xml:space="preserve"> </w:t>
      </w:r>
      <w:r w:rsidRPr="00F67EDE">
        <w:rPr>
          <w:sz w:val="24"/>
          <w:szCs w:val="24"/>
        </w:rPr>
        <w:t>согласование;</w:t>
      </w:r>
      <w:proofErr w:type="gramEnd"/>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Pr="00F67EDE">
        <w:rPr>
          <w:sz w:val="24"/>
          <w:szCs w:val="24"/>
        </w:rPr>
        <w:t>информирование</w:t>
      </w:r>
      <w:r w:rsidR="00F86750">
        <w:rPr>
          <w:sz w:val="24"/>
          <w:szCs w:val="24"/>
        </w:rPr>
        <w:t xml:space="preserve"> </w:t>
      </w:r>
      <w:r w:rsidRPr="00F67EDE">
        <w:rPr>
          <w:sz w:val="24"/>
          <w:szCs w:val="24"/>
        </w:rPr>
        <w:t>общественности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контролировать</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p>
    <w:p w:rsidR="002021B7" w:rsidRPr="00F67EDE" w:rsidRDefault="002021B7" w:rsidP="0028053E">
      <w:pPr>
        <w:suppressAutoHyphens/>
        <w:ind w:firstLine="709"/>
        <w:jc w:val="both"/>
        <w:rPr>
          <w:sz w:val="24"/>
          <w:szCs w:val="24"/>
        </w:rPr>
      </w:pPr>
      <w:r w:rsidRPr="00F67EDE">
        <w:rPr>
          <w:sz w:val="24"/>
          <w:szCs w:val="24"/>
        </w:rPr>
        <w:t>3.</w:t>
      </w:r>
      <w:r w:rsidR="00F86750">
        <w:rPr>
          <w:sz w:val="24"/>
          <w:szCs w:val="24"/>
        </w:rPr>
        <w:t xml:space="preserve"> </w:t>
      </w:r>
      <w:r w:rsidR="005974D9" w:rsidRPr="00C54616">
        <w:rPr>
          <w:sz w:val="24"/>
          <w:szCs w:val="24"/>
        </w:rPr>
        <w:t xml:space="preserve">Общественные обсуждения или </w:t>
      </w:r>
      <w:r w:rsidR="005974D9">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когда</w:t>
      </w:r>
      <w:r w:rsidR="00F86750">
        <w:rPr>
          <w:sz w:val="24"/>
          <w:szCs w:val="24"/>
        </w:rPr>
        <w:t xml:space="preserve"> </w:t>
      </w:r>
      <w:r w:rsidRPr="00F67EDE">
        <w:rPr>
          <w:sz w:val="24"/>
          <w:szCs w:val="24"/>
        </w:rPr>
        <w:t>рассматриваются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вопросы:</w:t>
      </w:r>
    </w:p>
    <w:p w:rsidR="002021B7" w:rsidRPr="00F67EDE" w:rsidRDefault="002021B7" w:rsidP="0028053E">
      <w:pPr>
        <w:suppressAutoHyphens/>
        <w:ind w:firstLine="709"/>
        <w:jc w:val="both"/>
        <w:rPr>
          <w:sz w:val="24"/>
          <w:szCs w:val="24"/>
        </w:rPr>
      </w:pPr>
      <w:r w:rsidRPr="00F67EDE">
        <w:rPr>
          <w:sz w:val="24"/>
          <w:szCs w:val="24"/>
        </w:rPr>
        <w:lastRenderedPageBreak/>
        <w:t>1)</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территорий;</w:t>
      </w:r>
    </w:p>
    <w:p w:rsidR="002021B7" w:rsidRPr="00F67EDE" w:rsidRDefault="002021B7" w:rsidP="0028053E">
      <w:pPr>
        <w:suppressAutoHyphens/>
        <w:ind w:firstLine="709"/>
        <w:jc w:val="both"/>
        <w:rPr>
          <w:sz w:val="24"/>
          <w:szCs w:val="24"/>
        </w:rPr>
      </w:pPr>
      <w:r w:rsidRPr="00F67EDE">
        <w:rPr>
          <w:sz w:val="24"/>
          <w:szCs w:val="24"/>
        </w:rPr>
        <w:t>3)</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suppressAutoHyphens/>
        <w:ind w:firstLine="709"/>
        <w:jc w:val="both"/>
        <w:rPr>
          <w:sz w:val="24"/>
          <w:szCs w:val="24"/>
        </w:rPr>
      </w:pPr>
      <w:r w:rsidRPr="00F67EDE">
        <w:rPr>
          <w:sz w:val="24"/>
          <w:szCs w:val="24"/>
        </w:rPr>
        <w:t>4)</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отклонения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outlineLvl w:val="2"/>
        <w:rPr>
          <w:b/>
          <w:sz w:val="24"/>
          <w:szCs w:val="24"/>
        </w:rPr>
      </w:pPr>
      <w:bookmarkStart w:id="91" w:name="_Toc412129402"/>
      <w:bookmarkStart w:id="92" w:name="_Toc433729375"/>
      <w:r w:rsidRPr="00F67EDE">
        <w:rPr>
          <w:b/>
          <w:sz w:val="24"/>
          <w:szCs w:val="24"/>
        </w:rPr>
        <w:t>Статья</w:t>
      </w:r>
      <w:r w:rsidR="00F86750">
        <w:rPr>
          <w:b/>
          <w:sz w:val="24"/>
          <w:szCs w:val="24"/>
        </w:rPr>
        <w:t xml:space="preserve"> </w:t>
      </w:r>
      <w:r w:rsidRPr="00F67EDE">
        <w:rPr>
          <w:b/>
          <w:sz w:val="24"/>
          <w:szCs w:val="24"/>
        </w:rPr>
        <w:t>1</w:t>
      </w:r>
      <w:r w:rsidR="0093714D" w:rsidRPr="00F67EDE">
        <w:rPr>
          <w:b/>
          <w:sz w:val="24"/>
          <w:szCs w:val="24"/>
        </w:rPr>
        <w:t>8</w:t>
      </w:r>
      <w:r w:rsidRPr="00F67EDE">
        <w:rPr>
          <w:b/>
          <w:sz w:val="24"/>
          <w:szCs w:val="24"/>
        </w:rPr>
        <w:t>.</w:t>
      </w:r>
      <w:r w:rsidR="00F86750">
        <w:rPr>
          <w:b/>
          <w:sz w:val="24"/>
          <w:szCs w:val="24"/>
        </w:rPr>
        <w:t xml:space="preserve"> </w:t>
      </w:r>
      <w:bookmarkEnd w:id="86"/>
      <w:bookmarkEnd w:id="87"/>
      <w:bookmarkEnd w:id="88"/>
      <w:bookmarkEnd w:id="89"/>
      <w:bookmarkEnd w:id="90"/>
      <w:r w:rsidRPr="00F67EDE">
        <w:rPr>
          <w:b/>
          <w:sz w:val="24"/>
          <w:szCs w:val="24"/>
        </w:rPr>
        <w:t>Порядок</w:t>
      </w:r>
      <w:r w:rsidR="00F86750">
        <w:rPr>
          <w:b/>
          <w:sz w:val="24"/>
          <w:szCs w:val="24"/>
        </w:rPr>
        <w:t xml:space="preserve"> </w:t>
      </w:r>
      <w:r w:rsidRPr="00F67EDE">
        <w:rPr>
          <w:b/>
          <w:sz w:val="24"/>
          <w:szCs w:val="24"/>
        </w:rPr>
        <w:t>проведения</w:t>
      </w:r>
      <w:r w:rsidR="00F86750">
        <w:rPr>
          <w:b/>
          <w:sz w:val="24"/>
          <w:szCs w:val="24"/>
        </w:rPr>
        <w:t xml:space="preserve"> </w:t>
      </w:r>
      <w:r w:rsidR="00F05635"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вопросам</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91"/>
      <w:bookmarkEnd w:id="92"/>
    </w:p>
    <w:p w:rsidR="00457492" w:rsidRPr="00F67EDE" w:rsidRDefault="002021B7" w:rsidP="0028053E">
      <w:pPr>
        <w:widowControl w:val="0"/>
        <w:autoSpaceDE w:val="0"/>
        <w:autoSpaceDN w:val="0"/>
        <w:adjustRightInd w:val="0"/>
        <w:ind w:firstLine="709"/>
        <w:jc w:val="both"/>
        <w:rPr>
          <w:sz w:val="24"/>
          <w:szCs w:val="24"/>
        </w:rPr>
      </w:pPr>
      <w:bookmarkStart w:id="93" w:name="_Toc344077823"/>
      <w:bookmarkStart w:id="94" w:name="_Toc353466154"/>
      <w:bookmarkStart w:id="95" w:name="_Toc353543253"/>
      <w:bookmarkStart w:id="96" w:name="_Toc353548174"/>
      <w:bookmarkStart w:id="97" w:name="_Toc357004057"/>
      <w:r w:rsidRPr="00F67EDE">
        <w:rPr>
          <w:sz w:val="24"/>
          <w:szCs w:val="24"/>
        </w:rPr>
        <w:t>1.</w:t>
      </w:r>
      <w:r w:rsidR="00F86750">
        <w:rPr>
          <w:sz w:val="24"/>
          <w:szCs w:val="24"/>
        </w:rPr>
        <w:t xml:space="preserve"> </w:t>
      </w:r>
      <w:r w:rsidR="00BB6BBE" w:rsidRPr="00C54616">
        <w:rPr>
          <w:sz w:val="24"/>
          <w:szCs w:val="24"/>
        </w:rPr>
        <w:t xml:space="preserve">Общественные обсуждения или </w:t>
      </w:r>
      <w:r w:rsidR="00BB6BBE">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назначаются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комиссией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p>
    <w:p w:rsidR="00457492" w:rsidRPr="00F67EDE" w:rsidRDefault="00457492" w:rsidP="0028053E">
      <w:pPr>
        <w:suppressAutoHyphens/>
        <w:ind w:firstLine="709"/>
        <w:jc w:val="both"/>
        <w:rPr>
          <w:sz w:val="24"/>
          <w:szCs w:val="24"/>
        </w:rPr>
      </w:pPr>
      <w:proofErr w:type="gramStart"/>
      <w:r w:rsidRPr="00F67EDE">
        <w:rPr>
          <w:sz w:val="24"/>
          <w:szCs w:val="24"/>
          <w:shd w:val="clear" w:color="auto" w:fill="FFFFFF"/>
        </w:rPr>
        <w:t>Порядок</w:t>
      </w:r>
      <w:r w:rsidR="00F86750">
        <w:rPr>
          <w:sz w:val="24"/>
          <w:szCs w:val="24"/>
          <w:shd w:val="clear" w:color="auto" w:fill="FFFFFF"/>
        </w:rPr>
        <w:t xml:space="preserve"> </w:t>
      </w:r>
      <w:r w:rsidRPr="00F67EDE">
        <w:rPr>
          <w:sz w:val="24"/>
          <w:szCs w:val="24"/>
          <w:shd w:val="clear" w:color="auto" w:fill="FFFFFF"/>
        </w:rPr>
        <w:t>организации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92531"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должен</w:t>
      </w:r>
      <w:r w:rsidR="00F86750">
        <w:rPr>
          <w:sz w:val="24"/>
          <w:szCs w:val="24"/>
          <w:shd w:val="clear" w:color="auto" w:fill="FFFFFF"/>
        </w:rPr>
        <w:t xml:space="preserve"> </w:t>
      </w:r>
      <w:r w:rsidRPr="00F67EDE">
        <w:rPr>
          <w:sz w:val="24"/>
          <w:szCs w:val="24"/>
          <w:shd w:val="clear" w:color="auto" w:fill="FFFFFF"/>
        </w:rPr>
        <w:t>предусматривать</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оповещение</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ознакомление</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проектом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правового</w:t>
      </w:r>
      <w:r w:rsidR="00F86750">
        <w:rPr>
          <w:sz w:val="24"/>
          <w:szCs w:val="24"/>
          <w:shd w:val="clear" w:color="auto" w:fill="FFFFFF"/>
        </w:rPr>
        <w:t xml:space="preserve"> </w:t>
      </w:r>
      <w:r w:rsidRPr="00F67EDE">
        <w:rPr>
          <w:sz w:val="24"/>
          <w:szCs w:val="24"/>
          <w:shd w:val="clear" w:color="auto" w:fill="FFFFFF"/>
        </w:rPr>
        <w:t>акта,</w:t>
      </w:r>
      <w:r w:rsidR="00F86750">
        <w:rPr>
          <w:sz w:val="24"/>
          <w:szCs w:val="24"/>
          <w:shd w:val="clear" w:color="auto" w:fill="FFFFFF"/>
        </w:rPr>
        <w:t xml:space="preserve"> </w:t>
      </w:r>
      <w:r w:rsidRPr="00F67EDE">
        <w:rPr>
          <w:sz w:val="24"/>
          <w:szCs w:val="24"/>
          <w:shd w:val="clear" w:color="auto" w:fill="FFFFFF"/>
        </w:rPr>
        <w:t>другие</w:t>
      </w:r>
      <w:r w:rsidR="00F86750">
        <w:rPr>
          <w:sz w:val="24"/>
          <w:szCs w:val="24"/>
          <w:shd w:val="clear" w:color="auto" w:fill="FFFFFF"/>
        </w:rPr>
        <w:t xml:space="preserve"> </w:t>
      </w:r>
      <w:r w:rsidRPr="00F67EDE">
        <w:rPr>
          <w:sz w:val="24"/>
          <w:szCs w:val="24"/>
          <w:shd w:val="clear" w:color="auto" w:fill="FFFFFF"/>
        </w:rPr>
        <w:t>меры,</w:t>
      </w:r>
      <w:r w:rsidR="00F86750">
        <w:rPr>
          <w:sz w:val="24"/>
          <w:szCs w:val="24"/>
          <w:shd w:val="clear" w:color="auto" w:fill="FFFFFF"/>
        </w:rPr>
        <w:t xml:space="preserve"> </w:t>
      </w:r>
      <w:r w:rsidRPr="00F67EDE">
        <w:rPr>
          <w:sz w:val="24"/>
          <w:szCs w:val="24"/>
          <w:shd w:val="clear" w:color="auto" w:fill="FFFFFF"/>
        </w:rPr>
        <w:t>обеспечивающие</w:t>
      </w:r>
      <w:r w:rsidR="00F86750">
        <w:rPr>
          <w:sz w:val="24"/>
          <w:szCs w:val="24"/>
          <w:shd w:val="clear" w:color="auto" w:fill="FFFFFF"/>
        </w:rPr>
        <w:t xml:space="preserve"> </w:t>
      </w:r>
      <w:r w:rsidRPr="00F67EDE">
        <w:rPr>
          <w:sz w:val="24"/>
          <w:szCs w:val="24"/>
          <w:shd w:val="clear" w:color="auto" w:fill="FFFFFF"/>
        </w:rPr>
        <w:t>участие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слушаниях</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опубликование</w:t>
      </w:r>
      <w:r w:rsidR="00F86750">
        <w:rPr>
          <w:sz w:val="24"/>
          <w:szCs w:val="24"/>
          <w:shd w:val="clear" w:color="auto" w:fill="FFFFFF"/>
        </w:rPr>
        <w:t xml:space="preserve"> </w:t>
      </w:r>
      <w:r w:rsidRPr="00F67EDE">
        <w:rPr>
          <w:sz w:val="24"/>
          <w:szCs w:val="24"/>
          <w:shd w:val="clear" w:color="auto" w:fill="FFFFFF"/>
        </w:rPr>
        <w:t>(обнародование)</w:t>
      </w:r>
      <w:r w:rsidR="00F86750">
        <w:rPr>
          <w:sz w:val="24"/>
          <w:szCs w:val="24"/>
          <w:shd w:val="clear" w:color="auto" w:fill="FFFFFF"/>
        </w:rPr>
        <w:t xml:space="preserve"> </w:t>
      </w:r>
      <w:r w:rsidRPr="00F67EDE">
        <w:rPr>
          <w:sz w:val="24"/>
          <w:szCs w:val="24"/>
          <w:shd w:val="clear" w:color="auto" w:fill="FFFFFF"/>
        </w:rPr>
        <w:t>результатов</w:t>
      </w:r>
      <w:r w:rsidR="00F86750">
        <w:rPr>
          <w:sz w:val="24"/>
          <w:szCs w:val="24"/>
          <w:shd w:val="clear" w:color="auto" w:fill="FFFFFF"/>
        </w:rPr>
        <w:t xml:space="preserve"> </w:t>
      </w:r>
      <w:r w:rsidR="00066875" w:rsidRPr="00C54616">
        <w:rPr>
          <w:sz w:val="24"/>
          <w:szCs w:val="24"/>
          <w:shd w:val="clear" w:color="auto" w:fill="FFFFFF"/>
        </w:rPr>
        <w:t>общественных обсуждений или</w:t>
      </w:r>
      <w:proofErr w:type="gramEnd"/>
      <w:r w:rsidR="00066875" w:rsidRPr="00C54616">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включая</w:t>
      </w:r>
      <w:r w:rsidR="00F86750">
        <w:rPr>
          <w:sz w:val="24"/>
          <w:szCs w:val="24"/>
          <w:shd w:val="clear" w:color="auto" w:fill="FFFFFF"/>
        </w:rPr>
        <w:t xml:space="preserve"> </w:t>
      </w:r>
      <w:r w:rsidRPr="00F67EDE">
        <w:rPr>
          <w:sz w:val="24"/>
          <w:szCs w:val="24"/>
          <w:shd w:val="clear" w:color="auto" w:fill="FFFFFF"/>
        </w:rPr>
        <w:t>мотивированное</w:t>
      </w:r>
      <w:r w:rsidR="00F86750">
        <w:rPr>
          <w:sz w:val="24"/>
          <w:szCs w:val="24"/>
          <w:shd w:val="clear" w:color="auto" w:fill="FFFFFF"/>
        </w:rPr>
        <w:t xml:space="preserve"> </w:t>
      </w:r>
      <w:r w:rsidRPr="00F67EDE">
        <w:rPr>
          <w:sz w:val="24"/>
          <w:szCs w:val="24"/>
          <w:shd w:val="clear" w:color="auto" w:fill="FFFFFF"/>
        </w:rPr>
        <w:t>обоснование</w:t>
      </w:r>
      <w:r w:rsidR="00F86750">
        <w:rPr>
          <w:sz w:val="24"/>
          <w:szCs w:val="24"/>
          <w:shd w:val="clear" w:color="auto" w:fill="FFFFFF"/>
        </w:rPr>
        <w:t xml:space="preserve"> </w:t>
      </w:r>
      <w:r w:rsidRPr="00F67EDE">
        <w:rPr>
          <w:sz w:val="24"/>
          <w:szCs w:val="24"/>
          <w:shd w:val="clear" w:color="auto" w:fill="FFFFFF"/>
        </w:rPr>
        <w:t>принятых</w:t>
      </w:r>
      <w:r w:rsidR="00F86750">
        <w:rPr>
          <w:sz w:val="24"/>
          <w:szCs w:val="24"/>
          <w:shd w:val="clear" w:color="auto" w:fill="FFFFFF"/>
        </w:rPr>
        <w:t xml:space="preserve"> </w:t>
      </w:r>
      <w:r w:rsidRPr="00F67EDE">
        <w:rPr>
          <w:sz w:val="24"/>
          <w:szCs w:val="24"/>
          <w:shd w:val="clear" w:color="auto" w:fill="FFFFFF"/>
        </w:rPr>
        <w:t>решений.</w:t>
      </w:r>
    </w:p>
    <w:p w:rsidR="0056746D" w:rsidRDefault="00E40908" w:rsidP="0028053E">
      <w:pPr>
        <w:widowControl w:val="0"/>
        <w:autoSpaceDE w:val="0"/>
        <w:autoSpaceDN w:val="0"/>
        <w:adjustRightInd w:val="0"/>
        <w:ind w:firstLine="709"/>
        <w:jc w:val="both"/>
        <w:rPr>
          <w:sz w:val="24"/>
          <w:szCs w:val="24"/>
          <w:shd w:val="clear" w:color="auto" w:fill="FFFFFF"/>
        </w:rPr>
      </w:pPr>
      <w:r w:rsidRPr="00F67EDE">
        <w:rPr>
          <w:sz w:val="24"/>
          <w:szCs w:val="24"/>
          <w:shd w:val="clear" w:color="auto" w:fill="FFFFFF"/>
        </w:rPr>
        <w:t>2.</w:t>
      </w:r>
      <w:r w:rsidR="00F86750">
        <w:rPr>
          <w:sz w:val="24"/>
          <w:szCs w:val="24"/>
          <w:shd w:val="clear" w:color="auto" w:fill="FFFFFF"/>
        </w:rPr>
        <w:t xml:space="preserve"> </w:t>
      </w:r>
      <w:r w:rsidRPr="00F67EDE">
        <w:rPr>
          <w:sz w:val="24"/>
          <w:szCs w:val="24"/>
          <w:shd w:val="clear" w:color="auto" w:fill="FFFFFF"/>
        </w:rPr>
        <w:t>Срок</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66875"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момента</w:t>
      </w:r>
      <w:r w:rsidR="00F86750">
        <w:rPr>
          <w:sz w:val="24"/>
          <w:szCs w:val="24"/>
          <w:shd w:val="clear" w:color="auto" w:fill="FFFFFF"/>
        </w:rPr>
        <w:t xml:space="preserve"> </w:t>
      </w:r>
      <w:r w:rsidRPr="00F67EDE">
        <w:rPr>
          <w:sz w:val="24"/>
          <w:szCs w:val="24"/>
          <w:shd w:val="clear" w:color="auto" w:fill="FFFFFF"/>
        </w:rPr>
        <w:t>оповещения</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их</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до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опубликования</w:t>
      </w:r>
      <w:r w:rsidR="00F86750">
        <w:rPr>
          <w:sz w:val="24"/>
          <w:szCs w:val="24"/>
          <w:shd w:val="clear" w:color="auto" w:fill="FFFFFF"/>
        </w:rPr>
        <w:t xml:space="preserve"> </w:t>
      </w:r>
      <w:r w:rsidRPr="00F67EDE">
        <w:rPr>
          <w:sz w:val="24"/>
          <w:szCs w:val="24"/>
          <w:shd w:val="clear" w:color="auto" w:fill="FFFFFF"/>
        </w:rPr>
        <w:t>заключения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результатах</w:t>
      </w:r>
      <w:r w:rsidR="00F86750">
        <w:rPr>
          <w:sz w:val="24"/>
          <w:szCs w:val="24"/>
          <w:shd w:val="clear" w:color="auto" w:fill="FFFFFF"/>
        </w:rPr>
        <w:t xml:space="preserve"> </w:t>
      </w:r>
      <w:r w:rsidR="0056746D" w:rsidRPr="00C54616">
        <w:rPr>
          <w:sz w:val="24"/>
          <w:szCs w:val="24"/>
          <w:shd w:val="clear" w:color="auto" w:fill="FFFFFF"/>
        </w:rPr>
        <w:t>общественных обсуждений или</w:t>
      </w:r>
      <w:r w:rsidR="0056746D" w:rsidRPr="00F67EDE">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56746D">
        <w:rPr>
          <w:sz w:val="24"/>
          <w:szCs w:val="24"/>
          <w:shd w:val="clear" w:color="auto" w:fill="FFFFFF"/>
        </w:rPr>
        <w:t>.</w:t>
      </w:r>
      <w:r w:rsidR="00F86750">
        <w:rPr>
          <w:sz w:val="24"/>
          <w:szCs w:val="24"/>
          <w:shd w:val="clear" w:color="auto" w:fill="FFFFFF"/>
        </w:rPr>
        <w:t xml:space="preserve"> </w:t>
      </w:r>
    </w:p>
    <w:p w:rsidR="00E40908" w:rsidRPr="00F67EDE" w:rsidRDefault="002021B7" w:rsidP="0028053E">
      <w:pPr>
        <w:widowControl w:val="0"/>
        <w:autoSpaceDE w:val="0"/>
        <w:autoSpaceDN w:val="0"/>
        <w:adjustRightInd w:val="0"/>
        <w:ind w:firstLine="709"/>
        <w:jc w:val="both"/>
        <w:rPr>
          <w:sz w:val="24"/>
          <w:szCs w:val="24"/>
        </w:rPr>
      </w:pPr>
      <w:r w:rsidRPr="00F67EDE">
        <w:rPr>
          <w:sz w:val="24"/>
          <w:szCs w:val="24"/>
        </w:rPr>
        <w:t>Продолжительность</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00E40908" w:rsidRPr="00F67EDE">
        <w:rPr>
          <w:sz w:val="24"/>
          <w:szCs w:val="24"/>
        </w:rPr>
        <w:t>составляет:</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четырех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установленный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конкретной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месяц;</w:t>
      </w:r>
    </w:p>
    <w:p w:rsidR="002021B7" w:rsidRPr="00F67EDE" w:rsidRDefault="002021B7" w:rsidP="0028053E">
      <w:pPr>
        <w:widowControl w:val="0"/>
        <w:autoSpaceDE w:val="0"/>
        <w:autoSpaceDN w:val="0"/>
        <w:adjustRightInd w:val="0"/>
        <w:ind w:firstLine="709"/>
        <w:jc w:val="both"/>
        <w:rPr>
          <w:sz w:val="24"/>
          <w:szCs w:val="24"/>
        </w:rPr>
      </w:pPr>
      <w:proofErr w:type="gramStart"/>
      <w:r w:rsidRPr="00F67EDE">
        <w:rPr>
          <w:sz w:val="24"/>
          <w:szCs w:val="24"/>
        </w:rPr>
        <w:t>3)</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предоставлению</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56746D">
        <w:rPr>
          <w:sz w:val="24"/>
          <w:szCs w:val="24"/>
        </w:rPr>
        <w:t xml:space="preserve"> слушаний</w:t>
      </w:r>
      <w:r w:rsidRPr="00F67EDE">
        <w:rPr>
          <w:sz w:val="24"/>
          <w:szCs w:val="24"/>
        </w:rPr>
        <w:t>;</w:t>
      </w:r>
      <w:proofErr w:type="gramEnd"/>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4)</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проектам</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3.</w:t>
      </w:r>
      <w:r w:rsidR="00247CB7" w:rsidRPr="00247CB7">
        <w:rPr>
          <w:sz w:val="24"/>
          <w:szCs w:val="24"/>
          <w:shd w:val="clear" w:color="auto" w:fill="FFFFFF"/>
        </w:rPr>
        <w:t xml:space="preserve"> </w:t>
      </w:r>
      <w:proofErr w:type="gramStart"/>
      <w:r w:rsidR="00247CB7" w:rsidRPr="00C54616">
        <w:rPr>
          <w:sz w:val="24"/>
          <w:szCs w:val="24"/>
          <w:shd w:val="clear" w:color="auto" w:fill="FFFFFF"/>
        </w:rPr>
        <w:t>Общественные обсуждения или</w:t>
      </w:r>
      <w:r w:rsidR="00F86750">
        <w:rPr>
          <w:sz w:val="24"/>
          <w:szCs w:val="24"/>
        </w:rPr>
        <w:t xml:space="preserve"> </w:t>
      </w:r>
      <w:r w:rsidR="00247CB7">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обсуждения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нарушений</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учета</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замечаний</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proofErr w:type="gramEnd"/>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получении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принимает</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247CB7" w:rsidRPr="00C54616">
        <w:rPr>
          <w:sz w:val="24"/>
          <w:szCs w:val="24"/>
          <w:shd w:val="clear" w:color="auto" w:fill="FFFFFF"/>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такому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срок</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позднее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десять</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47CB7" w:rsidP="0028053E">
      <w:pPr>
        <w:widowControl w:val="0"/>
        <w:autoSpaceDE w:val="0"/>
        <w:autoSpaceDN w:val="0"/>
        <w:adjustRightInd w:val="0"/>
        <w:ind w:firstLine="709"/>
        <w:jc w:val="both"/>
        <w:rPr>
          <w:sz w:val="24"/>
          <w:szCs w:val="24"/>
        </w:rPr>
      </w:pPr>
      <w:r w:rsidRPr="00C54616">
        <w:rPr>
          <w:sz w:val="24"/>
          <w:szCs w:val="24"/>
          <w:shd w:val="clear" w:color="auto" w:fill="FFFFFF"/>
        </w:rPr>
        <w:t xml:space="preserve">Общественные обсуждения или </w:t>
      </w:r>
      <w:r>
        <w:rPr>
          <w:sz w:val="24"/>
          <w:szCs w:val="24"/>
        </w:rPr>
        <w:t>п</w:t>
      </w:r>
      <w:r w:rsidR="002021B7" w:rsidRPr="00F67EDE">
        <w:rPr>
          <w:sz w:val="24"/>
          <w:szCs w:val="24"/>
        </w:rPr>
        <w:t>убличные</w:t>
      </w:r>
      <w:r w:rsidR="00F86750">
        <w:rPr>
          <w:sz w:val="24"/>
          <w:szCs w:val="24"/>
        </w:rPr>
        <w:t xml:space="preserve"> </w:t>
      </w:r>
      <w:r w:rsidR="002021B7" w:rsidRPr="00F67EDE">
        <w:rPr>
          <w:sz w:val="24"/>
          <w:szCs w:val="24"/>
        </w:rPr>
        <w:t>слушания</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проекту</w:t>
      </w:r>
      <w:r w:rsidR="00F86750">
        <w:rPr>
          <w:sz w:val="24"/>
          <w:szCs w:val="24"/>
        </w:rPr>
        <w:t xml:space="preserve"> </w:t>
      </w:r>
      <w:r w:rsidR="002021B7" w:rsidRPr="00F67EDE">
        <w:rPr>
          <w:sz w:val="24"/>
          <w:szCs w:val="24"/>
        </w:rPr>
        <w:t>правил</w:t>
      </w:r>
      <w:r w:rsidR="00F86750">
        <w:rPr>
          <w:sz w:val="24"/>
          <w:szCs w:val="24"/>
        </w:rPr>
        <w:t xml:space="preserve"> </w:t>
      </w:r>
      <w:r w:rsidR="002021B7" w:rsidRPr="00F67EDE">
        <w:rPr>
          <w:sz w:val="24"/>
          <w:szCs w:val="24"/>
        </w:rPr>
        <w:t>землепользования</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проводятся</w:t>
      </w:r>
      <w:r w:rsidR="00F86750">
        <w:rPr>
          <w:sz w:val="24"/>
          <w:szCs w:val="24"/>
        </w:rPr>
        <w:t xml:space="preserve"> </w:t>
      </w:r>
      <w:r w:rsidR="002021B7" w:rsidRPr="00F67EDE">
        <w:rPr>
          <w:sz w:val="24"/>
          <w:szCs w:val="24"/>
        </w:rPr>
        <w:t>комиссией</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землепользованию</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в</w:t>
      </w:r>
      <w:r w:rsidR="00F86750">
        <w:rPr>
          <w:sz w:val="24"/>
          <w:szCs w:val="24"/>
        </w:rPr>
        <w:t xml:space="preserve"> </w:t>
      </w:r>
      <w:r w:rsidR="002021B7" w:rsidRPr="00F67EDE">
        <w:rPr>
          <w:sz w:val="24"/>
          <w:szCs w:val="24"/>
        </w:rPr>
        <w:lastRenderedPageBreak/>
        <w:t>соответствии</w:t>
      </w:r>
      <w:r w:rsidR="00F86750">
        <w:rPr>
          <w:sz w:val="24"/>
          <w:szCs w:val="24"/>
        </w:rPr>
        <w:t xml:space="preserve"> </w:t>
      </w:r>
      <w:r w:rsidR="002021B7" w:rsidRPr="00F67EDE">
        <w:rPr>
          <w:sz w:val="24"/>
          <w:szCs w:val="24"/>
        </w:rPr>
        <w:t>со</w:t>
      </w:r>
      <w:r w:rsidR="00F86750">
        <w:rPr>
          <w:sz w:val="24"/>
          <w:szCs w:val="24"/>
        </w:rPr>
        <w:t xml:space="preserve"> </w:t>
      </w:r>
      <w:r>
        <w:rPr>
          <w:sz w:val="24"/>
          <w:szCs w:val="24"/>
        </w:rPr>
        <w:t>статьями 5.</w:t>
      </w:r>
      <w:r w:rsidR="00314BD4">
        <w:rPr>
          <w:sz w:val="24"/>
          <w:szCs w:val="24"/>
        </w:rPr>
        <w:t>1 и</w:t>
      </w:r>
      <w:r w:rsidR="00F86750">
        <w:rPr>
          <w:sz w:val="24"/>
          <w:szCs w:val="24"/>
        </w:rPr>
        <w:t xml:space="preserve"> </w:t>
      </w:r>
      <w:r w:rsidR="002021B7" w:rsidRPr="00F67EDE">
        <w:rPr>
          <w:sz w:val="24"/>
          <w:szCs w:val="24"/>
        </w:rPr>
        <w:t>28</w:t>
      </w:r>
      <w:r w:rsidR="00F86750">
        <w:rPr>
          <w:sz w:val="24"/>
          <w:szCs w:val="24"/>
        </w:rPr>
        <w:t xml:space="preserve"> </w:t>
      </w:r>
      <w:r w:rsidR="002021B7" w:rsidRPr="00F67EDE">
        <w:rPr>
          <w:sz w:val="24"/>
          <w:szCs w:val="24"/>
        </w:rPr>
        <w:t>Градостроительного</w:t>
      </w:r>
      <w:r w:rsidR="00F86750">
        <w:rPr>
          <w:sz w:val="24"/>
          <w:szCs w:val="24"/>
        </w:rPr>
        <w:t xml:space="preserve"> </w:t>
      </w:r>
      <w:r w:rsidR="002021B7" w:rsidRPr="00F67EDE">
        <w:rPr>
          <w:sz w:val="24"/>
          <w:szCs w:val="24"/>
        </w:rPr>
        <w:t>кодекса</w:t>
      </w:r>
      <w:r w:rsidR="00F86750">
        <w:rPr>
          <w:sz w:val="24"/>
          <w:szCs w:val="24"/>
        </w:rPr>
        <w:t xml:space="preserve"> </w:t>
      </w:r>
      <w:r w:rsidR="002021B7" w:rsidRPr="00F67EDE">
        <w:rPr>
          <w:sz w:val="24"/>
          <w:szCs w:val="24"/>
        </w:rPr>
        <w:t>РФ</w:t>
      </w:r>
      <w:r w:rsidR="00EF3E3E" w:rsidRPr="00F67EDE">
        <w:rPr>
          <w:sz w:val="24"/>
          <w:szCs w:val="24"/>
        </w:rPr>
        <w:t>.</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После</w:t>
      </w:r>
      <w:r w:rsidR="00F86750">
        <w:rPr>
          <w:sz w:val="24"/>
          <w:szCs w:val="24"/>
        </w:rPr>
        <w:t xml:space="preserve"> </w:t>
      </w:r>
      <w:r w:rsidRPr="00F67EDE">
        <w:rPr>
          <w:sz w:val="24"/>
          <w:szCs w:val="24"/>
        </w:rPr>
        <w:t>завершения</w:t>
      </w:r>
      <w:r w:rsidR="00F86750">
        <w:rPr>
          <w:sz w:val="24"/>
          <w:szCs w:val="24"/>
        </w:rPr>
        <w:t xml:space="preserve"> </w:t>
      </w:r>
      <w:r w:rsidR="00314BD4" w:rsidRPr="00314BD4">
        <w:rPr>
          <w:sz w:val="24"/>
          <w:szCs w:val="24"/>
        </w:rPr>
        <w:t>общественных обсуждений или</w:t>
      </w:r>
      <w:r w:rsidR="00314BD4"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результатов</w:t>
      </w:r>
      <w:r w:rsidR="00F86750">
        <w:rPr>
          <w:sz w:val="24"/>
          <w:szCs w:val="24"/>
        </w:rPr>
        <w:t xml:space="preserve"> </w:t>
      </w:r>
      <w:r w:rsidRPr="00F67EDE">
        <w:rPr>
          <w:sz w:val="24"/>
          <w:szCs w:val="24"/>
        </w:rPr>
        <w:t>таких</w:t>
      </w:r>
      <w:r w:rsidR="00F86750">
        <w:rPr>
          <w:sz w:val="24"/>
          <w:szCs w:val="24"/>
        </w:rPr>
        <w:t xml:space="preserve"> </w:t>
      </w:r>
      <w:r w:rsidR="001C75D8" w:rsidRPr="00314BD4">
        <w:rPr>
          <w:sz w:val="24"/>
          <w:szCs w:val="24"/>
        </w:rPr>
        <w:t>общественных 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обеспечивает</w:t>
      </w:r>
      <w:r w:rsidR="00F86750">
        <w:rPr>
          <w:sz w:val="24"/>
          <w:szCs w:val="24"/>
        </w:rPr>
        <w:t xml:space="preserve"> </w:t>
      </w:r>
      <w:r w:rsidRPr="00F67EDE">
        <w:rPr>
          <w:sz w:val="24"/>
          <w:szCs w:val="24"/>
        </w:rPr>
        <w:t>внесение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представляет</w:t>
      </w:r>
      <w:r w:rsidR="00F86750">
        <w:rPr>
          <w:sz w:val="24"/>
          <w:szCs w:val="24"/>
        </w:rPr>
        <w:t xml:space="preserve"> </w:t>
      </w:r>
      <w:r w:rsidRPr="00F67EDE">
        <w:rPr>
          <w:sz w:val="24"/>
          <w:szCs w:val="24"/>
        </w:rPr>
        <w:t>указанный</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главе.</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t>приложениями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протоколы</w:t>
      </w:r>
      <w:r w:rsidR="00F86750">
        <w:rPr>
          <w:sz w:val="24"/>
          <w:szCs w:val="24"/>
        </w:rPr>
        <w:t xml:space="preserve"> </w:t>
      </w:r>
      <w:r w:rsidR="001C75D8" w:rsidRPr="001C75D8">
        <w:rPr>
          <w:sz w:val="24"/>
          <w:szCs w:val="24"/>
        </w:rPr>
        <w:t>общественных 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заключение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widowControl w:val="0"/>
        <w:autoSpaceDE w:val="0"/>
        <w:autoSpaceDN w:val="0"/>
        <w:adjustRightInd w:val="0"/>
        <w:ind w:firstLine="709"/>
        <w:jc w:val="both"/>
        <w:rPr>
          <w:sz w:val="24"/>
          <w:szCs w:val="24"/>
        </w:rPr>
      </w:pPr>
      <w:bookmarkStart w:id="98" w:name="sub_31016"/>
      <w:r w:rsidRPr="00F67EDE">
        <w:rPr>
          <w:sz w:val="24"/>
          <w:szCs w:val="24"/>
        </w:rPr>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десяти</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представления</w:t>
      </w:r>
      <w:r w:rsidR="00F86750">
        <w:rPr>
          <w:sz w:val="24"/>
          <w:szCs w:val="24"/>
        </w:rPr>
        <w:t xml:space="preserve"> </w:t>
      </w:r>
      <w:r w:rsidRPr="00F67EDE">
        <w:rPr>
          <w:sz w:val="24"/>
          <w:szCs w:val="24"/>
        </w:rPr>
        <w:t>ему</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принять</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указанного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представительный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проекта</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даты</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повторного</w:t>
      </w:r>
      <w:r w:rsidR="00F86750">
        <w:rPr>
          <w:sz w:val="24"/>
          <w:szCs w:val="24"/>
        </w:rPr>
        <w:t xml:space="preserve"> </w:t>
      </w:r>
      <w:r w:rsidRPr="00F67EDE">
        <w:rPr>
          <w:sz w:val="24"/>
          <w:szCs w:val="24"/>
        </w:rPr>
        <w:t>представления.</w:t>
      </w:r>
      <w:bookmarkStart w:id="99" w:name="_Toc412129403"/>
      <w:bookmarkEnd w:id="98"/>
    </w:p>
    <w:p w:rsidR="002021B7" w:rsidRPr="00F67EDE" w:rsidRDefault="002021B7" w:rsidP="0028053E">
      <w:pPr>
        <w:widowControl w:val="0"/>
        <w:autoSpaceDE w:val="0"/>
        <w:autoSpaceDN w:val="0"/>
        <w:adjustRightInd w:val="0"/>
        <w:jc w:val="both"/>
        <w:rPr>
          <w:sz w:val="24"/>
          <w:szCs w:val="24"/>
        </w:rPr>
      </w:pPr>
    </w:p>
    <w:p w:rsidR="002021B7" w:rsidRPr="00F67EDE" w:rsidRDefault="002021B7" w:rsidP="0028053E">
      <w:pPr>
        <w:ind w:firstLine="709"/>
        <w:jc w:val="both"/>
        <w:outlineLvl w:val="2"/>
        <w:rPr>
          <w:b/>
          <w:iCs/>
          <w:sz w:val="24"/>
          <w:szCs w:val="24"/>
        </w:rPr>
      </w:pPr>
      <w:bookmarkStart w:id="100" w:name="_Toc433729376"/>
      <w:r w:rsidRPr="00F67EDE">
        <w:rPr>
          <w:b/>
          <w:iCs/>
          <w:sz w:val="24"/>
          <w:szCs w:val="24"/>
        </w:rPr>
        <w:t>Статья</w:t>
      </w:r>
      <w:r w:rsidR="00F86750">
        <w:rPr>
          <w:b/>
          <w:iCs/>
          <w:sz w:val="24"/>
          <w:szCs w:val="24"/>
        </w:rPr>
        <w:t xml:space="preserve"> </w:t>
      </w:r>
      <w:r w:rsidR="0093714D" w:rsidRPr="00F67EDE">
        <w:rPr>
          <w:b/>
          <w:iCs/>
          <w:sz w:val="24"/>
          <w:szCs w:val="24"/>
        </w:rPr>
        <w:t>19</w:t>
      </w:r>
      <w:r w:rsidRPr="00F67EDE">
        <w:rPr>
          <w:b/>
          <w:iCs/>
          <w:sz w:val="24"/>
          <w:szCs w:val="24"/>
        </w:rPr>
        <w:t>.</w:t>
      </w:r>
      <w:bookmarkEnd w:id="93"/>
      <w:bookmarkEnd w:id="94"/>
      <w:bookmarkEnd w:id="95"/>
      <w:bookmarkEnd w:id="96"/>
      <w:bookmarkEnd w:id="97"/>
      <w:r w:rsidR="00F86750">
        <w:rPr>
          <w:b/>
          <w:iCs/>
          <w:sz w:val="24"/>
          <w:szCs w:val="24"/>
        </w:rPr>
        <w:t xml:space="preserve"> </w:t>
      </w:r>
      <w:r w:rsidRPr="00F67EDE">
        <w:rPr>
          <w:b/>
          <w:iCs/>
          <w:sz w:val="24"/>
          <w:szCs w:val="24"/>
        </w:rPr>
        <w:t>Особенности</w:t>
      </w:r>
      <w:r w:rsidR="00F86750">
        <w:rPr>
          <w:b/>
          <w:iCs/>
          <w:sz w:val="24"/>
          <w:szCs w:val="24"/>
        </w:rPr>
        <w:t xml:space="preserve"> </w:t>
      </w:r>
      <w:r w:rsidRPr="00F67EDE">
        <w:rPr>
          <w:b/>
          <w:iCs/>
          <w:sz w:val="24"/>
          <w:szCs w:val="24"/>
        </w:rPr>
        <w:t>проведения</w:t>
      </w:r>
      <w:r w:rsidR="00F86750">
        <w:rPr>
          <w:b/>
          <w:iCs/>
          <w:sz w:val="24"/>
          <w:szCs w:val="24"/>
        </w:rPr>
        <w:t xml:space="preserve"> </w:t>
      </w:r>
      <w:r w:rsidR="00842556">
        <w:rPr>
          <w:b/>
          <w:sz w:val="24"/>
          <w:szCs w:val="24"/>
        </w:rPr>
        <w:t xml:space="preserve">общественных обсуждений или </w:t>
      </w:r>
      <w:r w:rsidRPr="00F67EDE">
        <w:rPr>
          <w:b/>
          <w:iCs/>
          <w:sz w:val="24"/>
          <w:szCs w:val="24"/>
        </w:rPr>
        <w:t>публичных</w:t>
      </w:r>
      <w:r w:rsidR="00F86750">
        <w:rPr>
          <w:b/>
          <w:iCs/>
          <w:sz w:val="24"/>
          <w:szCs w:val="24"/>
        </w:rPr>
        <w:t xml:space="preserve"> </w:t>
      </w:r>
      <w:r w:rsidRPr="00F67EDE">
        <w:rPr>
          <w:b/>
          <w:iCs/>
          <w:sz w:val="24"/>
          <w:szCs w:val="24"/>
        </w:rPr>
        <w:t>слушаний</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внесению</w:t>
      </w:r>
      <w:r w:rsidR="00F86750">
        <w:rPr>
          <w:b/>
          <w:iCs/>
          <w:sz w:val="24"/>
          <w:szCs w:val="24"/>
        </w:rPr>
        <w:t xml:space="preserve"> </w:t>
      </w:r>
      <w:r w:rsidRPr="00F67EDE">
        <w:rPr>
          <w:b/>
          <w:iCs/>
          <w:sz w:val="24"/>
          <w:szCs w:val="24"/>
        </w:rPr>
        <w:t>изменений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настоящие</w:t>
      </w:r>
      <w:r w:rsidR="00F86750">
        <w:rPr>
          <w:b/>
          <w:iCs/>
          <w:sz w:val="24"/>
          <w:szCs w:val="24"/>
        </w:rPr>
        <w:t xml:space="preserve"> </w:t>
      </w:r>
      <w:r w:rsidRPr="00F67EDE">
        <w:rPr>
          <w:b/>
          <w:iCs/>
          <w:sz w:val="24"/>
          <w:szCs w:val="24"/>
        </w:rPr>
        <w:t>правила</w:t>
      </w:r>
      <w:r w:rsidR="00F86750">
        <w:rPr>
          <w:b/>
          <w:iCs/>
          <w:sz w:val="24"/>
          <w:szCs w:val="24"/>
        </w:rPr>
        <w:t xml:space="preserve"> </w:t>
      </w:r>
      <w:r w:rsidRPr="00F67EDE">
        <w:rPr>
          <w:b/>
          <w:iCs/>
          <w:sz w:val="24"/>
          <w:szCs w:val="24"/>
        </w:rPr>
        <w:t>землепользования</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застройки</w:t>
      </w:r>
      <w:bookmarkEnd w:id="99"/>
      <w:bookmarkEnd w:id="100"/>
    </w:p>
    <w:p w:rsidR="002021B7" w:rsidRPr="00F67EDE" w:rsidRDefault="002021B7" w:rsidP="0028053E">
      <w:pPr>
        <w:suppressAutoHyphens/>
        <w:ind w:firstLine="720"/>
        <w:jc w:val="both"/>
        <w:rPr>
          <w:snapToGrid w:val="0"/>
          <w:sz w:val="24"/>
          <w:szCs w:val="24"/>
        </w:rPr>
      </w:pPr>
      <w:bookmarkStart w:id="101" w:name="_Toc344077824"/>
      <w:bookmarkStart w:id="102" w:name="_Toc353466155"/>
      <w:bookmarkStart w:id="103" w:name="_Toc353543254"/>
      <w:bookmarkStart w:id="104" w:name="_Toc353548175"/>
      <w:bookmarkStart w:id="105" w:name="_Toc357004058"/>
      <w:r w:rsidRPr="00F67EDE">
        <w:rPr>
          <w:snapToGrid w:val="0"/>
          <w:sz w:val="24"/>
          <w:szCs w:val="24"/>
        </w:rPr>
        <w:t>Порядок</w:t>
      </w:r>
      <w:r w:rsidR="00F86750">
        <w:rPr>
          <w:snapToGrid w:val="0"/>
          <w:sz w:val="24"/>
          <w:szCs w:val="24"/>
        </w:rPr>
        <w:t xml:space="preserve"> </w:t>
      </w:r>
      <w:r w:rsidRPr="00F67EDE">
        <w:rPr>
          <w:snapToGrid w:val="0"/>
          <w:sz w:val="24"/>
          <w:szCs w:val="24"/>
        </w:rPr>
        <w:t>проведения</w:t>
      </w:r>
      <w:r w:rsidR="00F86750">
        <w:rPr>
          <w:snapToGrid w:val="0"/>
          <w:sz w:val="24"/>
          <w:szCs w:val="24"/>
        </w:rPr>
        <w:t xml:space="preserve"> </w:t>
      </w:r>
      <w:r w:rsidR="00842556">
        <w:rPr>
          <w:snapToGrid w:val="0"/>
          <w:sz w:val="24"/>
          <w:szCs w:val="24"/>
        </w:rPr>
        <w:t xml:space="preserve">общественных обсуждений или </w:t>
      </w:r>
      <w:r w:rsidRPr="00F67EDE">
        <w:rPr>
          <w:snapToGrid w:val="0"/>
          <w:sz w:val="24"/>
          <w:szCs w:val="24"/>
        </w:rPr>
        <w:t>публичных</w:t>
      </w:r>
      <w:r w:rsidR="00F86750">
        <w:rPr>
          <w:snapToGrid w:val="0"/>
          <w:sz w:val="24"/>
          <w:szCs w:val="24"/>
        </w:rPr>
        <w:t xml:space="preserve"> </w:t>
      </w:r>
      <w:r w:rsidRPr="00F67EDE">
        <w:rPr>
          <w:snapToGrid w:val="0"/>
          <w:sz w:val="24"/>
          <w:szCs w:val="24"/>
        </w:rPr>
        <w:t>слушаний</w:t>
      </w:r>
      <w:r w:rsidR="00F86750">
        <w:rPr>
          <w:snapToGrid w:val="0"/>
          <w:sz w:val="24"/>
          <w:szCs w:val="24"/>
        </w:rPr>
        <w:t xml:space="preserve"> </w:t>
      </w:r>
      <w:r w:rsidRPr="00F67EDE">
        <w:rPr>
          <w:snapToGrid w:val="0"/>
          <w:sz w:val="24"/>
          <w:szCs w:val="24"/>
        </w:rPr>
        <w:t>по</w:t>
      </w:r>
      <w:r w:rsidR="00F86750">
        <w:rPr>
          <w:snapToGrid w:val="0"/>
          <w:sz w:val="24"/>
          <w:szCs w:val="24"/>
        </w:rPr>
        <w:t xml:space="preserve"> </w:t>
      </w:r>
      <w:r w:rsidRPr="00F67EDE">
        <w:rPr>
          <w:snapToGrid w:val="0"/>
          <w:sz w:val="24"/>
          <w:szCs w:val="24"/>
        </w:rPr>
        <w:t>внесению</w:t>
      </w:r>
      <w:r w:rsidR="00F86750">
        <w:rPr>
          <w:snapToGrid w:val="0"/>
          <w:sz w:val="24"/>
          <w:szCs w:val="24"/>
        </w:rPr>
        <w:t xml:space="preserve"> </w:t>
      </w:r>
      <w:r w:rsidRPr="00F67EDE">
        <w:rPr>
          <w:snapToGrid w:val="0"/>
          <w:sz w:val="24"/>
          <w:szCs w:val="24"/>
        </w:rPr>
        <w:t>изменений</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настоящие</w:t>
      </w:r>
      <w:r w:rsidR="00F86750">
        <w:rPr>
          <w:snapToGrid w:val="0"/>
          <w:sz w:val="24"/>
          <w:szCs w:val="24"/>
        </w:rPr>
        <w:t xml:space="preserve"> </w:t>
      </w:r>
      <w:r w:rsidRPr="00F67EDE">
        <w:rPr>
          <w:snapToGrid w:val="0"/>
          <w:sz w:val="24"/>
          <w:szCs w:val="24"/>
        </w:rPr>
        <w:t>правила</w:t>
      </w:r>
      <w:r w:rsidR="00F86750">
        <w:rPr>
          <w:snapToGrid w:val="0"/>
          <w:sz w:val="24"/>
          <w:szCs w:val="24"/>
        </w:rPr>
        <w:t xml:space="preserve"> </w:t>
      </w:r>
      <w:r w:rsidRPr="00F67EDE">
        <w:rPr>
          <w:snapToGrid w:val="0"/>
          <w:sz w:val="24"/>
          <w:szCs w:val="24"/>
        </w:rPr>
        <w:t>землепользования</w:t>
      </w:r>
      <w:r w:rsidR="00F86750">
        <w:rPr>
          <w:snapToGrid w:val="0"/>
          <w:sz w:val="24"/>
          <w:szCs w:val="24"/>
        </w:rPr>
        <w:t xml:space="preserve"> </w:t>
      </w:r>
      <w:r w:rsidRPr="00F67EDE">
        <w:rPr>
          <w:snapToGrid w:val="0"/>
          <w:sz w:val="24"/>
          <w:szCs w:val="24"/>
        </w:rPr>
        <w:t>и</w:t>
      </w:r>
      <w:r w:rsidR="00F86750">
        <w:rPr>
          <w:snapToGrid w:val="0"/>
          <w:sz w:val="24"/>
          <w:szCs w:val="24"/>
        </w:rPr>
        <w:t xml:space="preserve"> </w:t>
      </w:r>
      <w:r w:rsidRPr="00F67EDE">
        <w:rPr>
          <w:snapToGrid w:val="0"/>
          <w:sz w:val="24"/>
          <w:szCs w:val="24"/>
        </w:rPr>
        <w:t>застройки</w:t>
      </w:r>
      <w:r w:rsidR="00F86750">
        <w:rPr>
          <w:snapToGrid w:val="0"/>
          <w:sz w:val="24"/>
          <w:szCs w:val="24"/>
        </w:rPr>
        <w:t xml:space="preserve"> </w:t>
      </w:r>
      <w:r w:rsidRPr="00F67EDE">
        <w:rPr>
          <w:snapToGrid w:val="0"/>
          <w:sz w:val="24"/>
          <w:szCs w:val="24"/>
        </w:rPr>
        <w:t>осуществляется</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соответствии</w:t>
      </w:r>
      <w:r w:rsidR="00F86750">
        <w:rPr>
          <w:snapToGrid w:val="0"/>
          <w:sz w:val="24"/>
          <w:szCs w:val="24"/>
        </w:rPr>
        <w:t xml:space="preserve"> </w:t>
      </w:r>
      <w:r w:rsidRPr="00F67EDE">
        <w:rPr>
          <w:snapToGrid w:val="0"/>
          <w:sz w:val="24"/>
          <w:szCs w:val="24"/>
        </w:rPr>
        <w:t>со</w:t>
      </w:r>
      <w:r w:rsidR="00F86750">
        <w:rPr>
          <w:snapToGrid w:val="0"/>
          <w:sz w:val="24"/>
          <w:szCs w:val="24"/>
        </w:rPr>
        <w:t xml:space="preserve"> </w:t>
      </w:r>
      <w:r w:rsidRPr="00F67EDE">
        <w:rPr>
          <w:snapToGrid w:val="0"/>
          <w:sz w:val="24"/>
          <w:szCs w:val="24"/>
        </w:rPr>
        <w:t>статьей</w:t>
      </w:r>
      <w:r w:rsidR="00F86750">
        <w:rPr>
          <w:snapToGrid w:val="0"/>
          <w:sz w:val="24"/>
          <w:szCs w:val="24"/>
        </w:rPr>
        <w:t xml:space="preserve"> </w:t>
      </w:r>
      <w:r w:rsidRPr="00F67EDE">
        <w:rPr>
          <w:snapToGrid w:val="0"/>
          <w:sz w:val="24"/>
          <w:szCs w:val="24"/>
        </w:rPr>
        <w:t>33</w:t>
      </w:r>
      <w:r w:rsidR="00F86750">
        <w:rPr>
          <w:snapToGrid w:val="0"/>
          <w:sz w:val="24"/>
          <w:szCs w:val="24"/>
        </w:rPr>
        <w:t xml:space="preserve"> </w:t>
      </w:r>
      <w:r w:rsidRPr="00F67EDE">
        <w:rPr>
          <w:snapToGrid w:val="0"/>
          <w:sz w:val="24"/>
          <w:szCs w:val="24"/>
        </w:rPr>
        <w:t>Градостроительного</w:t>
      </w:r>
      <w:r w:rsidR="00F86750">
        <w:rPr>
          <w:snapToGrid w:val="0"/>
          <w:sz w:val="24"/>
          <w:szCs w:val="24"/>
        </w:rPr>
        <w:t xml:space="preserve"> </w:t>
      </w:r>
      <w:r w:rsidRPr="00F67EDE">
        <w:rPr>
          <w:snapToGrid w:val="0"/>
          <w:sz w:val="24"/>
          <w:szCs w:val="24"/>
        </w:rPr>
        <w:t>кодекса</w:t>
      </w:r>
      <w:r w:rsidR="00F86750">
        <w:rPr>
          <w:snapToGrid w:val="0"/>
          <w:sz w:val="24"/>
          <w:szCs w:val="24"/>
        </w:rPr>
        <w:t xml:space="preserve"> </w:t>
      </w:r>
      <w:r w:rsidRPr="00F67EDE">
        <w:rPr>
          <w:snapToGrid w:val="0"/>
          <w:sz w:val="24"/>
          <w:szCs w:val="24"/>
        </w:rPr>
        <w:t>Российской</w:t>
      </w:r>
      <w:r w:rsidR="00F86750">
        <w:rPr>
          <w:snapToGrid w:val="0"/>
          <w:sz w:val="24"/>
          <w:szCs w:val="24"/>
        </w:rPr>
        <w:t xml:space="preserve"> </w:t>
      </w:r>
      <w:r w:rsidRPr="00F67EDE">
        <w:rPr>
          <w:snapToGrid w:val="0"/>
          <w:sz w:val="24"/>
          <w:szCs w:val="24"/>
        </w:rPr>
        <w:t>Федерации.</w:t>
      </w:r>
    </w:p>
    <w:p w:rsidR="002021B7" w:rsidRPr="00F67EDE" w:rsidRDefault="002021B7" w:rsidP="0028053E">
      <w:pPr>
        <w:suppressAutoHyphens/>
        <w:jc w:val="both"/>
        <w:rPr>
          <w:snapToGrid w:val="0"/>
          <w:sz w:val="24"/>
          <w:szCs w:val="24"/>
        </w:rPr>
      </w:pPr>
    </w:p>
    <w:p w:rsidR="002021B7" w:rsidRPr="00F67EDE" w:rsidRDefault="002021B7" w:rsidP="0028053E">
      <w:pPr>
        <w:ind w:firstLine="709"/>
        <w:jc w:val="both"/>
        <w:outlineLvl w:val="2"/>
        <w:rPr>
          <w:b/>
          <w:sz w:val="24"/>
          <w:szCs w:val="24"/>
        </w:rPr>
      </w:pPr>
      <w:bookmarkStart w:id="106" w:name="_Toc344077825"/>
      <w:bookmarkStart w:id="107" w:name="_Toc353466156"/>
      <w:bookmarkStart w:id="108" w:name="_Toc353543255"/>
      <w:bookmarkStart w:id="109" w:name="_Toc353548176"/>
      <w:bookmarkStart w:id="110" w:name="_Toc357004059"/>
      <w:bookmarkStart w:id="111" w:name="_Toc412129404"/>
      <w:bookmarkStart w:id="112" w:name="_Toc433729377"/>
      <w:bookmarkEnd w:id="101"/>
      <w:bookmarkEnd w:id="102"/>
      <w:bookmarkEnd w:id="103"/>
      <w:bookmarkEnd w:id="104"/>
      <w:bookmarkEnd w:id="105"/>
      <w:r w:rsidRPr="00AA0822">
        <w:rPr>
          <w:b/>
          <w:sz w:val="24"/>
          <w:szCs w:val="24"/>
        </w:rPr>
        <w:t>Статья</w:t>
      </w:r>
      <w:r w:rsidR="00F86750" w:rsidRPr="00AA0822">
        <w:rPr>
          <w:b/>
          <w:sz w:val="24"/>
          <w:szCs w:val="24"/>
        </w:rPr>
        <w:t xml:space="preserve"> </w:t>
      </w:r>
      <w:r w:rsidRPr="00AA0822">
        <w:rPr>
          <w:b/>
          <w:sz w:val="24"/>
          <w:szCs w:val="24"/>
        </w:rPr>
        <w:t>2</w:t>
      </w:r>
      <w:r w:rsidR="0093714D" w:rsidRPr="00AA0822">
        <w:rPr>
          <w:b/>
          <w:sz w:val="24"/>
          <w:szCs w:val="24"/>
        </w:rPr>
        <w:t>0</w:t>
      </w:r>
      <w:r w:rsidRPr="00F67EDE">
        <w:rPr>
          <w:b/>
          <w:sz w:val="24"/>
          <w:szCs w:val="24"/>
        </w:rPr>
        <w:t>.</w:t>
      </w:r>
      <w:r w:rsidR="00F86750">
        <w:rPr>
          <w:b/>
          <w:sz w:val="24"/>
          <w:szCs w:val="24"/>
        </w:rPr>
        <w:t xml:space="preserve"> </w:t>
      </w:r>
      <w:bookmarkEnd w:id="106"/>
      <w:bookmarkEnd w:id="107"/>
      <w:bookmarkEnd w:id="108"/>
      <w:bookmarkEnd w:id="109"/>
      <w:bookmarkEnd w:id="110"/>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84255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условно</w:t>
      </w:r>
      <w:r w:rsidR="00F86750">
        <w:rPr>
          <w:b/>
          <w:sz w:val="24"/>
          <w:szCs w:val="24"/>
        </w:rPr>
        <w:t xml:space="preserve"> </w:t>
      </w:r>
      <w:r w:rsidRPr="00F67EDE">
        <w:rPr>
          <w:b/>
          <w:sz w:val="24"/>
          <w:szCs w:val="24"/>
        </w:rPr>
        <w:t>разрешенные</w:t>
      </w:r>
      <w:r w:rsidR="00F86750">
        <w:rPr>
          <w:b/>
          <w:sz w:val="24"/>
          <w:szCs w:val="24"/>
        </w:rPr>
        <w:t xml:space="preserve"> </w:t>
      </w:r>
      <w:r w:rsidRPr="00F67EDE">
        <w:rPr>
          <w:b/>
          <w:sz w:val="24"/>
          <w:szCs w:val="24"/>
        </w:rPr>
        <w:t>виды</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bookmarkEnd w:id="111"/>
      <w:bookmarkEnd w:id="112"/>
    </w:p>
    <w:p w:rsidR="002021B7" w:rsidRPr="00F67EDE" w:rsidRDefault="002021B7" w:rsidP="0028053E">
      <w:pPr>
        <w:widowControl w:val="0"/>
        <w:autoSpaceDE w:val="0"/>
        <w:autoSpaceDN w:val="0"/>
        <w:adjustRightInd w:val="0"/>
        <w:ind w:firstLine="709"/>
        <w:jc w:val="both"/>
        <w:rPr>
          <w:sz w:val="24"/>
          <w:szCs w:val="24"/>
        </w:rPr>
      </w:pPr>
      <w:bookmarkStart w:id="113" w:name="sub_3901"/>
      <w:r w:rsidRPr="00F67EDE">
        <w:rPr>
          <w:sz w:val="24"/>
          <w:szCs w:val="24"/>
        </w:rPr>
        <w:t>1.</w:t>
      </w:r>
      <w:r w:rsidR="00F86750">
        <w:rPr>
          <w:sz w:val="24"/>
          <w:szCs w:val="24"/>
        </w:rPr>
        <w:t xml:space="preserve"> </w:t>
      </w:r>
      <w:r w:rsidRPr="00F67EDE">
        <w:rPr>
          <w:sz w:val="24"/>
          <w:szCs w:val="24"/>
        </w:rPr>
        <w:t>Физическое</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юридическое</w:t>
      </w:r>
      <w:r w:rsidR="00F86750">
        <w:rPr>
          <w:sz w:val="24"/>
          <w:szCs w:val="24"/>
        </w:rPr>
        <w:t xml:space="preserve"> </w:t>
      </w:r>
      <w:r w:rsidRPr="00F67EDE">
        <w:rPr>
          <w:sz w:val="24"/>
          <w:szCs w:val="24"/>
        </w:rPr>
        <w:t>лицо,</w:t>
      </w:r>
      <w:r w:rsidR="00F86750">
        <w:rPr>
          <w:sz w:val="24"/>
          <w:szCs w:val="24"/>
        </w:rPr>
        <w:t xml:space="preserve"> </w:t>
      </w:r>
      <w:r w:rsidRPr="00F67EDE">
        <w:rPr>
          <w:sz w:val="24"/>
          <w:szCs w:val="24"/>
        </w:rPr>
        <w:t>заинтересованное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направляет</w:t>
      </w:r>
      <w:r w:rsidR="00F86750">
        <w:rPr>
          <w:sz w:val="24"/>
          <w:szCs w:val="24"/>
        </w:rPr>
        <w:t xml:space="preserve"> </w:t>
      </w:r>
      <w:r w:rsidRPr="00F67EDE">
        <w:rPr>
          <w:sz w:val="24"/>
          <w:szCs w:val="24"/>
        </w:rPr>
        <w:t>заявление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p>
    <w:p w:rsidR="002021B7" w:rsidRPr="00F67EDE" w:rsidRDefault="002021B7" w:rsidP="0028053E">
      <w:pPr>
        <w:widowControl w:val="0"/>
        <w:autoSpaceDE w:val="0"/>
        <w:autoSpaceDN w:val="0"/>
        <w:adjustRightInd w:val="0"/>
        <w:ind w:firstLine="709"/>
        <w:jc w:val="both"/>
        <w:rPr>
          <w:sz w:val="24"/>
          <w:szCs w:val="24"/>
        </w:rPr>
      </w:pPr>
      <w:bookmarkStart w:id="114" w:name="sub_3902"/>
      <w:bookmarkEnd w:id="113"/>
      <w:r w:rsidRPr="00F67EDE">
        <w:rPr>
          <w:sz w:val="24"/>
          <w:szCs w:val="24"/>
        </w:rPr>
        <w:t>2.</w:t>
      </w:r>
      <w:r w:rsidR="00F86750">
        <w:rPr>
          <w:sz w:val="24"/>
          <w:szCs w:val="24"/>
        </w:rPr>
        <w:t xml:space="preserve"> </w:t>
      </w:r>
      <w:r w:rsidRPr="00F67EDE">
        <w:rPr>
          <w:sz w:val="24"/>
          <w:szCs w:val="24"/>
        </w:rPr>
        <w:t>Вопрос</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подлежит</w:t>
      </w:r>
      <w:r w:rsidR="00F86750">
        <w:rPr>
          <w:sz w:val="24"/>
          <w:szCs w:val="24"/>
        </w:rPr>
        <w:t xml:space="preserve"> </w:t>
      </w:r>
      <w:r w:rsidRPr="00F67EDE">
        <w:rPr>
          <w:sz w:val="24"/>
          <w:szCs w:val="24"/>
        </w:rPr>
        <w:t>обсуждению</w:t>
      </w:r>
      <w:r w:rsidR="00F86750">
        <w:rPr>
          <w:sz w:val="24"/>
          <w:szCs w:val="24"/>
        </w:rPr>
        <w:t xml:space="preserve"> </w:t>
      </w:r>
      <w:r w:rsidRPr="00F67EDE">
        <w:rPr>
          <w:sz w:val="24"/>
          <w:szCs w:val="24"/>
        </w:rPr>
        <w:t>на</w:t>
      </w:r>
      <w:r w:rsidR="00AA0822">
        <w:rPr>
          <w:sz w:val="24"/>
          <w:szCs w:val="24"/>
        </w:rPr>
        <w:t xml:space="preserve"> </w:t>
      </w:r>
      <w:r w:rsidR="00AA0822" w:rsidRPr="00C54616">
        <w:rPr>
          <w:sz w:val="24"/>
          <w:szCs w:val="24"/>
          <w:shd w:val="clear" w:color="auto" w:fill="FFFFFF"/>
        </w:rPr>
        <w:t xml:space="preserve">общественных обсуждениях или </w:t>
      </w:r>
      <w:r w:rsidRPr="00F67EDE">
        <w:rPr>
          <w:sz w:val="24"/>
          <w:szCs w:val="24"/>
        </w:rPr>
        <w:t>публичных</w:t>
      </w:r>
      <w:r w:rsidR="00F86750">
        <w:rPr>
          <w:sz w:val="24"/>
          <w:szCs w:val="24"/>
        </w:rPr>
        <w:t xml:space="preserve"> </w:t>
      </w:r>
      <w:r w:rsidRPr="00F67EDE">
        <w:rPr>
          <w:sz w:val="24"/>
          <w:szCs w:val="24"/>
        </w:rPr>
        <w:t>слушаниях.</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проведения</w:t>
      </w:r>
      <w:r w:rsidR="00F86750">
        <w:rPr>
          <w:sz w:val="24"/>
          <w:szCs w:val="24"/>
        </w:rPr>
        <w:t xml:space="preserve"> </w:t>
      </w:r>
      <w:r w:rsidR="00AA0822">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уставом</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представительного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p>
    <w:p w:rsidR="002021B7" w:rsidRPr="00F67EDE" w:rsidRDefault="002021B7" w:rsidP="0028053E">
      <w:pPr>
        <w:widowControl w:val="0"/>
        <w:autoSpaceDE w:val="0"/>
        <w:autoSpaceDN w:val="0"/>
        <w:adjustRightInd w:val="0"/>
        <w:ind w:firstLine="709"/>
        <w:jc w:val="both"/>
        <w:rPr>
          <w:sz w:val="24"/>
          <w:szCs w:val="24"/>
        </w:rPr>
      </w:pPr>
      <w:bookmarkStart w:id="115" w:name="sub_3903"/>
      <w:bookmarkEnd w:id="114"/>
      <w:r w:rsidRPr="00F67EDE">
        <w:rPr>
          <w:sz w:val="24"/>
          <w:szCs w:val="24"/>
        </w:rPr>
        <w:t>3.</w:t>
      </w:r>
      <w:r w:rsidR="00F86750">
        <w:rPr>
          <w:sz w:val="24"/>
          <w:szCs w:val="24"/>
        </w:rPr>
        <w:t xml:space="preserve"> </w:t>
      </w:r>
      <w:proofErr w:type="gramStart"/>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благоприятные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вопросу</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проживающих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hyperlink w:anchor="sub_107" w:history="1">
        <w:r w:rsidRPr="00F67EDE">
          <w:rPr>
            <w:sz w:val="24"/>
            <w:szCs w:val="24"/>
          </w:rPr>
          <w:t>территориальной</w:t>
        </w:r>
        <w:r w:rsidR="00F86750">
          <w:rPr>
            <w:sz w:val="24"/>
            <w:szCs w:val="24"/>
          </w:rPr>
          <w:t xml:space="preserve"> </w:t>
        </w:r>
        <w:r w:rsidRPr="00F67EDE">
          <w:rPr>
            <w:sz w:val="24"/>
            <w:szCs w:val="24"/>
          </w:rPr>
          <w:t>зоны</w:t>
        </w:r>
      </w:hyperlink>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расположен</w:t>
      </w:r>
      <w:r w:rsidR="00F86750">
        <w:rPr>
          <w:sz w:val="24"/>
          <w:szCs w:val="24"/>
        </w:rPr>
        <w:t xml:space="preserve"> </w:t>
      </w:r>
      <w:r w:rsidRPr="00F67EDE">
        <w:rPr>
          <w:sz w:val="24"/>
          <w:szCs w:val="24"/>
        </w:rPr>
        <w:t>земельный</w:t>
      </w:r>
      <w:r w:rsidR="00F86750">
        <w:rPr>
          <w:sz w:val="24"/>
          <w:szCs w:val="24"/>
        </w:rPr>
        <w:t xml:space="preserve"> </w:t>
      </w:r>
      <w:r w:rsidRPr="00F67EDE">
        <w:rPr>
          <w:sz w:val="24"/>
          <w:szCs w:val="24"/>
        </w:rPr>
        <w:t>участок</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которым</w:t>
      </w:r>
      <w:r w:rsidR="00F86750">
        <w:rPr>
          <w:sz w:val="24"/>
          <w:szCs w:val="24"/>
        </w:rPr>
        <w:t xml:space="preserve"> </w:t>
      </w:r>
      <w:r w:rsidRPr="00F67EDE">
        <w:rPr>
          <w:sz w:val="24"/>
          <w:szCs w:val="24"/>
        </w:rPr>
        <w:t>запрашивается</w:t>
      </w:r>
      <w:r w:rsidR="00F86750">
        <w:rPr>
          <w:sz w:val="24"/>
          <w:szCs w:val="24"/>
        </w:rPr>
        <w:t xml:space="preserve"> </w:t>
      </w:r>
      <w:r w:rsidRPr="00F67EDE">
        <w:rPr>
          <w:sz w:val="24"/>
          <w:szCs w:val="24"/>
        </w:rPr>
        <w:t>разрешение.</w:t>
      </w:r>
      <w:proofErr w:type="gramEnd"/>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proofErr w:type="gramStart"/>
      <w:r w:rsidRPr="00F67EDE">
        <w:rPr>
          <w:sz w:val="24"/>
          <w:szCs w:val="24"/>
        </w:rPr>
        <w:t>,</w:t>
      </w:r>
      <w:proofErr w:type="gramEnd"/>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оказать</w:t>
      </w:r>
      <w:r w:rsidR="00F86750">
        <w:rPr>
          <w:sz w:val="24"/>
          <w:szCs w:val="24"/>
        </w:rPr>
        <w:t xml:space="preserve"> </w:t>
      </w:r>
      <w:r w:rsidRPr="00F67EDE">
        <w:rPr>
          <w:sz w:val="24"/>
          <w:szCs w:val="24"/>
        </w:rPr>
        <w:t>негативное</w:t>
      </w:r>
      <w:r w:rsidR="00F86750">
        <w:rPr>
          <w:sz w:val="24"/>
          <w:szCs w:val="24"/>
        </w:rPr>
        <w:t xml:space="preserve"> </w:t>
      </w:r>
      <w:r w:rsidRPr="00F67EDE">
        <w:rPr>
          <w:sz w:val="24"/>
          <w:szCs w:val="24"/>
        </w:rPr>
        <w:t>воздействие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риску</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p>
    <w:p w:rsidR="00703095" w:rsidRPr="00C54616" w:rsidRDefault="002021B7" w:rsidP="00703095">
      <w:pPr>
        <w:widowControl w:val="0"/>
        <w:autoSpaceDE w:val="0"/>
        <w:autoSpaceDN w:val="0"/>
        <w:adjustRightInd w:val="0"/>
        <w:ind w:firstLine="709"/>
        <w:jc w:val="both"/>
        <w:rPr>
          <w:sz w:val="24"/>
          <w:szCs w:val="24"/>
        </w:rPr>
      </w:pPr>
      <w:bookmarkStart w:id="116" w:name="sub_3904"/>
      <w:bookmarkEnd w:id="115"/>
      <w:r w:rsidRPr="00F67EDE">
        <w:rPr>
          <w:sz w:val="24"/>
          <w:szCs w:val="24"/>
        </w:rPr>
        <w:t>4.</w:t>
      </w:r>
      <w:r w:rsidR="00F86750">
        <w:rPr>
          <w:sz w:val="24"/>
          <w:szCs w:val="24"/>
        </w:rPr>
        <w:t xml:space="preserve"> </w:t>
      </w:r>
      <w:proofErr w:type="gramStart"/>
      <w:r w:rsidR="00703095" w:rsidRPr="00C54616">
        <w:rPr>
          <w:sz w:val="24"/>
          <w:szCs w:val="24"/>
          <w:shd w:val="clear" w:color="auto" w:fill="FFFFFF"/>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00703095" w:rsidRPr="00C54616">
        <w:rPr>
          <w:sz w:val="24"/>
          <w:szCs w:val="24"/>
          <w:shd w:val="clear" w:color="auto" w:fill="FFFFFF"/>
        </w:rPr>
        <w:t xml:space="preserve"> разрешение, и правообладателям помещений, являющихся частью объекта капитального строительства, </w:t>
      </w:r>
      <w:r w:rsidR="00703095" w:rsidRPr="00C54616">
        <w:rPr>
          <w:sz w:val="24"/>
          <w:szCs w:val="24"/>
          <w:shd w:val="clear" w:color="auto" w:fill="FFFFFF"/>
        </w:rPr>
        <w:lastRenderedPageBreak/>
        <w:t>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703095" w:rsidRPr="00C54616">
        <w:rPr>
          <w:sz w:val="24"/>
          <w:szCs w:val="24"/>
        </w:rPr>
        <w:t xml:space="preserve">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5. </w:t>
      </w:r>
      <w:r w:rsidRPr="00C54616">
        <w:rPr>
          <w:sz w:val="24"/>
          <w:szCs w:val="24"/>
          <w:shd w:val="clear" w:color="auto" w:fill="FFFFFF"/>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6. </w:t>
      </w:r>
      <w:proofErr w:type="gramStart"/>
      <w:r w:rsidRPr="00C54616">
        <w:rPr>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 7. На основании указанных в </w:t>
      </w:r>
      <w:hyperlink w:anchor="sub_3908" w:history="1">
        <w:r w:rsidRPr="00C54616">
          <w:rPr>
            <w:sz w:val="24"/>
            <w:szCs w:val="24"/>
          </w:rPr>
          <w:t>6</w:t>
        </w:r>
      </w:hyperlink>
      <w:r w:rsidRPr="00C54616">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w:t>
      </w:r>
      <w:r w:rsidR="00DB798A">
        <w:rPr>
          <w:sz w:val="24"/>
          <w:szCs w:val="24"/>
        </w:rPr>
        <w:t>«</w:t>
      </w:r>
      <w:r w:rsidRPr="00C54616">
        <w:rPr>
          <w:sz w:val="24"/>
          <w:szCs w:val="24"/>
        </w:rPr>
        <w:t>Интернет</w:t>
      </w:r>
      <w:r w:rsidR="00DB798A">
        <w:rPr>
          <w:sz w:val="24"/>
          <w:szCs w:val="24"/>
        </w:rPr>
        <w:t>»</w:t>
      </w:r>
      <w:r w:rsidRPr="00C54616">
        <w:rPr>
          <w:sz w:val="24"/>
          <w:szCs w:val="24"/>
        </w:rPr>
        <w:t>.</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8. Расходы, связанные с организацией и проведением </w:t>
      </w:r>
      <w:r>
        <w:rPr>
          <w:sz w:val="24"/>
          <w:szCs w:val="24"/>
        </w:rPr>
        <w:t xml:space="preserve">общественных обсуждений или </w:t>
      </w:r>
      <w:r w:rsidRPr="00C54616">
        <w:rPr>
          <w:sz w:val="24"/>
          <w:szCs w:val="24"/>
        </w:rPr>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9. В случае</w:t>
      </w:r>
      <w:proofErr w:type="gramStart"/>
      <w:r w:rsidRPr="00C54616">
        <w:rPr>
          <w:sz w:val="24"/>
          <w:szCs w:val="24"/>
        </w:rPr>
        <w:t>,</w:t>
      </w:r>
      <w:proofErr w:type="gramEnd"/>
      <w:r w:rsidRPr="00C54616">
        <w:rPr>
          <w:sz w:val="24"/>
          <w:szCs w:val="24"/>
        </w:rPr>
        <w:t xml:space="preserve"> если условно разрешенный вид использования земельного участка или </w:t>
      </w:r>
      <w:hyperlink w:anchor="sub_1010" w:history="1">
        <w:r w:rsidRPr="00C54616">
          <w:rPr>
            <w:sz w:val="24"/>
            <w:szCs w:val="24"/>
          </w:rPr>
          <w:t>объекта капитального строительства</w:t>
        </w:r>
      </w:hyperlink>
      <w:r w:rsidRPr="00C54616">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10. </w:t>
      </w:r>
      <w:proofErr w:type="gramStart"/>
      <w:r w:rsidRPr="00C54616">
        <w:rPr>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2" w:anchor="/document/12138258/entry/55322" w:history="1">
        <w:r w:rsidRPr="00C54616">
          <w:rPr>
            <w:rStyle w:val="af"/>
            <w:color w:val="auto"/>
            <w:sz w:val="24"/>
            <w:szCs w:val="24"/>
            <w:u w:val="none"/>
          </w:rPr>
          <w:t>части 2 статьи 55.32</w:t>
        </w:r>
      </w:hyperlink>
      <w:r w:rsidRPr="00C54616">
        <w:rPr>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C54616">
        <w:rPr>
          <w:sz w:val="24"/>
          <w:szCs w:val="24"/>
        </w:rPr>
        <w:t xml:space="preserve"> </w:t>
      </w:r>
      <w:proofErr w:type="gramStart"/>
      <w:r w:rsidRPr="00C54616">
        <w:rPr>
          <w:sz w:val="24"/>
          <w:szCs w:val="24"/>
        </w:rPr>
        <w:t>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C54616">
        <w:rPr>
          <w:sz w:val="24"/>
          <w:szCs w:val="24"/>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3095" w:rsidRPr="00C54616" w:rsidRDefault="00703095" w:rsidP="00703095">
      <w:pPr>
        <w:pStyle w:val="s1"/>
        <w:widowControl w:val="0"/>
        <w:shd w:val="clear" w:color="auto" w:fill="FFFFFF"/>
        <w:spacing w:before="0" w:beforeAutospacing="0" w:after="0" w:afterAutospacing="0"/>
        <w:ind w:firstLine="709"/>
        <w:jc w:val="both"/>
      </w:pPr>
      <w:r w:rsidRPr="00C54616">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021B7" w:rsidRPr="00F67EDE" w:rsidRDefault="002021B7" w:rsidP="0028053E">
      <w:pPr>
        <w:widowControl w:val="0"/>
        <w:autoSpaceDE w:val="0"/>
        <w:autoSpaceDN w:val="0"/>
        <w:adjustRightInd w:val="0"/>
        <w:jc w:val="both"/>
        <w:rPr>
          <w:sz w:val="24"/>
          <w:szCs w:val="24"/>
        </w:rPr>
      </w:pPr>
      <w:bookmarkStart w:id="117" w:name="sub_39011"/>
      <w:bookmarkEnd w:id="116"/>
    </w:p>
    <w:p w:rsidR="005E10E5" w:rsidRPr="00F67EDE" w:rsidRDefault="002021B7" w:rsidP="0028053E">
      <w:pPr>
        <w:ind w:firstLine="709"/>
        <w:jc w:val="both"/>
        <w:outlineLvl w:val="2"/>
        <w:rPr>
          <w:b/>
          <w:sz w:val="24"/>
          <w:szCs w:val="24"/>
        </w:rPr>
      </w:pPr>
      <w:bookmarkStart w:id="118" w:name="_Toc412129405"/>
      <w:bookmarkStart w:id="119" w:name="_Toc433729378"/>
      <w:bookmarkStart w:id="120" w:name="sub_4001"/>
      <w:bookmarkEnd w:id="117"/>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1</w:t>
      </w:r>
      <w:r w:rsidRPr="00F67EDE">
        <w:rPr>
          <w:b/>
          <w:sz w:val="24"/>
          <w:szCs w:val="24"/>
        </w:rPr>
        <w:t>.</w:t>
      </w:r>
      <w:r w:rsidR="00F86750">
        <w:rPr>
          <w:b/>
          <w:sz w:val="24"/>
          <w:szCs w:val="24"/>
        </w:rPr>
        <w:t xml:space="preserve"> </w:t>
      </w:r>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2016CD"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отклонения</w:t>
      </w:r>
      <w:r w:rsidR="00F86750">
        <w:rPr>
          <w:b/>
          <w:sz w:val="24"/>
          <w:szCs w:val="24"/>
        </w:rPr>
        <w:t xml:space="preserve"> </w:t>
      </w:r>
      <w:r w:rsidRPr="00F67EDE">
        <w:rPr>
          <w:b/>
          <w:sz w:val="24"/>
          <w:szCs w:val="24"/>
        </w:rPr>
        <w:t>от</w:t>
      </w:r>
      <w:r w:rsidR="00F86750">
        <w:rPr>
          <w:b/>
          <w:sz w:val="24"/>
          <w:szCs w:val="24"/>
        </w:rPr>
        <w:t xml:space="preserve"> </w:t>
      </w:r>
      <w:r w:rsidRPr="00F67EDE">
        <w:rPr>
          <w:b/>
          <w:sz w:val="24"/>
          <w:szCs w:val="24"/>
        </w:rPr>
        <w:t>предельных</w:t>
      </w:r>
      <w:r w:rsidR="00F86750">
        <w:rPr>
          <w:b/>
          <w:sz w:val="24"/>
          <w:szCs w:val="24"/>
        </w:rPr>
        <w:t xml:space="preserve"> </w:t>
      </w:r>
      <w:r w:rsidRPr="00F67EDE">
        <w:rPr>
          <w:b/>
          <w:sz w:val="24"/>
          <w:szCs w:val="24"/>
        </w:rPr>
        <w:t>параметров</w:t>
      </w:r>
      <w:r w:rsidR="00F86750">
        <w:rPr>
          <w:b/>
          <w:sz w:val="24"/>
          <w:szCs w:val="24"/>
        </w:rPr>
        <w:t xml:space="preserve"> </w:t>
      </w:r>
      <w:r w:rsidRPr="00F67EDE">
        <w:rPr>
          <w:b/>
          <w:sz w:val="24"/>
          <w:szCs w:val="24"/>
        </w:rPr>
        <w:lastRenderedPageBreak/>
        <w:t>разрешенного</w:t>
      </w:r>
      <w:r w:rsidR="00F86750">
        <w:rPr>
          <w:b/>
          <w:sz w:val="24"/>
          <w:szCs w:val="24"/>
        </w:rPr>
        <w:t xml:space="preserve"> </w:t>
      </w:r>
      <w:r w:rsidRPr="00F67EDE">
        <w:rPr>
          <w:b/>
          <w:sz w:val="24"/>
          <w:szCs w:val="24"/>
        </w:rPr>
        <w:t>строительства.</w:t>
      </w:r>
      <w:bookmarkEnd w:id="118"/>
      <w:bookmarkEnd w:id="119"/>
      <w:r w:rsidR="00F86750">
        <w:rPr>
          <w:b/>
          <w:sz w:val="24"/>
          <w:szCs w:val="24"/>
        </w:rPr>
        <w:t xml:space="preserve"> </w:t>
      </w:r>
      <w:r w:rsidR="005E10E5" w:rsidRPr="00F67EDE">
        <w:rPr>
          <w:b/>
          <w:bCs/>
          <w:sz w:val="24"/>
          <w:szCs w:val="24"/>
        </w:rPr>
        <w:t>Отклонение</w:t>
      </w:r>
      <w:r w:rsidR="00F86750">
        <w:rPr>
          <w:b/>
          <w:bCs/>
          <w:sz w:val="24"/>
          <w:szCs w:val="24"/>
        </w:rPr>
        <w:t xml:space="preserve"> </w:t>
      </w:r>
      <w:r w:rsidR="005E10E5" w:rsidRPr="00F67EDE">
        <w:rPr>
          <w:b/>
          <w:bCs/>
          <w:sz w:val="24"/>
          <w:szCs w:val="24"/>
        </w:rPr>
        <w:t>от</w:t>
      </w:r>
      <w:r w:rsidR="00F86750">
        <w:rPr>
          <w:b/>
          <w:bCs/>
          <w:sz w:val="24"/>
          <w:szCs w:val="24"/>
        </w:rPr>
        <w:t xml:space="preserve"> </w:t>
      </w:r>
      <w:r w:rsidR="005E10E5" w:rsidRPr="00F67EDE">
        <w:rPr>
          <w:b/>
          <w:bCs/>
          <w:sz w:val="24"/>
          <w:szCs w:val="24"/>
        </w:rPr>
        <w:t>предельных</w:t>
      </w:r>
      <w:r w:rsidR="00F86750">
        <w:rPr>
          <w:b/>
          <w:bCs/>
          <w:sz w:val="24"/>
          <w:szCs w:val="24"/>
        </w:rPr>
        <w:t xml:space="preserve"> </w:t>
      </w:r>
      <w:r w:rsidR="005E10E5" w:rsidRPr="00F67EDE">
        <w:rPr>
          <w:b/>
          <w:bCs/>
          <w:sz w:val="24"/>
          <w:szCs w:val="24"/>
        </w:rPr>
        <w:t>параметров</w:t>
      </w:r>
      <w:r w:rsidR="00F86750">
        <w:rPr>
          <w:b/>
          <w:bCs/>
          <w:sz w:val="24"/>
          <w:szCs w:val="24"/>
        </w:rPr>
        <w:t xml:space="preserve"> </w:t>
      </w:r>
      <w:r w:rsidR="005E10E5" w:rsidRPr="00F67EDE">
        <w:rPr>
          <w:b/>
          <w:bCs/>
          <w:sz w:val="24"/>
          <w:szCs w:val="24"/>
        </w:rPr>
        <w:t>разрешенного</w:t>
      </w:r>
      <w:r w:rsidR="00F86750">
        <w:rPr>
          <w:b/>
          <w:bCs/>
          <w:sz w:val="24"/>
          <w:szCs w:val="24"/>
        </w:rPr>
        <w:t xml:space="preserve"> </w:t>
      </w:r>
      <w:r w:rsidR="005E10E5" w:rsidRPr="00F67EDE">
        <w:rPr>
          <w:b/>
          <w:bCs/>
          <w:sz w:val="24"/>
          <w:szCs w:val="24"/>
        </w:rPr>
        <w:t>строительства,</w:t>
      </w:r>
      <w:r w:rsidR="00F86750">
        <w:rPr>
          <w:b/>
          <w:bCs/>
          <w:sz w:val="24"/>
          <w:szCs w:val="24"/>
        </w:rPr>
        <w:t xml:space="preserve"> </w:t>
      </w:r>
      <w:r w:rsidR="005E10E5" w:rsidRPr="00F67EDE">
        <w:rPr>
          <w:b/>
          <w:bCs/>
          <w:sz w:val="24"/>
          <w:szCs w:val="24"/>
        </w:rPr>
        <w:t>реконструкции</w:t>
      </w:r>
      <w:r w:rsidR="00F86750">
        <w:rPr>
          <w:b/>
          <w:bCs/>
          <w:sz w:val="24"/>
          <w:szCs w:val="24"/>
        </w:rPr>
        <w:t xml:space="preserve"> </w:t>
      </w:r>
      <w:r w:rsidR="005E10E5" w:rsidRPr="00F67EDE">
        <w:rPr>
          <w:b/>
          <w:bCs/>
          <w:sz w:val="24"/>
          <w:szCs w:val="24"/>
        </w:rPr>
        <w:t>объектов</w:t>
      </w:r>
      <w:r w:rsidR="00F86750">
        <w:rPr>
          <w:b/>
          <w:bCs/>
          <w:sz w:val="24"/>
          <w:szCs w:val="24"/>
        </w:rPr>
        <w:t xml:space="preserve"> </w:t>
      </w:r>
      <w:r w:rsidR="005E10E5" w:rsidRPr="00F67EDE">
        <w:rPr>
          <w:b/>
          <w:bCs/>
          <w:sz w:val="24"/>
          <w:szCs w:val="24"/>
        </w:rPr>
        <w:t>капитального</w:t>
      </w:r>
      <w:r w:rsidR="00F86750">
        <w:rPr>
          <w:b/>
          <w:bCs/>
          <w:sz w:val="24"/>
          <w:szCs w:val="24"/>
        </w:rPr>
        <w:t xml:space="preserve"> </w:t>
      </w:r>
      <w:r w:rsidR="005E10E5" w:rsidRPr="00F67EDE">
        <w:rPr>
          <w:b/>
          <w:bCs/>
          <w:sz w:val="24"/>
          <w:szCs w:val="24"/>
        </w:rPr>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t>1.</w:t>
      </w:r>
      <w:r w:rsidR="00F86750">
        <w:t xml:space="preserve"> </w:t>
      </w:r>
      <w:r w:rsidRPr="00F67EDE">
        <w:t>Правообладатели</w:t>
      </w:r>
      <w:r w:rsidR="00F86750">
        <w:t xml:space="preserve"> </w:t>
      </w:r>
      <w:r w:rsidRPr="00F67EDE">
        <w:t>земельных</w:t>
      </w:r>
      <w:r w:rsidR="00F86750">
        <w:t xml:space="preserve"> </w:t>
      </w:r>
      <w:r w:rsidRPr="00F67EDE">
        <w:t>участков,</w:t>
      </w:r>
      <w:r w:rsidR="00F86750">
        <w:t xml:space="preserve"> </w:t>
      </w:r>
      <w:r w:rsidRPr="00F67EDE">
        <w:t>размеры</w:t>
      </w:r>
      <w:r w:rsidR="00F86750">
        <w:t xml:space="preserve"> </w:t>
      </w:r>
      <w:r w:rsidRPr="00F67EDE">
        <w:t>которых</w:t>
      </w:r>
      <w:r w:rsidR="00F86750">
        <w:t xml:space="preserve"> </w:t>
      </w:r>
      <w:r w:rsidRPr="00F67EDE">
        <w:t>меньше</w:t>
      </w:r>
      <w:r w:rsidR="00F86750">
        <w:t xml:space="preserve"> </w:t>
      </w:r>
      <w:r w:rsidRPr="00F67EDE">
        <w:t>установленных</w:t>
      </w:r>
      <w:r w:rsidR="00F86750">
        <w:t xml:space="preserve"> </w:t>
      </w:r>
      <w:hyperlink r:id="rId63"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00F86750">
        <w:t xml:space="preserve"> </w:t>
      </w:r>
      <w:r w:rsidRPr="00F67EDE">
        <w:t>минимальных</w:t>
      </w:r>
      <w:r w:rsidR="00F86750">
        <w:t xml:space="preserve"> </w:t>
      </w:r>
      <w:r w:rsidRPr="00F67EDE">
        <w:t>размеров</w:t>
      </w:r>
      <w:r w:rsidR="00F86750">
        <w:t xml:space="preserve"> </w:t>
      </w:r>
      <w:r w:rsidRPr="00F67EDE">
        <w:t>земельных</w:t>
      </w:r>
      <w:r w:rsidR="00F86750">
        <w:t xml:space="preserve"> </w:t>
      </w:r>
      <w:r w:rsidRPr="00F67EDE">
        <w:t>участков</w:t>
      </w:r>
      <w:r w:rsidR="00F86750">
        <w:t xml:space="preserve"> </w:t>
      </w:r>
      <w:r w:rsidRPr="00F67EDE">
        <w:t>либо</w:t>
      </w:r>
      <w:r w:rsidR="00F86750">
        <w:t xml:space="preserve"> </w:t>
      </w:r>
      <w:r w:rsidRPr="00F67EDE">
        <w:t>конфигурация,</w:t>
      </w:r>
      <w:r w:rsidR="00F86750">
        <w:t xml:space="preserve"> </w:t>
      </w:r>
      <w:r w:rsidRPr="00F67EDE">
        <w:t>инженерно-геологические</w:t>
      </w:r>
      <w:r w:rsidR="00F86750">
        <w:t xml:space="preserve"> </w:t>
      </w:r>
      <w:r w:rsidRPr="00F67EDE">
        <w:t>или</w:t>
      </w:r>
      <w:r w:rsidR="00F86750">
        <w:t xml:space="preserve"> </w:t>
      </w:r>
      <w:r w:rsidRPr="00F67EDE">
        <w:t>иные</w:t>
      </w:r>
      <w:r w:rsidR="00F86750">
        <w:t xml:space="preserve"> </w:t>
      </w:r>
      <w:r w:rsidRPr="00F67EDE">
        <w:t>характеристики</w:t>
      </w:r>
      <w:r w:rsidR="00F86750">
        <w:t xml:space="preserve"> </w:t>
      </w:r>
      <w:r w:rsidRPr="00F67EDE">
        <w:t>которых</w:t>
      </w:r>
      <w:r w:rsidR="00F86750">
        <w:t xml:space="preserve"> </w:t>
      </w:r>
      <w:r w:rsidRPr="00F67EDE">
        <w:t>неблагоприятны</w:t>
      </w:r>
      <w:r w:rsidR="00F86750">
        <w:t xml:space="preserve"> </w:t>
      </w:r>
      <w:r w:rsidRPr="00F67EDE">
        <w:t>для</w:t>
      </w:r>
      <w:r w:rsidR="00F86750">
        <w:t xml:space="preserve"> </w:t>
      </w:r>
      <w:r w:rsidRPr="00F67EDE">
        <w:t>застройки,</w:t>
      </w:r>
      <w:r w:rsidR="00F86750">
        <w:t xml:space="preserve"> </w:t>
      </w:r>
      <w:r w:rsidRPr="00F67EDE">
        <w:t>вправе</w:t>
      </w:r>
      <w:r w:rsidR="00F86750">
        <w:t xml:space="preserve"> </w:t>
      </w:r>
      <w:r w:rsidRPr="00F67EDE">
        <w:t>обратиться</w:t>
      </w:r>
      <w:r w:rsidR="00F86750">
        <w:t xml:space="preserve"> </w:t>
      </w:r>
      <w:r w:rsidRPr="00F67EDE">
        <w:t>за</w:t>
      </w:r>
      <w:r w:rsidR="00F86750">
        <w:t xml:space="preserve"> </w:t>
      </w:r>
      <w:r w:rsidRPr="00F67EDE">
        <w:t>разрешениями</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hyperlink r:id="rId64" w:anchor="/document/12138258/entry/1014" w:history="1">
        <w:r w:rsidRPr="00F67EDE">
          <w:rPr>
            <w:rStyle w:val="af"/>
            <w:color w:val="auto"/>
            <w:u w:val="none"/>
          </w:rPr>
          <w:t>реконструкции</w:t>
        </w:r>
      </w:hyperlink>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t>2.</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разрешается</w:t>
      </w:r>
      <w:r w:rsidR="00F86750">
        <w:t xml:space="preserve"> </w:t>
      </w:r>
      <w:r w:rsidRPr="00F67EDE">
        <w:t>для</w:t>
      </w:r>
      <w:r w:rsidR="00F86750">
        <w:t xml:space="preserve"> </w:t>
      </w:r>
      <w:r w:rsidRPr="00F67EDE">
        <w:t>отдельного</w:t>
      </w:r>
      <w:r w:rsidR="00F86750">
        <w:t xml:space="preserve"> </w:t>
      </w:r>
      <w:r w:rsidRPr="00F67EDE">
        <w:t>земельного</w:t>
      </w:r>
      <w:r w:rsidR="00F86750">
        <w:t xml:space="preserve"> </w:t>
      </w:r>
      <w:r w:rsidRPr="00F67EDE">
        <w:t>участка</w:t>
      </w:r>
      <w:r w:rsidR="00F86750">
        <w:t xml:space="preserve"> </w:t>
      </w:r>
      <w:r w:rsidRPr="00F67EDE">
        <w:t>при</w:t>
      </w:r>
      <w:r w:rsidR="00F86750">
        <w:t xml:space="preserve"> </w:t>
      </w:r>
      <w:r w:rsidRPr="00F67EDE">
        <w:t>соблюдении</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части</w:t>
      </w:r>
      <w:r w:rsidR="00F86750">
        <w:t xml:space="preserve"> </w:t>
      </w:r>
      <w:r w:rsidRPr="00F67EDE">
        <w:t>предельного</w:t>
      </w:r>
      <w:r w:rsidR="00F86750">
        <w:t xml:space="preserve"> </w:t>
      </w:r>
      <w:r w:rsidRPr="00F67EDE">
        <w:t>количества</w:t>
      </w:r>
      <w:r w:rsidR="00F86750">
        <w:t xml:space="preserve"> </w:t>
      </w:r>
      <w:r w:rsidRPr="00F67EDE">
        <w:t>этажей,</w:t>
      </w:r>
      <w:r w:rsidR="00F86750">
        <w:t xml:space="preserve"> </w:t>
      </w:r>
      <w:r w:rsidRPr="00F67EDE">
        <w:t>предельной</w:t>
      </w:r>
      <w:r w:rsidR="00F86750">
        <w:t xml:space="preserve"> </w:t>
      </w:r>
      <w:r w:rsidRPr="00F67EDE">
        <w:t>высоты</w:t>
      </w:r>
      <w:r w:rsidR="00F86750">
        <w:t xml:space="preserve"> </w:t>
      </w:r>
      <w:r w:rsidRPr="00F67EDE">
        <w:t>зданий,</w:t>
      </w:r>
      <w:r w:rsidR="00F86750">
        <w:t xml:space="preserve"> </w:t>
      </w:r>
      <w:r w:rsidRPr="00F67EDE">
        <w:t>строений,</w:t>
      </w:r>
      <w:r w:rsidR="00F86750">
        <w:t xml:space="preserve"> </w:t>
      </w:r>
      <w:r w:rsidRPr="00F67EDE">
        <w:t>сооружений</w:t>
      </w:r>
      <w:r w:rsidR="00F86750">
        <w:t xml:space="preserve"> </w:t>
      </w:r>
      <w:r w:rsidRPr="00F67EDE">
        <w:t>и</w:t>
      </w:r>
      <w:r w:rsidR="00F86750">
        <w:t xml:space="preserve"> </w:t>
      </w:r>
      <w:r w:rsidRPr="00F67EDE">
        <w:t>требований</w:t>
      </w:r>
      <w:r w:rsidR="00F86750">
        <w:t xml:space="preserve"> </w:t>
      </w:r>
      <w:r w:rsidRPr="00F67EDE">
        <w:t>к</w:t>
      </w:r>
      <w:r w:rsidR="00F86750">
        <w:t xml:space="preserve"> </w:t>
      </w:r>
      <w:proofErr w:type="gramStart"/>
      <w:r w:rsidRPr="00F67EDE">
        <w:t>архитектурным</w:t>
      </w:r>
      <w:r w:rsidR="00F86750">
        <w:t xml:space="preserve"> </w:t>
      </w:r>
      <w:r w:rsidRPr="00F67EDE">
        <w:t>решениям</w:t>
      </w:r>
      <w:proofErr w:type="gramEnd"/>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границах</w:t>
      </w:r>
      <w:r w:rsidR="00F86750">
        <w:t xml:space="preserve"> </w:t>
      </w:r>
      <w:r w:rsidRPr="00F67EDE">
        <w:t>территорий</w:t>
      </w:r>
      <w:r w:rsidR="00F86750">
        <w:t xml:space="preserve"> </w:t>
      </w:r>
      <w:r w:rsidRPr="00F67EDE">
        <w:t>исторических</w:t>
      </w:r>
      <w:r w:rsidR="00F86750">
        <w:t xml:space="preserve"> </w:t>
      </w:r>
      <w:r w:rsidRPr="00F67EDE">
        <w:t>поселений</w:t>
      </w:r>
      <w:r w:rsidR="00F86750">
        <w:t xml:space="preserve"> </w:t>
      </w:r>
      <w:r w:rsidRPr="00F67EDE">
        <w:t>федерального</w:t>
      </w:r>
      <w:r w:rsidR="00F86750">
        <w:t xml:space="preserve"> </w:t>
      </w:r>
      <w:r w:rsidRPr="00F67EDE">
        <w:t>или</w:t>
      </w:r>
      <w:r w:rsidR="00F86750">
        <w:t xml:space="preserve"> </w:t>
      </w:r>
      <w:r w:rsidRPr="00F67EDE">
        <w:t>регионального</w:t>
      </w:r>
      <w:r w:rsidR="00F86750">
        <w:t xml:space="preserve"> </w:t>
      </w:r>
      <w:r w:rsidRPr="00F67EDE">
        <w:t>значения</w:t>
      </w:r>
      <w:r w:rsidR="00F86750">
        <w:t xml:space="preserve"> </w:t>
      </w:r>
      <w:r w:rsidRPr="00F67EDE">
        <w:t>не</w:t>
      </w:r>
      <w:r w:rsidR="00F86750">
        <w:t xml:space="preserve"> </w:t>
      </w:r>
      <w:r w:rsidRPr="00F67EDE">
        <w:t>допускается.</w:t>
      </w:r>
    </w:p>
    <w:p w:rsidR="005E10E5" w:rsidRPr="00F67EDE" w:rsidRDefault="005E10E5" w:rsidP="0028053E">
      <w:pPr>
        <w:pStyle w:val="s1"/>
        <w:shd w:val="clear" w:color="auto" w:fill="FFFFFF"/>
        <w:spacing w:before="0" w:beforeAutospacing="0" w:after="0" w:afterAutospacing="0"/>
        <w:ind w:firstLine="709"/>
        <w:jc w:val="both"/>
      </w:pPr>
      <w:r w:rsidRPr="00F67EDE">
        <w:t>3.</w:t>
      </w:r>
      <w:r w:rsidR="00F86750">
        <w:t xml:space="preserve"> </w:t>
      </w:r>
      <w:r w:rsidRPr="00F67EDE">
        <w:t>Заинтересованное</w:t>
      </w:r>
      <w:r w:rsidR="00F86750">
        <w:t xml:space="preserve"> </w:t>
      </w:r>
      <w:r w:rsidRPr="00F67EDE">
        <w:t>в</w:t>
      </w:r>
      <w:r w:rsidR="00F86750">
        <w:t xml:space="preserve"> </w:t>
      </w:r>
      <w:r w:rsidRPr="00F67EDE">
        <w:t>получении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лицо</w:t>
      </w:r>
      <w:r w:rsidR="00F86750">
        <w:t xml:space="preserve"> </w:t>
      </w:r>
      <w:r w:rsidRPr="00F67EDE">
        <w:t>направляет</w:t>
      </w:r>
      <w:r w:rsidR="00F86750">
        <w:t xml:space="preserve"> </w:t>
      </w:r>
      <w:r w:rsidRPr="00F67EDE">
        <w:t>в</w:t>
      </w:r>
      <w:r w:rsidR="00F86750">
        <w:t xml:space="preserve"> </w:t>
      </w:r>
      <w:r w:rsidRPr="00F67EDE">
        <w:t>комиссию</w:t>
      </w:r>
      <w:r w:rsidR="00F86750">
        <w:t xml:space="preserve"> </w:t>
      </w:r>
      <w:r w:rsidRPr="00F67EDE">
        <w:t>заявление</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4.</w:t>
      </w:r>
      <w:r w:rsidR="00F86750">
        <w:t xml:space="preserve"> </w:t>
      </w:r>
      <w:r w:rsidRPr="00F67EDE">
        <w:t>Вопрос</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подлежит</w:t>
      </w:r>
      <w:r w:rsidR="00F86750">
        <w:t xml:space="preserve"> </w:t>
      </w:r>
      <w:r w:rsidRPr="00F67EDE">
        <w:t>обсуждению</w:t>
      </w:r>
      <w:r w:rsidR="00F86750">
        <w:t xml:space="preserve"> </w:t>
      </w:r>
      <w:r w:rsidRPr="00F67EDE">
        <w:t>на</w:t>
      </w:r>
      <w:r w:rsidR="00F86750">
        <w:t xml:space="preserve"> </w:t>
      </w:r>
      <w:r w:rsidR="00CD6156">
        <w:t xml:space="preserve">общественных обсуждениях или </w:t>
      </w:r>
      <w:r w:rsidRPr="00F67EDE">
        <w:t>публичных</w:t>
      </w:r>
      <w:r w:rsidR="00F86750">
        <w:t xml:space="preserve"> </w:t>
      </w:r>
      <w:r w:rsidRPr="00F67EDE">
        <w:t>слушаниях,</w:t>
      </w:r>
      <w:r w:rsidR="00F86750">
        <w:t xml:space="preserve"> </w:t>
      </w:r>
      <w:r w:rsidRPr="00F67EDE">
        <w:t>проводимых</w:t>
      </w:r>
      <w:r w:rsidR="00F86750">
        <w:t xml:space="preserve"> </w:t>
      </w:r>
      <w:r w:rsidRPr="00F67EDE">
        <w:t>в</w:t>
      </w:r>
      <w:r w:rsidR="00F86750">
        <w:t xml:space="preserve"> </w:t>
      </w:r>
      <w:r w:rsidRPr="00F67EDE">
        <w:t>порядке,</w:t>
      </w:r>
      <w:r w:rsidR="00F86750">
        <w:t xml:space="preserve"> </w:t>
      </w:r>
      <w:r w:rsidRPr="00F67EDE">
        <w:t>определенном</w:t>
      </w:r>
      <w:r w:rsidR="00F86750">
        <w:t xml:space="preserve"> </w:t>
      </w:r>
      <w:r w:rsidRPr="00F67EDE">
        <w:t>уставом</w:t>
      </w:r>
      <w:r w:rsidR="00F86750">
        <w:t xml:space="preserve"> </w:t>
      </w:r>
      <w:r w:rsidRPr="00F67EDE">
        <w:t>муниципального</w:t>
      </w:r>
      <w:r w:rsidR="00F86750">
        <w:t xml:space="preserve"> </w:t>
      </w:r>
      <w:r w:rsidRPr="00F67EDE">
        <w:t>образования</w:t>
      </w:r>
      <w:r w:rsidR="00F86750">
        <w:t xml:space="preserve"> </w:t>
      </w:r>
      <w:r w:rsidRPr="00F67EDE">
        <w:t>и</w:t>
      </w:r>
      <w:r w:rsidR="00F86750">
        <w:t xml:space="preserve"> </w:t>
      </w:r>
      <w:r w:rsidRPr="00F67EDE">
        <w:t>(или)</w:t>
      </w:r>
      <w:r w:rsidR="00F86750">
        <w:t xml:space="preserve"> </w:t>
      </w:r>
      <w:r w:rsidRPr="00F67EDE">
        <w:t>нормативными</w:t>
      </w:r>
      <w:r w:rsidR="00F86750">
        <w:t xml:space="preserve"> </w:t>
      </w:r>
      <w:r w:rsidRPr="00F67EDE">
        <w:t>правовыми</w:t>
      </w:r>
      <w:r w:rsidR="00F86750">
        <w:t xml:space="preserve"> </w:t>
      </w:r>
      <w:r w:rsidRPr="00F67EDE">
        <w:t>актами</w:t>
      </w:r>
      <w:r w:rsidR="00F86750">
        <w:t xml:space="preserve"> </w:t>
      </w:r>
      <w:r w:rsidRPr="00F67EDE">
        <w:t>представительного</w:t>
      </w:r>
      <w:r w:rsidR="00F86750">
        <w:t xml:space="preserve"> </w:t>
      </w:r>
      <w:r w:rsidRPr="00F67EDE">
        <w:t>органа</w:t>
      </w:r>
      <w:r w:rsidR="00F86750">
        <w:t xml:space="preserve"> </w:t>
      </w:r>
      <w:r w:rsidRPr="00F67EDE">
        <w:t>муниципального</w:t>
      </w:r>
      <w:r w:rsidR="00F86750">
        <w:t xml:space="preserve"> </w:t>
      </w:r>
      <w:r w:rsidRPr="00F67EDE">
        <w:t>образования</w:t>
      </w:r>
      <w:r w:rsidR="00F86750">
        <w:t xml:space="preserve"> </w:t>
      </w:r>
      <w:r w:rsidRPr="00F67EDE">
        <w:t>с</w:t>
      </w:r>
      <w:r w:rsidR="00F86750">
        <w:t xml:space="preserve"> </w:t>
      </w:r>
      <w:r w:rsidRPr="00F67EDE">
        <w:t>учетом</w:t>
      </w:r>
      <w:r w:rsidR="00F86750">
        <w:t xml:space="preserve"> </w:t>
      </w:r>
      <w:r w:rsidRPr="00F67EDE">
        <w:t>положений,</w:t>
      </w:r>
      <w:r w:rsidR="00F86750">
        <w:t xml:space="preserve"> </w:t>
      </w:r>
      <w:r w:rsidRPr="00F67EDE">
        <w:t>предусмотренных</w:t>
      </w:r>
      <w:r w:rsidR="00F86750">
        <w:t xml:space="preserve"> </w:t>
      </w:r>
      <w:hyperlink r:id="rId65" w:anchor="/document/12138258/entry/39" w:history="1">
        <w:r w:rsidRPr="00F67EDE">
          <w:rPr>
            <w:rStyle w:val="af"/>
            <w:color w:val="auto"/>
            <w:u w:val="none"/>
          </w:rPr>
          <w:t>статьей</w:t>
        </w:r>
        <w:r w:rsidR="00F86750">
          <w:rPr>
            <w:rStyle w:val="af"/>
            <w:color w:val="auto"/>
            <w:u w:val="none"/>
          </w:rPr>
          <w:t xml:space="preserve"> </w:t>
        </w:r>
        <w:r w:rsidRPr="00F67EDE">
          <w:rPr>
            <w:rStyle w:val="af"/>
            <w:color w:val="auto"/>
            <w:u w:val="none"/>
          </w:rPr>
          <w:t>39</w:t>
        </w:r>
      </w:hyperlink>
      <w:r w:rsidR="00F86750">
        <w:t xml:space="preserve"> </w:t>
      </w:r>
      <w:r w:rsidRPr="00F67EDE">
        <w:t>Градостроительного</w:t>
      </w:r>
      <w:r w:rsidR="00F86750">
        <w:t xml:space="preserve"> </w:t>
      </w:r>
      <w:r w:rsidRPr="00F67EDE">
        <w:t>Кодекса.</w:t>
      </w:r>
      <w:r w:rsidR="00F86750">
        <w:t xml:space="preserve"> </w:t>
      </w:r>
      <w:r w:rsidRPr="00F67EDE">
        <w:t>Расходы,</w:t>
      </w:r>
      <w:r w:rsidR="00F86750">
        <w:t xml:space="preserve"> </w:t>
      </w:r>
      <w:r w:rsidRPr="00F67EDE">
        <w:t>связанные</w:t>
      </w:r>
      <w:r w:rsidR="00F86750">
        <w:t xml:space="preserve"> </w:t>
      </w:r>
      <w:r w:rsidRPr="00F67EDE">
        <w:t>с</w:t>
      </w:r>
      <w:r w:rsidR="00F86750">
        <w:t xml:space="preserve"> </w:t>
      </w:r>
      <w:r w:rsidRPr="00F67EDE">
        <w:t>организацией</w:t>
      </w:r>
      <w:r w:rsidR="00F86750">
        <w:t xml:space="preserve"> </w:t>
      </w:r>
      <w:r w:rsidRPr="00F67EDE">
        <w:t>и</w:t>
      </w:r>
      <w:r w:rsidR="00F86750">
        <w:t xml:space="preserve"> </w:t>
      </w:r>
      <w:r w:rsidRPr="00F67EDE">
        <w:t>проведением</w:t>
      </w:r>
      <w:r w:rsidR="00F86750">
        <w:t xml:space="preserve">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несет</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заинтересованное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5.</w:t>
      </w:r>
      <w:r w:rsidR="00F86750">
        <w:t xml:space="preserve"> </w:t>
      </w:r>
      <w:proofErr w:type="gramStart"/>
      <w:r w:rsidRPr="00F67EDE">
        <w:t>На</w:t>
      </w:r>
      <w:r w:rsidR="00F86750">
        <w:t xml:space="preserve"> </w:t>
      </w:r>
      <w:r w:rsidRPr="00F67EDE">
        <w:t>основании</w:t>
      </w:r>
      <w:r w:rsidR="00F86750">
        <w:t xml:space="preserve"> </w:t>
      </w:r>
      <w:r w:rsidRPr="00F67EDE">
        <w:t>заключения</w:t>
      </w:r>
      <w:r w:rsidR="00F86750">
        <w:t xml:space="preserve"> </w:t>
      </w:r>
      <w:r w:rsidRPr="00F67EDE">
        <w:t>о</w:t>
      </w:r>
      <w:r w:rsidR="00F86750">
        <w:t xml:space="preserve"> </w:t>
      </w:r>
      <w:r w:rsidRPr="00F67EDE">
        <w:t>результатах</w:t>
      </w:r>
      <w:r w:rsidR="00F86750">
        <w:t xml:space="preserve"> </w:t>
      </w:r>
      <w:r w:rsidR="00CD6156" w:rsidRPr="00C54616">
        <w:rPr>
          <w:shd w:val="clear" w:color="auto" w:fill="FFFFFF"/>
        </w:rPr>
        <w:t xml:space="preserve">общественных обсуждений или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комиссия</w:t>
      </w:r>
      <w:r w:rsidR="00F86750">
        <w:t xml:space="preserve"> </w:t>
      </w:r>
      <w:r w:rsidRPr="00F67EDE">
        <w:t>осуществляет</w:t>
      </w:r>
      <w:r w:rsidR="00F86750">
        <w:t xml:space="preserve"> </w:t>
      </w:r>
      <w:r w:rsidRPr="00F67EDE">
        <w:t>подготовку</w:t>
      </w:r>
      <w:r w:rsidR="00F86750">
        <w:t xml:space="preserve"> </w:t>
      </w:r>
      <w:r w:rsidRPr="00F67EDE">
        <w:t>рекомендаций</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r w:rsidR="00F86750">
        <w:t xml:space="preserve"> </w:t>
      </w:r>
      <w:r w:rsidRPr="00F67EDE">
        <w:t>и</w:t>
      </w:r>
      <w:r w:rsidR="00F86750">
        <w:t xml:space="preserve"> </w:t>
      </w:r>
      <w:r w:rsidRPr="00F67EDE">
        <w:t>направляет</w:t>
      </w:r>
      <w:r w:rsidR="00F86750">
        <w:t xml:space="preserve"> </w:t>
      </w:r>
      <w:r w:rsidRPr="00F67EDE">
        <w:t>указанные</w:t>
      </w:r>
      <w:r w:rsidR="00F86750">
        <w:t xml:space="preserve"> </w:t>
      </w:r>
      <w:r w:rsidRPr="00F67EDE">
        <w:t>рекомендации</w:t>
      </w:r>
      <w:r w:rsidR="00F86750">
        <w:t xml:space="preserve"> </w:t>
      </w:r>
      <w:r w:rsidRPr="00F67EDE">
        <w:t>главе</w:t>
      </w:r>
      <w:r w:rsidR="00F86750">
        <w:t xml:space="preserve"> </w:t>
      </w:r>
      <w:r w:rsidRPr="00F67EDE">
        <w:t>местной</w:t>
      </w:r>
      <w:r w:rsidR="00F86750">
        <w:t xml:space="preserve"> </w:t>
      </w:r>
      <w:r w:rsidRPr="00F67EDE">
        <w:t>администрации.</w:t>
      </w:r>
      <w:proofErr w:type="gramEnd"/>
    </w:p>
    <w:p w:rsidR="005E10E5" w:rsidRPr="00F67EDE" w:rsidRDefault="005E10E5" w:rsidP="0028053E">
      <w:pPr>
        <w:pStyle w:val="s1"/>
        <w:shd w:val="clear" w:color="auto" w:fill="FFFFFF"/>
        <w:spacing w:before="0" w:beforeAutospacing="0" w:after="0" w:afterAutospacing="0"/>
        <w:ind w:firstLine="709"/>
        <w:jc w:val="both"/>
      </w:pPr>
      <w:r w:rsidRPr="00F67EDE">
        <w:t>6.</w:t>
      </w:r>
      <w:r w:rsidR="00F86750">
        <w:t xml:space="preserve"> </w:t>
      </w:r>
      <w:r w:rsidRPr="00F67EDE">
        <w:t>Глава</w:t>
      </w:r>
      <w:r w:rsidR="00F86750">
        <w:t xml:space="preserve"> </w:t>
      </w:r>
      <w:r w:rsidRPr="00F67EDE">
        <w:t>администрации</w:t>
      </w:r>
      <w:r w:rsidR="00F86750">
        <w:t xml:space="preserve"> </w:t>
      </w:r>
      <w:r w:rsidRPr="00F67EDE">
        <w:t>в</w:t>
      </w:r>
      <w:r w:rsidR="00F86750">
        <w:t xml:space="preserve"> </w:t>
      </w:r>
      <w:r w:rsidRPr="00F67EDE">
        <w:t>течение</w:t>
      </w:r>
      <w:r w:rsidR="00F86750">
        <w:t xml:space="preserve"> </w:t>
      </w:r>
      <w:r w:rsidRPr="00F67EDE">
        <w:t>семи</w:t>
      </w:r>
      <w:r w:rsidR="00F86750">
        <w:t xml:space="preserve"> </w:t>
      </w:r>
      <w:r w:rsidRPr="00F67EDE">
        <w:t>дней</w:t>
      </w:r>
      <w:r w:rsidR="00F86750">
        <w:t xml:space="preserve"> </w:t>
      </w:r>
      <w:r w:rsidRPr="00F67EDE">
        <w:t>со</w:t>
      </w:r>
      <w:r w:rsidR="00F86750">
        <w:t xml:space="preserve"> </w:t>
      </w:r>
      <w:r w:rsidRPr="00F67EDE">
        <w:t>дня</w:t>
      </w:r>
      <w:r w:rsidR="00F86750">
        <w:t xml:space="preserve"> </w:t>
      </w:r>
      <w:r w:rsidRPr="00F67EDE">
        <w:t>поступления</w:t>
      </w:r>
      <w:r w:rsidR="00F86750">
        <w:t xml:space="preserve"> </w:t>
      </w:r>
      <w:r w:rsidRPr="00F67EDE">
        <w:t>указанных</w:t>
      </w:r>
      <w:r w:rsidR="00F86750">
        <w:t xml:space="preserve"> </w:t>
      </w:r>
      <w:r w:rsidRPr="00F67EDE">
        <w:t>в</w:t>
      </w:r>
      <w:r w:rsidR="00F86750">
        <w:t xml:space="preserve"> </w:t>
      </w:r>
      <w:hyperlink r:id="rId66" w:anchor="/document/12138258/entry/4005" w:history="1">
        <w:r w:rsidRPr="00F67EDE">
          <w:rPr>
            <w:rStyle w:val="af"/>
            <w:color w:val="auto"/>
            <w:u w:val="none"/>
          </w:rPr>
          <w:t>части</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рекомендаций</w:t>
      </w:r>
      <w:r w:rsidR="00F86750">
        <w:t xml:space="preserve"> </w:t>
      </w:r>
      <w:r w:rsidRPr="00F67EDE">
        <w:t>принимает</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p>
    <w:p w:rsidR="00CD6156" w:rsidRPr="00C54616" w:rsidRDefault="00CD6156" w:rsidP="00CD6156">
      <w:pPr>
        <w:pStyle w:val="s1"/>
        <w:widowControl w:val="0"/>
        <w:shd w:val="clear" w:color="auto" w:fill="FFFFFF"/>
        <w:spacing w:before="0" w:beforeAutospacing="0" w:after="0" w:afterAutospacing="0"/>
        <w:ind w:firstLine="709"/>
        <w:jc w:val="both"/>
      </w:pPr>
      <w:r w:rsidRPr="00C54616">
        <w:rPr>
          <w:shd w:val="clear" w:color="auto" w:fill="FFFFFF"/>
        </w:rPr>
        <w:t xml:space="preserve">6.1. </w:t>
      </w:r>
      <w:proofErr w:type="gramStart"/>
      <w:r w:rsidRPr="00C54616">
        <w:rPr>
          <w:shd w:val="clear" w:color="auto" w:fill="FFFFFF"/>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7" w:anchor="/document/12138258/entry/55322" w:history="1">
        <w:r w:rsidRPr="00C54616">
          <w:rPr>
            <w:rStyle w:val="af"/>
            <w:color w:val="auto"/>
            <w:u w:val="none"/>
            <w:shd w:val="clear" w:color="auto" w:fill="FFFFFF"/>
          </w:rPr>
          <w:t>части 2 статьи 55.32</w:t>
        </w:r>
      </w:hyperlink>
      <w:r w:rsidRPr="00C54616">
        <w:rPr>
          <w:rStyle w:val="af"/>
          <w:color w:val="auto"/>
          <w:u w:val="none"/>
          <w:shd w:val="clear" w:color="auto" w:fill="FFFFFF"/>
        </w:rPr>
        <w:t xml:space="preserve"> </w:t>
      </w:r>
      <w:r w:rsidRPr="00C54616">
        <w:rPr>
          <w:shd w:val="clear" w:color="auto" w:fill="FFFFFF"/>
        </w:rPr>
        <w:t>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C54616">
        <w:rPr>
          <w:shd w:val="clear" w:color="auto" w:fill="FFFFFF"/>
        </w:rPr>
        <w:t xml:space="preserve"> </w:t>
      </w:r>
      <w:proofErr w:type="gramStart"/>
      <w:r w:rsidRPr="00C54616">
        <w:rPr>
          <w:shd w:val="clear" w:color="auto" w:fill="FFFFFF"/>
        </w:rPr>
        <w:t>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C54616">
        <w:rPr>
          <w:shd w:val="clear" w:color="auto" w:fill="FFFFFF"/>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w:t>
      </w:r>
      <w:r w:rsidRPr="00C54616">
        <w:rPr>
          <w:shd w:val="clear" w:color="auto" w:fill="FFFFFF"/>
        </w:rPr>
        <w:lastRenderedPageBreak/>
        <w:t>требованиями.</w:t>
      </w:r>
    </w:p>
    <w:p w:rsidR="005E10E5" w:rsidRPr="00F67EDE" w:rsidRDefault="005E10E5" w:rsidP="0028053E">
      <w:pPr>
        <w:pStyle w:val="s1"/>
        <w:shd w:val="clear" w:color="auto" w:fill="FFFFFF"/>
        <w:spacing w:before="0" w:beforeAutospacing="0" w:after="0" w:afterAutospacing="0"/>
        <w:ind w:firstLine="709"/>
        <w:jc w:val="both"/>
      </w:pPr>
      <w:r w:rsidRPr="00F67EDE">
        <w:t>7.</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вправе</w:t>
      </w:r>
      <w:r w:rsidR="00F86750">
        <w:t xml:space="preserve"> </w:t>
      </w:r>
      <w:r w:rsidRPr="00F67EDE">
        <w:t>оспорить</w:t>
      </w:r>
      <w:r w:rsidR="00F86750">
        <w:t xml:space="preserve"> </w:t>
      </w:r>
      <w:r w:rsidRPr="00F67EDE">
        <w:t>в</w:t>
      </w:r>
      <w:r w:rsidR="00F86750">
        <w:t xml:space="preserve"> </w:t>
      </w:r>
      <w:r w:rsidRPr="00F67EDE">
        <w:t>судебном</w:t>
      </w:r>
      <w:r w:rsidR="00F86750">
        <w:t xml:space="preserve"> </w:t>
      </w:r>
      <w:r w:rsidRPr="00F67EDE">
        <w:t>порядке</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Default="005E10E5" w:rsidP="0028053E">
      <w:pPr>
        <w:pStyle w:val="s1"/>
        <w:shd w:val="clear" w:color="auto" w:fill="FFFFFF"/>
        <w:spacing w:before="0" w:beforeAutospacing="0" w:after="0" w:afterAutospacing="0"/>
        <w:ind w:firstLine="709"/>
        <w:jc w:val="both"/>
      </w:pPr>
      <w:r w:rsidRPr="00F67EDE">
        <w:t>8.</w:t>
      </w:r>
      <w:r w:rsidR="00F86750">
        <w:t xml:space="preserve"> </w:t>
      </w:r>
      <w:r w:rsidRPr="00F67EDE">
        <w:t>Предоставление</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допускается,</w:t>
      </w:r>
      <w:r w:rsidR="00F86750">
        <w:t xml:space="preserve"> </w:t>
      </w:r>
      <w:r w:rsidRPr="00F67EDE">
        <w:t>если</w:t>
      </w:r>
      <w:r w:rsidR="00F86750">
        <w:t xml:space="preserve"> </w:t>
      </w:r>
      <w:r w:rsidRPr="00F67EDE">
        <w:t>такое</w:t>
      </w:r>
      <w:r w:rsidR="00F86750">
        <w:t xml:space="preserve"> </w:t>
      </w:r>
      <w:r w:rsidRPr="00F67EDE">
        <w:t>отклонение</w:t>
      </w:r>
      <w:r w:rsidR="00F86750">
        <w:t xml:space="preserve"> </w:t>
      </w:r>
      <w:r w:rsidRPr="00F67EDE">
        <w:t>не</w:t>
      </w:r>
      <w:r w:rsidR="00F86750">
        <w:t xml:space="preserve"> </w:t>
      </w:r>
      <w:r w:rsidRPr="00F67EDE">
        <w:t>соответствует</w:t>
      </w:r>
      <w:r w:rsidR="00F86750">
        <w:t xml:space="preserve"> </w:t>
      </w:r>
      <w:r w:rsidRPr="00F67EDE">
        <w:t>ограничениям</w:t>
      </w:r>
      <w:r w:rsidR="00F86750">
        <w:t xml:space="preserve"> </w:t>
      </w:r>
      <w:r w:rsidRPr="00F67EDE">
        <w:t>использования</w:t>
      </w:r>
      <w:r w:rsidR="00F86750">
        <w:t xml:space="preserve"> </w:t>
      </w:r>
      <w:r w:rsidRPr="00F67EDE">
        <w:t>объектов</w:t>
      </w:r>
      <w:r w:rsidR="00F86750">
        <w:t xml:space="preserve"> </w:t>
      </w:r>
      <w:r w:rsidRPr="00F67EDE">
        <w:t>недвижимости,</w:t>
      </w:r>
      <w:r w:rsidR="00F86750">
        <w:t xml:space="preserve"> </w:t>
      </w:r>
      <w:r w:rsidRPr="00F67EDE">
        <w:t>установленным</w:t>
      </w:r>
      <w:r w:rsidR="00F86750">
        <w:t xml:space="preserve"> </w:t>
      </w:r>
      <w:r w:rsidRPr="00F67EDE">
        <w:t>на</w:t>
      </w:r>
      <w:r w:rsidR="00F86750">
        <w:t xml:space="preserve"> </w:t>
      </w:r>
      <w:proofErr w:type="spellStart"/>
      <w:r w:rsidRPr="00F67EDE">
        <w:t>приаэродромной</w:t>
      </w:r>
      <w:proofErr w:type="spellEnd"/>
      <w:r w:rsidR="00F86750">
        <w:t xml:space="preserve"> </w:t>
      </w:r>
      <w:r w:rsidRPr="00F67EDE">
        <w:t>территории.</w:t>
      </w:r>
    </w:p>
    <w:p w:rsidR="004E5343" w:rsidRDefault="004E5343" w:rsidP="004E5343">
      <w:pPr>
        <w:pStyle w:val="s1"/>
        <w:shd w:val="clear" w:color="auto" w:fill="FFFFFF"/>
        <w:spacing w:before="0" w:beforeAutospacing="0" w:after="0" w:afterAutospacing="0"/>
        <w:jc w:val="both"/>
      </w:pP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widowControl w:val="0"/>
        <w:autoSpaceDE w:val="0"/>
        <w:autoSpaceDN w:val="0"/>
        <w:adjustRightInd w:val="0"/>
        <w:jc w:val="center"/>
        <w:rPr>
          <w:sz w:val="24"/>
          <w:szCs w:val="24"/>
        </w:rPr>
      </w:pPr>
      <w:bookmarkStart w:id="121" w:name="_Toc433729379"/>
      <w:bookmarkStart w:id="122" w:name="_Toc412129415"/>
      <w:bookmarkStart w:id="123" w:name="_Toc344077826"/>
      <w:bookmarkStart w:id="124" w:name="_Toc353548177"/>
      <w:bookmarkStart w:id="125" w:name="_Toc357004060"/>
      <w:bookmarkStart w:id="126" w:name="_Toc412129406"/>
      <w:bookmarkEnd w:id="120"/>
      <w:r w:rsidRPr="00F67EDE">
        <w:rPr>
          <w:b/>
          <w:bCs/>
          <w:sz w:val="24"/>
          <w:szCs w:val="24"/>
        </w:rPr>
        <w:t>Глава</w:t>
      </w:r>
      <w:r w:rsidR="00F86750">
        <w:rPr>
          <w:b/>
          <w:bCs/>
          <w:sz w:val="24"/>
          <w:szCs w:val="24"/>
        </w:rPr>
        <w:t xml:space="preserve"> </w:t>
      </w:r>
      <w:r w:rsidRPr="00F67EDE">
        <w:rPr>
          <w:b/>
          <w:bCs/>
          <w:sz w:val="24"/>
          <w:szCs w:val="24"/>
        </w:rPr>
        <w:t>6.</w:t>
      </w:r>
      <w:r w:rsidR="00F86750">
        <w:rPr>
          <w:b/>
          <w:bCs/>
          <w:sz w:val="24"/>
          <w:szCs w:val="24"/>
        </w:rPr>
        <w:t xml:space="preserve"> </w:t>
      </w:r>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ВНЕСЕНИИ</w:t>
      </w:r>
      <w:r w:rsidR="00F86750">
        <w:rPr>
          <w:b/>
          <w:bCs/>
          <w:sz w:val="24"/>
          <w:szCs w:val="24"/>
        </w:rPr>
        <w:t xml:space="preserve"> </w:t>
      </w:r>
      <w:r w:rsidRPr="00F67EDE">
        <w:rPr>
          <w:b/>
          <w:bCs/>
          <w:sz w:val="24"/>
          <w:szCs w:val="24"/>
        </w:rPr>
        <w:t>ИЗМЕНЕНИЙ</w:t>
      </w:r>
      <w:r w:rsidR="004E5343">
        <w:rPr>
          <w:b/>
          <w:bCs/>
          <w:sz w:val="24"/>
          <w:szCs w:val="24"/>
        </w:rPr>
        <w:br/>
      </w:r>
      <w:r w:rsidRPr="00F67EDE">
        <w:rPr>
          <w:b/>
          <w:bCs/>
          <w:sz w:val="24"/>
          <w:szCs w:val="24"/>
        </w:rPr>
        <w:t>В</w:t>
      </w:r>
      <w:r w:rsidR="00F86750">
        <w:rPr>
          <w:b/>
          <w:bCs/>
          <w:sz w:val="24"/>
          <w:szCs w:val="24"/>
        </w:rPr>
        <w:t xml:space="preserve"> </w:t>
      </w: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Start w:id="127" w:name="_Toc412129416"/>
      <w:bookmarkStart w:id="128" w:name="_Toc433729380"/>
      <w:bookmarkEnd w:id="121"/>
      <w:bookmarkEnd w:id="122"/>
    </w:p>
    <w:p w:rsidR="00E42175" w:rsidRPr="00F67EDE" w:rsidRDefault="00E42175" w:rsidP="0028053E">
      <w:pPr>
        <w:widowControl w:val="0"/>
        <w:autoSpaceDE w:val="0"/>
        <w:autoSpaceDN w:val="0"/>
        <w:adjustRightInd w:val="0"/>
        <w:jc w:val="both"/>
        <w:rPr>
          <w:sz w:val="24"/>
          <w:szCs w:val="24"/>
        </w:rPr>
      </w:pPr>
    </w:p>
    <w:p w:rsidR="002021B7" w:rsidRPr="00F67EDE" w:rsidRDefault="002021B7" w:rsidP="0028053E">
      <w:pPr>
        <w:widowControl w:val="0"/>
        <w:autoSpaceDE w:val="0"/>
        <w:autoSpaceDN w:val="0"/>
        <w:adjustRightInd w:val="0"/>
        <w:ind w:firstLine="709"/>
        <w:jc w:val="both"/>
        <w:rPr>
          <w:b/>
          <w:sz w:val="24"/>
          <w:szCs w:val="24"/>
        </w:rPr>
      </w:pPr>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2</w:t>
      </w:r>
      <w:r w:rsidRPr="00F67EDE">
        <w:rPr>
          <w:b/>
          <w:sz w:val="24"/>
          <w:szCs w:val="24"/>
        </w:rPr>
        <w:t>.</w:t>
      </w:r>
      <w:r w:rsidR="00F86750">
        <w:rPr>
          <w:b/>
          <w:sz w:val="24"/>
          <w:szCs w:val="24"/>
        </w:rPr>
        <w:t xml:space="preserve"> </w:t>
      </w:r>
      <w:r w:rsidRPr="00F67EDE">
        <w:rPr>
          <w:b/>
          <w:sz w:val="24"/>
          <w:szCs w:val="24"/>
        </w:rPr>
        <w:t>Основание</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право</w:t>
      </w:r>
      <w:r w:rsidR="00F86750">
        <w:rPr>
          <w:b/>
          <w:sz w:val="24"/>
          <w:szCs w:val="24"/>
        </w:rPr>
        <w:t xml:space="preserve"> </w:t>
      </w:r>
      <w:r w:rsidRPr="00F67EDE">
        <w:rPr>
          <w:b/>
          <w:sz w:val="24"/>
          <w:szCs w:val="24"/>
        </w:rPr>
        <w:t>инициативы</w:t>
      </w:r>
      <w:r w:rsidR="00F86750">
        <w:rPr>
          <w:b/>
          <w:sz w:val="24"/>
          <w:szCs w:val="24"/>
        </w:rPr>
        <w:t xml:space="preserve"> </w:t>
      </w:r>
      <w:r w:rsidRPr="00F67EDE">
        <w:rPr>
          <w:b/>
          <w:sz w:val="24"/>
          <w:szCs w:val="24"/>
        </w:rPr>
        <w:t>внесения</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7"/>
      <w:bookmarkEnd w:id="128"/>
    </w:p>
    <w:p w:rsidR="002021B7" w:rsidRPr="00F67EDE" w:rsidRDefault="002021B7" w:rsidP="0028053E">
      <w:pPr>
        <w:ind w:firstLine="709"/>
        <w:jc w:val="both"/>
        <w:rPr>
          <w:sz w:val="24"/>
          <w:szCs w:val="24"/>
        </w:rPr>
      </w:pPr>
      <w:r w:rsidRPr="00F67EDE">
        <w:rPr>
          <w:sz w:val="24"/>
          <w:szCs w:val="24"/>
        </w:rPr>
        <w:t>Основаниями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рассмотрения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местной</w:t>
      </w:r>
      <w:r w:rsidR="00F86750">
        <w:rPr>
          <w:sz w:val="24"/>
          <w:szCs w:val="24"/>
        </w:rPr>
        <w:t xml:space="preserve"> </w:t>
      </w:r>
      <w:r w:rsidRPr="00F67EDE">
        <w:rPr>
          <w:sz w:val="24"/>
          <w:szCs w:val="24"/>
        </w:rPr>
        <w:t>администрации</w:t>
      </w:r>
      <w:r w:rsidR="00F86750">
        <w:rPr>
          <w:sz w:val="24"/>
          <w:szCs w:val="24"/>
        </w:rPr>
        <w:t xml:space="preserve"> </w:t>
      </w:r>
      <w:r w:rsidRPr="00F67EDE">
        <w:rPr>
          <w:sz w:val="24"/>
          <w:szCs w:val="24"/>
        </w:rPr>
        <w:t>вопроса</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несоответствие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генеральному</w:t>
      </w:r>
      <w:r w:rsidR="00F86750">
        <w:rPr>
          <w:sz w:val="24"/>
          <w:szCs w:val="24"/>
        </w:rPr>
        <w:t xml:space="preserve"> </w:t>
      </w:r>
      <w:r w:rsidRPr="00F67EDE">
        <w:rPr>
          <w:sz w:val="24"/>
          <w:szCs w:val="24"/>
        </w:rPr>
        <w:t>плану</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схеме</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возникшее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генеральные</w:t>
      </w:r>
      <w:r w:rsidR="00F86750">
        <w:rPr>
          <w:sz w:val="24"/>
          <w:szCs w:val="24"/>
        </w:rPr>
        <w:t xml:space="preserve"> </w:t>
      </w:r>
      <w:r w:rsidRPr="00F67EDE">
        <w:rPr>
          <w:sz w:val="24"/>
          <w:szCs w:val="24"/>
        </w:rPr>
        <w:t>планы</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схему</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границ</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r w:rsidRPr="00F67EDE">
        <w:rPr>
          <w:sz w:val="24"/>
          <w:szCs w:val="24"/>
        </w:rPr>
        <w:t>Предложения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r w:rsidR="00F86750">
        <w:rPr>
          <w:sz w:val="24"/>
          <w:szCs w:val="24"/>
        </w:rPr>
        <w:t xml:space="preserve"> </w:t>
      </w:r>
      <w:r w:rsidRPr="00F67EDE">
        <w:rPr>
          <w:sz w:val="24"/>
          <w:szCs w:val="24"/>
        </w:rPr>
        <w:t>направляются: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hyperlink w:anchor="sub_1013" w:history="1">
        <w:r w:rsidRPr="00F67EDE">
          <w:rPr>
            <w:sz w:val="24"/>
            <w:szCs w:val="24"/>
          </w:rPr>
          <w:t>строительства</w:t>
        </w:r>
      </w:hyperlink>
      <w:r w:rsidR="00F86750">
        <w:rPr>
          <w:sz w:val="24"/>
          <w:szCs w:val="24"/>
        </w:rPr>
        <w:t xml:space="preserve"> </w:t>
      </w:r>
      <w:r w:rsidRPr="00F67EDE">
        <w:rPr>
          <w:sz w:val="24"/>
          <w:szCs w:val="24"/>
        </w:rPr>
        <w:t>регионального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значения;</w:t>
      </w:r>
    </w:p>
    <w:p w:rsidR="008879E4" w:rsidRPr="00F67EDE" w:rsidRDefault="002021B7" w:rsidP="0028053E">
      <w:pPr>
        <w:ind w:firstLine="709"/>
        <w:jc w:val="both"/>
        <w:rPr>
          <w:sz w:val="24"/>
          <w:szCs w:val="24"/>
        </w:rPr>
      </w:pPr>
      <w:proofErr w:type="gramStart"/>
      <w:r w:rsidRPr="00F67EDE">
        <w:rPr>
          <w:sz w:val="24"/>
          <w:szCs w:val="24"/>
        </w:rPr>
        <w:t>4)</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совершенствовать</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соответствующих</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proofErr w:type="gramEnd"/>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инициативном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используются</w:t>
      </w:r>
      <w:r w:rsidR="00F86750">
        <w:rPr>
          <w:sz w:val="24"/>
          <w:szCs w:val="24"/>
        </w:rPr>
        <w:t xml:space="preserve"> </w:t>
      </w:r>
      <w:r w:rsidRPr="00F67EDE">
        <w:rPr>
          <w:sz w:val="24"/>
          <w:szCs w:val="24"/>
        </w:rPr>
        <w:t>эффективно,</w:t>
      </w:r>
      <w:r w:rsidR="00F86750">
        <w:rPr>
          <w:sz w:val="24"/>
          <w:szCs w:val="24"/>
        </w:rPr>
        <w:t xml:space="preserve"> </w:t>
      </w:r>
      <w:r w:rsidRPr="00F67EDE">
        <w:rPr>
          <w:sz w:val="24"/>
          <w:szCs w:val="24"/>
        </w:rPr>
        <w:t>причиняется</w:t>
      </w:r>
      <w:r w:rsidR="00F86750">
        <w:rPr>
          <w:sz w:val="24"/>
          <w:szCs w:val="24"/>
        </w:rPr>
        <w:t xml:space="preserve"> </w:t>
      </w:r>
      <w:r w:rsidRPr="00F67EDE">
        <w:rPr>
          <w:sz w:val="24"/>
          <w:szCs w:val="24"/>
        </w:rPr>
        <w:t>вред</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снижается</w:t>
      </w:r>
      <w:r w:rsidR="00F86750">
        <w:rPr>
          <w:sz w:val="24"/>
          <w:szCs w:val="24"/>
        </w:rPr>
        <w:t xml:space="preserve"> </w:t>
      </w:r>
      <w:r w:rsidRPr="00F67EDE">
        <w:rPr>
          <w:sz w:val="24"/>
          <w:szCs w:val="24"/>
        </w:rPr>
        <w:t>стоимость</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реализуются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законные</w:t>
      </w:r>
      <w:r w:rsidR="00F86750">
        <w:rPr>
          <w:sz w:val="24"/>
          <w:szCs w:val="24"/>
        </w:rPr>
        <w:t xml:space="preserve"> </w:t>
      </w:r>
      <w:r w:rsidRPr="00F67EDE">
        <w:rPr>
          <w:sz w:val="24"/>
          <w:szCs w:val="24"/>
        </w:rPr>
        <w:t>интересы</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объединений.</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29" w:name="_Toc412129417"/>
      <w:bookmarkStart w:id="130" w:name="_Toc433729381"/>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3</w:t>
      </w:r>
      <w:r w:rsidRPr="00F67EDE">
        <w:rPr>
          <w:b/>
          <w:sz w:val="24"/>
          <w:szCs w:val="24"/>
        </w:rPr>
        <w:t>.</w:t>
      </w:r>
      <w:r w:rsidR="00F86750">
        <w:rPr>
          <w:b/>
          <w:sz w:val="24"/>
          <w:szCs w:val="24"/>
        </w:rPr>
        <w:t xml:space="preserve"> </w:t>
      </w:r>
      <w:r w:rsidRPr="00F67EDE">
        <w:rPr>
          <w:b/>
          <w:sz w:val="24"/>
          <w:szCs w:val="24"/>
        </w:rPr>
        <w:t>Внесение</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9"/>
      <w:bookmarkEnd w:id="130"/>
    </w:p>
    <w:p w:rsidR="00CD6156" w:rsidRPr="00C54616" w:rsidRDefault="00CD6156" w:rsidP="00CD6156">
      <w:pPr>
        <w:widowControl w:val="0"/>
        <w:ind w:firstLine="709"/>
        <w:jc w:val="both"/>
        <w:rPr>
          <w:sz w:val="24"/>
          <w:szCs w:val="24"/>
        </w:rPr>
      </w:pPr>
      <w:bookmarkStart w:id="131" w:name="sub_3301"/>
      <w:r w:rsidRPr="00C54616">
        <w:rPr>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Pr="00C54616">
          <w:rPr>
            <w:sz w:val="24"/>
            <w:szCs w:val="24"/>
          </w:rPr>
          <w:t>статьями 31</w:t>
        </w:r>
      </w:hyperlink>
      <w:r w:rsidRPr="00C54616">
        <w:rPr>
          <w:sz w:val="24"/>
          <w:szCs w:val="24"/>
        </w:rPr>
        <w:t xml:space="preserve"> и </w:t>
      </w:r>
      <w:hyperlink w:anchor="sub_32" w:history="1">
        <w:r w:rsidRPr="00C54616">
          <w:rPr>
            <w:sz w:val="24"/>
            <w:szCs w:val="24"/>
          </w:rPr>
          <w:t>32</w:t>
        </w:r>
      </w:hyperlink>
      <w:r w:rsidRPr="00C54616">
        <w:rPr>
          <w:sz w:val="24"/>
          <w:szCs w:val="24"/>
        </w:rPr>
        <w:t xml:space="preserve"> Градостроительного Кодекса.</w:t>
      </w:r>
    </w:p>
    <w:p w:rsidR="00CD6156" w:rsidRPr="00C54616" w:rsidRDefault="00CD6156" w:rsidP="00CD6156">
      <w:pPr>
        <w:widowControl w:val="0"/>
        <w:shd w:val="clear" w:color="auto" w:fill="FFFFFF"/>
        <w:jc w:val="both"/>
        <w:rPr>
          <w:sz w:val="24"/>
          <w:szCs w:val="24"/>
        </w:rPr>
      </w:pPr>
      <w:r w:rsidRPr="00C54616">
        <w:rPr>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CD6156" w:rsidRPr="00C54616" w:rsidRDefault="00CD6156" w:rsidP="00CD6156">
      <w:pPr>
        <w:widowControl w:val="0"/>
        <w:shd w:val="clear" w:color="auto" w:fill="FFFFFF"/>
        <w:jc w:val="both"/>
        <w:rPr>
          <w:sz w:val="24"/>
          <w:szCs w:val="24"/>
        </w:rPr>
      </w:pPr>
      <w:r w:rsidRPr="00C54616">
        <w:rPr>
          <w:sz w:val="24"/>
          <w:szCs w:val="24"/>
        </w:rPr>
        <w:t xml:space="preserve">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w:t>
      </w:r>
      <w:r w:rsidRPr="00C54616">
        <w:rPr>
          <w:sz w:val="24"/>
          <w:szCs w:val="24"/>
        </w:rPr>
        <w:lastRenderedPageBreak/>
        <w:t>схему территориального планирования муниципального района изменений;</w:t>
      </w:r>
    </w:p>
    <w:p w:rsidR="00CD6156" w:rsidRPr="00C54616" w:rsidRDefault="00CD6156" w:rsidP="00CD6156">
      <w:pPr>
        <w:pStyle w:val="s1"/>
        <w:widowControl w:val="0"/>
        <w:shd w:val="clear" w:color="auto" w:fill="FFFFFF"/>
        <w:spacing w:before="0" w:beforeAutospacing="0" w:after="0" w:afterAutospacing="0"/>
        <w:jc w:val="both"/>
      </w:pPr>
      <w:r w:rsidRPr="00C54616">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C54616">
        <w:t>приаэродромной</w:t>
      </w:r>
      <w:proofErr w:type="spellEnd"/>
      <w:r w:rsidRPr="00C54616">
        <w:t xml:space="preserve"> территории, которые допущены в правилах землепользования и застройки поселения, городского округа, межселенной территории;</w:t>
      </w:r>
    </w:p>
    <w:p w:rsidR="00CD6156" w:rsidRPr="00C54616" w:rsidRDefault="00CD6156" w:rsidP="00CD6156">
      <w:pPr>
        <w:pStyle w:val="s1"/>
        <w:widowControl w:val="0"/>
        <w:shd w:val="clear" w:color="auto" w:fill="FFFFFF"/>
        <w:spacing w:before="0" w:beforeAutospacing="0" w:after="0" w:afterAutospacing="0"/>
        <w:jc w:val="both"/>
      </w:pPr>
      <w:r w:rsidRPr="00C54616">
        <w:t xml:space="preserve">2) поступление предложений об изменении границ </w:t>
      </w:r>
      <w:hyperlink r:id="rId68" w:anchor="/document/12138258/entry/107" w:history="1">
        <w:r w:rsidRPr="00C54616">
          <w:rPr>
            <w:rStyle w:val="af"/>
            <w:color w:val="auto"/>
            <w:u w:val="none"/>
          </w:rPr>
          <w:t>территориальных зон</w:t>
        </w:r>
      </w:hyperlink>
      <w:r w:rsidRPr="00C54616">
        <w:t>, изменении градостроительных регламентов;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3.1. В случае</w:t>
      </w:r>
      <w:proofErr w:type="gramStart"/>
      <w:r w:rsidRPr="00C54616">
        <w:rPr>
          <w:sz w:val="24"/>
          <w:szCs w:val="24"/>
          <w:shd w:val="clear" w:color="auto" w:fill="FFFFFF"/>
        </w:rPr>
        <w:t>,</w:t>
      </w:r>
      <w:proofErr w:type="gramEnd"/>
      <w:r w:rsidRPr="00C54616">
        <w:rPr>
          <w:sz w:val="24"/>
          <w:szCs w:val="24"/>
          <w:shd w:val="clear" w:color="auto" w:fill="FFFFFF"/>
        </w:rPr>
        <w:t xml:space="preserve"> если правилами землепользования и застройки не обеспечена в соответствии с </w:t>
      </w:r>
      <w:hyperlink r:id="rId69" w:anchor="/document/12138258/entry/31031" w:history="1">
        <w:r w:rsidRPr="00C54616">
          <w:rPr>
            <w:rStyle w:val="af"/>
            <w:color w:val="auto"/>
            <w:sz w:val="24"/>
            <w:szCs w:val="24"/>
            <w:u w:val="none"/>
            <w:shd w:val="clear" w:color="auto" w:fill="FFFFFF"/>
          </w:rPr>
          <w:t>частью 3.1 статьи 31</w:t>
        </w:r>
      </w:hyperlink>
      <w:r w:rsidRPr="00C54616">
        <w:rPr>
          <w:sz w:val="24"/>
          <w:szCs w:val="24"/>
          <w:shd w:val="clear" w:color="auto" w:fill="FFFFFF"/>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3.2. В случае, предусмотренном </w:t>
      </w:r>
      <w:hyperlink r:id="rId70" w:anchor="/document/12138258/entry/3331" w:history="1">
        <w:r w:rsidRPr="00C54616">
          <w:rPr>
            <w:rStyle w:val="af"/>
            <w:color w:val="auto"/>
            <w:sz w:val="24"/>
            <w:szCs w:val="24"/>
            <w:u w:val="none"/>
            <w:shd w:val="clear" w:color="auto" w:fill="FFFFFF"/>
          </w:rPr>
          <w:t>частью 3.1</w:t>
        </w:r>
      </w:hyperlink>
      <w:r w:rsidRPr="00C54616">
        <w:rPr>
          <w:sz w:val="24"/>
          <w:szCs w:val="24"/>
          <w:shd w:val="clear" w:color="auto" w:fill="FFFFFF"/>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CD6156" w:rsidRPr="00C54616" w:rsidRDefault="00D90E3C" w:rsidP="00CD6156">
      <w:pPr>
        <w:pStyle w:val="s1"/>
        <w:widowControl w:val="0"/>
        <w:shd w:val="clear" w:color="auto" w:fill="FFFFFF"/>
        <w:spacing w:before="0" w:beforeAutospacing="0" w:after="0" w:afterAutospacing="0"/>
        <w:jc w:val="both"/>
      </w:pPr>
      <w:hyperlink r:id="rId71" w:anchor="/document/72005510/entry/26044" w:history="1">
        <w:r w:rsidR="00CD6156" w:rsidRPr="00C54616">
          <w:rPr>
            <w:rStyle w:val="af"/>
            <w:color w:val="auto"/>
            <w:u w:val="none"/>
          </w:rPr>
          <w:t>3.3.</w:t>
        </w:r>
      </w:hyperlink>
      <w:r w:rsidR="00CD6156" w:rsidRPr="00C54616">
        <w:t xml:space="preserve"> </w:t>
      </w:r>
      <w:proofErr w:type="gramStart"/>
      <w:r w:rsidR="00CD6156" w:rsidRPr="00C54616">
        <w:t xml:space="preserve">В целях внесения изменений в правила землепользования и застройки в случаях, предусмотренных </w:t>
      </w:r>
      <w:hyperlink r:id="rId72" w:anchor="/document/12138258/entry/33023" w:history="1">
        <w:r w:rsidR="00CD6156" w:rsidRPr="00C54616">
          <w:rPr>
            <w:rStyle w:val="af"/>
            <w:color w:val="auto"/>
            <w:u w:val="none"/>
          </w:rPr>
          <w:t>пунктами 3 - 5 части 2</w:t>
        </w:r>
      </w:hyperlink>
      <w:r w:rsidR="00CD6156" w:rsidRPr="00C54616">
        <w:t xml:space="preserve"> и </w:t>
      </w:r>
      <w:hyperlink r:id="rId73" w:anchor="/document/12138258/entry/3331" w:history="1">
        <w:r w:rsidR="00CD6156" w:rsidRPr="00C54616">
          <w:rPr>
            <w:rStyle w:val="af"/>
            <w:color w:val="auto"/>
            <w:u w:val="none"/>
          </w:rPr>
          <w:t>частью 3.1</w:t>
        </w:r>
      </w:hyperlink>
      <w:r w:rsidR="00CD6156" w:rsidRPr="00C54616">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74" w:anchor="/document/12138258/entry/3304" w:history="1">
        <w:r w:rsidR="00CD6156" w:rsidRPr="00C54616">
          <w:rPr>
            <w:rStyle w:val="af"/>
            <w:color w:val="auto"/>
            <w:u w:val="none"/>
          </w:rPr>
          <w:t>частью 4</w:t>
        </w:r>
      </w:hyperlink>
      <w:r w:rsidR="00CD6156" w:rsidRPr="00C54616">
        <w:t xml:space="preserve"> настоящей статьи заключения комиссии не требуются.</w:t>
      </w:r>
      <w:proofErr w:type="gramEnd"/>
    </w:p>
    <w:p w:rsidR="00CD6156" w:rsidRPr="00C54616" w:rsidRDefault="00CD6156" w:rsidP="00CD6156">
      <w:pPr>
        <w:pStyle w:val="s1"/>
        <w:widowControl w:val="0"/>
        <w:shd w:val="clear" w:color="auto" w:fill="FFFFFF"/>
        <w:spacing w:before="0" w:beforeAutospacing="0" w:after="0" w:afterAutospacing="0"/>
        <w:jc w:val="both"/>
      </w:pPr>
      <w:r w:rsidRPr="00C54616">
        <w:t xml:space="preserve">4. </w:t>
      </w:r>
      <w:proofErr w:type="gramStart"/>
      <w:r w:rsidRPr="00C54616">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CD6156" w:rsidRPr="00C54616" w:rsidRDefault="00CD6156" w:rsidP="00CD6156">
      <w:pPr>
        <w:widowControl w:val="0"/>
        <w:shd w:val="clear" w:color="auto" w:fill="FFFFFF"/>
        <w:jc w:val="both"/>
        <w:rPr>
          <w:sz w:val="24"/>
          <w:szCs w:val="24"/>
        </w:rPr>
      </w:pPr>
      <w:r w:rsidRPr="00C54616">
        <w:rPr>
          <w:sz w:val="24"/>
          <w:szCs w:val="2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54616">
        <w:rPr>
          <w:sz w:val="24"/>
          <w:szCs w:val="24"/>
        </w:rPr>
        <w:t>приаэродромной</w:t>
      </w:r>
      <w:proofErr w:type="spellEnd"/>
      <w:r w:rsidRPr="00C54616">
        <w:rPr>
          <w:sz w:val="24"/>
          <w:szCs w:val="24"/>
        </w:rPr>
        <w:t xml:space="preserve"> территории, рассмотрению комиссией не подлежит.</w:t>
      </w:r>
    </w:p>
    <w:p w:rsidR="00CD6156" w:rsidRPr="00C54616" w:rsidRDefault="00CD6156" w:rsidP="00CD6156">
      <w:pPr>
        <w:widowControl w:val="0"/>
        <w:shd w:val="clear" w:color="auto" w:fill="FFFFFF"/>
        <w:jc w:val="both"/>
        <w:rPr>
          <w:sz w:val="24"/>
          <w:szCs w:val="24"/>
        </w:rPr>
      </w:pPr>
      <w:r w:rsidRPr="00C54616">
        <w:rPr>
          <w:sz w:val="24"/>
          <w:szCs w:val="24"/>
        </w:rPr>
        <w:t>5. Глава местной администрации с учетом рекомендаций, содержащихся в заключени</w:t>
      </w:r>
      <w:proofErr w:type="gramStart"/>
      <w:r w:rsidRPr="00C54616">
        <w:rPr>
          <w:sz w:val="24"/>
          <w:szCs w:val="24"/>
        </w:rPr>
        <w:t>и</w:t>
      </w:r>
      <w:proofErr w:type="gramEnd"/>
      <w:r w:rsidRPr="00C54616">
        <w:rPr>
          <w:sz w:val="24"/>
          <w:szCs w:val="24"/>
        </w:rPr>
        <w:t xml:space="preserve"> комиссии, в течение тридцати дней принимает решение о подготовке проекта о внесении </w:t>
      </w:r>
      <w:r w:rsidRPr="00C54616">
        <w:rPr>
          <w:sz w:val="24"/>
          <w:szCs w:val="24"/>
        </w:rPr>
        <w:lastRenderedPageBreak/>
        <w:t>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75" w:anchor="/document/12138258/entry/33211" w:history="1">
        <w:r w:rsidRPr="00C54616">
          <w:rPr>
            <w:rStyle w:val="af"/>
            <w:color w:val="auto"/>
            <w:sz w:val="24"/>
            <w:szCs w:val="24"/>
            <w:u w:val="none"/>
            <w:shd w:val="clear" w:color="auto" w:fill="FFFFFF"/>
          </w:rPr>
          <w:t>пункте 1.1 части 2</w:t>
        </w:r>
      </w:hyperlink>
      <w:r w:rsidRPr="00C54616">
        <w:rPr>
          <w:sz w:val="24"/>
          <w:szCs w:val="24"/>
          <w:shd w:val="clear" w:color="auto" w:fill="FFFFFF"/>
        </w:rPr>
        <w:t xml:space="preserve"> настоящей статьи, </w:t>
      </w:r>
      <w:proofErr w:type="gramStart"/>
      <w:r w:rsidRPr="00C54616">
        <w:rPr>
          <w:sz w:val="24"/>
          <w:szCs w:val="24"/>
          <w:shd w:val="clear" w:color="auto" w:fill="FFFFFF"/>
        </w:rPr>
        <w:t>обязан</w:t>
      </w:r>
      <w:proofErr w:type="gramEnd"/>
      <w:r w:rsidRPr="00C54616">
        <w:rPr>
          <w:sz w:val="24"/>
          <w:szCs w:val="24"/>
          <w:shd w:val="clear" w:color="auto" w:fill="FFFFFF"/>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7. </w:t>
      </w:r>
      <w:proofErr w:type="gramStart"/>
      <w:r w:rsidRPr="00C54616">
        <w:rPr>
          <w:sz w:val="24"/>
          <w:szCs w:val="24"/>
          <w:shd w:val="clear" w:color="auto" w:fill="FFFFFF"/>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6" w:anchor="/document/12138258/entry/55322" w:history="1">
        <w:r w:rsidRPr="00C54616">
          <w:rPr>
            <w:rStyle w:val="af"/>
            <w:color w:val="auto"/>
            <w:sz w:val="24"/>
            <w:szCs w:val="24"/>
            <w:u w:val="none"/>
            <w:shd w:val="clear" w:color="auto" w:fill="FFFFFF"/>
          </w:rPr>
          <w:t>части 2 статьи 55.32</w:t>
        </w:r>
      </w:hyperlink>
      <w:r>
        <w:rPr>
          <w:rStyle w:val="af"/>
          <w:color w:val="auto"/>
          <w:sz w:val="24"/>
          <w:szCs w:val="24"/>
          <w:u w:val="none"/>
          <w:shd w:val="clear" w:color="auto" w:fill="FFFFFF"/>
        </w:rPr>
        <w:t xml:space="preserve"> </w:t>
      </w:r>
      <w:r w:rsidRPr="00C54616">
        <w:rPr>
          <w:sz w:val="24"/>
          <w:szCs w:val="24"/>
          <w:shd w:val="clear" w:color="auto" w:fill="FFFFFF"/>
        </w:rPr>
        <w:t>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C54616">
        <w:rPr>
          <w:sz w:val="24"/>
          <w:szCs w:val="24"/>
          <w:shd w:val="clear" w:color="auto" w:fill="FFFFFF"/>
        </w:rPr>
        <w:t xml:space="preserve"> </w:t>
      </w:r>
      <w:proofErr w:type="gramStart"/>
      <w:r w:rsidRPr="00C54616">
        <w:rPr>
          <w:sz w:val="24"/>
          <w:szCs w:val="24"/>
          <w:shd w:val="clear" w:color="auto" w:fill="FFFFFF"/>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C54616">
        <w:rPr>
          <w:sz w:val="24"/>
          <w:szCs w:val="24"/>
          <w:shd w:val="clear" w:color="auto" w:fill="FFFFFF"/>
        </w:rPr>
        <w:t xml:space="preserve"> части 2 </w:t>
      </w:r>
      <w:proofErr w:type="gramStart"/>
      <w:r w:rsidRPr="00C54616">
        <w:rPr>
          <w:sz w:val="24"/>
          <w:szCs w:val="24"/>
          <w:shd w:val="clear" w:color="auto" w:fill="FFFFFF"/>
        </w:rPr>
        <w:t>статьи</w:t>
      </w:r>
      <w:proofErr w:type="gramEnd"/>
      <w:r w:rsidRPr="00C54616">
        <w:rPr>
          <w:sz w:val="24"/>
          <w:szCs w:val="24"/>
          <w:shd w:val="clear" w:color="auto" w:fill="FFFFFF"/>
        </w:rPr>
        <w:t xml:space="preserve"> 55.32 настоящего Кодекса и от </w:t>
      </w:r>
      <w:proofErr w:type="gramStart"/>
      <w:r w:rsidRPr="00C54616">
        <w:rPr>
          <w:sz w:val="24"/>
          <w:szCs w:val="24"/>
          <w:shd w:val="clear" w:color="auto" w:fill="FFFFFF"/>
        </w:rPr>
        <w:t>которых</w:t>
      </w:r>
      <w:proofErr w:type="gramEnd"/>
      <w:r w:rsidRPr="00C54616">
        <w:rPr>
          <w:sz w:val="24"/>
          <w:szCs w:val="24"/>
          <w:shd w:val="clear" w:color="auto" w:fill="FFFFFF"/>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8. </w:t>
      </w:r>
      <w:proofErr w:type="gramStart"/>
      <w:r w:rsidRPr="00C54616">
        <w:rPr>
          <w:sz w:val="24"/>
          <w:szCs w:val="24"/>
          <w:shd w:val="clear" w:color="auto" w:fill="FFFFFF"/>
        </w:rPr>
        <w:t xml:space="preserve">В случаях, предусмотренных </w:t>
      </w:r>
      <w:hyperlink r:id="rId77"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w:t>
      </w:r>
      <w:proofErr w:type="gramEnd"/>
      <w:r w:rsidRPr="00C54616">
        <w:rPr>
          <w:sz w:val="24"/>
          <w:szCs w:val="24"/>
          <w:shd w:val="clear" w:color="auto" w:fill="FFFFFF"/>
        </w:rPr>
        <w:t xml:space="preserve">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D6156" w:rsidRPr="00C54616" w:rsidRDefault="00D90E3C" w:rsidP="00CD6156">
      <w:pPr>
        <w:widowControl w:val="0"/>
        <w:ind w:firstLine="709"/>
        <w:jc w:val="both"/>
        <w:rPr>
          <w:sz w:val="24"/>
          <w:szCs w:val="24"/>
          <w:shd w:val="clear" w:color="auto" w:fill="FFFFFF"/>
        </w:rPr>
      </w:pPr>
      <w:hyperlink r:id="rId78" w:anchor="/document/72005510/entry/26044" w:history="1">
        <w:r w:rsidR="00CD6156" w:rsidRPr="00C54616">
          <w:rPr>
            <w:rStyle w:val="af"/>
            <w:color w:val="auto"/>
            <w:sz w:val="24"/>
            <w:szCs w:val="24"/>
            <w:u w:val="none"/>
            <w:shd w:val="clear" w:color="auto" w:fill="FFFFFF"/>
          </w:rPr>
          <w:t>9.</w:t>
        </w:r>
      </w:hyperlink>
      <w:r w:rsidR="00CD6156" w:rsidRPr="00C54616">
        <w:rPr>
          <w:sz w:val="24"/>
          <w:szCs w:val="24"/>
          <w:shd w:val="clear" w:color="auto" w:fill="FFFFFF"/>
        </w:rPr>
        <w:t xml:space="preserve"> </w:t>
      </w:r>
      <w:proofErr w:type="gramStart"/>
      <w:r w:rsidR="00CD6156" w:rsidRPr="00C54616">
        <w:rPr>
          <w:sz w:val="24"/>
          <w:szCs w:val="24"/>
          <w:shd w:val="clear" w:color="auto" w:fill="FFFFFF"/>
        </w:rPr>
        <w:t xml:space="preserve">В случае поступления требования, предусмотренного </w:t>
      </w:r>
      <w:hyperlink r:id="rId79" w:anchor="/document/12138258/entry/3308" w:history="1">
        <w:r w:rsidR="00CD6156" w:rsidRPr="00C54616">
          <w:rPr>
            <w:rStyle w:val="af"/>
            <w:color w:val="auto"/>
            <w:sz w:val="24"/>
            <w:szCs w:val="24"/>
            <w:u w:val="none"/>
            <w:shd w:val="clear" w:color="auto" w:fill="FFFFFF"/>
          </w:rPr>
          <w:t>частью 8</w:t>
        </w:r>
      </w:hyperlink>
      <w:r w:rsidR="00CD6156" w:rsidRPr="00C54616">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0" w:anchor="/document/12138258/entry/33023" w:history="1">
        <w:r w:rsidR="00CD6156" w:rsidRPr="00C54616">
          <w:rPr>
            <w:rStyle w:val="af"/>
            <w:color w:val="auto"/>
            <w:sz w:val="24"/>
            <w:szCs w:val="24"/>
            <w:u w:val="none"/>
            <w:shd w:val="clear" w:color="auto" w:fill="FFFFFF"/>
          </w:rPr>
          <w:t>пунктами 3 - 5 части 2</w:t>
        </w:r>
      </w:hyperlink>
      <w:r w:rsidR="00CD6156" w:rsidRPr="00C54616">
        <w:rPr>
          <w:sz w:val="24"/>
          <w:szCs w:val="24"/>
          <w:shd w:val="clear" w:color="auto" w:fill="FFFFFF"/>
        </w:rPr>
        <w:t>настоящей статьи оснований для внесения изменений в правила землепользования и застройки глава местной администрации обязан принять решение</w:t>
      </w:r>
      <w:proofErr w:type="gramEnd"/>
      <w:r w:rsidR="00CD6156" w:rsidRPr="00C54616">
        <w:rPr>
          <w:sz w:val="24"/>
          <w:szCs w:val="24"/>
          <w:shd w:val="clear" w:color="auto" w:fill="FFFFFF"/>
        </w:rPr>
        <w:t xml:space="preserve"> о подготовке проекта о внесении изменений в правила землепользования и застройки.</w:t>
      </w:r>
    </w:p>
    <w:p w:rsidR="00CD6156" w:rsidRDefault="00CD6156" w:rsidP="00CD6156">
      <w:pPr>
        <w:widowControl w:val="0"/>
        <w:ind w:firstLine="709"/>
        <w:jc w:val="both"/>
        <w:rPr>
          <w:sz w:val="24"/>
          <w:szCs w:val="24"/>
          <w:shd w:val="clear" w:color="auto" w:fill="FFFFFF"/>
        </w:rPr>
      </w:pPr>
      <w:proofErr w:type="gramStart"/>
      <w:r w:rsidRPr="00C54616">
        <w:rPr>
          <w:sz w:val="24"/>
          <w:szCs w:val="24"/>
          <w:shd w:val="clear" w:color="auto" w:fill="FFFFFF"/>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81" w:anchor="/document/12138258/entry/3308" w:history="1">
        <w:r w:rsidRPr="00C54616">
          <w:rPr>
            <w:rStyle w:val="af"/>
            <w:color w:val="auto"/>
            <w:sz w:val="24"/>
            <w:szCs w:val="24"/>
            <w:u w:val="none"/>
            <w:shd w:val="clear" w:color="auto" w:fill="FFFFFF"/>
          </w:rPr>
          <w:t>частью 8</w:t>
        </w:r>
      </w:hyperlink>
      <w:r w:rsidRPr="00C54616">
        <w:rPr>
          <w:sz w:val="24"/>
          <w:szCs w:val="24"/>
          <w:shd w:val="clear" w:color="auto" w:fill="FFFFFF"/>
        </w:rPr>
        <w:t xml:space="preserve"> настоящей</w:t>
      </w:r>
      <w:proofErr w:type="gramEnd"/>
      <w:r w:rsidRPr="00C54616">
        <w:rPr>
          <w:sz w:val="24"/>
          <w:szCs w:val="24"/>
          <w:shd w:val="clear" w:color="auto" w:fill="FFFFFF"/>
        </w:rPr>
        <w:t xml:space="preserve">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w:t>
      </w:r>
      <w:r w:rsidRPr="00C54616">
        <w:rPr>
          <w:sz w:val="24"/>
          <w:szCs w:val="24"/>
          <w:shd w:val="clear" w:color="auto" w:fill="FFFFFF"/>
        </w:rPr>
        <w:lastRenderedPageBreak/>
        <w:t xml:space="preserve">либо со дня выявления предусмотренных </w:t>
      </w:r>
      <w:hyperlink r:id="rId82"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настоящей статьи оснований для внесения изменений в правила землепользования и застройки.</w:t>
      </w:r>
    </w:p>
    <w:p w:rsidR="00CD6156" w:rsidRDefault="00CD6156" w:rsidP="00CD6156">
      <w:pPr>
        <w:widowControl w:val="0"/>
        <w:jc w:val="both"/>
        <w:rPr>
          <w:sz w:val="24"/>
          <w:szCs w:val="24"/>
          <w:shd w:val="clear" w:color="auto" w:fill="FFFFFF"/>
        </w:rPr>
      </w:pPr>
    </w:p>
    <w:p w:rsidR="00E36771" w:rsidRPr="00F67EDE" w:rsidRDefault="00901B52" w:rsidP="00F86750">
      <w:pPr>
        <w:jc w:val="center"/>
        <w:rPr>
          <w:b/>
          <w:sz w:val="24"/>
          <w:szCs w:val="24"/>
        </w:rPr>
      </w:pPr>
      <w:bookmarkStart w:id="132" w:name="sub_3305"/>
      <w:bookmarkEnd w:id="131"/>
      <w:r w:rsidRPr="00F67EDE">
        <w:rPr>
          <w:b/>
          <w:bCs/>
          <w:sz w:val="24"/>
          <w:szCs w:val="24"/>
        </w:rPr>
        <w:t>Глава</w:t>
      </w:r>
      <w:r w:rsidR="00F86750">
        <w:rPr>
          <w:b/>
          <w:bCs/>
          <w:sz w:val="24"/>
          <w:szCs w:val="24"/>
        </w:rPr>
        <w:t xml:space="preserve"> </w:t>
      </w:r>
      <w:r w:rsidRPr="00F67EDE">
        <w:rPr>
          <w:b/>
          <w:bCs/>
          <w:sz w:val="24"/>
          <w:szCs w:val="24"/>
        </w:rPr>
        <w:t>7</w:t>
      </w:r>
      <w:r w:rsidR="00F86750" w:rsidRPr="00F86750">
        <w:rPr>
          <w:b/>
          <w:bCs/>
          <w:sz w:val="24"/>
          <w:szCs w:val="24"/>
        </w:rPr>
        <w:t>.</w:t>
      </w:r>
      <w:r w:rsidR="00F86750">
        <w:rPr>
          <w:b/>
          <w:sz w:val="24"/>
          <w:szCs w:val="24"/>
        </w:rPr>
        <w:t xml:space="preserve"> </w:t>
      </w:r>
      <w:r w:rsidRPr="00F67EDE">
        <w:rPr>
          <w:b/>
          <w:sz w:val="24"/>
          <w:szCs w:val="24"/>
        </w:rPr>
        <w:t>О</w:t>
      </w:r>
      <w:r w:rsidR="00F86750">
        <w:rPr>
          <w:b/>
          <w:sz w:val="24"/>
          <w:szCs w:val="24"/>
        </w:rPr>
        <w:t xml:space="preserve"> </w:t>
      </w:r>
      <w:r w:rsidR="00E36771" w:rsidRPr="00F67EDE">
        <w:rPr>
          <w:b/>
          <w:sz w:val="24"/>
          <w:szCs w:val="24"/>
        </w:rPr>
        <w:t>регулировании</w:t>
      </w:r>
      <w:r w:rsidR="00F86750">
        <w:rPr>
          <w:b/>
          <w:sz w:val="24"/>
          <w:szCs w:val="24"/>
        </w:rPr>
        <w:t xml:space="preserve"> </w:t>
      </w:r>
      <w:r w:rsidR="00E36771" w:rsidRPr="00F67EDE">
        <w:rPr>
          <w:b/>
          <w:sz w:val="24"/>
          <w:szCs w:val="24"/>
        </w:rPr>
        <w:t>иных</w:t>
      </w:r>
      <w:r w:rsidR="00F86750">
        <w:rPr>
          <w:b/>
          <w:sz w:val="24"/>
          <w:szCs w:val="24"/>
        </w:rPr>
        <w:t xml:space="preserve"> </w:t>
      </w:r>
      <w:r w:rsidR="00E36771" w:rsidRPr="00F67EDE">
        <w:rPr>
          <w:b/>
          <w:sz w:val="24"/>
          <w:szCs w:val="24"/>
        </w:rPr>
        <w:t>вопросов</w:t>
      </w:r>
      <w:r w:rsidR="00F86750">
        <w:rPr>
          <w:b/>
          <w:sz w:val="24"/>
          <w:szCs w:val="24"/>
        </w:rPr>
        <w:t xml:space="preserve"> </w:t>
      </w:r>
      <w:r w:rsidR="00E36771" w:rsidRPr="00F67EDE">
        <w:rPr>
          <w:b/>
          <w:sz w:val="24"/>
          <w:szCs w:val="24"/>
        </w:rPr>
        <w:t>землепользования</w:t>
      </w:r>
      <w:r w:rsidR="00F86750">
        <w:rPr>
          <w:b/>
          <w:sz w:val="24"/>
          <w:szCs w:val="24"/>
        </w:rPr>
        <w:t xml:space="preserve"> </w:t>
      </w:r>
      <w:r w:rsidR="00E36771" w:rsidRPr="00F67EDE">
        <w:rPr>
          <w:b/>
          <w:sz w:val="24"/>
          <w:szCs w:val="24"/>
        </w:rPr>
        <w:t>и</w:t>
      </w:r>
      <w:r w:rsidR="00F86750">
        <w:rPr>
          <w:b/>
          <w:sz w:val="24"/>
          <w:szCs w:val="24"/>
        </w:rPr>
        <w:t xml:space="preserve"> </w:t>
      </w:r>
      <w:r w:rsidR="00E36771" w:rsidRPr="00F67EDE">
        <w:rPr>
          <w:b/>
          <w:sz w:val="24"/>
          <w:szCs w:val="24"/>
        </w:rPr>
        <w:t>застройки</w:t>
      </w:r>
    </w:p>
    <w:p w:rsidR="002077A6" w:rsidRPr="00F86750" w:rsidRDefault="002077A6" w:rsidP="0028053E">
      <w:pPr>
        <w:rPr>
          <w:sz w:val="24"/>
          <w:szCs w:val="24"/>
        </w:rPr>
      </w:pPr>
    </w:p>
    <w:p w:rsidR="00B93A0C" w:rsidRPr="00F86750" w:rsidRDefault="00B93A0C" w:rsidP="00F86750">
      <w:pPr>
        <w:ind w:firstLine="709"/>
        <w:jc w:val="both"/>
        <w:rPr>
          <w:b/>
          <w:sz w:val="24"/>
          <w:szCs w:val="24"/>
        </w:rPr>
      </w:pPr>
      <w:r w:rsidRPr="00F86750">
        <w:rPr>
          <w:b/>
          <w:sz w:val="24"/>
          <w:szCs w:val="24"/>
        </w:rPr>
        <w:t>Статья</w:t>
      </w:r>
      <w:r w:rsidR="00F86750" w:rsidRPr="00F86750">
        <w:rPr>
          <w:b/>
          <w:sz w:val="24"/>
          <w:szCs w:val="24"/>
        </w:rPr>
        <w:t xml:space="preserve"> </w:t>
      </w:r>
      <w:r w:rsidR="00901B52" w:rsidRPr="00F86750">
        <w:rPr>
          <w:b/>
          <w:sz w:val="24"/>
          <w:szCs w:val="24"/>
        </w:rPr>
        <w:t>2</w:t>
      </w:r>
      <w:r w:rsidR="00B36D37" w:rsidRPr="00F86750">
        <w:rPr>
          <w:b/>
          <w:sz w:val="24"/>
          <w:szCs w:val="24"/>
        </w:rPr>
        <w:t>4</w:t>
      </w:r>
      <w:r w:rsidRPr="00F86750">
        <w:rPr>
          <w:b/>
          <w:sz w:val="24"/>
          <w:szCs w:val="24"/>
        </w:rPr>
        <w:t>.</w:t>
      </w:r>
      <w:r w:rsidR="00F86750" w:rsidRPr="00F86750">
        <w:rPr>
          <w:b/>
          <w:sz w:val="24"/>
          <w:szCs w:val="24"/>
        </w:rPr>
        <w:t xml:space="preserve"> С</w:t>
      </w:r>
      <w:r w:rsidR="0098679B" w:rsidRPr="00F86750">
        <w:rPr>
          <w:b/>
          <w:sz w:val="24"/>
          <w:szCs w:val="24"/>
        </w:rPr>
        <w:t>остав</w:t>
      </w:r>
      <w:r w:rsidR="00F86750" w:rsidRPr="00F86750">
        <w:rPr>
          <w:b/>
          <w:sz w:val="24"/>
          <w:szCs w:val="24"/>
        </w:rPr>
        <w:t xml:space="preserve"> </w:t>
      </w:r>
      <w:r w:rsidR="0098679B" w:rsidRPr="00F86750">
        <w:rPr>
          <w:b/>
          <w:sz w:val="24"/>
          <w:szCs w:val="24"/>
        </w:rPr>
        <w:t>правил</w:t>
      </w:r>
      <w:r w:rsidR="00F86750" w:rsidRPr="00F86750">
        <w:rPr>
          <w:b/>
          <w:sz w:val="24"/>
          <w:szCs w:val="24"/>
        </w:rPr>
        <w:t xml:space="preserve"> </w:t>
      </w:r>
      <w:r w:rsidR="0098679B" w:rsidRPr="00F86750">
        <w:rPr>
          <w:b/>
          <w:sz w:val="24"/>
          <w:szCs w:val="24"/>
        </w:rPr>
        <w:t>благоустройства</w:t>
      </w:r>
      <w:r w:rsidR="00F86750" w:rsidRPr="00F86750">
        <w:rPr>
          <w:b/>
          <w:sz w:val="24"/>
          <w:szCs w:val="24"/>
        </w:rPr>
        <w:t xml:space="preserve"> </w:t>
      </w:r>
      <w:r w:rsidR="00EB5244" w:rsidRPr="00F86750">
        <w:rPr>
          <w:b/>
          <w:sz w:val="24"/>
          <w:szCs w:val="24"/>
        </w:rPr>
        <w:t>МО</w:t>
      </w:r>
      <w:r w:rsidR="00F86750" w:rsidRPr="00F86750">
        <w:rPr>
          <w:b/>
          <w:sz w:val="24"/>
          <w:szCs w:val="24"/>
        </w:rPr>
        <w:t xml:space="preserve"> </w:t>
      </w:r>
      <w:r w:rsidR="00DB798A">
        <w:rPr>
          <w:b/>
          <w:sz w:val="24"/>
          <w:szCs w:val="24"/>
        </w:rPr>
        <w:t>«</w:t>
      </w:r>
      <w:proofErr w:type="spellStart"/>
      <w:r w:rsidR="008D5408">
        <w:rPr>
          <w:b/>
          <w:sz w:val="24"/>
          <w:szCs w:val="24"/>
        </w:rPr>
        <w:t>Уляпское</w:t>
      </w:r>
      <w:proofErr w:type="spellEnd"/>
      <w:r w:rsidR="00F86750" w:rsidRPr="00F86750">
        <w:rPr>
          <w:b/>
          <w:sz w:val="24"/>
          <w:szCs w:val="24"/>
        </w:rPr>
        <w:t xml:space="preserve"> </w:t>
      </w:r>
      <w:r w:rsidR="00BE6B7F">
        <w:rPr>
          <w:b/>
          <w:sz w:val="24"/>
          <w:szCs w:val="24"/>
        </w:rPr>
        <w:t xml:space="preserve">сельское </w:t>
      </w:r>
      <w:r w:rsidR="0098679B" w:rsidRPr="00F86750">
        <w:rPr>
          <w:b/>
          <w:sz w:val="24"/>
          <w:szCs w:val="24"/>
        </w:rPr>
        <w:t>поселени</w:t>
      </w:r>
      <w:r w:rsidR="00031684" w:rsidRPr="00F86750">
        <w:rPr>
          <w:b/>
          <w:sz w:val="24"/>
          <w:szCs w:val="24"/>
        </w:rPr>
        <w:t>е</w:t>
      </w:r>
      <w:r w:rsidR="00DB798A">
        <w:rPr>
          <w:b/>
          <w:sz w:val="24"/>
          <w:szCs w:val="24"/>
        </w:rPr>
        <w:t>»</w:t>
      </w:r>
    </w:p>
    <w:p w:rsidR="0098679B" w:rsidRPr="00F67EDE" w:rsidRDefault="0098679B" w:rsidP="00F86750">
      <w:pPr>
        <w:shd w:val="clear" w:color="auto" w:fill="FFFFFF"/>
        <w:ind w:firstLine="709"/>
        <w:jc w:val="both"/>
        <w:rPr>
          <w:sz w:val="24"/>
          <w:szCs w:val="24"/>
        </w:rPr>
      </w:pPr>
      <w:r w:rsidRPr="00F67EDE">
        <w:rPr>
          <w:sz w:val="24"/>
          <w:szCs w:val="24"/>
        </w:rPr>
        <w:t>В</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w:t>
      </w:r>
      <w:proofErr w:type="gramStart"/>
      <w:r w:rsidRPr="00F67EDE">
        <w:rPr>
          <w:sz w:val="24"/>
          <w:szCs w:val="24"/>
        </w:rPr>
        <w:t>но</w:t>
      </w:r>
      <w:proofErr w:type="gramEnd"/>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ограничиваясь)</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разделы</w:t>
      </w:r>
      <w:r w:rsidR="00F86750">
        <w:rPr>
          <w:sz w:val="24"/>
          <w:szCs w:val="24"/>
        </w:rPr>
        <w:t xml:space="preserve"> </w:t>
      </w:r>
      <w:r w:rsidRPr="00F67EDE">
        <w:rPr>
          <w:sz w:val="24"/>
          <w:szCs w:val="24"/>
        </w:rPr>
        <w:t>(подразделы):</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общие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облику</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разной</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имеющимся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муниципальном</w:t>
      </w:r>
      <w:r w:rsidR="00F86750">
        <w:rPr>
          <w:sz w:val="24"/>
          <w:szCs w:val="24"/>
        </w:rPr>
        <w:t xml:space="preserve"> </w:t>
      </w:r>
      <w:r w:rsidRPr="00F67EDE">
        <w:rPr>
          <w:sz w:val="24"/>
          <w:szCs w:val="24"/>
        </w:rPr>
        <w:t>образовании</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элементам;</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особые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городской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содержания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proofErr w:type="gramStart"/>
      <w:r w:rsidRPr="00F67EDE">
        <w:rPr>
          <w:sz w:val="24"/>
          <w:szCs w:val="24"/>
        </w:rPr>
        <w:t>контроля</w:t>
      </w:r>
      <w:r w:rsidR="00F86750">
        <w:rPr>
          <w:sz w:val="24"/>
          <w:szCs w:val="24"/>
        </w:rPr>
        <w:t xml:space="preserve"> </w:t>
      </w:r>
      <w:r w:rsidRPr="00F67EDE">
        <w:rPr>
          <w:sz w:val="24"/>
          <w:szCs w:val="24"/>
        </w:rPr>
        <w:t>за</w:t>
      </w:r>
      <w:proofErr w:type="gramEnd"/>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механизмы</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составления</w:t>
      </w:r>
      <w:r w:rsidR="00F86750">
        <w:rPr>
          <w:sz w:val="24"/>
          <w:szCs w:val="24"/>
        </w:rPr>
        <w:t xml:space="preserve"> </w:t>
      </w:r>
      <w:r w:rsidRPr="00F67EDE">
        <w:rPr>
          <w:sz w:val="24"/>
          <w:szCs w:val="24"/>
        </w:rPr>
        <w:t>дендрологических</w:t>
      </w:r>
      <w:r w:rsidR="00F86750">
        <w:rPr>
          <w:sz w:val="24"/>
          <w:szCs w:val="24"/>
        </w:rPr>
        <w:t xml:space="preserve"> </w:t>
      </w:r>
      <w:r w:rsidRPr="00F67EDE">
        <w:rPr>
          <w:sz w:val="24"/>
          <w:szCs w:val="24"/>
        </w:rPr>
        <w:t>планов.</w:t>
      </w:r>
    </w:p>
    <w:p w:rsidR="0098679B" w:rsidRPr="00F67EDE" w:rsidRDefault="0098679B" w:rsidP="00F86750">
      <w:pPr>
        <w:shd w:val="clear" w:color="auto" w:fill="FFFFFF"/>
        <w:ind w:firstLine="709"/>
        <w:jc w:val="both"/>
        <w:rPr>
          <w:sz w:val="24"/>
          <w:szCs w:val="24"/>
        </w:rPr>
      </w:pPr>
      <w:r w:rsidRPr="00F67EDE">
        <w:rPr>
          <w:sz w:val="24"/>
          <w:szCs w:val="24"/>
        </w:rPr>
        <w:t>Также</w:t>
      </w:r>
      <w:r w:rsidR="00F86750">
        <w:rPr>
          <w:sz w:val="24"/>
          <w:szCs w:val="24"/>
        </w:rPr>
        <w:t xml:space="preserve"> </w:t>
      </w:r>
      <w:r w:rsidRPr="00F67EDE">
        <w:rPr>
          <w:sz w:val="24"/>
          <w:szCs w:val="24"/>
        </w:rPr>
        <w:t>представляется</w:t>
      </w:r>
      <w:r w:rsidR="00F86750">
        <w:rPr>
          <w:sz w:val="24"/>
          <w:szCs w:val="24"/>
        </w:rPr>
        <w:t xml:space="preserve"> </w:t>
      </w:r>
      <w:r w:rsidRPr="00F67EDE">
        <w:rPr>
          <w:sz w:val="24"/>
          <w:szCs w:val="24"/>
        </w:rPr>
        <w:t>целесообразной</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документов: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регулирующий</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рекламных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информационных</w:t>
      </w:r>
      <w:r w:rsidR="00F86750">
        <w:rPr>
          <w:sz w:val="24"/>
          <w:szCs w:val="24"/>
        </w:rPr>
        <w:t xml:space="preserve"> </w:t>
      </w:r>
      <w:r w:rsidRPr="00F67EDE">
        <w:rPr>
          <w:sz w:val="24"/>
          <w:szCs w:val="24"/>
        </w:rPr>
        <w:t>конструкций;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ландшафтная</w:t>
      </w:r>
      <w:r w:rsidR="00F86750">
        <w:rPr>
          <w:sz w:val="24"/>
          <w:szCs w:val="24"/>
        </w:rPr>
        <w:t xml:space="preserve"> </w:t>
      </w:r>
      <w:r w:rsidRPr="00F67EDE">
        <w:rPr>
          <w:sz w:val="24"/>
          <w:szCs w:val="24"/>
        </w:rPr>
        <w:t>концепция;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функционального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архитектурного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средних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больших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малых</w:t>
      </w:r>
      <w:r w:rsidR="00F86750">
        <w:rPr>
          <w:sz w:val="24"/>
          <w:szCs w:val="24"/>
        </w:rPr>
        <w:t xml:space="preserve"> </w:t>
      </w:r>
      <w:r w:rsidRPr="00F67EDE">
        <w:rPr>
          <w:sz w:val="24"/>
          <w:szCs w:val="24"/>
        </w:rPr>
        <w:t>исторических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частных</w:t>
      </w:r>
      <w:r w:rsidR="00F86750">
        <w:rPr>
          <w:sz w:val="24"/>
          <w:szCs w:val="24"/>
        </w:rPr>
        <w:t xml:space="preserve"> </w:t>
      </w:r>
      <w:r w:rsidRPr="00F67EDE">
        <w:rPr>
          <w:sz w:val="24"/>
          <w:szCs w:val="24"/>
        </w:rPr>
        <w:t>домовладений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большим</w:t>
      </w:r>
      <w:r w:rsidR="00F86750">
        <w:rPr>
          <w:sz w:val="24"/>
          <w:szCs w:val="24"/>
        </w:rPr>
        <w:t xml:space="preserve"> </w:t>
      </w:r>
      <w:r w:rsidRPr="00F67EDE">
        <w:rPr>
          <w:sz w:val="24"/>
          <w:szCs w:val="24"/>
        </w:rPr>
        <w:t>количеством</w:t>
      </w:r>
      <w:r w:rsidR="00F86750">
        <w:rPr>
          <w:sz w:val="24"/>
          <w:szCs w:val="24"/>
        </w:rPr>
        <w:t xml:space="preserve"> </w:t>
      </w:r>
      <w:r w:rsidRPr="00F67EDE">
        <w:rPr>
          <w:sz w:val="24"/>
          <w:szCs w:val="24"/>
        </w:rPr>
        <w:t>частной</w:t>
      </w:r>
      <w:r w:rsidR="00F86750">
        <w:rPr>
          <w:sz w:val="24"/>
          <w:szCs w:val="24"/>
        </w:rPr>
        <w:t xml:space="preserve"> </w:t>
      </w:r>
      <w:r w:rsidRPr="00F67EDE">
        <w:rPr>
          <w:sz w:val="24"/>
          <w:szCs w:val="24"/>
        </w:rPr>
        <w:t>малоэтажной</w:t>
      </w:r>
      <w:r w:rsidR="00F86750">
        <w:rPr>
          <w:sz w:val="24"/>
          <w:szCs w:val="24"/>
        </w:rPr>
        <w:t xml:space="preserve"> </w:t>
      </w:r>
      <w:r w:rsidRPr="00F67EDE">
        <w:rPr>
          <w:sz w:val="24"/>
          <w:szCs w:val="24"/>
        </w:rPr>
        <w:t>застройки).</w:t>
      </w:r>
    </w:p>
    <w:p w:rsidR="002077A6" w:rsidRPr="00F67EDE" w:rsidRDefault="002077A6" w:rsidP="00F86750">
      <w:pPr>
        <w:shd w:val="clear" w:color="auto" w:fill="FFFFFF"/>
        <w:ind w:firstLine="709"/>
        <w:jc w:val="both"/>
        <w:rPr>
          <w:b/>
          <w:sz w:val="24"/>
          <w:szCs w:val="24"/>
        </w:rPr>
      </w:pPr>
      <w:r w:rsidRPr="00F67EDE">
        <w:rPr>
          <w:b/>
          <w:sz w:val="24"/>
          <w:szCs w:val="24"/>
        </w:rPr>
        <w:t>Рекомендации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оформлению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оборудованию</w:t>
      </w:r>
      <w:r w:rsidR="00F86750">
        <w:rPr>
          <w:b/>
          <w:sz w:val="24"/>
          <w:szCs w:val="24"/>
        </w:rPr>
        <w:t xml:space="preserve"> </w:t>
      </w:r>
      <w:r w:rsidRPr="00F67EDE">
        <w:rPr>
          <w:b/>
          <w:sz w:val="24"/>
          <w:szCs w:val="24"/>
        </w:rPr>
        <w:t>зданий</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сооружений</w:t>
      </w:r>
    </w:p>
    <w:p w:rsidR="002077A6" w:rsidRPr="00F67EDE" w:rsidRDefault="002077A6" w:rsidP="00F86750">
      <w:pPr>
        <w:shd w:val="clear" w:color="auto" w:fill="FFFFFF"/>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оформления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обычно</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внешних</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стен,</w:t>
      </w:r>
      <w:r w:rsidR="00F86750">
        <w:rPr>
          <w:sz w:val="24"/>
          <w:szCs w:val="24"/>
        </w:rPr>
        <w:t xml:space="preserve"> </w:t>
      </w:r>
      <w:r w:rsidRPr="00F67EDE">
        <w:rPr>
          <w:sz w:val="24"/>
          <w:szCs w:val="24"/>
        </w:rPr>
        <w:t>отделку</w:t>
      </w:r>
      <w:r w:rsidR="00F86750">
        <w:rPr>
          <w:sz w:val="24"/>
          <w:szCs w:val="24"/>
        </w:rPr>
        <w:t xml:space="preserve"> </w:t>
      </w:r>
      <w:r w:rsidRPr="00F67EDE">
        <w:rPr>
          <w:sz w:val="24"/>
          <w:szCs w:val="24"/>
        </w:rPr>
        <w:t>крыши,</w:t>
      </w:r>
      <w:r w:rsidR="00F86750">
        <w:rPr>
          <w:sz w:val="24"/>
          <w:szCs w:val="24"/>
        </w:rPr>
        <w:t xml:space="preserve"> </w:t>
      </w:r>
      <w:r w:rsidRPr="00F67EDE">
        <w:rPr>
          <w:sz w:val="24"/>
          <w:szCs w:val="24"/>
        </w:rPr>
        <w:t>некоторые</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конструктивных</w:t>
      </w:r>
      <w:r w:rsidR="00F86750">
        <w:rPr>
          <w:sz w:val="24"/>
          <w:szCs w:val="24"/>
        </w:rPr>
        <w:t xml:space="preserve"> </w:t>
      </w:r>
      <w:r w:rsidRPr="00F67EDE">
        <w:rPr>
          <w:sz w:val="24"/>
          <w:szCs w:val="24"/>
        </w:rPr>
        <w:t>элементов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(входные</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цоколи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водосточных</w:t>
      </w:r>
      <w:r w:rsidR="00F86750">
        <w:rPr>
          <w:sz w:val="24"/>
          <w:szCs w:val="24"/>
        </w:rPr>
        <w:t xml:space="preserve"> </w:t>
      </w:r>
      <w:r w:rsidRPr="00F67EDE">
        <w:rPr>
          <w:sz w:val="24"/>
          <w:szCs w:val="24"/>
        </w:rPr>
        <w:t>труб,</w:t>
      </w:r>
      <w:r w:rsidR="00F86750">
        <w:rPr>
          <w:sz w:val="24"/>
          <w:szCs w:val="24"/>
        </w:rPr>
        <w:t xml:space="preserve"> </w:t>
      </w:r>
      <w:proofErr w:type="spellStart"/>
      <w:r w:rsidRPr="00F67EDE">
        <w:rPr>
          <w:sz w:val="24"/>
          <w:szCs w:val="24"/>
        </w:rPr>
        <w:t>отмостки</w:t>
      </w:r>
      <w:proofErr w:type="spellEnd"/>
      <w:r w:rsidRPr="00F67EDE">
        <w:rPr>
          <w:sz w:val="24"/>
          <w:szCs w:val="24"/>
        </w:rPr>
        <w:t>,</w:t>
      </w:r>
      <w:r w:rsidR="00F86750">
        <w:rPr>
          <w:sz w:val="24"/>
          <w:szCs w:val="24"/>
        </w:rPr>
        <w:t xml:space="preserve"> </w:t>
      </w:r>
      <w:r w:rsidRPr="00F67EDE">
        <w:rPr>
          <w:sz w:val="24"/>
          <w:szCs w:val="24"/>
        </w:rPr>
        <w:t>домовых</w:t>
      </w:r>
      <w:r w:rsidR="00F86750">
        <w:rPr>
          <w:sz w:val="24"/>
          <w:szCs w:val="24"/>
        </w:rPr>
        <w:t xml:space="preserve"> </w:t>
      </w:r>
      <w:r w:rsidRPr="00F67EDE">
        <w:rPr>
          <w:sz w:val="24"/>
          <w:szCs w:val="24"/>
        </w:rPr>
        <w:t>знаков,</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сеток.</w:t>
      </w:r>
    </w:p>
    <w:p w:rsidR="002077A6" w:rsidRPr="00F67EDE" w:rsidRDefault="002077A6" w:rsidP="00F86750">
      <w:pPr>
        <w:shd w:val="clear" w:color="auto" w:fill="FFFFFF"/>
        <w:ind w:firstLine="709"/>
        <w:jc w:val="both"/>
        <w:rPr>
          <w:sz w:val="24"/>
          <w:szCs w:val="24"/>
        </w:rPr>
      </w:pP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проектировать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концепции</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цветового</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p>
    <w:p w:rsidR="002077A6" w:rsidRPr="00F67EDE" w:rsidRDefault="002077A6" w:rsidP="00F86750">
      <w:pPr>
        <w:shd w:val="clear" w:color="auto" w:fill="FFFFFF"/>
        <w:ind w:firstLine="709"/>
        <w:jc w:val="both"/>
        <w:rPr>
          <w:sz w:val="24"/>
          <w:szCs w:val="24"/>
        </w:rPr>
      </w:pPr>
      <w:r w:rsidRPr="00F67EDE">
        <w:rPr>
          <w:sz w:val="24"/>
          <w:szCs w:val="24"/>
        </w:rPr>
        <w:t>Рекомендуется</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населенного</w:t>
      </w:r>
      <w:r w:rsidR="00F86750">
        <w:rPr>
          <w:sz w:val="24"/>
          <w:szCs w:val="24"/>
        </w:rPr>
        <w:t xml:space="preserve"> </w:t>
      </w:r>
      <w:r w:rsidRPr="00F67EDE">
        <w:rPr>
          <w:sz w:val="24"/>
          <w:szCs w:val="24"/>
        </w:rPr>
        <w:t>пункта,</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коаксиальных</w:t>
      </w:r>
      <w:r w:rsidR="00F86750">
        <w:rPr>
          <w:sz w:val="24"/>
          <w:szCs w:val="24"/>
        </w:rPr>
        <w:t xml:space="preserve"> </w:t>
      </w:r>
      <w:r w:rsidRPr="00F67EDE">
        <w:rPr>
          <w:sz w:val="24"/>
          <w:szCs w:val="24"/>
        </w:rPr>
        <w:t>дымоходов,</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кондиционеров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согласованному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дворовых</w:t>
      </w:r>
      <w:r w:rsidR="00F86750">
        <w:rPr>
          <w:sz w:val="24"/>
          <w:szCs w:val="24"/>
        </w:rPr>
        <w:t xml:space="preserve"> </w:t>
      </w:r>
      <w:r w:rsidRPr="00F67EDE">
        <w:rPr>
          <w:sz w:val="24"/>
          <w:szCs w:val="24"/>
        </w:rPr>
        <w:t>фасадов.</w:t>
      </w:r>
    </w:p>
    <w:p w:rsidR="002077A6" w:rsidRPr="00F67EDE" w:rsidRDefault="002077A6" w:rsidP="00F86750">
      <w:pPr>
        <w:shd w:val="clear" w:color="auto" w:fill="FFFFFF"/>
        <w:ind w:firstLine="709"/>
        <w:jc w:val="both"/>
        <w:rPr>
          <w:sz w:val="24"/>
          <w:szCs w:val="24"/>
        </w:rPr>
      </w:pPr>
      <w:r w:rsidRPr="00F67EDE">
        <w:rPr>
          <w:sz w:val="24"/>
          <w:szCs w:val="24"/>
        </w:rPr>
        <w:t>Входные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жилого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осветительным</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навесом</w:t>
      </w:r>
      <w:r w:rsidR="00F86750">
        <w:rPr>
          <w:sz w:val="24"/>
          <w:szCs w:val="24"/>
        </w:rPr>
        <w:t xml:space="preserve"> </w:t>
      </w:r>
      <w:r w:rsidRPr="00F67EDE">
        <w:rPr>
          <w:sz w:val="24"/>
          <w:szCs w:val="24"/>
        </w:rPr>
        <w:t>(козырьком),</w:t>
      </w:r>
      <w:r w:rsidR="00F86750">
        <w:rPr>
          <w:sz w:val="24"/>
          <w:szCs w:val="24"/>
        </w:rPr>
        <w:t xml:space="preserve"> </w:t>
      </w:r>
      <w:r w:rsidRPr="00F67EDE">
        <w:rPr>
          <w:sz w:val="24"/>
          <w:szCs w:val="24"/>
        </w:rPr>
        <w:t>элементами</w:t>
      </w:r>
      <w:r w:rsidR="00F86750">
        <w:rPr>
          <w:sz w:val="24"/>
          <w:szCs w:val="24"/>
        </w:rPr>
        <w:t xml:space="preserve"> </w:t>
      </w:r>
      <w:r w:rsidRPr="00F67EDE">
        <w:rPr>
          <w:sz w:val="24"/>
          <w:szCs w:val="24"/>
        </w:rPr>
        <w:t>сопряжения</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т.п.),</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(пандусы,</w:t>
      </w:r>
      <w:r w:rsidR="00F86750">
        <w:rPr>
          <w:sz w:val="24"/>
          <w:szCs w:val="24"/>
        </w:rPr>
        <w:t xml:space="preserve"> </w:t>
      </w:r>
      <w:r w:rsidRPr="00F67EDE">
        <w:rPr>
          <w:sz w:val="24"/>
          <w:szCs w:val="24"/>
        </w:rPr>
        <w:t>перила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081D0C" w:rsidRPr="00F67EDE" w:rsidRDefault="00081D0C" w:rsidP="0028053E">
      <w:pPr>
        <w:rPr>
          <w:sz w:val="24"/>
          <w:szCs w:val="24"/>
        </w:rPr>
      </w:pPr>
      <w:r w:rsidRPr="00F67EDE">
        <w:rPr>
          <w:sz w:val="24"/>
          <w:szCs w:val="24"/>
        </w:rPr>
        <w:br w:type="page"/>
      </w:r>
    </w:p>
    <w:bookmarkEnd w:id="10"/>
    <w:p w:rsidR="002021B7" w:rsidRPr="00F67EDE" w:rsidRDefault="002021B7" w:rsidP="0028053E">
      <w:pPr>
        <w:jc w:val="center"/>
        <w:rPr>
          <w:sz w:val="24"/>
          <w:szCs w:val="24"/>
        </w:rPr>
      </w:pPr>
      <w:r w:rsidRPr="00F67EDE">
        <w:rPr>
          <w:b/>
          <w:bCs/>
          <w:sz w:val="24"/>
          <w:szCs w:val="24"/>
        </w:rPr>
        <w:lastRenderedPageBreak/>
        <w:t>Часть</w:t>
      </w:r>
      <w:r w:rsidR="00F86750">
        <w:rPr>
          <w:b/>
          <w:bCs/>
          <w:sz w:val="24"/>
          <w:szCs w:val="24"/>
        </w:rPr>
        <w:t xml:space="preserve"> </w:t>
      </w:r>
      <w:r w:rsidRPr="00F67EDE">
        <w:rPr>
          <w:b/>
          <w:bCs/>
          <w:sz w:val="24"/>
          <w:szCs w:val="24"/>
          <w:lang w:val="en-US"/>
        </w:rPr>
        <w:t>II</w:t>
      </w:r>
      <w:r w:rsidRPr="00F67EDE">
        <w:rPr>
          <w:b/>
          <w:bCs/>
          <w:sz w:val="24"/>
          <w:szCs w:val="24"/>
        </w:rPr>
        <w:t>.</w:t>
      </w:r>
      <w:r w:rsidR="00F86750">
        <w:rPr>
          <w:b/>
          <w:bCs/>
          <w:sz w:val="24"/>
          <w:szCs w:val="24"/>
        </w:rPr>
        <w:t xml:space="preserve"> </w:t>
      </w:r>
      <w:r w:rsidRPr="00F67EDE">
        <w:rPr>
          <w:b/>
          <w:bCs/>
          <w:sz w:val="24"/>
          <w:szCs w:val="24"/>
        </w:rPr>
        <w:t>КАРТА</w:t>
      </w:r>
      <w:r w:rsidR="00F86750">
        <w:rPr>
          <w:b/>
          <w:bCs/>
          <w:sz w:val="24"/>
          <w:szCs w:val="24"/>
        </w:rPr>
        <w:t xml:space="preserve"> </w:t>
      </w:r>
      <w:r w:rsidRPr="00F67EDE">
        <w:rPr>
          <w:b/>
          <w:bCs/>
          <w:sz w:val="24"/>
          <w:szCs w:val="24"/>
        </w:rPr>
        <w:t>ГРАДОСТРОИТЕЛЬНОГО</w:t>
      </w:r>
      <w:r w:rsidR="00F86750">
        <w:rPr>
          <w:b/>
          <w:bCs/>
          <w:sz w:val="24"/>
          <w:szCs w:val="24"/>
        </w:rPr>
        <w:t xml:space="preserve"> </w:t>
      </w:r>
      <w:r w:rsidRPr="00F67EDE">
        <w:rPr>
          <w:b/>
          <w:bCs/>
          <w:sz w:val="24"/>
          <w:szCs w:val="24"/>
        </w:rPr>
        <w:t>ЗОНИРОВАНИЯ</w:t>
      </w:r>
    </w:p>
    <w:p w:rsidR="002021B7" w:rsidRPr="00F67EDE" w:rsidRDefault="002021B7" w:rsidP="0028053E">
      <w:pPr>
        <w:jc w:val="both"/>
        <w:rPr>
          <w:sz w:val="24"/>
          <w:szCs w:val="24"/>
        </w:rPr>
      </w:pPr>
    </w:p>
    <w:bookmarkEnd w:id="123"/>
    <w:bookmarkEnd w:id="124"/>
    <w:bookmarkEnd w:id="125"/>
    <w:bookmarkEnd w:id="126"/>
    <w:bookmarkEnd w:id="132"/>
    <w:p w:rsidR="002021B7" w:rsidRPr="00F67EDE" w:rsidRDefault="002021B7" w:rsidP="0028053E">
      <w:pPr>
        <w:ind w:firstLine="709"/>
        <w:jc w:val="both"/>
        <w:rPr>
          <w:sz w:val="24"/>
          <w:szCs w:val="24"/>
        </w:rPr>
      </w:pPr>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отображает:</w:t>
      </w:r>
    </w:p>
    <w:p w:rsidR="002021B7" w:rsidRPr="00F67EDE" w:rsidRDefault="002021B7" w:rsidP="0028053E">
      <w:pPr>
        <w:ind w:firstLine="709"/>
        <w:jc w:val="both"/>
        <w:rPr>
          <w:b/>
          <w:sz w:val="24"/>
          <w:szCs w:val="24"/>
        </w:rPr>
      </w:pPr>
      <w:bookmarkStart w:id="133" w:name="_Toc339439003"/>
      <w:bookmarkStart w:id="134" w:name="_Toc344035045"/>
      <w:bookmarkStart w:id="135" w:name="_Toc344077864"/>
      <w:r w:rsidRPr="00F67EDE">
        <w:rPr>
          <w:b/>
          <w:sz w:val="24"/>
          <w:szCs w:val="24"/>
        </w:rPr>
        <w:t>1.</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bookmarkEnd w:id="133"/>
      <w:bookmarkEnd w:id="134"/>
      <w:bookmarkEnd w:id="135"/>
    </w:p>
    <w:p w:rsidR="002021B7" w:rsidRPr="00F67EDE" w:rsidRDefault="002021B7" w:rsidP="0028053E">
      <w:pPr>
        <w:ind w:firstLine="709"/>
        <w:jc w:val="both"/>
        <w:rPr>
          <w:sz w:val="24"/>
          <w:szCs w:val="24"/>
        </w:rPr>
      </w:pPr>
      <w:proofErr w:type="gramStart"/>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разработана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25.06.2002</w:t>
      </w:r>
      <w:r w:rsidR="00F86750">
        <w:rPr>
          <w:sz w:val="24"/>
          <w:szCs w:val="24"/>
        </w:rPr>
        <w:t xml:space="preserve"> </w:t>
      </w:r>
      <w:r w:rsidRPr="00F67EDE">
        <w:rPr>
          <w:sz w:val="24"/>
          <w:szCs w:val="24"/>
        </w:rPr>
        <w:t>№73-ФЗ</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объектах</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(памятниках</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00DB798A">
        <w:rPr>
          <w:sz w:val="24"/>
          <w:szCs w:val="24"/>
        </w:rPr>
        <w:t>«</w:t>
      </w:r>
      <w:r w:rsidRPr="00F67EDE">
        <w:rPr>
          <w:sz w:val="24"/>
          <w:szCs w:val="24"/>
        </w:rPr>
        <w:t>Инструкции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недвижимых</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DB798A">
        <w:rPr>
          <w:sz w:val="24"/>
          <w:szCs w:val="24"/>
        </w:rPr>
        <w:t>»</w:t>
      </w:r>
      <w:r w:rsidRPr="00F67EDE">
        <w:rPr>
          <w:sz w:val="24"/>
          <w:szCs w:val="24"/>
        </w:rPr>
        <w:t>,</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приказом</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24.01.1986</w:t>
      </w:r>
      <w:r w:rsidR="00F86750">
        <w:rPr>
          <w:sz w:val="24"/>
          <w:szCs w:val="24"/>
        </w:rPr>
        <w:t xml:space="preserve"> </w:t>
      </w:r>
      <w:r w:rsidRPr="00F67EDE">
        <w:rPr>
          <w:sz w:val="24"/>
          <w:szCs w:val="24"/>
        </w:rPr>
        <w:t>№33,</w:t>
      </w:r>
      <w:r w:rsidR="00F86750">
        <w:rPr>
          <w:sz w:val="24"/>
          <w:szCs w:val="24"/>
        </w:rPr>
        <w:t xml:space="preserve"> </w:t>
      </w:r>
      <w:r w:rsidRPr="00F67EDE">
        <w:rPr>
          <w:sz w:val="24"/>
          <w:szCs w:val="24"/>
        </w:rPr>
        <w:t>согласованной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Госстроем</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письмом</w:t>
      </w:r>
      <w:r w:rsidR="00F86750">
        <w:rPr>
          <w:sz w:val="24"/>
          <w:szCs w:val="24"/>
        </w:rPr>
        <w:t xml:space="preserve"> </w:t>
      </w:r>
      <w:r w:rsidRPr="00F67EDE">
        <w:rPr>
          <w:sz w:val="24"/>
          <w:szCs w:val="24"/>
        </w:rPr>
        <w:t>№ИП-6272</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27.12.1985,</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26</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2008</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№315</w:t>
      </w:r>
      <w:r w:rsidR="00F86750">
        <w:rPr>
          <w:sz w:val="24"/>
          <w:szCs w:val="24"/>
        </w:rPr>
        <w:t xml:space="preserve"> </w:t>
      </w:r>
      <w:r w:rsidR="00DB798A">
        <w:rPr>
          <w:sz w:val="24"/>
          <w:szCs w:val="24"/>
        </w:rPr>
        <w:t>«</w:t>
      </w:r>
      <w:r w:rsidRPr="00F67EDE">
        <w:rPr>
          <w:sz w:val="24"/>
          <w:szCs w:val="24"/>
        </w:rPr>
        <w:t>Об</w:t>
      </w:r>
      <w:proofErr w:type="gramEnd"/>
      <w:r w:rsidR="00F86750">
        <w:rPr>
          <w:sz w:val="24"/>
          <w:szCs w:val="24"/>
        </w:rPr>
        <w:t xml:space="preserve"> </w:t>
      </w:r>
      <w:proofErr w:type="gramStart"/>
      <w:r w:rsidRPr="00F67EDE">
        <w:rPr>
          <w:sz w:val="24"/>
          <w:szCs w:val="24"/>
        </w:rPr>
        <w:t>утверждении</w:t>
      </w:r>
      <w:proofErr w:type="gramEnd"/>
      <w:r w:rsidR="00F86750">
        <w:rPr>
          <w:sz w:val="24"/>
          <w:szCs w:val="24"/>
        </w:rPr>
        <w:t xml:space="preserve"> </w:t>
      </w:r>
      <w:r w:rsidRPr="00F67EDE">
        <w:rPr>
          <w:sz w:val="24"/>
          <w:szCs w:val="24"/>
        </w:rPr>
        <w:t>положения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карты</w:t>
      </w:r>
      <w:r w:rsidR="00F86750">
        <w:rPr>
          <w:sz w:val="24"/>
          <w:szCs w:val="24"/>
        </w:rPr>
        <w:t xml:space="preserve"> </w:t>
      </w:r>
      <w:r w:rsidRPr="00F67EDE">
        <w:rPr>
          <w:sz w:val="24"/>
          <w:szCs w:val="24"/>
        </w:rPr>
        <w:t>использованы:</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список</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материалы</w:t>
      </w:r>
      <w:r w:rsidR="00F86750">
        <w:rPr>
          <w:sz w:val="24"/>
          <w:szCs w:val="24"/>
        </w:rPr>
        <w:t xml:space="preserve"> </w:t>
      </w:r>
      <w:r w:rsidRPr="00F67EDE">
        <w:rPr>
          <w:sz w:val="24"/>
          <w:szCs w:val="24"/>
        </w:rPr>
        <w:t>архива</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реставрации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ind w:firstLine="709"/>
        <w:jc w:val="both"/>
        <w:rPr>
          <w:sz w:val="24"/>
          <w:szCs w:val="24"/>
        </w:rPr>
      </w:pPr>
      <w:r w:rsidRPr="00F67EDE">
        <w:rPr>
          <w:sz w:val="24"/>
          <w:szCs w:val="24"/>
        </w:rPr>
        <w:t>После</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proofErr w:type="gramStart"/>
      <w:r w:rsidRPr="00F67EDE">
        <w:rPr>
          <w:sz w:val="24"/>
          <w:szCs w:val="24"/>
        </w:rPr>
        <w:t>проектов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roofErr w:type="gramEnd"/>
      <w:r w:rsidR="00F86750">
        <w:rPr>
          <w:sz w:val="24"/>
          <w:szCs w:val="24"/>
        </w:rPr>
        <w:t xml:space="preserve"> </w:t>
      </w:r>
      <w:proofErr w:type="spellStart"/>
      <w:r w:rsidR="00760EA9">
        <w:rPr>
          <w:sz w:val="24"/>
          <w:szCs w:val="24"/>
        </w:rPr>
        <w:t>Уляпского</w:t>
      </w:r>
      <w:proofErr w:type="spellEnd"/>
      <w:r w:rsidR="00300889">
        <w:rPr>
          <w:sz w:val="24"/>
          <w:szCs w:val="24"/>
        </w:rPr>
        <w:t xml:space="preserve"> сельского 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условиям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2021B7" w:rsidRPr="00F67EDE" w:rsidRDefault="002021B7" w:rsidP="0028053E">
      <w:pPr>
        <w:ind w:firstLine="709"/>
        <w:jc w:val="both"/>
        <w:rPr>
          <w:b/>
          <w:sz w:val="24"/>
          <w:szCs w:val="24"/>
        </w:rPr>
      </w:pPr>
      <w:bookmarkStart w:id="136" w:name="_Toc339439004"/>
      <w:bookmarkStart w:id="137" w:name="_Toc344035046"/>
      <w:bookmarkStart w:id="138" w:name="_Toc344077865"/>
      <w:r w:rsidRPr="00F67EDE">
        <w:rPr>
          <w:b/>
          <w:sz w:val="24"/>
          <w:szCs w:val="24"/>
        </w:rPr>
        <w:t>2.</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санитарно-защитных</w:t>
      </w:r>
      <w:r w:rsidR="00F86750">
        <w:rPr>
          <w:b/>
          <w:sz w:val="24"/>
          <w:szCs w:val="24"/>
        </w:rPr>
        <w:t xml:space="preserve"> </w:t>
      </w:r>
      <w:r w:rsidRPr="00F67EDE">
        <w:rPr>
          <w:b/>
          <w:sz w:val="24"/>
          <w:szCs w:val="24"/>
        </w:rPr>
        <w:t>зон</w:t>
      </w:r>
      <w:bookmarkEnd w:id="136"/>
      <w:bookmarkEnd w:id="137"/>
      <w:bookmarkEnd w:id="138"/>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установлены</w:t>
      </w:r>
      <w:r w:rsidR="00F86750">
        <w:rPr>
          <w:sz w:val="24"/>
          <w:szCs w:val="24"/>
        </w:rPr>
        <w:t xml:space="preserve"> </w:t>
      </w:r>
      <w:r w:rsidR="00121F75" w:rsidRPr="00F67EDE">
        <w:rPr>
          <w:sz w:val="24"/>
          <w:szCs w:val="24"/>
        </w:rPr>
        <w:t>в</w:t>
      </w:r>
      <w:r w:rsidR="00F86750">
        <w:rPr>
          <w:sz w:val="24"/>
          <w:szCs w:val="24"/>
        </w:rPr>
        <w:t xml:space="preserve"> </w:t>
      </w:r>
      <w:r w:rsidR="00121F75" w:rsidRPr="00F67EDE">
        <w:rPr>
          <w:sz w:val="24"/>
          <w:szCs w:val="24"/>
        </w:rPr>
        <w:t>соответствии</w:t>
      </w:r>
      <w:r w:rsidR="00F86750">
        <w:rPr>
          <w:sz w:val="24"/>
          <w:szCs w:val="24"/>
        </w:rPr>
        <w:t xml:space="preserve"> </w:t>
      </w:r>
      <w:r w:rsidR="00121F75" w:rsidRPr="00F67EDE">
        <w:rPr>
          <w:sz w:val="24"/>
          <w:szCs w:val="24"/>
        </w:rPr>
        <w:t>с</w:t>
      </w:r>
      <w:r w:rsidR="00F86750">
        <w:rPr>
          <w:sz w:val="24"/>
          <w:szCs w:val="24"/>
        </w:rPr>
        <w:t xml:space="preserve"> </w:t>
      </w:r>
      <w:r w:rsidR="00121F75" w:rsidRPr="00F67EDE">
        <w:rPr>
          <w:sz w:val="24"/>
          <w:szCs w:val="24"/>
        </w:rPr>
        <w:t>СанПиНом</w:t>
      </w:r>
      <w:r w:rsidR="00F86750">
        <w:rPr>
          <w:sz w:val="24"/>
          <w:szCs w:val="24"/>
        </w:rPr>
        <w:t xml:space="preserve"> </w:t>
      </w:r>
      <w:r w:rsidRPr="00F67EDE">
        <w:rPr>
          <w:sz w:val="24"/>
          <w:szCs w:val="24"/>
        </w:rPr>
        <w:t>(Санитарно-эпидемиологические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нормативы)</w:t>
      </w:r>
      <w:r w:rsidR="00F86750">
        <w:rPr>
          <w:sz w:val="24"/>
          <w:szCs w:val="24"/>
        </w:rPr>
        <w:t xml:space="preserve"> </w:t>
      </w:r>
      <w:r w:rsidRPr="00F67EDE">
        <w:rPr>
          <w:sz w:val="24"/>
          <w:szCs w:val="24"/>
        </w:rPr>
        <w:t>2.2.1/2.1.1.1200-03</w:t>
      </w:r>
      <w:r w:rsidR="00F86750">
        <w:rPr>
          <w:sz w:val="24"/>
          <w:szCs w:val="24"/>
        </w:rPr>
        <w:t xml:space="preserve"> </w:t>
      </w:r>
      <w:r w:rsidR="00DB798A">
        <w:rPr>
          <w:sz w:val="24"/>
          <w:szCs w:val="24"/>
        </w:rPr>
        <w:t>«</w:t>
      </w:r>
      <w:r w:rsidRPr="00F67EDE">
        <w:rPr>
          <w:sz w:val="24"/>
          <w:szCs w:val="24"/>
        </w:rPr>
        <w:t>Санитарно-защитные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санитарная</w:t>
      </w:r>
      <w:r w:rsidR="00F86750">
        <w:rPr>
          <w:sz w:val="24"/>
          <w:szCs w:val="24"/>
        </w:rPr>
        <w:t xml:space="preserve"> </w:t>
      </w:r>
      <w:r w:rsidRPr="00F67EDE">
        <w:rPr>
          <w:sz w:val="24"/>
          <w:szCs w:val="24"/>
        </w:rPr>
        <w:t>классификация</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этапах</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и/или</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w:t>
      </w:r>
    </w:p>
    <w:p w:rsidR="002021B7" w:rsidRPr="00F67EDE" w:rsidRDefault="002021B7" w:rsidP="0028053E">
      <w:pPr>
        <w:ind w:firstLine="709"/>
        <w:jc w:val="both"/>
        <w:rPr>
          <w:sz w:val="24"/>
          <w:szCs w:val="24"/>
        </w:rPr>
      </w:pPr>
      <w:r w:rsidRPr="00F67EDE">
        <w:rPr>
          <w:sz w:val="24"/>
          <w:szCs w:val="24"/>
        </w:rPr>
        <w:t>Размеры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проекте</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I</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III</w:t>
      </w:r>
      <w:r w:rsidR="00F86750">
        <w:rPr>
          <w:sz w:val="24"/>
          <w:szCs w:val="24"/>
        </w:rPr>
        <w:t xml:space="preserve"> </w:t>
      </w:r>
      <w:r w:rsidRPr="00F67EDE">
        <w:rPr>
          <w:sz w:val="24"/>
          <w:szCs w:val="24"/>
        </w:rPr>
        <w:t>класса</w:t>
      </w:r>
      <w:r w:rsidR="00F86750">
        <w:rPr>
          <w:sz w:val="24"/>
          <w:szCs w:val="24"/>
        </w:rPr>
        <w:t xml:space="preserve"> </w:t>
      </w:r>
      <w:r w:rsidRPr="00F67EDE">
        <w:rPr>
          <w:sz w:val="24"/>
          <w:szCs w:val="24"/>
        </w:rPr>
        <w:t>опасности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обязательной.</w:t>
      </w:r>
    </w:p>
    <w:p w:rsidR="002021B7" w:rsidRPr="00F67EDE" w:rsidRDefault="002021B7" w:rsidP="0028053E">
      <w:pPr>
        <w:ind w:firstLine="709"/>
        <w:jc w:val="both"/>
        <w:rPr>
          <w:sz w:val="24"/>
          <w:szCs w:val="24"/>
        </w:rPr>
      </w:pPr>
      <w:bookmarkStart w:id="139" w:name="_Toc344077866"/>
      <w:bookmarkStart w:id="140" w:name="_Toc339439005"/>
      <w:bookmarkStart w:id="141" w:name="_Toc344035047"/>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экологическим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санитарно-эпидемиологическим</w:t>
      </w:r>
      <w:r w:rsidR="00F86750">
        <w:rPr>
          <w:sz w:val="24"/>
          <w:szCs w:val="24"/>
        </w:rPr>
        <w:t xml:space="preserve"> </w:t>
      </w:r>
      <w:r w:rsidRPr="00F67EDE">
        <w:rPr>
          <w:sz w:val="24"/>
          <w:szCs w:val="24"/>
        </w:rPr>
        <w:t>условиям.</w:t>
      </w:r>
      <w:bookmarkEnd w:id="139"/>
    </w:p>
    <w:p w:rsidR="002021B7" w:rsidRPr="00F67EDE" w:rsidRDefault="002021B7" w:rsidP="0028053E">
      <w:pPr>
        <w:ind w:firstLine="709"/>
        <w:jc w:val="both"/>
        <w:rPr>
          <w:b/>
          <w:sz w:val="24"/>
          <w:szCs w:val="24"/>
        </w:rPr>
      </w:pPr>
      <w:bookmarkStart w:id="142" w:name="_Toc344077867"/>
      <w:bookmarkEnd w:id="140"/>
      <w:bookmarkEnd w:id="141"/>
      <w:r w:rsidRPr="00F67EDE">
        <w:rPr>
          <w:b/>
          <w:sz w:val="24"/>
          <w:szCs w:val="24"/>
        </w:rPr>
        <w:t>3.</w:t>
      </w:r>
      <w:r w:rsidR="00F86750">
        <w:rPr>
          <w:b/>
          <w:sz w:val="24"/>
          <w:szCs w:val="24"/>
        </w:rPr>
        <w:t xml:space="preserve"> </w:t>
      </w:r>
      <w:r w:rsidRPr="00F67EDE">
        <w:rPr>
          <w:b/>
          <w:sz w:val="24"/>
          <w:szCs w:val="24"/>
        </w:rPr>
        <w:t>Границы</w:t>
      </w:r>
      <w:r w:rsidR="00F86750">
        <w:rPr>
          <w:b/>
          <w:sz w:val="24"/>
          <w:szCs w:val="24"/>
        </w:rPr>
        <w:t xml:space="preserve"> </w:t>
      </w:r>
      <w:r w:rsidR="00D222E8">
        <w:rPr>
          <w:b/>
          <w:sz w:val="24"/>
          <w:szCs w:val="24"/>
        </w:rPr>
        <w:t xml:space="preserve"> </w:t>
      </w:r>
      <w:proofErr w:type="spellStart"/>
      <w:r w:rsidRPr="00F67EDE">
        <w:rPr>
          <w:b/>
          <w:sz w:val="24"/>
          <w:szCs w:val="24"/>
        </w:rPr>
        <w:t>водоохранных</w:t>
      </w:r>
      <w:proofErr w:type="spellEnd"/>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прибрежных</w:t>
      </w:r>
      <w:r w:rsidR="00F86750">
        <w:rPr>
          <w:b/>
          <w:sz w:val="24"/>
          <w:szCs w:val="24"/>
        </w:rPr>
        <w:t xml:space="preserve"> </w:t>
      </w:r>
      <w:r w:rsidRPr="00F67EDE">
        <w:rPr>
          <w:b/>
          <w:sz w:val="24"/>
          <w:szCs w:val="24"/>
        </w:rPr>
        <w:t>защитных</w:t>
      </w:r>
      <w:r w:rsidR="00F86750">
        <w:rPr>
          <w:b/>
          <w:sz w:val="24"/>
          <w:szCs w:val="24"/>
        </w:rPr>
        <w:t xml:space="preserve"> </w:t>
      </w:r>
      <w:r w:rsidRPr="00F67EDE">
        <w:rPr>
          <w:b/>
          <w:sz w:val="24"/>
          <w:szCs w:val="24"/>
        </w:rPr>
        <w:t>полос</w:t>
      </w:r>
      <w:bookmarkEnd w:id="142"/>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proofErr w:type="spellStart"/>
      <w:r w:rsidRPr="00F67EDE">
        <w:rPr>
          <w:sz w:val="24"/>
          <w:szCs w:val="24"/>
        </w:rPr>
        <w:t>водоохранные</w:t>
      </w:r>
      <w:proofErr w:type="spellEnd"/>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прибрежные</w:t>
      </w:r>
      <w:r w:rsidR="00F86750">
        <w:rPr>
          <w:sz w:val="24"/>
          <w:szCs w:val="24"/>
        </w:rPr>
        <w:t xml:space="preserve"> </w:t>
      </w:r>
      <w:r w:rsidRPr="00F67EDE">
        <w:rPr>
          <w:sz w:val="24"/>
          <w:szCs w:val="24"/>
        </w:rPr>
        <w:t>защитные</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кадастр</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ресурсов,</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ведется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28</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2007</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№253</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ведения</w:t>
      </w:r>
      <w:r w:rsidR="00F86750">
        <w:rPr>
          <w:sz w:val="24"/>
          <w:szCs w:val="24"/>
        </w:rPr>
        <w:t xml:space="preserve"> </w:t>
      </w:r>
      <w:r w:rsidRPr="00F67EDE">
        <w:rPr>
          <w:sz w:val="24"/>
          <w:szCs w:val="24"/>
        </w:rPr>
        <w:t>государственного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реестра</w:t>
      </w:r>
      <w:r w:rsidR="00DB798A">
        <w:rPr>
          <w:sz w:val="24"/>
          <w:szCs w:val="24"/>
        </w:rPr>
        <w:t>»</w:t>
      </w:r>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proofErr w:type="spellStart"/>
      <w:r w:rsidRPr="00F67EDE">
        <w:rPr>
          <w:sz w:val="24"/>
          <w:szCs w:val="24"/>
        </w:rPr>
        <w:t>водоохранных</w:t>
      </w:r>
      <w:proofErr w:type="spellEnd"/>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rFonts w:eastAsia="Arial Unicode MS"/>
          <w:sz w:val="24"/>
          <w:szCs w:val="24"/>
        </w:rPr>
        <w:t>материалами</w:t>
      </w:r>
      <w:r w:rsidR="00F86750">
        <w:rPr>
          <w:sz w:val="24"/>
          <w:szCs w:val="24"/>
        </w:rPr>
        <w:t xml:space="preserve"> </w:t>
      </w:r>
      <w:r w:rsidRPr="00F67EDE">
        <w:rPr>
          <w:rFonts w:eastAsia="Arial Unicode MS"/>
          <w:sz w:val="24"/>
          <w:szCs w:val="24"/>
        </w:rPr>
        <w:t>проекта</w:t>
      </w:r>
      <w:r w:rsidR="00F86750">
        <w:rPr>
          <w:rFonts w:eastAsia="Arial Unicode MS"/>
          <w:sz w:val="24"/>
          <w:szCs w:val="24"/>
        </w:rPr>
        <w:t xml:space="preserve"> </w:t>
      </w:r>
      <w:r w:rsidR="00DB798A">
        <w:rPr>
          <w:sz w:val="24"/>
          <w:szCs w:val="24"/>
        </w:rPr>
        <w:t>«</w:t>
      </w:r>
      <w:r w:rsidRPr="00F67EDE">
        <w:rPr>
          <w:sz w:val="24"/>
          <w:szCs w:val="24"/>
        </w:rPr>
        <w:t>Определение</w:t>
      </w:r>
      <w:r w:rsidR="00F86750">
        <w:rPr>
          <w:sz w:val="24"/>
          <w:szCs w:val="24"/>
        </w:rPr>
        <w:t xml:space="preserve"> </w:t>
      </w:r>
      <w:r w:rsidRPr="00F67EDE">
        <w:rPr>
          <w:sz w:val="24"/>
          <w:szCs w:val="24"/>
        </w:rPr>
        <w:t>границ</w:t>
      </w:r>
      <w:r w:rsidR="00F86750">
        <w:rPr>
          <w:sz w:val="24"/>
          <w:szCs w:val="24"/>
        </w:rPr>
        <w:t xml:space="preserve"> </w:t>
      </w:r>
      <w:proofErr w:type="spellStart"/>
      <w:r w:rsidRPr="00F67EDE">
        <w:rPr>
          <w:sz w:val="24"/>
          <w:szCs w:val="24"/>
        </w:rPr>
        <w:t>водоохранных</w:t>
      </w:r>
      <w:proofErr w:type="spellEnd"/>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DB798A">
        <w:rPr>
          <w:sz w:val="24"/>
          <w:szCs w:val="24"/>
        </w:rPr>
        <w:t>»</w:t>
      </w:r>
      <w:r w:rsidR="00AC1441" w:rsidRPr="00F67EDE">
        <w:rPr>
          <w:sz w:val="24"/>
          <w:szCs w:val="24"/>
        </w:rPr>
        <w:t>.</w:t>
      </w:r>
    </w:p>
    <w:p w:rsidR="002021B7" w:rsidRPr="00F67EDE" w:rsidRDefault="002021B7" w:rsidP="0028053E">
      <w:pPr>
        <w:ind w:firstLine="709"/>
        <w:jc w:val="both"/>
        <w:rPr>
          <w:b/>
          <w:sz w:val="24"/>
          <w:szCs w:val="24"/>
        </w:rPr>
      </w:pPr>
      <w:r w:rsidRPr="00F67EDE">
        <w:rPr>
          <w:b/>
          <w:sz w:val="24"/>
          <w:szCs w:val="24"/>
        </w:rPr>
        <w:t>4.</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p>
    <w:p w:rsidR="002021B7" w:rsidRPr="00F67EDE" w:rsidRDefault="002021B7" w:rsidP="0028053E">
      <w:pPr>
        <w:ind w:firstLine="709"/>
        <w:jc w:val="both"/>
        <w:rPr>
          <w:sz w:val="24"/>
          <w:szCs w:val="24"/>
        </w:rPr>
      </w:pP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1,2,3</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выполнения</w:t>
      </w:r>
      <w:r w:rsidR="00F86750">
        <w:rPr>
          <w:sz w:val="24"/>
          <w:szCs w:val="24"/>
        </w:rPr>
        <w:t xml:space="preserve"> </w:t>
      </w:r>
      <w:r w:rsidR="00AC1441" w:rsidRPr="00F67EDE">
        <w:rPr>
          <w:sz w:val="24"/>
          <w:szCs w:val="24"/>
        </w:rPr>
        <w:t>проекта</w:t>
      </w:r>
      <w:r w:rsidR="00F86750">
        <w:rPr>
          <w:sz w:val="24"/>
          <w:szCs w:val="24"/>
        </w:rPr>
        <w:t xml:space="preserve"> </w:t>
      </w:r>
      <w:r w:rsidR="00AC1441" w:rsidRPr="00F67EDE">
        <w:rPr>
          <w:sz w:val="24"/>
          <w:szCs w:val="24"/>
        </w:rPr>
        <w:t>зон</w:t>
      </w:r>
      <w:r w:rsidR="00F86750">
        <w:rPr>
          <w:sz w:val="24"/>
          <w:szCs w:val="24"/>
        </w:rPr>
        <w:t xml:space="preserve"> </w:t>
      </w:r>
      <w:r w:rsidR="00AC1441" w:rsidRPr="00F67EDE">
        <w:rPr>
          <w:sz w:val="24"/>
          <w:szCs w:val="24"/>
        </w:rPr>
        <w:t>санитарной</w:t>
      </w:r>
      <w:r w:rsidR="00F86750">
        <w:rPr>
          <w:sz w:val="24"/>
          <w:szCs w:val="24"/>
        </w:rPr>
        <w:t xml:space="preserve"> </w:t>
      </w:r>
      <w:r w:rsidR="00AC1441" w:rsidRPr="00F67EDE">
        <w:rPr>
          <w:sz w:val="24"/>
          <w:szCs w:val="24"/>
        </w:rPr>
        <w:t>охраны.</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представляют</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выделенную</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создается</w:t>
      </w:r>
      <w:r w:rsidR="00F86750">
        <w:rPr>
          <w:sz w:val="24"/>
          <w:szCs w:val="24"/>
        </w:rPr>
        <w:t xml:space="preserve"> </w:t>
      </w:r>
      <w:r w:rsidRPr="00F67EDE">
        <w:rPr>
          <w:sz w:val="24"/>
          <w:szCs w:val="24"/>
        </w:rPr>
        <w:t>особый</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исключающий</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lastRenderedPageBreak/>
        <w:t>загрязнения,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ухудшение</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подаваемой</w:t>
      </w:r>
      <w:r w:rsidR="00F86750">
        <w:rPr>
          <w:sz w:val="24"/>
          <w:szCs w:val="24"/>
        </w:rPr>
        <w:t xml:space="preserve"> </w:t>
      </w:r>
      <w:r w:rsidRPr="00F67EDE">
        <w:rPr>
          <w:sz w:val="24"/>
          <w:szCs w:val="24"/>
        </w:rPr>
        <w:t>водопроводными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местных</w:t>
      </w:r>
      <w:r w:rsidR="00F86750">
        <w:rPr>
          <w:sz w:val="24"/>
          <w:szCs w:val="24"/>
        </w:rPr>
        <w:t xml:space="preserve"> </w:t>
      </w:r>
      <w:r w:rsidRPr="00F67EDE">
        <w:rPr>
          <w:sz w:val="24"/>
          <w:szCs w:val="24"/>
        </w:rPr>
        <w:t>санитарных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гидрогеологических</w:t>
      </w:r>
      <w:r w:rsidR="00F86750">
        <w:rPr>
          <w:sz w:val="24"/>
          <w:szCs w:val="24"/>
        </w:rPr>
        <w:t xml:space="preserve"> </w:t>
      </w:r>
      <w:r w:rsidRPr="00F67EDE">
        <w:rPr>
          <w:sz w:val="24"/>
          <w:szCs w:val="24"/>
        </w:rPr>
        <w:t>условий.</w:t>
      </w:r>
    </w:p>
    <w:p w:rsidR="002021B7" w:rsidRPr="00F67EDE" w:rsidRDefault="00024978" w:rsidP="0028053E">
      <w:pPr>
        <w:ind w:firstLine="709"/>
        <w:jc w:val="both"/>
        <w:rPr>
          <w:b/>
          <w:sz w:val="24"/>
          <w:szCs w:val="24"/>
        </w:rPr>
      </w:pPr>
      <w:r w:rsidRPr="00F67EDE">
        <w:rPr>
          <w:b/>
          <w:sz w:val="24"/>
          <w:szCs w:val="24"/>
        </w:rPr>
        <w:t>5</w:t>
      </w:r>
      <w:r w:rsidR="002021B7" w:rsidRPr="00F67EDE">
        <w:rPr>
          <w:b/>
          <w:sz w:val="24"/>
          <w:szCs w:val="24"/>
        </w:rPr>
        <w:t>.</w:t>
      </w:r>
      <w:r w:rsidR="00F86750">
        <w:rPr>
          <w:b/>
          <w:sz w:val="24"/>
          <w:szCs w:val="24"/>
        </w:rPr>
        <w:t xml:space="preserve"> </w:t>
      </w:r>
      <w:r w:rsidR="002021B7" w:rsidRPr="00F67EDE">
        <w:rPr>
          <w:b/>
          <w:sz w:val="24"/>
          <w:szCs w:val="24"/>
        </w:rPr>
        <w:t>Границы</w:t>
      </w:r>
      <w:r w:rsidR="00F86750">
        <w:rPr>
          <w:b/>
          <w:sz w:val="24"/>
          <w:szCs w:val="24"/>
        </w:rPr>
        <w:t xml:space="preserve"> </w:t>
      </w:r>
      <w:r w:rsidR="002021B7" w:rsidRPr="00F67EDE">
        <w:rPr>
          <w:b/>
          <w:sz w:val="24"/>
          <w:szCs w:val="24"/>
        </w:rPr>
        <w:t>зон</w:t>
      </w:r>
      <w:r w:rsidR="00F86750">
        <w:rPr>
          <w:b/>
          <w:sz w:val="24"/>
          <w:szCs w:val="24"/>
        </w:rPr>
        <w:t xml:space="preserve"> </w:t>
      </w:r>
      <w:r w:rsidR="002021B7" w:rsidRPr="00F67EDE">
        <w:rPr>
          <w:b/>
          <w:sz w:val="24"/>
          <w:szCs w:val="24"/>
        </w:rPr>
        <w:t>затопления</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нанесены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разработанные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proofErr w:type="spellStart"/>
      <w:r w:rsidR="0012534D">
        <w:rPr>
          <w:sz w:val="24"/>
          <w:szCs w:val="24"/>
        </w:rPr>
        <w:t>Уляпского</w:t>
      </w:r>
      <w:proofErr w:type="spellEnd"/>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ст.67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РФ</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024978" w:rsidRPr="00F67EDE" w:rsidRDefault="00024978"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6.</w:t>
      </w:r>
      <w:r w:rsidR="00F86750">
        <w:rPr>
          <w:b/>
          <w:bCs/>
          <w:shd w:val="clear" w:color="auto" w:fill="FFFFFF"/>
        </w:rPr>
        <w:t xml:space="preserve"> </w:t>
      </w:r>
      <w:r w:rsidR="00065167" w:rsidRPr="00F67EDE">
        <w:rPr>
          <w:b/>
          <w:shd w:val="clear" w:color="auto" w:fill="FFFFFF"/>
        </w:rPr>
        <w:t>О</w:t>
      </w:r>
      <w:r w:rsidR="00E46CDC" w:rsidRPr="00F67EDE">
        <w:rPr>
          <w:b/>
          <w:shd w:val="clear" w:color="auto" w:fill="FFFFFF"/>
        </w:rPr>
        <w:t>граничениями</w:t>
      </w:r>
      <w:r w:rsidR="00F86750">
        <w:rPr>
          <w:b/>
          <w:shd w:val="clear" w:color="auto" w:fill="FFFFFF"/>
        </w:rPr>
        <w:t xml:space="preserve"> </w:t>
      </w:r>
      <w:r w:rsidR="00E46CDC" w:rsidRPr="00F67EDE">
        <w:rPr>
          <w:b/>
          <w:shd w:val="clear" w:color="auto" w:fill="FFFFFF"/>
        </w:rPr>
        <w:t>использования</w:t>
      </w:r>
      <w:r w:rsidR="00F86750">
        <w:rPr>
          <w:b/>
          <w:shd w:val="clear" w:color="auto" w:fill="FFFFFF"/>
        </w:rPr>
        <w:t xml:space="preserve"> </w:t>
      </w:r>
      <w:r w:rsidR="00E46CDC" w:rsidRPr="00F67EDE">
        <w:rPr>
          <w:b/>
          <w:shd w:val="clear" w:color="auto" w:fill="FFFFFF"/>
        </w:rPr>
        <w:t>объектов</w:t>
      </w:r>
      <w:r w:rsidR="00F86750">
        <w:rPr>
          <w:b/>
          <w:shd w:val="clear" w:color="auto" w:fill="FFFFFF"/>
        </w:rPr>
        <w:t xml:space="preserve"> </w:t>
      </w:r>
      <w:r w:rsidR="00E46CDC" w:rsidRPr="00F67EDE">
        <w:rPr>
          <w:b/>
          <w:shd w:val="clear" w:color="auto" w:fill="FFFFFF"/>
        </w:rPr>
        <w:t>недвижимости,</w:t>
      </w:r>
      <w:r w:rsidR="00F86750">
        <w:rPr>
          <w:b/>
          <w:shd w:val="clear" w:color="auto" w:fill="FFFFFF"/>
        </w:rPr>
        <w:t xml:space="preserve"> </w:t>
      </w:r>
      <w:r w:rsidR="00E46CDC" w:rsidRPr="00F67EDE">
        <w:rPr>
          <w:b/>
          <w:shd w:val="clear" w:color="auto" w:fill="FFFFFF"/>
        </w:rPr>
        <w:t>установленными</w:t>
      </w:r>
      <w:r w:rsidR="00F86750">
        <w:rPr>
          <w:b/>
          <w:shd w:val="clear" w:color="auto" w:fill="FFFFFF"/>
        </w:rPr>
        <w:t xml:space="preserve"> </w:t>
      </w:r>
      <w:r w:rsidR="00E46CDC" w:rsidRPr="00F67EDE">
        <w:rPr>
          <w:b/>
          <w:shd w:val="clear" w:color="auto" w:fill="FFFFFF"/>
        </w:rPr>
        <w:t>на</w:t>
      </w:r>
      <w:r w:rsidR="00F86750">
        <w:rPr>
          <w:b/>
          <w:shd w:val="clear" w:color="auto" w:fill="FFFFFF"/>
        </w:rPr>
        <w:t xml:space="preserve"> </w:t>
      </w:r>
      <w:proofErr w:type="spellStart"/>
      <w:r w:rsidR="00E46CDC" w:rsidRPr="00F67EDE">
        <w:rPr>
          <w:b/>
          <w:shd w:val="clear" w:color="auto" w:fill="FFFFFF"/>
        </w:rPr>
        <w:t>приаэродромной</w:t>
      </w:r>
      <w:proofErr w:type="spellEnd"/>
      <w:r w:rsidR="00F86750">
        <w:rPr>
          <w:b/>
          <w:shd w:val="clear" w:color="auto" w:fill="FFFFFF"/>
        </w:rPr>
        <w:t xml:space="preserve"> </w:t>
      </w:r>
      <w:r w:rsidR="00E46CDC" w:rsidRPr="00F67EDE">
        <w:rPr>
          <w:b/>
          <w:shd w:val="clear" w:color="auto" w:fill="FFFFFF"/>
        </w:rPr>
        <w:t>территории,</w:t>
      </w:r>
      <w:r w:rsidR="00F86750">
        <w:rPr>
          <w:b/>
          <w:shd w:val="clear" w:color="auto" w:fill="FFFFFF"/>
        </w:rPr>
        <w:t xml:space="preserve"> </w:t>
      </w:r>
      <w:r w:rsidR="00081D0C" w:rsidRPr="00F67EDE">
        <w:rPr>
          <w:b/>
          <w:bCs/>
          <w:shd w:val="clear" w:color="auto" w:fill="FFFFFF"/>
        </w:rPr>
        <w:t>границы</w:t>
      </w:r>
      <w:r w:rsidR="00F86750">
        <w:rPr>
          <w:b/>
          <w:bCs/>
          <w:shd w:val="clear" w:color="auto" w:fill="FFFFFF"/>
        </w:rPr>
        <w:t xml:space="preserve"> </w:t>
      </w:r>
      <w:r w:rsidRPr="00F67EDE">
        <w:rPr>
          <w:b/>
          <w:bCs/>
          <w:shd w:val="clear" w:color="auto" w:fill="FFFFFF"/>
        </w:rPr>
        <w:t>зон</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Pr="00F67EDE">
        <w:rPr>
          <w:b/>
          <w:bCs/>
          <w:shd w:val="clear" w:color="auto" w:fill="FFFFFF"/>
        </w:rPr>
        <w:t>30-ти</w:t>
      </w:r>
      <w:r w:rsidR="00F86750">
        <w:rPr>
          <w:b/>
          <w:bCs/>
          <w:shd w:val="clear" w:color="auto" w:fill="FFFFFF"/>
        </w:rPr>
        <w:t xml:space="preserve"> </w:t>
      </w:r>
      <w:r w:rsidRPr="00F67EDE">
        <w:rPr>
          <w:b/>
          <w:bCs/>
          <w:shd w:val="clear" w:color="auto" w:fill="FFFFFF"/>
        </w:rPr>
        <w:t>километровой</w:t>
      </w:r>
      <w:r w:rsidR="00F86750">
        <w:rPr>
          <w:b/>
          <w:bCs/>
          <w:shd w:val="clear" w:color="auto" w:fill="FFFFFF"/>
        </w:rPr>
        <w:t xml:space="preserve"> </w:t>
      </w:r>
      <w:r w:rsidRPr="00F67EDE">
        <w:rPr>
          <w:b/>
          <w:bCs/>
          <w:shd w:val="clear" w:color="auto" w:fill="FFFFFF"/>
        </w:rPr>
        <w:t>зонах</w:t>
      </w:r>
      <w:r w:rsidR="00F86750">
        <w:rPr>
          <w:b/>
          <w:bCs/>
          <w:shd w:val="clear" w:color="auto" w:fill="FFFFFF"/>
        </w:rPr>
        <w:t xml:space="preserve"> </w:t>
      </w:r>
      <w:r w:rsidR="00AC1441" w:rsidRPr="00F67EDE">
        <w:rPr>
          <w:b/>
          <w:bCs/>
          <w:shd w:val="clear" w:color="auto" w:fill="FFFFFF"/>
        </w:rPr>
        <w:t>(</w:t>
      </w:r>
      <w:proofErr w:type="spellStart"/>
      <w:r w:rsidR="00AC1441" w:rsidRPr="00F67EDE">
        <w:rPr>
          <w:b/>
          <w:bCs/>
          <w:shd w:val="clear" w:color="auto" w:fill="FFFFFF"/>
        </w:rPr>
        <w:t>приаэродромная</w:t>
      </w:r>
      <w:proofErr w:type="spellEnd"/>
      <w:r w:rsidR="00F86750">
        <w:rPr>
          <w:b/>
          <w:bCs/>
          <w:shd w:val="clear" w:color="auto" w:fill="FFFFFF"/>
        </w:rPr>
        <w:t xml:space="preserve"> </w:t>
      </w:r>
      <w:r w:rsidRPr="00F67EDE">
        <w:rPr>
          <w:b/>
          <w:bCs/>
          <w:shd w:val="clear" w:color="auto" w:fill="FFFFFF"/>
        </w:rPr>
        <w:t>территория)</w:t>
      </w:r>
    </w:p>
    <w:p w:rsidR="00BB5B02" w:rsidRPr="00F67EDE" w:rsidRDefault="00BB5B02" w:rsidP="0028053E">
      <w:pPr>
        <w:pStyle w:val="s1"/>
        <w:widowControl w:val="0"/>
        <w:spacing w:before="0" w:beforeAutospacing="0" w:after="0" w:afterAutospacing="0"/>
        <w:ind w:firstLine="709"/>
        <w:jc w:val="both"/>
        <w:rPr>
          <w:bCs/>
          <w:shd w:val="clear" w:color="auto" w:fill="FFFFFF"/>
        </w:rPr>
      </w:pPr>
      <w:r w:rsidRPr="00F67EDE">
        <w:t>На</w:t>
      </w:r>
      <w:r w:rsidR="00F86750">
        <w:t xml:space="preserve"> </w:t>
      </w:r>
      <w:r w:rsidRPr="00F67EDE">
        <w:t>карте</w:t>
      </w:r>
      <w:r w:rsidR="00F86750">
        <w:t xml:space="preserve"> </w:t>
      </w:r>
      <w:r w:rsidRPr="00F67EDE">
        <w:t>градостроительного</w:t>
      </w:r>
      <w:r w:rsidR="00F86750">
        <w:t xml:space="preserve"> </w:t>
      </w:r>
      <w:r w:rsidRPr="00F67EDE">
        <w:t>зонирования</w:t>
      </w:r>
      <w:r w:rsidR="00F86750">
        <w:t xml:space="preserve"> </w:t>
      </w:r>
      <w:r w:rsidRPr="00F67EDE">
        <w:t>территории</w:t>
      </w:r>
      <w:r w:rsidR="00F86750">
        <w:t xml:space="preserve"> </w:t>
      </w:r>
      <w:r w:rsidR="00FA5548">
        <w:t>нанесена</w:t>
      </w:r>
      <w:r w:rsidR="00F86750">
        <w:t xml:space="preserve"> </w:t>
      </w:r>
      <w:r w:rsidRPr="00F67EDE">
        <w:rPr>
          <w:bCs/>
          <w:shd w:val="clear" w:color="auto" w:fill="FFFFFF"/>
        </w:rPr>
        <w:t>30-ти</w:t>
      </w:r>
      <w:r w:rsidR="00F86750">
        <w:rPr>
          <w:bCs/>
          <w:shd w:val="clear" w:color="auto" w:fill="FFFFFF"/>
        </w:rPr>
        <w:t xml:space="preserve"> </w:t>
      </w:r>
      <w:r w:rsidRPr="00F67EDE">
        <w:rPr>
          <w:bCs/>
          <w:shd w:val="clear" w:color="auto" w:fill="FFFFFF"/>
        </w:rPr>
        <w:t>километровая</w:t>
      </w:r>
      <w:r w:rsidR="00F86750">
        <w:rPr>
          <w:bCs/>
          <w:shd w:val="clear" w:color="auto" w:fill="FFFFFF"/>
        </w:rPr>
        <w:t xml:space="preserve"> </w:t>
      </w:r>
      <w:r w:rsidRPr="00F67EDE">
        <w:rPr>
          <w:bCs/>
          <w:shd w:val="clear" w:color="auto" w:fill="FFFFFF"/>
        </w:rPr>
        <w:t>зона</w:t>
      </w:r>
      <w:r w:rsidR="00F86750">
        <w:rPr>
          <w:bCs/>
          <w:shd w:val="clear" w:color="auto" w:fill="FFFFFF"/>
        </w:rPr>
        <w:t xml:space="preserve"> </w:t>
      </w:r>
      <w:r w:rsidR="00AC1441" w:rsidRPr="00F67EDE">
        <w:rPr>
          <w:bCs/>
          <w:shd w:val="clear" w:color="auto" w:fill="FFFFFF"/>
        </w:rPr>
        <w:t>(</w:t>
      </w:r>
      <w:proofErr w:type="spellStart"/>
      <w:r w:rsidR="00AC1441" w:rsidRPr="00F67EDE">
        <w:rPr>
          <w:bCs/>
          <w:shd w:val="clear" w:color="auto" w:fill="FFFFFF"/>
        </w:rPr>
        <w:t>приаэродромная</w:t>
      </w:r>
      <w:proofErr w:type="spellEnd"/>
      <w:r w:rsidR="00F86750">
        <w:rPr>
          <w:bCs/>
          <w:shd w:val="clear" w:color="auto" w:fill="FFFFFF"/>
        </w:rPr>
        <w:t xml:space="preserve"> </w:t>
      </w:r>
      <w:r w:rsidRPr="00F67EDE">
        <w:rPr>
          <w:bCs/>
          <w:shd w:val="clear" w:color="auto" w:fill="FFFFFF"/>
        </w:rPr>
        <w:t>территория)</w:t>
      </w:r>
      <w:r w:rsidR="00F86750">
        <w:rPr>
          <w:bCs/>
          <w:shd w:val="clear" w:color="auto" w:fill="FFFFFF"/>
        </w:rPr>
        <w:t xml:space="preserve"> </w:t>
      </w:r>
      <w:r w:rsidRPr="00F67EDE">
        <w:rPr>
          <w:bCs/>
          <w:shd w:val="clear" w:color="auto" w:fill="FFFFFF"/>
        </w:rPr>
        <w:t>разработанные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составе</w:t>
      </w:r>
      <w:r w:rsidR="00F86750">
        <w:rPr>
          <w:bCs/>
          <w:shd w:val="clear" w:color="auto" w:fill="FFFFFF"/>
        </w:rPr>
        <w:t xml:space="preserve"> </w:t>
      </w:r>
      <w:r w:rsidRPr="00F67EDE">
        <w:rPr>
          <w:bCs/>
          <w:shd w:val="clear" w:color="auto" w:fill="FFFFFF"/>
        </w:rPr>
        <w:t>Схемы</w:t>
      </w:r>
      <w:r w:rsidR="00F86750">
        <w:rPr>
          <w:bCs/>
          <w:shd w:val="clear" w:color="auto" w:fill="FFFFFF"/>
        </w:rPr>
        <w:t xml:space="preserve"> </w:t>
      </w:r>
      <w:r w:rsidRPr="00F67EDE">
        <w:rPr>
          <w:bCs/>
          <w:shd w:val="clear" w:color="auto" w:fill="FFFFFF"/>
        </w:rPr>
        <w:t>территориального</w:t>
      </w:r>
      <w:r w:rsidR="00F86750">
        <w:rPr>
          <w:bCs/>
          <w:shd w:val="clear" w:color="auto" w:fill="FFFFFF"/>
        </w:rPr>
        <w:t xml:space="preserve"> </w:t>
      </w:r>
      <w:r w:rsidRPr="00F67EDE">
        <w:rPr>
          <w:bCs/>
          <w:shd w:val="clear" w:color="auto" w:fill="FFFFFF"/>
        </w:rPr>
        <w:t>планирования</w:t>
      </w:r>
      <w:r w:rsidR="00F86750">
        <w:rPr>
          <w:bCs/>
          <w:shd w:val="clear" w:color="auto" w:fill="FFFFFF"/>
        </w:rPr>
        <w:t xml:space="preserve"> </w:t>
      </w:r>
      <w:r w:rsidRPr="00F67EDE">
        <w:rPr>
          <w:bCs/>
          <w:shd w:val="clear" w:color="auto" w:fill="FFFFFF"/>
        </w:rPr>
        <w:t>Р</w:t>
      </w:r>
      <w:r w:rsidR="00AC1441" w:rsidRPr="00F67EDE">
        <w:rPr>
          <w:bCs/>
          <w:shd w:val="clear" w:color="auto" w:fill="FFFFFF"/>
        </w:rPr>
        <w:t>еспублики</w:t>
      </w:r>
      <w:r w:rsidR="00F86750">
        <w:rPr>
          <w:bCs/>
          <w:shd w:val="clear" w:color="auto" w:fill="FFFFFF"/>
        </w:rPr>
        <w:t xml:space="preserve"> </w:t>
      </w:r>
      <w:r w:rsidRPr="00F67EDE">
        <w:rPr>
          <w:bCs/>
          <w:shd w:val="clear" w:color="auto" w:fill="FFFFFF"/>
        </w:rPr>
        <w:t>А</w:t>
      </w:r>
      <w:r w:rsidR="00AC1441" w:rsidRPr="00F67EDE">
        <w:rPr>
          <w:bCs/>
          <w:shd w:val="clear" w:color="auto" w:fill="FFFFFF"/>
        </w:rPr>
        <w:t>дыгея</w:t>
      </w:r>
      <w:r w:rsidRPr="00F67EDE">
        <w:rPr>
          <w:bCs/>
          <w:shd w:val="clear" w:color="auto" w:fill="FFFFFF"/>
        </w:rPr>
        <w:t>.</w:t>
      </w:r>
    </w:p>
    <w:p w:rsidR="00081D0C" w:rsidRPr="00F67EDE" w:rsidRDefault="00BB5B02" w:rsidP="0028053E">
      <w:pPr>
        <w:ind w:firstLine="709"/>
        <w:jc w:val="both"/>
        <w:rPr>
          <w:b/>
          <w:sz w:val="24"/>
          <w:szCs w:val="24"/>
        </w:rPr>
      </w:pPr>
      <w:r w:rsidRPr="00F67EDE">
        <w:rPr>
          <w:b/>
          <w:bCs/>
          <w:sz w:val="24"/>
          <w:szCs w:val="24"/>
          <w:shd w:val="clear" w:color="auto" w:fill="FFFFFF"/>
        </w:rPr>
        <w:t>7.</w:t>
      </w:r>
      <w:r w:rsidR="00F86750">
        <w:rPr>
          <w:b/>
          <w:bCs/>
          <w:sz w:val="24"/>
          <w:szCs w:val="24"/>
          <w:shd w:val="clear" w:color="auto" w:fill="FFFFFF"/>
        </w:rPr>
        <w:t xml:space="preserve"> </w:t>
      </w:r>
      <w:r w:rsidRPr="00F67EDE">
        <w:rPr>
          <w:b/>
          <w:bCs/>
          <w:sz w:val="24"/>
          <w:szCs w:val="24"/>
          <w:shd w:val="clear" w:color="auto" w:fill="FFFFFF"/>
        </w:rPr>
        <w:t>Границы</w:t>
      </w:r>
      <w:r w:rsidR="00F86750">
        <w:rPr>
          <w:b/>
          <w:bCs/>
          <w:sz w:val="24"/>
          <w:szCs w:val="24"/>
          <w:shd w:val="clear" w:color="auto" w:fill="FFFFFF"/>
        </w:rPr>
        <w:t xml:space="preserve"> </w:t>
      </w:r>
      <w:r w:rsidRPr="00F67EDE">
        <w:rPr>
          <w:b/>
          <w:bCs/>
          <w:sz w:val="24"/>
          <w:szCs w:val="24"/>
          <w:shd w:val="clear" w:color="auto" w:fill="FFFFFF"/>
        </w:rPr>
        <w:t>охранных</w:t>
      </w:r>
      <w:r w:rsidR="00F86750">
        <w:rPr>
          <w:b/>
          <w:bCs/>
          <w:sz w:val="24"/>
          <w:szCs w:val="24"/>
          <w:shd w:val="clear" w:color="auto" w:fill="FFFFFF"/>
        </w:rPr>
        <w:t xml:space="preserve"> </w:t>
      </w:r>
      <w:r w:rsidRPr="00F67EDE">
        <w:rPr>
          <w:b/>
          <w:bCs/>
          <w:sz w:val="24"/>
          <w:szCs w:val="24"/>
          <w:shd w:val="clear" w:color="auto" w:fill="FFFFFF"/>
        </w:rPr>
        <w:t>зон</w:t>
      </w:r>
      <w:r w:rsidR="00F86750">
        <w:rPr>
          <w:bCs/>
          <w:sz w:val="24"/>
          <w:szCs w:val="24"/>
          <w:shd w:val="clear" w:color="auto" w:fill="FFFFFF"/>
        </w:rPr>
        <w:t xml:space="preserve"> </w:t>
      </w:r>
      <w:r w:rsidR="00146CE0" w:rsidRPr="00F67EDE">
        <w:rPr>
          <w:b/>
          <w:sz w:val="24"/>
          <w:szCs w:val="24"/>
        </w:rPr>
        <w:t>коридоров</w:t>
      </w:r>
      <w:r w:rsidR="00F86750">
        <w:rPr>
          <w:b/>
          <w:sz w:val="24"/>
          <w:szCs w:val="24"/>
        </w:rPr>
        <w:t xml:space="preserve"> </w:t>
      </w:r>
      <w:r w:rsidR="00146CE0" w:rsidRPr="00F67EDE">
        <w:rPr>
          <w:b/>
          <w:sz w:val="24"/>
          <w:szCs w:val="24"/>
        </w:rPr>
        <w:t>транспортных</w:t>
      </w:r>
      <w:r w:rsidR="00F86750">
        <w:rPr>
          <w:b/>
          <w:sz w:val="24"/>
          <w:szCs w:val="24"/>
        </w:rPr>
        <w:t xml:space="preserve"> </w:t>
      </w:r>
      <w:r w:rsidR="00146CE0" w:rsidRPr="00F67EDE">
        <w:rPr>
          <w:b/>
          <w:sz w:val="24"/>
          <w:szCs w:val="24"/>
        </w:rPr>
        <w:t>и</w:t>
      </w:r>
      <w:r w:rsidR="00F86750">
        <w:rPr>
          <w:b/>
          <w:sz w:val="24"/>
          <w:szCs w:val="24"/>
        </w:rPr>
        <w:t xml:space="preserve"> </w:t>
      </w:r>
      <w:r w:rsidR="00146CE0" w:rsidRPr="00F67EDE">
        <w:rPr>
          <w:b/>
          <w:sz w:val="24"/>
          <w:szCs w:val="24"/>
        </w:rPr>
        <w:t>инженерных</w:t>
      </w:r>
      <w:r w:rsidR="00F86750">
        <w:rPr>
          <w:b/>
          <w:sz w:val="24"/>
          <w:szCs w:val="24"/>
        </w:rPr>
        <w:t xml:space="preserve"> </w:t>
      </w:r>
      <w:r w:rsidR="00146CE0" w:rsidRPr="00F67EDE">
        <w:rPr>
          <w:b/>
          <w:sz w:val="24"/>
          <w:szCs w:val="24"/>
        </w:rPr>
        <w:t>коммуникаций</w:t>
      </w:r>
    </w:p>
    <w:p w:rsidR="00AC1441" w:rsidRPr="00F67EDE" w:rsidRDefault="00AC1441" w:rsidP="0028053E">
      <w:pPr>
        <w:ind w:firstLine="709"/>
        <w:jc w:val="both"/>
        <w:rPr>
          <w:sz w:val="24"/>
          <w:szCs w:val="24"/>
        </w:rPr>
      </w:pPr>
      <w:r w:rsidRPr="00F67EDE">
        <w:rPr>
          <w:sz w:val="24"/>
          <w:szCs w:val="24"/>
        </w:rPr>
        <w:br w:type="page"/>
      </w:r>
    </w:p>
    <w:p w:rsidR="00CC0CBE" w:rsidRPr="00F67EDE" w:rsidRDefault="00CA3C5F" w:rsidP="0028053E">
      <w:pPr>
        <w:jc w:val="center"/>
        <w:outlineLvl w:val="0"/>
        <w:rPr>
          <w:b/>
          <w:bCs/>
          <w:sz w:val="24"/>
          <w:szCs w:val="24"/>
        </w:rPr>
      </w:pPr>
      <w:r w:rsidRPr="00F67EDE">
        <w:rPr>
          <w:b/>
          <w:bCs/>
          <w:sz w:val="24"/>
          <w:szCs w:val="24"/>
        </w:rPr>
        <w:lastRenderedPageBreak/>
        <w:t>Ч</w:t>
      </w:r>
      <w:r w:rsidR="00CC0CBE" w:rsidRPr="00F67EDE">
        <w:rPr>
          <w:b/>
          <w:bCs/>
          <w:sz w:val="24"/>
          <w:szCs w:val="24"/>
        </w:rPr>
        <w:t>асть</w:t>
      </w:r>
      <w:r w:rsidR="00F86750">
        <w:rPr>
          <w:b/>
          <w:bCs/>
          <w:sz w:val="24"/>
          <w:szCs w:val="24"/>
        </w:rPr>
        <w:t xml:space="preserve"> </w:t>
      </w:r>
      <w:r w:rsidR="00CC0CBE" w:rsidRPr="00F67EDE">
        <w:rPr>
          <w:b/>
          <w:bCs/>
          <w:sz w:val="24"/>
          <w:szCs w:val="24"/>
          <w:lang w:val="en-US"/>
        </w:rPr>
        <w:t>III</w:t>
      </w:r>
      <w:r w:rsidR="001520C4" w:rsidRPr="00F67EDE">
        <w:rPr>
          <w:b/>
          <w:bCs/>
          <w:sz w:val="24"/>
          <w:szCs w:val="24"/>
        </w:rPr>
        <w:t>.</w:t>
      </w:r>
      <w:r w:rsidR="00F86750">
        <w:rPr>
          <w:b/>
          <w:bCs/>
          <w:sz w:val="24"/>
          <w:szCs w:val="24"/>
        </w:rPr>
        <w:t xml:space="preserve"> </w:t>
      </w:r>
      <w:r w:rsidR="00CC0CBE" w:rsidRPr="00F67EDE">
        <w:rPr>
          <w:b/>
          <w:bCs/>
          <w:sz w:val="24"/>
          <w:szCs w:val="24"/>
        </w:rPr>
        <w:t>ГРАДОСТРОИТЕЛЬНЫЕ</w:t>
      </w:r>
      <w:r w:rsidR="00F86750">
        <w:rPr>
          <w:b/>
          <w:bCs/>
          <w:sz w:val="24"/>
          <w:szCs w:val="24"/>
        </w:rPr>
        <w:t xml:space="preserve"> </w:t>
      </w:r>
      <w:r w:rsidR="00CC0CBE" w:rsidRPr="00F67EDE">
        <w:rPr>
          <w:b/>
          <w:bCs/>
          <w:sz w:val="24"/>
          <w:szCs w:val="24"/>
        </w:rPr>
        <w:t>РЕГЛАМЕНТЫ</w:t>
      </w:r>
      <w:bookmarkEnd w:id="1"/>
      <w:bookmarkEnd w:id="2"/>
      <w:bookmarkEnd w:id="3"/>
      <w:bookmarkEnd w:id="4"/>
      <w:bookmarkEnd w:id="5"/>
    </w:p>
    <w:p w:rsidR="00CC0CBE" w:rsidRPr="00F67EDE" w:rsidRDefault="00DB798A" w:rsidP="0028053E">
      <w:pPr>
        <w:jc w:val="center"/>
        <w:rPr>
          <w:sz w:val="24"/>
          <w:szCs w:val="24"/>
        </w:rPr>
      </w:pPr>
      <w:r>
        <w:rPr>
          <w:b/>
          <w:bCs/>
          <w:sz w:val="24"/>
          <w:szCs w:val="24"/>
        </w:rPr>
        <w:t>«</w:t>
      </w:r>
      <w:r w:rsidR="00CC0CBE" w:rsidRPr="00F67EDE">
        <w:rPr>
          <w:b/>
          <w:bCs/>
          <w:sz w:val="24"/>
          <w:szCs w:val="24"/>
        </w:rPr>
        <w:t>Правила</w:t>
      </w:r>
      <w:r w:rsidR="00F86750">
        <w:rPr>
          <w:b/>
          <w:bCs/>
          <w:sz w:val="24"/>
          <w:szCs w:val="24"/>
        </w:rPr>
        <w:t xml:space="preserve"> </w:t>
      </w:r>
      <w:r w:rsidR="00CC0CBE" w:rsidRPr="00F67EDE">
        <w:rPr>
          <w:b/>
          <w:bCs/>
          <w:sz w:val="24"/>
          <w:szCs w:val="24"/>
        </w:rPr>
        <w:t>землепользования</w:t>
      </w:r>
      <w:r w:rsidR="00F86750">
        <w:rPr>
          <w:b/>
          <w:bCs/>
          <w:sz w:val="24"/>
          <w:szCs w:val="24"/>
        </w:rPr>
        <w:t xml:space="preserve"> </w:t>
      </w:r>
      <w:r w:rsidR="00CC0CBE" w:rsidRPr="00F67EDE">
        <w:rPr>
          <w:b/>
          <w:bCs/>
          <w:sz w:val="24"/>
          <w:szCs w:val="24"/>
        </w:rPr>
        <w:t>и</w:t>
      </w:r>
      <w:r w:rsidR="00F86750">
        <w:rPr>
          <w:b/>
          <w:bCs/>
          <w:sz w:val="24"/>
          <w:szCs w:val="24"/>
        </w:rPr>
        <w:t xml:space="preserve"> </w:t>
      </w:r>
      <w:r w:rsidR="00CC0CBE" w:rsidRPr="00F67EDE">
        <w:rPr>
          <w:b/>
          <w:bCs/>
          <w:sz w:val="24"/>
          <w:szCs w:val="24"/>
        </w:rPr>
        <w:t>застройки</w:t>
      </w:r>
      <w:r w:rsidR="00F86750">
        <w:rPr>
          <w:b/>
          <w:bCs/>
          <w:sz w:val="24"/>
          <w:szCs w:val="24"/>
        </w:rPr>
        <w:t xml:space="preserve"> </w:t>
      </w:r>
      <w:proofErr w:type="spellStart"/>
      <w:r w:rsidR="000E03A0">
        <w:rPr>
          <w:b/>
          <w:bCs/>
          <w:sz w:val="24"/>
          <w:szCs w:val="24"/>
        </w:rPr>
        <w:t>Уляпского</w:t>
      </w:r>
      <w:proofErr w:type="spellEnd"/>
      <w:r w:rsidR="00300889">
        <w:rPr>
          <w:b/>
          <w:bCs/>
          <w:sz w:val="24"/>
          <w:szCs w:val="24"/>
        </w:rPr>
        <w:t xml:space="preserve"> сельского поселения</w:t>
      </w:r>
      <w:r>
        <w:rPr>
          <w:b/>
          <w:bCs/>
          <w:sz w:val="24"/>
          <w:szCs w:val="24"/>
        </w:rPr>
        <w:t>»</w:t>
      </w:r>
      <w:bookmarkStart w:id="143" w:name="_Toc344077870"/>
    </w:p>
    <w:p w:rsidR="008F13B8" w:rsidRPr="00F67EDE" w:rsidRDefault="008F13B8" w:rsidP="0028053E">
      <w:pPr>
        <w:jc w:val="both"/>
        <w:outlineLvl w:val="2"/>
        <w:rPr>
          <w:sz w:val="24"/>
          <w:szCs w:val="24"/>
        </w:rPr>
      </w:pPr>
      <w:bookmarkStart w:id="144" w:name="_Toc349045519"/>
      <w:bookmarkStart w:id="145" w:name="_Toc353543289"/>
      <w:bookmarkStart w:id="146" w:name="_Toc422832498"/>
      <w:bookmarkStart w:id="147" w:name="_Toc433359960"/>
      <w:bookmarkStart w:id="148" w:name="_Toc433729383"/>
    </w:p>
    <w:p w:rsidR="00CC0CBE" w:rsidRPr="00F67EDE" w:rsidRDefault="00CF4DDB"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2</w:t>
      </w:r>
      <w:r w:rsidR="0026772C" w:rsidRPr="00F67EDE">
        <w:rPr>
          <w:b/>
          <w:sz w:val="24"/>
          <w:szCs w:val="24"/>
        </w:rPr>
        <w:t>5</w:t>
      </w:r>
      <w:r w:rsidR="00CC0CBE" w:rsidRPr="00F67EDE">
        <w:rPr>
          <w:b/>
          <w:sz w:val="24"/>
          <w:szCs w:val="24"/>
        </w:rPr>
        <w:t>.</w:t>
      </w:r>
      <w:r w:rsidR="00F86750">
        <w:rPr>
          <w:b/>
          <w:sz w:val="24"/>
          <w:szCs w:val="24"/>
        </w:rPr>
        <w:t xml:space="preserve"> </w:t>
      </w:r>
      <w:r w:rsidR="00CC0CBE" w:rsidRPr="00F67EDE">
        <w:rPr>
          <w:b/>
          <w:sz w:val="24"/>
          <w:szCs w:val="24"/>
        </w:rPr>
        <w:t>Виды</w:t>
      </w:r>
      <w:r w:rsidR="00F86750">
        <w:rPr>
          <w:b/>
          <w:sz w:val="24"/>
          <w:szCs w:val="24"/>
        </w:rPr>
        <w:t xml:space="preserve"> </w:t>
      </w:r>
      <w:r w:rsidR="00CC0CBE" w:rsidRPr="00F67EDE">
        <w:rPr>
          <w:b/>
          <w:sz w:val="24"/>
          <w:szCs w:val="24"/>
        </w:rPr>
        <w:t>территориальных</w:t>
      </w:r>
      <w:r w:rsidR="00F86750">
        <w:rPr>
          <w:b/>
          <w:sz w:val="24"/>
          <w:szCs w:val="24"/>
        </w:rPr>
        <w:t xml:space="preserve"> </w:t>
      </w:r>
      <w:r w:rsidR="00CC0CBE" w:rsidRPr="00F67EDE">
        <w:rPr>
          <w:b/>
          <w:sz w:val="24"/>
          <w:szCs w:val="24"/>
        </w:rPr>
        <w:t>зон,</w:t>
      </w:r>
      <w:r w:rsidR="00F86750">
        <w:rPr>
          <w:b/>
          <w:sz w:val="24"/>
          <w:szCs w:val="24"/>
        </w:rPr>
        <w:t xml:space="preserve"> </w:t>
      </w:r>
      <w:r w:rsidR="00CC0CBE" w:rsidRPr="00F67EDE">
        <w:rPr>
          <w:b/>
          <w:sz w:val="24"/>
          <w:szCs w:val="24"/>
        </w:rPr>
        <w:t>выделенных</w:t>
      </w:r>
      <w:r w:rsidR="00F86750">
        <w:rPr>
          <w:b/>
          <w:sz w:val="24"/>
          <w:szCs w:val="24"/>
        </w:rPr>
        <w:t xml:space="preserve"> </w:t>
      </w:r>
      <w:r w:rsidR="00CC0CBE" w:rsidRPr="00F67EDE">
        <w:rPr>
          <w:b/>
          <w:sz w:val="24"/>
          <w:szCs w:val="24"/>
        </w:rPr>
        <w:t>на</w:t>
      </w:r>
      <w:r w:rsidR="00F86750">
        <w:rPr>
          <w:b/>
          <w:sz w:val="24"/>
          <w:szCs w:val="24"/>
        </w:rPr>
        <w:t xml:space="preserve"> </w:t>
      </w:r>
      <w:r w:rsidR="00CC0CBE" w:rsidRPr="00F67EDE">
        <w:rPr>
          <w:b/>
          <w:sz w:val="24"/>
          <w:szCs w:val="24"/>
        </w:rPr>
        <w:t>карте</w:t>
      </w:r>
      <w:r w:rsidR="00F86750">
        <w:rPr>
          <w:b/>
          <w:sz w:val="24"/>
          <w:szCs w:val="24"/>
        </w:rPr>
        <w:t xml:space="preserve"> </w:t>
      </w:r>
      <w:r w:rsidR="00CC0CBE" w:rsidRPr="00F67EDE">
        <w:rPr>
          <w:b/>
          <w:sz w:val="24"/>
          <w:szCs w:val="24"/>
        </w:rPr>
        <w:t>градостроительного</w:t>
      </w:r>
      <w:r w:rsidR="00F86750">
        <w:rPr>
          <w:b/>
          <w:sz w:val="24"/>
          <w:szCs w:val="24"/>
        </w:rPr>
        <w:t xml:space="preserve"> </w:t>
      </w:r>
      <w:r w:rsidR="00CC0CBE" w:rsidRPr="00F67EDE">
        <w:rPr>
          <w:b/>
          <w:sz w:val="24"/>
          <w:szCs w:val="24"/>
        </w:rPr>
        <w:t>зонирования</w:t>
      </w:r>
      <w:r w:rsidR="00F86750">
        <w:rPr>
          <w:b/>
          <w:sz w:val="24"/>
          <w:szCs w:val="24"/>
        </w:rPr>
        <w:t xml:space="preserve"> </w:t>
      </w:r>
      <w:r w:rsidR="00CC0CBE" w:rsidRPr="00F67EDE">
        <w:rPr>
          <w:b/>
          <w:sz w:val="24"/>
          <w:szCs w:val="24"/>
        </w:rPr>
        <w:t>территории</w:t>
      </w:r>
      <w:r w:rsidR="00F86750">
        <w:rPr>
          <w:b/>
          <w:sz w:val="24"/>
          <w:szCs w:val="24"/>
        </w:rPr>
        <w:t xml:space="preserve"> </w:t>
      </w:r>
      <w:r w:rsidR="00031684" w:rsidRPr="00F67EDE">
        <w:rPr>
          <w:b/>
          <w:sz w:val="24"/>
          <w:szCs w:val="24"/>
        </w:rPr>
        <w:t>МО</w:t>
      </w:r>
      <w:r w:rsidR="00F86750">
        <w:rPr>
          <w:b/>
          <w:sz w:val="24"/>
          <w:szCs w:val="24"/>
        </w:rPr>
        <w:t xml:space="preserve"> </w:t>
      </w:r>
      <w:r w:rsidR="00DB798A">
        <w:rPr>
          <w:b/>
          <w:sz w:val="24"/>
          <w:szCs w:val="24"/>
        </w:rPr>
        <w:t>«</w:t>
      </w:r>
      <w:proofErr w:type="spellStart"/>
      <w:r w:rsidR="000E03A0">
        <w:rPr>
          <w:b/>
          <w:sz w:val="24"/>
          <w:szCs w:val="24"/>
        </w:rPr>
        <w:t>Уляпского</w:t>
      </w:r>
      <w:proofErr w:type="spellEnd"/>
      <w:r w:rsidR="00D222E8">
        <w:rPr>
          <w:b/>
          <w:sz w:val="24"/>
          <w:szCs w:val="24"/>
        </w:rPr>
        <w:t xml:space="preserve"> сельское поселение</w:t>
      </w:r>
      <w:r w:rsidR="00DB798A">
        <w:rPr>
          <w:b/>
          <w:sz w:val="24"/>
          <w:szCs w:val="24"/>
        </w:rPr>
        <w:t>»</w:t>
      </w:r>
      <w:bookmarkEnd w:id="143"/>
      <w:bookmarkEnd w:id="144"/>
      <w:bookmarkEnd w:id="145"/>
      <w:bookmarkEnd w:id="146"/>
      <w:bookmarkEnd w:id="147"/>
      <w:bookmarkEnd w:id="148"/>
    </w:p>
    <w:p w:rsidR="00CC0CBE" w:rsidRPr="00F67EDE" w:rsidRDefault="00CC0CBE"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00031684" w:rsidRPr="00F67EDE">
        <w:rPr>
          <w:sz w:val="24"/>
          <w:szCs w:val="24"/>
        </w:rPr>
        <w:t>МО</w:t>
      </w:r>
      <w:r w:rsidR="00F86750">
        <w:rPr>
          <w:sz w:val="24"/>
          <w:szCs w:val="24"/>
        </w:rPr>
        <w:t xml:space="preserve"> </w:t>
      </w:r>
      <w:r w:rsidR="00DB798A">
        <w:rPr>
          <w:sz w:val="24"/>
          <w:szCs w:val="24"/>
        </w:rPr>
        <w:t>«</w:t>
      </w:r>
      <w:proofErr w:type="spellStart"/>
      <w:r w:rsidR="000E03A0">
        <w:rPr>
          <w:sz w:val="24"/>
          <w:szCs w:val="24"/>
        </w:rPr>
        <w:t>Уляпского</w:t>
      </w:r>
      <w:proofErr w:type="spellEnd"/>
      <w:r w:rsidR="00300889">
        <w:rPr>
          <w:sz w:val="24"/>
          <w:szCs w:val="24"/>
        </w:rPr>
        <w:t xml:space="preserve"> сельского поселения</w:t>
      </w:r>
      <w:r w:rsidR="00DB798A">
        <w:rPr>
          <w:sz w:val="24"/>
          <w:szCs w:val="24"/>
        </w:rPr>
        <w:t>»</w:t>
      </w:r>
      <w:r w:rsidR="00F86750">
        <w:rPr>
          <w:sz w:val="24"/>
          <w:szCs w:val="24"/>
        </w:rPr>
        <w:t xml:space="preserve"> </w:t>
      </w:r>
      <w:r w:rsidRPr="00F67EDE">
        <w:rPr>
          <w:sz w:val="24"/>
          <w:szCs w:val="24"/>
        </w:rPr>
        <w:t>выделены</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11"/>
      </w:tblGrid>
      <w:tr w:rsidR="0028053E" w:rsidRPr="00F67EDE" w:rsidTr="00A16C6F">
        <w:trPr>
          <w:jc w:val="center"/>
        </w:trPr>
        <w:tc>
          <w:tcPr>
            <w:tcW w:w="2028" w:type="dxa"/>
            <w:shd w:val="clear" w:color="auto" w:fill="auto"/>
            <w:vAlign w:val="center"/>
          </w:tcPr>
          <w:p w:rsidR="00CC0CBE" w:rsidRPr="00F67EDE" w:rsidRDefault="00CC0CBE" w:rsidP="0028053E">
            <w:pPr>
              <w:ind w:left="-113" w:right="-113"/>
              <w:jc w:val="center"/>
              <w:rPr>
                <w:sz w:val="24"/>
                <w:szCs w:val="24"/>
              </w:rPr>
            </w:pPr>
            <w:r w:rsidRPr="00F67EDE">
              <w:rPr>
                <w:sz w:val="24"/>
                <w:szCs w:val="24"/>
              </w:rPr>
              <w:t>Кодовые</w:t>
            </w:r>
            <w:r w:rsidR="00F86750">
              <w:rPr>
                <w:sz w:val="24"/>
                <w:szCs w:val="24"/>
              </w:rPr>
              <w:t xml:space="preserve"> </w:t>
            </w:r>
            <w:r w:rsidRPr="00F67EDE">
              <w:rPr>
                <w:sz w:val="24"/>
                <w:szCs w:val="24"/>
              </w:rPr>
              <w:t>обозначения</w:t>
            </w:r>
            <w:r w:rsidR="00F86750">
              <w:rPr>
                <w:sz w:val="24"/>
                <w:szCs w:val="24"/>
              </w:rPr>
              <w:t xml:space="preserve"> </w:t>
            </w:r>
            <w:r w:rsidR="000B3FB3" w:rsidRPr="00F67EDE">
              <w:rPr>
                <w:sz w:val="24"/>
                <w:szCs w:val="24"/>
              </w:rPr>
              <w:t>территориальных</w:t>
            </w:r>
            <w:r w:rsidR="00F86750">
              <w:rPr>
                <w:sz w:val="24"/>
                <w:szCs w:val="24"/>
              </w:rPr>
              <w:t xml:space="preserve"> </w:t>
            </w:r>
            <w:r w:rsidRPr="00F67EDE">
              <w:rPr>
                <w:sz w:val="24"/>
                <w:szCs w:val="24"/>
              </w:rPr>
              <w:t>зон</w:t>
            </w:r>
          </w:p>
        </w:tc>
        <w:tc>
          <w:tcPr>
            <w:tcW w:w="7611" w:type="dxa"/>
            <w:shd w:val="clear" w:color="auto" w:fill="auto"/>
            <w:vAlign w:val="center"/>
          </w:tcPr>
          <w:p w:rsidR="00CC0CBE" w:rsidRPr="00F67EDE" w:rsidRDefault="00CC0CBE" w:rsidP="0028053E">
            <w:pPr>
              <w:jc w:val="center"/>
              <w:rPr>
                <w:sz w:val="24"/>
                <w:szCs w:val="24"/>
              </w:rPr>
            </w:pPr>
            <w:r w:rsidRPr="00F67EDE">
              <w:rPr>
                <w:sz w:val="24"/>
                <w:szCs w:val="24"/>
              </w:rPr>
              <w:t>Наименование</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c>
      </w:tr>
      <w:tr w:rsidR="0028053E" w:rsidRPr="00F67EDE" w:rsidTr="005F5C08">
        <w:trPr>
          <w:trHeight w:val="193"/>
          <w:jc w:val="center"/>
        </w:trPr>
        <w:tc>
          <w:tcPr>
            <w:tcW w:w="9639" w:type="dxa"/>
            <w:gridSpan w:val="2"/>
            <w:shd w:val="clear" w:color="auto" w:fill="auto"/>
            <w:vAlign w:val="center"/>
          </w:tcPr>
          <w:p w:rsidR="0089104F" w:rsidRPr="00825EC3" w:rsidRDefault="0089104F" w:rsidP="0028053E">
            <w:pPr>
              <w:jc w:val="center"/>
              <w:rPr>
                <w:sz w:val="24"/>
                <w:szCs w:val="24"/>
              </w:rPr>
            </w:pPr>
            <w:r w:rsidRPr="00825EC3">
              <w:rPr>
                <w:sz w:val="24"/>
                <w:szCs w:val="24"/>
              </w:rPr>
              <w:t>ЖИЛЫЕ</w:t>
            </w:r>
            <w:r w:rsidR="00F86750" w:rsidRPr="00825EC3">
              <w:rPr>
                <w:sz w:val="24"/>
                <w:szCs w:val="24"/>
              </w:rPr>
              <w:t xml:space="preserve"> </w:t>
            </w:r>
            <w:r w:rsidRPr="00825EC3">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26772C" w:rsidP="00F86750">
            <w:pPr>
              <w:jc w:val="center"/>
              <w:rPr>
                <w:sz w:val="24"/>
                <w:szCs w:val="24"/>
              </w:rPr>
            </w:pPr>
            <w:r w:rsidRPr="00B33ADF">
              <w:rPr>
                <w:sz w:val="24"/>
                <w:szCs w:val="24"/>
              </w:rPr>
              <w:t>Ж</w:t>
            </w:r>
            <w:r w:rsidR="00437F8F" w:rsidRPr="00B33ADF">
              <w:rPr>
                <w:sz w:val="24"/>
                <w:szCs w:val="24"/>
              </w:rPr>
              <w:t>-</w:t>
            </w:r>
            <w:r w:rsidRPr="00B33ADF">
              <w:rPr>
                <w:sz w:val="24"/>
                <w:szCs w:val="24"/>
              </w:rPr>
              <w:t>1</w:t>
            </w:r>
          </w:p>
        </w:tc>
        <w:tc>
          <w:tcPr>
            <w:tcW w:w="7611" w:type="dxa"/>
            <w:shd w:val="clear" w:color="auto" w:fill="auto"/>
            <w:vAlign w:val="center"/>
          </w:tcPr>
          <w:p w:rsidR="00CC0CBE" w:rsidRPr="00825EC3" w:rsidRDefault="00CC0CBE" w:rsidP="0028053E">
            <w:pPr>
              <w:rPr>
                <w:sz w:val="24"/>
                <w:szCs w:val="24"/>
              </w:rPr>
            </w:pPr>
            <w:r w:rsidRPr="00825EC3">
              <w:rPr>
                <w:sz w:val="24"/>
                <w:szCs w:val="24"/>
              </w:rPr>
              <w:t>Зона</w:t>
            </w:r>
            <w:r w:rsidR="00F86750" w:rsidRPr="00825EC3">
              <w:rPr>
                <w:sz w:val="24"/>
                <w:szCs w:val="24"/>
              </w:rPr>
              <w:t xml:space="preserve"> </w:t>
            </w:r>
            <w:r w:rsidRPr="00825EC3">
              <w:rPr>
                <w:sz w:val="24"/>
                <w:szCs w:val="24"/>
              </w:rPr>
              <w:t>застройки</w:t>
            </w:r>
            <w:r w:rsidR="00F86750" w:rsidRPr="00825EC3">
              <w:rPr>
                <w:sz w:val="24"/>
                <w:szCs w:val="24"/>
              </w:rPr>
              <w:t xml:space="preserve"> </w:t>
            </w:r>
            <w:r w:rsidRPr="00825EC3">
              <w:rPr>
                <w:sz w:val="24"/>
                <w:szCs w:val="24"/>
              </w:rPr>
              <w:t>индивидуальными</w:t>
            </w:r>
            <w:r w:rsidR="00F86750" w:rsidRPr="00825EC3">
              <w:rPr>
                <w:sz w:val="24"/>
                <w:szCs w:val="24"/>
              </w:rPr>
              <w:t xml:space="preserve"> </w:t>
            </w:r>
            <w:r w:rsidRPr="00825EC3">
              <w:rPr>
                <w:sz w:val="24"/>
                <w:szCs w:val="24"/>
              </w:rPr>
              <w:t>жилыми</w:t>
            </w:r>
            <w:r w:rsidR="00F86750" w:rsidRPr="00825EC3">
              <w:rPr>
                <w:sz w:val="24"/>
                <w:szCs w:val="24"/>
              </w:rPr>
              <w:t xml:space="preserve"> </w:t>
            </w:r>
            <w:r w:rsidRPr="00825EC3">
              <w:rPr>
                <w:sz w:val="24"/>
                <w:szCs w:val="24"/>
              </w:rPr>
              <w:t>домами</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ОБЩЕСТВЕННО</w:t>
            </w:r>
            <w:r w:rsidR="00F86750" w:rsidRPr="00B33ADF">
              <w:rPr>
                <w:sz w:val="24"/>
                <w:szCs w:val="24"/>
              </w:rPr>
              <w:t xml:space="preserve"> </w:t>
            </w:r>
            <w:r w:rsidRPr="00B33ADF">
              <w:rPr>
                <w:sz w:val="24"/>
                <w:szCs w:val="24"/>
              </w:rPr>
              <w:t>-</w:t>
            </w:r>
            <w:r w:rsidR="00F86750" w:rsidRPr="00B33ADF">
              <w:rPr>
                <w:sz w:val="24"/>
                <w:szCs w:val="24"/>
              </w:rPr>
              <w:t xml:space="preserve"> </w:t>
            </w:r>
            <w:r w:rsidRPr="00B33ADF">
              <w:rPr>
                <w:sz w:val="24"/>
                <w:szCs w:val="24"/>
              </w:rPr>
              <w:t>ДЕЛОВЫЕ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ОД-2</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общественного</w:t>
            </w:r>
            <w:r w:rsidR="00F86750" w:rsidRPr="00B33ADF">
              <w:rPr>
                <w:sz w:val="24"/>
                <w:szCs w:val="24"/>
              </w:rPr>
              <w:t xml:space="preserve"> </w:t>
            </w:r>
            <w:r w:rsidRPr="00B33ADF">
              <w:rPr>
                <w:sz w:val="24"/>
                <w:szCs w:val="24"/>
              </w:rPr>
              <w:t>центра</w:t>
            </w:r>
            <w:r w:rsidR="00F86750" w:rsidRPr="00B33ADF">
              <w:rPr>
                <w:sz w:val="24"/>
                <w:szCs w:val="24"/>
              </w:rPr>
              <w:t xml:space="preserve"> </w:t>
            </w:r>
            <w:r w:rsidRPr="00B33ADF">
              <w:rPr>
                <w:sz w:val="24"/>
                <w:szCs w:val="24"/>
              </w:rPr>
              <w:t>местного</w:t>
            </w:r>
            <w:r w:rsidR="00F86750" w:rsidRPr="00B33ADF">
              <w:rPr>
                <w:sz w:val="24"/>
                <w:szCs w:val="24"/>
              </w:rPr>
              <w:t xml:space="preserve"> </w:t>
            </w:r>
            <w:r w:rsidRPr="00B33ADF">
              <w:rPr>
                <w:sz w:val="24"/>
                <w:szCs w:val="24"/>
              </w:rPr>
              <w:t>значения</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ОД-3</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образования</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ОД-4</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001F0502" w:rsidRPr="00B33ADF">
              <w:rPr>
                <w:sz w:val="24"/>
                <w:szCs w:val="24"/>
              </w:rPr>
              <w:t>здравоохранения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ОД-5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религиозн</w:t>
            </w:r>
            <w:r w:rsidR="001F0502" w:rsidRPr="00B33ADF">
              <w:rPr>
                <w:sz w:val="24"/>
                <w:szCs w:val="24"/>
              </w:rPr>
              <w:t>ого</w:t>
            </w:r>
            <w:r w:rsidR="00F86750" w:rsidRPr="00B33ADF">
              <w:rPr>
                <w:sz w:val="24"/>
                <w:szCs w:val="24"/>
              </w:rPr>
              <w:t xml:space="preserve"> </w:t>
            </w:r>
            <w:r w:rsidR="001F0502" w:rsidRPr="00B33ADF">
              <w:rPr>
                <w:sz w:val="24"/>
                <w:szCs w:val="24"/>
              </w:rPr>
              <w:t>назначения</w:t>
            </w:r>
            <w:r w:rsidR="00F86750" w:rsidRPr="00B33ADF">
              <w:rPr>
                <w:sz w:val="24"/>
                <w:szCs w:val="24"/>
              </w:rPr>
              <w:t xml:space="preserve"> </w:t>
            </w:r>
          </w:p>
        </w:tc>
      </w:tr>
      <w:tr w:rsidR="00FA5548" w:rsidRPr="00F67EDE" w:rsidTr="00A16C6F">
        <w:trPr>
          <w:jc w:val="center"/>
        </w:trPr>
        <w:tc>
          <w:tcPr>
            <w:tcW w:w="2028" w:type="dxa"/>
            <w:shd w:val="clear" w:color="auto" w:fill="auto"/>
            <w:vAlign w:val="center"/>
          </w:tcPr>
          <w:p w:rsidR="00FA5548" w:rsidRPr="00B33ADF" w:rsidRDefault="00FA5548" w:rsidP="00F86750">
            <w:pPr>
              <w:jc w:val="center"/>
              <w:rPr>
                <w:sz w:val="24"/>
                <w:szCs w:val="24"/>
              </w:rPr>
            </w:pPr>
            <w:r w:rsidRPr="00B33ADF">
              <w:rPr>
                <w:sz w:val="24"/>
                <w:szCs w:val="24"/>
              </w:rPr>
              <w:t>ОД-6</w:t>
            </w:r>
          </w:p>
        </w:tc>
        <w:tc>
          <w:tcPr>
            <w:tcW w:w="7611" w:type="dxa"/>
            <w:shd w:val="clear" w:color="auto" w:fill="auto"/>
            <w:vAlign w:val="center"/>
          </w:tcPr>
          <w:p w:rsidR="00FA5548" w:rsidRPr="00B33ADF" w:rsidRDefault="00FA5548" w:rsidP="0028053E">
            <w:pPr>
              <w:rPr>
                <w:sz w:val="24"/>
                <w:szCs w:val="24"/>
              </w:rPr>
            </w:pPr>
            <w:r w:rsidRPr="00B33ADF">
              <w:rPr>
                <w:sz w:val="24"/>
                <w:szCs w:val="24"/>
              </w:rPr>
              <w:t>Зона объектов придорожного сервиса</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ПРОИЗВОДСТВЕННЫЕ</w:t>
            </w:r>
            <w:r w:rsidR="00F86750" w:rsidRPr="00B33ADF">
              <w:rPr>
                <w:sz w:val="24"/>
                <w:szCs w:val="24"/>
              </w:rPr>
              <w:t xml:space="preserve"> </w:t>
            </w:r>
            <w:r w:rsidRPr="00B33ADF">
              <w:rPr>
                <w:sz w:val="24"/>
                <w:szCs w:val="24"/>
              </w:rPr>
              <w:t>ЗОНЫ:</w:t>
            </w:r>
          </w:p>
        </w:tc>
      </w:tr>
      <w:tr w:rsidR="00FA5548" w:rsidRPr="00F67EDE" w:rsidTr="00A16C6F">
        <w:trPr>
          <w:jc w:val="center"/>
        </w:trPr>
        <w:tc>
          <w:tcPr>
            <w:tcW w:w="2028" w:type="dxa"/>
            <w:shd w:val="clear" w:color="auto" w:fill="auto"/>
            <w:vAlign w:val="center"/>
          </w:tcPr>
          <w:p w:rsidR="00FA5548" w:rsidRPr="00B33ADF" w:rsidRDefault="00FA5548" w:rsidP="00FA5548">
            <w:pPr>
              <w:jc w:val="center"/>
              <w:rPr>
                <w:sz w:val="24"/>
                <w:szCs w:val="24"/>
              </w:rPr>
            </w:pPr>
            <w:r w:rsidRPr="00B33ADF">
              <w:rPr>
                <w:sz w:val="24"/>
                <w:szCs w:val="24"/>
              </w:rPr>
              <w:t>П-3</w:t>
            </w:r>
          </w:p>
        </w:tc>
        <w:tc>
          <w:tcPr>
            <w:tcW w:w="7611" w:type="dxa"/>
            <w:shd w:val="clear" w:color="auto" w:fill="auto"/>
            <w:vAlign w:val="center"/>
          </w:tcPr>
          <w:p w:rsidR="00FA5548" w:rsidRPr="00B33ADF" w:rsidRDefault="00FA5548" w:rsidP="00FA5548">
            <w:pPr>
              <w:rPr>
                <w:sz w:val="24"/>
                <w:szCs w:val="24"/>
              </w:rPr>
            </w:pPr>
            <w:r w:rsidRPr="00B33ADF">
              <w:rPr>
                <w:sz w:val="24"/>
                <w:szCs w:val="24"/>
              </w:rPr>
              <w:t>Зона предприятий, производств и объектов II</w:t>
            </w:r>
            <w:r w:rsidRPr="00B33ADF">
              <w:rPr>
                <w:sz w:val="24"/>
                <w:szCs w:val="24"/>
                <w:lang w:val="en-US"/>
              </w:rPr>
              <w:t>I</w:t>
            </w:r>
            <w:r w:rsidRPr="00B33ADF">
              <w:rPr>
                <w:sz w:val="24"/>
                <w:szCs w:val="24"/>
              </w:rPr>
              <w:t xml:space="preserve"> класса опасности</w:t>
            </w:r>
            <w:r w:rsidRPr="00B33ADF">
              <w:rPr>
                <w:sz w:val="24"/>
                <w:szCs w:val="24"/>
              </w:rPr>
              <w:br/>
              <w:t>СЗЗ-300 м</w:t>
            </w:r>
          </w:p>
        </w:tc>
      </w:tr>
      <w:tr w:rsidR="0028053E" w:rsidRPr="00F67EDE" w:rsidTr="00A16C6F">
        <w:trPr>
          <w:jc w:val="center"/>
        </w:trPr>
        <w:tc>
          <w:tcPr>
            <w:tcW w:w="2028" w:type="dxa"/>
            <w:shd w:val="clear" w:color="auto" w:fill="auto"/>
            <w:vAlign w:val="center"/>
          </w:tcPr>
          <w:p w:rsidR="00F7178E" w:rsidRPr="00B33ADF" w:rsidRDefault="00F7178E" w:rsidP="00F86750">
            <w:pPr>
              <w:jc w:val="center"/>
              <w:rPr>
                <w:sz w:val="24"/>
                <w:szCs w:val="24"/>
              </w:rPr>
            </w:pPr>
            <w:r w:rsidRPr="00B33ADF">
              <w:rPr>
                <w:sz w:val="24"/>
                <w:szCs w:val="24"/>
              </w:rPr>
              <w:t>П-4</w:t>
            </w:r>
          </w:p>
        </w:tc>
        <w:tc>
          <w:tcPr>
            <w:tcW w:w="7611" w:type="dxa"/>
            <w:shd w:val="clear" w:color="auto" w:fill="auto"/>
            <w:vAlign w:val="center"/>
          </w:tcPr>
          <w:p w:rsidR="00F7178E" w:rsidRPr="00B33ADF" w:rsidRDefault="00F7178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I</w:t>
            </w:r>
            <w:r w:rsidRPr="00B33ADF">
              <w:rPr>
                <w:sz w:val="24"/>
                <w:szCs w:val="24"/>
                <w:lang w:val="en-US"/>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Pr="00B33ADF">
              <w:rPr>
                <w:sz w:val="24"/>
                <w:szCs w:val="24"/>
              </w:rPr>
              <w:br/>
              <w:t>СЗЗ-100</w:t>
            </w:r>
            <w:r w:rsidR="00F86750" w:rsidRPr="00B33ADF">
              <w:rPr>
                <w:sz w:val="24"/>
                <w:szCs w:val="24"/>
              </w:rPr>
              <w:t xml:space="preserve"> </w:t>
            </w:r>
            <w:r w:rsidRPr="00B33ADF">
              <w:rPr>
                <w:sz w:val="24"/>
                <w:szCs w:val="24"/>
              </w:rPr>
              <w:t>м</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П-5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00F86750" w:rsidRPr="00B33ADF">
              <w:rPr>
                <w:sz w:val="24"/>
                <w:szCs w:val="24"/>
              </w:rPr>
              <w:t xml:space="preserve"> </w:t>
            </w:r>
            <w:r w:rsidRPr="00B33ADF">
              <w:rPr>
                <w:sz w:val="24"/>
                <w:szCs w:val="24"/>
              </w:rPr>
              <w:t>СЗЗ-50</w:t>
            </w:r>
            <w:r w:rsidR="00F86750" w:rsidRPr="00B33ADF">
              <w:rPr>
                <w:sz w:val="24"/>
                <w:szCs w:val="24"/>
              </w:rPr>
              <w:t xml:space="preserve"> </w:t>
            </w:r>
            <w:r w:rsidR="00437F8F" w:rsidRPr="00B33ADF">
              <w:rPr>
                <w:sz w:val="24"/>
                <w:szCs w:val="24"/>
              </w:rPr>
              <w:t>м</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ИНЖЕНЕРН</w:t>
            </w:r>
            <w:r w:rsidR="00437F8F" w:rsidRPr="00B33ADF">
              <w:rPr>
                <w:sz w:val="24"/>
                <w:szCs w:val="24"/>
              </w:rPr>
              <w:t>ОЙ</w:t>
            </w:r>
            <w:r w:rsidR="00F86750" w:rsidRPr="00B33ADF">
              <w:rPr>
                <w:sz w:val="24"/>
                <w:szCs w:val="24"/>
              </w:rPr>
              <w:t xml:space="preserve"> </w:t>
            </w:r>
            <w:r w:rsidR="00437F8F" w:rsidRPr="00B33ADF">
              <w:rPr>
                <w:sz w:val="24"/>
                <w:szCs w:val="24"/>
              </w:rPr>
              <w:t>И</w:t>
            </w:r>
            <w:r w:rsidR="00F86750" w:rsidRPr="00B33ADF">
              <w:rPr>
                <w:sz w:val="24"/>
                <w:szCs w:val="24"/>
              </w:rPr>
              <w:t xml:space="preserve"> </w:t>
            </w:r>
            <w:r w:rsidR="00437F8F" w:rsidRPr="00B33ADF">
              <w:rPr>
                <w:sz w:val="24"/>
                <w:szCs w:val="24"/>
              </w:rPr>
              <w:t>ТРАНСПОРТНОЙ</w:t>
            </w:r>
            <w:r w:rsidR="00F86750" w:rsidRPr="00B33ADF">
              <w:rPr>
                <w:sz w:val="24"/>
                <w:szCs w:val="24"/>
              </w:rPr>
              <w:t xml:space="preserve"> </w:t>
            </w:r>
            <w:r w:rsidR="00437F8F" w:rsidRPr="00B33ADF">
              <w:rPr>
                <w:sz w:val="24"/>
                <w:szCs w:val="24"/>
              </w:rPr>
              <w:t>ИНФРАСТРУКТУР:</w:t>
            </w:r>
          </w:p>
        </w:tc>
      </w:tr>
      <w:tr w:rsidR="0028053E" w:rsidRPr="00F67EDE" w:rsidTr="00A16C6F">
        <w:trPr>
          <w:jc w:val="center"/>
        </w:trPr>
        <w:tc>
          <w:tcPr>
            <w:tcW w:w="2028" w:type="dxa"/>
            <w:shd w:val="clear" w:color="auto" w:fill="auto"/>
            <w:vAlign w:val="center"/>
          </w:tcPr>
          <w:p w:rsidR="00273550" w:rsidRPr="00B33ADF" w:rsidRDefault="001F0502" w:rsidP="00F86750">
            <w:pPr>
              <w:jc w:val="center"/>
              <w:rPr>
                <w:sz w:val="24"/>
                <w:szCs w:val="24"/>
              </w:rPr>
            </w:pPr>
            <w:r w:rsidRPr="00B33ADF">
              <w:rPr>
                <w:sz w:val="24"/>
                <w:szCs w:val="24"/>
              </w:rPr>
              <w:t>ИТ-1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инженерной</w:t>
            </w:r>
            <w:r w:rsidR="00F86750" w:rsidRPr="00B33ADF">
              <w:rPr>
                <w:sz w:val="24"/>
                <w:szCs w:val="24"/>
              </w:rPr>
              <w:t xml:space="preserve"> </w:t>
            </w:r>
            <w:r w:rsidRPr="00B33ADF">
              <w:rPr>
                <w:sz w:val="24"/>
                <w:szCs w:val="24"/>
              </w:rPr>
              <w:t>инфраструктуры</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ИТ-2</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005F5C08" w:rsidRPr="00B33ADF">
              <w:rPr>
                <w:rFonts w:eastAsia="SimSun"/>
                <w:color w:val="000000"/>
                <w:sz w:val="24"/>
                <w:szCs w:val="24"/>
                <w:lang w:eastAsia="zh-CN"/>
              </w:rPr>
              <w:t>транспортной инфраструктуры</w:t>
            </w:r>
          </w:p>
        </w:tc>
      </w:tr>
      <w:tr w:rsidR="0028053E" w:rsidRPr="00F67EDE" w:rsidTr="005F5C08">
        <w:trPr>
          <w:trHeight w:val="70"/>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СЕЛЬСКОХОЗЯЙСТВЕННЫЕ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273550" w:rsidRPr="00B33ADF" w:rsidRDefault="00177A4E" w:rsidP="00F86750">
            <w:pPr>
              <w:jc w:val="center"/>
              <w:rPr>
                <w:sz w:val="24"/>
                <w:szCs w:val="24"/>
              </w:rPr>
            </w:pPr>
            <w:r w:rsidRPr="00B33ADF">
              <w:rPr>
                <w:sz w:val="24"/>
                <w:szCs w:val="24"/>
              </w:rPr>
              <w:t>СХ-1</w:t>
            </w:r>
          </w:p>
        </w:tc>
        <w:tc>
          <w:tcPr>
            <w:tcW w:w="7611" w:type="dxa"/>
            <w:shd w:val="clear" w:color="auto" w:fill="auto"/>
            <w:vAlign w:val="center"/>
          </w:tcPr>
          <w:p w:rsidR="00273550" w:rsidRPr="00B33ADF" w:rsidRDefault="00177A4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сельскохозяйственных</w:t>
            </w:r>
            <w:r w:rsidR="00F86750" w:rsidRPr="00B33ADF">
              <w:rPr>
                <w:sz w:val="24"/>
                <w:szCs w:val="24"/>
              </w:rPr>
              <w:t xml:space="preserve"> </w:t>
            </w:r>
            <w:r w:rsidRPr="00B33ADF">
              <w:rPr>
                <w:sz w:val="24"/>
                <w:szCs w:val="24"/>
              </w:rPr>
              <w:t>угодий</w:t>
            </w:r>
          </w:p>
        </w:tc>
      </w:tr>
      <w:tr w:rsidR="0028053E" w:rsidRPr="00F67EDE" w:rsidTr="00A16C6F">
        <w:trPr>
          <w:jc w:val="center"/>
        </w:trPr>
        <w:tc>
          <w:tcPr>
            <w:tcW w:w="2028" w:type="dxa"/>
            <w:shd w:val="clear" w:color="auto" w:fill="auto"/>
            <w:vAlign w:val="center"/>
          </w:tcPr>
          <w:p w:rsidR="00177A4E" w:rsidRPr="00B33ADF" w:rsidRDefault="00177A4E" w:rsidP="00F86750">
            <w:pPr>
              <w:jc w:val="center"/>
              <w:rPr>
                <w:sz w:val="24"/>
                <w:szCs w:val="24"/>
              </w:rPr>
            </w:pPr>
            <w:r w:rsidRPr="00B33ADF">
              <w:rPr>
                <w:sz w:val="24"/>
                <w:szCs w:val="24"/>
              </w:rPr>
              <w:t>СХ-2</w:t>
            </w:r>
          </w:p>
        </w:tc>
        <w:tc>
          <w:tcPr>
            <w:tcW w:w="7611" w:type="dxa"/>
            <w:shd w:val="clear" w:color="auto" w:fill="auto"/>
            <w:vAlign w:val="center"/>
          </w:tcPr>
          <w:p w:rsidR="00177A4E" w:rsidRPr="00B33ADF" w:rsidRDefault="00177A4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85B54" w:rsidRPr="00B33ADF" w:rsidRDefault="00285B54" w:rsidP="00F86750">
            <w:pPr>
              <w:jc w:val="center"/>
              <w:rPr>
                <w:sz w:val="24"/>
                <w:szCs w:val="24"/>
              </w:rPr>
            </w:pPr>
            <w:r w:rsidRPr="00B33ADF">
              <w:rPr>
                <w:sz w:val="24"/>
                <w:szCs w:val="24"/>
              </w:rPr>
              <w:t>СХ-3</w:t>
            </w:r>
          </w:p>
        </w:tc>
        <w:tc>
          <w:tcPr>
            <w:tcW w:w="7611" w:type="dxa"/>
            <w:shd w:val="clear" w:color="auto" w:fill="auto"/>
            <w:vAlign w:val="center"/>
          </w:tcPr>
          <w:p w:rsidR="00285B54" w:rsidRPr="00B33ADF" w:rsidRDefault="00285B54"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использования.</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РЕКРЕАЦИОННОГО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Р-1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парков,</w:t>
            </w:r>
            <w:r w:rsidR="00F86750" w:rsidRPr="00B33ADF">
              <w:rPr>
                <w:sz w:val="24"/>
                <w:szCs w:val="24"/>
              </w:rPr>
              <w:t xml:space="preserve"> </w:t>
            </w:r>
            <w:r w:rsidR="001F0502" w:rsidRPr="00B33ADF">
              <w:rPr>
                <w:sz w:val="24"/>
                <w:szCs w:val="24"/>
              </w:rPr>
              <w:t>скверов,</w:t>
            </w:r>
            <w:r w:rsidR="00F86750" w:rsidRPr="00B33ADF">
              <w:rPr>
                <w:sz w:val="24"/>
                <w:szCs w:val="24"/>
              </w:rPr>
              <w:t xml:space="preserve"> </w:t>
            </w:r>
            <w:r w:rsidR="001F0502" w:rsidRPr="00B33ADF">
              <w:rPr>
                <w:sz w:val="24"/>
                <w:szCs w:val="24"/>
              </w:rPr>
              <w:t>бульваров,</w:t>
            </w:r>
            <w:r w:rsidR="00F86750" w:rsidRPr="00B33ADF">
              <w:rPr>
                <w:sz w:val="24"/>
                <w:szCs w:val="24"/>
              </w:rPr>
              <w:t xml:space="preserve"> </w:t>
            </w:r>
            <w:r w:rsidR="001F0502" w:rsidRPr="00B33ADF">
              <w:rPr>
                <w:sz w:val="24"/>
                <w:szCs w:val="24"/>
              </w:rPr>
              <w:t>озеленения</w:t>
            </w:r>
            <w:r w:rsidR="00F86750" w:rsidRPr="00B33ADF">
              <w:rPr>
                <w:sz w:val="24"/>
                <w:szCs w:val="24"/>
              </w:rPr>
              <w:t xml:space="preserve"> </w:t>
            </w:r>
            <w:r w:rsidR="001F0502" w:rsidRPr="00B33ADF">
              <w:rPr>
                <w:sz w:val="24"/>
                <w:szCs w:val="24"/>
              </w:rPr>
              <w:t>общего</w:t>
            </w:r>
            <w:r w:rsidR="00F86750" w:rsidRPr="00B33ADF">
              <w:rPr>
                <w:sz w:val="24"/>
                <w:szCs w:val="24"/>
              </w:rPr>
              <w:t xml:space="preserve"> </w:t>
            </w:r>
            <w:r w:rsidR="001F0502" w:rsidRPr="00B33ADF">
              <w:rPr>
                <w:sz w:val="24"/>
                <w:szCs w:val="24"/>
              </w:rPr>
              <w:t>пользования</w:t>
            </w:r>
          </w:p>
        </w:tc>
      </w:tr>
      <w:tr w:rsidR="00B2450F" w:rsidRPr="00F67EDE" w:rsidTr="00A16C6F">
        <w:trPr>
          <w:jc w:val="center"/>
        </w:trPr>
        <w:tc>
          <w:tcPr>
            <w:tcW w:w="2028" w:type="dxa"/>
            <w:shd w:val="clear" w:color="auto" w:fill="auto"/>
            <w:vAlign w:val="center"/>
          </w:tcPr>
          <w:p w:rsidR="00B2450F" w:rsidRPr="00121C07" w:rsidRDefault="00B2450F" w:rsidP="00F86750">
            <w:pPr>
              <w:jc w:val="center"/>
              <w:rPr>
                <w:sz w:val="24"/>
                <w:szCs w:val="24"/>
              </w:rPr>
            </w:pPr>
            <w:r w:rsidRPr="00121C07">
              <w:rPr>
                <w:sz w:val="24"/>
                <w:szCs w:val="24"/>
              </w:rPr>
              <w:t>Р-2</w:t>
            </w:r>
          </w:p>
        </w:tc>
        <w:tc>
          <w:tcPr>
            <w:tcW w:w="7611" w:type="dxa"/>
            <w:shd w:val="clear" w:color="auto" w:fill="auto"/>
            <w:vAlign w:val="center"/>
          </w:tcPr>
          <w:p w:rsidR="00B2450F" w:rsidRPr="00121C07" w:rsidRDefault="00B2450F" w:rsidP="0028053E">
            <w:pPr>
              <w:rPr>
                <w:sz w:val="24"/>
                <w:szCs w:val="24"/>
              </w:rPr>
            </w:pPr>
            <w:r w:rsidRPr="00121C07">
              <w:rPr>
                <w:sz w:val="24"/>
                <w:szCs w:val="24"/>
              </w:rPr>
              <w:t>Зона размещения объектов физкультуры и спорта</w:t>
            </w:r>
          </w:p>
        </w:tc>
      </w:tr>
      <w:tr w:rsidR="00B2450F" w:rsidRPr="00F67EDE" w:rsidTr="00A16C6F">
        <w:trPr>
          <w:jc w:val="center"/>
        </w:trPr>
        <w:tc>
          <w:tcPr>
            <w:tcW w:w="2028" w:type="dxa"/>
            <w:shd w:val="clear" w:color="auto" w:fill="auto"/>
            <w:vAlign w:val="center"/>
          </w:tcPr>
          <w:p w:rsidR="00B2450F" w:rsidRPr="00121C07" w:rsidRDefault="00B2450F" w:rsidP="00F86750">
            <w:pPr>
              <w:jc w:val="center"/>
              <w:rPr>
                <w:sz w:val="24"/>
                <w:szCs w:val="24"/>
              </w:rPr>
            </w:pPr>
            <w:r w:rsidRPr="00121C07">
              <w:rPr>
                <w:sz w:val="24"/>
                <w:szCs w:val="24"/>
              </w:rPr>
              <w:t>Р-3</w:t>
            </w:r>
          </w:p>
        </w:tc>
        <w:tc>
          <w:tcPr>
            <w:tcW w:w="7611" w:type="dxa"/>
            <w:shd w:val="clear" w:color="auto" w:fill="auto"/>
            <w:vAlign w:val="center"/>
          </w:tcPr>
          <w:p w:rsidR="00B2450F" w:rsidRPr="00121C07" w:rsidRDefault="00B2450F" w:rsidP="0028053E">
            <w:pPr>
              <w:rPr>
                <w:sz w:val="24"/>
                <w:szCs w:val="24"/>
              </w:rPr>
            </w:pPr>
            <w:r w:rsidRPr="00121C07">
              <w:rPr>
                <w:sz w:val="24"/>
                <w:szCs w:val="24"/>
              </w:rPr>
              <w:t>Зона набережных</w:t>
            </w:r>
          </w:p>
        </w:tc>
      </w:tr>
      <w:tr w:rsidR="00E129B9" w:rsidRPr="00F67EDE" w:rsidTr="00A16C6F">
        <w:trPr>
          <w:jc w:val="center"/>
        </w:trPr>
        <w:tc>
          <w:tcPr>
            <w:tcW w:w="2028" w:type="dxa"/>
            <w:shd w:val="clear" w:color="auto" w:fill="auto"/>
            <w:vAlign w:val="center"/>
          </w:tcPr>
          <w:p w:rsidR="00E129B9" w:rsidRDefault="00E129B9" w:rsidP="00F86750">
            <w:pPr>
              <w:jc w:val="center"/>
              <w:rPr>
                <w:sz w:val="24"/>
                <w:szCs w:val="24"/>
              </w:rPr>
            </w:pPr>
          </w:p>
        </w:tc>
        <w:tc>
          <w:tcPr>
            <w:tcW w:w="7611" w:type="dxa"/>
            <w:shd w:val="clear" w:color="auto" w:fill="auto"/>
            <w:vAlign w:val="center"/>
          </w:tcPr>
          <w:p w:rsidR="00E129B9" w:rsidRPr="00854CB9" w:rsidRDefault="00E129B9" w:rsidP="0028053E">
            <w:pPr>
              <w:rPr>
                <w:sz w:val="24"/>
                <w:szCs w:val="24"/>
              </w:rPr>
            </w:pPr>
            <w:r w:rsidRPr="00854CB9">
              <w:rPr>
                <w:sz w:val="24"/>
                <w:szCs w:val="24"/>
              </w:rPr>
              <w:t>ЗОНЫ ИСТОРИКО-КУЛЬТУРНОГО НАЗНАЧЕНИЯ</w:t>
            </w:r>
          </w:p>
        </w:tc>
      </w:tr>
      <w:tr w:rsidR="00E129B9" w:rsidRPr="00F67EDE" w:rsidTr="00A16C6F">
        <w:trPr>
          <w:jc w:val="center"/>
        </w:trPr>
        <w:tc>
          <w:tcPr>
            <w:tcW w:w="2028" w:type="dxa"/>
            <w:shd w:val="clear" w:color="auto" w:fill="auto"/>
            <w:vAlign w:val="center"/>
          </w:tcPr>
          <w:p w:rsidR="00E129B9" w:rsidRDefault="00E129B9" w:rsidP="00F86750">
            <w:pPr>
              <w:jc w:val="center"/>
              <w:rPr>
                <w:sz w:val="24"/>
                <w:szCs w:val="24"/>
              </w:rPr>
            </w:pPr>
            <w:r>
              <w:rPr>
                <w:sz w:val="24"/>
                <w:szCs w:val="24"/>
              </w:rPr>
              <w:t>К</w:t>
            </w:r>
          </w:p>
        </w:tc>
        <w:tc>
          <w:tcPr>
            <w:tcW w:w="7611" w:type="dxa"/>
            <w:shd w:val="clear" w:color="auto" w:fill="auto"/>
            <w:vAlign w:val="center"/>
          </w:tcPr>
          <w:p w:rsidR="00E129B9" w:rsidRPr="00854CB9" w:rsidRDefault="00E129B9" w:rsidP="0028053E">
            <w:pPr>
              <w:rPr>
                <w:sz w:val="24"/>
                <w:szCs w:val="24"/>
              </w:rPr>
            </w:pPr>
            <w:r w:rsidRPr="00BD5E22">
              <w:rPr>
                <w:sz w:val="24"/>
                <w:szCs w:val="24"/>
              </w:rPr>
              <w:t>Зона размещения объектов историко-культурного и рекреационного назначения</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СПЕЦИАЛЬНОГО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СН-1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кладбищ</w:t>
            </w:r>
          </w:p>
        </w:tc>
      </w:tr>
      <w:tr w:rsidR="00E129B9" w:rsidRPr="00F67EDE" w:rsidTr="005F5C08">
        <w:trPr>
          <w:jc w:val="center"/>
        </w:trPr>
        <w:tc>
          <w:tcPr>
            <w:tcW w:w="9639" w:type="dxa"/>
            <w:gridSpan w:val="2"/>
            <w:shd w:val="clear" w:color="auto" w:fill="auto"/>
            <w:vAlign w:val="center"/>
          </w:tcPr>
          <w:p w:rsidR="00E129B9" w:rsidRPr="00B33ADF" w:rsidRDefault="00E129B9" w:rsidP="00E129B9">
            <w:pPr>
              <w:jc w:val="center"/>
              <w:rPr>
                <w:sz w:val="24"/>
                <w:szCs w:val="24"/>
              </w:rPr>
            </w:pPr>
            <w:r w:rsidRPr="00B33ADF">
              <w:rPr>
                <w:sz w:val="24"/>
                <w:szCs w:val="24"/>
              </w:rPr>
              <w:t>ЗОНЫ ВОДНЫХ ОБЪЕКТОВ:</w:t>
            </w:r>
          </w:p>
        </w:tc>
      </w:tr>
      <w:tr w:rsidR="00E129B9" w:rsidRPr="00F67EDE" w:rsidTr="00A16C6F">
        <w:trPr>
          <w:jc w:val="center"/>
        </w:trPr>
        <w:tc>
          <w:tcPr>
            <w:tcW w:w="2028" w:type="dxa"/>
            <w:shd w:val="clear" w:color="auto" w:fill="auto"/>
            <w:vAlign w:val="center"/>
          </w:tcPr>
          <w:p w:rsidR="00E129B9" w:rsidRPr="00B33ADF" w:rsidRDefault="00E129B9" w:rsidP="00E129B9">
            <w:pPr>
              <w:jc w:val="center"/>
              <w:rPr>
                <w:sz w:val="24"/>
                <w:szCs w:val="24"/>
              </w:rPr>
            </w:pPr>
            <w:r w:rsidRPr="00B33ADF">
              <w:rPr>
                <w:sz w:val="24"/>
                <w:szCs w:val="24"/>
              </w:rPr>
              <w:t>В-1</w:t>
            </w:r>
          </w:p>
        </w:tc>
        <w:tc>
          <w:tcPr>
            <w:tcW w:w="7611" w:type="dxa"/>
            <w:shd w:val="clear" w:color="auto" w:fill="auto"/>
            <w:vAlign w:val="center"/>
          </w:tcPr>
          <w:p w:rsidR="00E129B9" w:rsidRPr="00BD5E22" w:rsidRDefault="00E129B9" w:rsidP="00E129B9">
            <w:pPr>
              <w:rPr>
                <w:sz w:val="24"/>
                <w:szCs w:val="24"/>
              </w:rPr>
            </w:pPr>
            <w:r w:rsidRPr="00BD5E22">
              <w:rPr>
                <w:sz w:val="24"/>
                <w:szCs w:val="24"/>
              </w:rPr>
              <w:t>Зона гидротехнических сооружений</w:t>
            </w:r>
          </w:p>
        </w:tc>
      </w:tr>
    </w:tbl>
    <w:p w:rsidR="000D3BB3" w:rsidRPr="00F67EDE" w:rsidRDefault="000D3BB3" w:rsidP="0028053E">
      <w:pPr>
        <w:ind w:firstLine="709"/>
        <w:jc w:val="both"/>
        <w:outlineLvl w:val="2"/>
        <w:rPr>
          <w:b/>
          <w:sz w:val="24"/>
          <w:szCs w:val="24"/>
        </w:rPr>
        <w:sectPr w:rsidR="000D3BB3" w:rsidRPr="00F67EDE" w:rsidSect="004E5343">
          <w:headerReference w:type="default" r:id="rId83"/>
          <w:footerReference w:type="even" r:id="rId84"/>
          <w:footerReference w:type="default" r:id="rId85"/>
          <w:type w:val="continuous"/>
          <w:pgSz w:w="11906" w:h="16838"/>
          <w:pgMar w:top="1134" w:right="567" w:bottom="1134" w:left="1418" w:header="709" w:footer="363" w:gutter="0"/>
          <w:cols w:space="708"/>
          <w:titlePg/>
          <w:docGrid w:linePitch="360"/>
        </w:sectPr>
      </w:pPr>
    </w:p>
    <w:p w:rsidR="00C26050" w:rsidRPr="00F67EDE" w:rsidRDefault="00C26050" w:rsidP="0028053E">
      <w:pPr>
        <w:ind w:firstLine="709"/>
        <w:jc w:val="both"/>
        <w:outlineLvl w:val="2"/>
        <w:rPr>
          <w:b/>
          <w:sz w:val="24"/>
          <w:szCs w:val="24"/>
        </w:rPr>
      </w:pPr>
      <w:bookmarkStart w:id="149" w:name="_Toc412129424"/>
      <w:bookmarkStart w:id="150" w:name="_Toc427850015"/>
      <w:bookmarkStart w:id="151" w:name="_Toc433729384"/>
      <w:r w:rsidRPr="00F67EDE">
        <w:rPr>
          <w:b/>
          <w:sz w:val="24"/>
          <w:szCs w:val="24"/>
        </w:rPr>
        <w:lastRenderedPageBreak/>
        <w:t>Статья</w:t>
      </w:r>
      <w:r w:rsidR="00F86750">
        <w:rPr>
          <w:b/>
          <w:sz w:val="24"/>
          <w:szCs w:val="24"/>
        </w:rPr>
        <w:t xml:space="preserve"> </w:t>
      </w:r>
      <w:r w:rsidRPr="00F67EDE">
        <w:rPr>
          <w:b/>
          <w:sz w:val="24"/>
          <w:szCs w:val="24"/>
        </w:rPr>
        <w:t>26.</w:t>
      </w:r>
      <w:r w:rsidR="00F86750">
        <w:rPr>
          <w:b/>
          <w:sz w:val="24"/>
          <w:szCs w:val="24"/>
        </w:rPr>
        <w:t xml:space="preserve"> </w:t>
      </w:r>
      <w:r w:rsidRPr="00C47AE5">
        <w:rPr>
          <w:b/>
          <w:sz w:val="24"/>
          <w:szCs w:val="24"/>
        </w:rPr>
        <w:t>Градостроительные</w:t>
      </w:r>
      <w:r w:rsidR="00F86750" w:rsidRPr="00C47AE5">
        <w:rPr>
          <w:b/>
          <w:sz w:val="24"/>
          <w:szCs w:val="24"/>
        </w:rPr>
        <w:t xml:space="preserve"> </w:t>
      </w:r>
      <w:r w:rsidRPr="00C47AE5">
        <w:rPr>
          <w:b/>
          <w:sz w:val="24"/>
          <w:szCs w:val="24"/>
        </w:rPr>
        <w:t>регламенты.</w:t>
      </w:r>
      <w:r w:rsidR="00F86750" w:rsidRPr="00C47AE5">
        <w:rPr>
          <w:b/>
          <w:sz w:val="24"/>
          <w:szCs w:val="24"/>
        </w:rPr>
        <w:t xml:space="preserve"> </w:t>
      </w:r>
      <w:r w:rsidRPr="00C47AE5">
        <w:rPr>
          <w:b/>
          <w:sz w:val="24"/>
          <w:szCs w:val="24"/>
        </w:rPr>
        <w:t>Жилые</w:t>
      </w:r>
      <w:r w:rsidR="00F86750" w:rsidRPr="00C47AE5">
        <w:rPr>
          <w:b/>
          <w:sz w:val="24"/>
          <w:szCs w:val="24"/>
        </w:rPr>
        <w:t xml:space="preserve"> </w:t>
      </w:r>
      <w:r w:rsidRPr="00C47AE5">
        <w:rPr>
          <w:b/>
          <w:sz w:val="24"/>
          <w:szCs w:val="24"/>
        </w:rPr>
        <w:t>зоны</w:t>
      </w:r>
      <w:bookmarkEnd w:id="149"/>
      <w:bookmarkEnd w:id="150"/>
      <w:bookmarkEnd w:id="151"/>
    </w:p>
    <w:p w:rsidR="00AC3AFC" w:rsidRPr="00F67EDE" w:rsidRDefault="00AC3AFC" w:rsidP="0028053E">
      <w:pPr>
        <w:jc w:val="both"/>
        <w:outlineLvl w:val="2"/>
        <w:rPr>
          <w:sz w:val="24"/>
          <w:szCs w:val="24"/>
        </w:rPr>
      </w:pPr>
    </w:p>
    <w:p w:rsidR="00DB5412" w:rsidRPr="00F67EDE" w:rsidRDefault="000B3FB3" w:rsidP="0028053E">
      <w:pPr>
        <w:overflowPunct w:val="0"/>
        <w:autoSpaceDE w:val="0"/>
        <w:autoSpaceDN w:val="0"/>
        <w:adjustRightInd w:val="0"/>
        <w:ind w:left="567"/>
        <w:jc w:val="center"/>
        <w:outlineLvl w:val="4"/>
        <w:rPr>
          <w:rFonts w:eastAsia="SimSun"/>
          <w:b/>
          <w:bCs/>
          <w:i/>
          <w:iCs/>
          <w:sz w:val="24"/>
          <w:szCs w:val="24"/>
          <w:lang w:eastAsia="zh-CN"/>
        </w:rPr>
      </w:pPr>
      <w:proofErr w:type="gramStart"/>
      <w:r w:rsidRPr="00F67EDE">
        <w:rPr>
          <w:rFonts w:eastAsia="SimSun"/>
          <w:b/>
          <w:bCs/>
          <w:i/>
          <w:iCs/>
          <w:sz w:val="24"/>
          <w:szCs w:val="24"/>
          <w:lang w:eastAsia="zh-CN"/>
        </w:rPr>
        <w:t>Ж</w:t>
      </w:r>
      <w:proofErr w:type="gramEnd"/>
      <w:r w:rsidR="00F86750">
        <w:rPr>
          <w:rFonts w:eastAsia="SimSun"/>
          <w:b/>
          <w:bCs/>
          <w:i/>
          <w:iCs/>
          <w:sz w:val="24"/>
          <w:szCs w:val="24"/>
          <w:lang w:eastAsia="zh-CN"/>
        </w:rPr>
        <w:t xml:space="preserve"> </w:t>
      </w:r>
      <w:r w:rsidRPr="00F67EDE">
        <w:rPr>
          <w:rFonts w:eastAsia="SimSun"/>
          <w:b/>
          <w:bCs/>
          <w:i/>
          <w:iCs/>
          <w:sz w:val="24"/>
          <w:szCs w:val="24"/>
          <w:lang w:eastAsia="zh-CN"/>
        </w:rPr>
        <w:t>-</w:t>
      </w:r>
      <w:r w:rsidR="00F86750">
        <w:rPr>
          <w:rFonts w:eastAsia="SimSun"/>
          <w:b/>
          <w:bCs/>
          <w:i/>
          <w:iCs/>
          <w:sz w:val="24"/>
          <w:szCs w:val="24"/>
          <w:lang w:eastAsia="zh-CN"/>
        </w:rPr>
        <w:t xml:space="preserve"> </w:t>
      </w:r>
      <w:r w:rsidR="00DB5412" w:rsidRPr="00F67EDE">
        <w:rPr>
          <w:rFonts w:eastAsia="SimSun"/>
          <w:b/>
          <w:bCs/>
          <w:i/>
          <w:iCs/>
          <w:sz w:val="24"/>
          <w:szCs w:val="24"/>
          <w:lang w:eastAsia="zh-CN"/>
        </w:rPr>
        <w:t>1.</w:t>
      </w:r>
      <w:r w:rsidR="00F86750">
        <w:rPr>
          <w:rFonts w:eastAsia="SimSun"/>
          <w:b/>
          <w:bCs/>
          <w:i/>
          <w:iCs/>
          <w:sz w:val="24"/>
          <w:szCs w:val="24"/>
          <w:lang w:eastAsia="zh-CN"/>
        </w:rPr>
        <w:t xml:space="preserve"> </w:t>
      </w:r>
      <w:r w:rsidR="00DB5412" w:rsidRPr="00F67EDE">
        <w:rPr>
          <w:rFonts w:eastAsia="SimSun"/>
          <w:b/>
          <w:bCs/>
          <w:i/>
          <w:iCs/>
          <w:sz w:val="24"/>
          <w:szCs w:val="24"/>
          <w:lang w:eastAsia="zh-CN"/>
        </w:rPr>
        <w:t>Зона</w:t>
      </w:r>
      <w:r w:rsidR="00F86750">
        <w:rPr>
          <w:rFonts w:eastAsia="SimSun"/>
          <w:b/>
          <w:bCs/>
          <w:i/>
          <w:iCs/>
          <w:sz w:val="24"/>
          <w:szCs w:val="24"/>
          <w:lang w:eastAsia="zh-CN"/>
        </w:rPr>
        <w:t xml:space="preserve"> </w:t>
      </w:r>
      <w:r w:rsidR="00DB5412" w:rsidRPr="00F67EDE">
        <w:rPr>
          <w:rFonts w:eastAsia="SimSun"/>
          <w:b/>
          <w:bCs/>
          <w:i/>
          <w:iCs/>
          <w:sz w:val="24"/>
          <w:szCs w:val="24"/>
          <w:lang w:eastAsia="zh-CN"/>
        </w:rPr>
        <w:t>застройк</w:t>
      </w:r>
      <w:r w:rsidR="003E003A" w:rsidRPr="00F67EDE">
        <w:rPr>
          <w:rFonts w:eastAsia="SimSun"/>
          <w:b/>
          <w:bCs/>
          <w:i/>
          <w:iCs/>
          <w:sz w:val="24"/>
          <w:szCs w:val="24"/>
          <w:lang w:eastAsia="zh-CN"/>
        </w:rPr>
        <w:t>и</w:t>
      </w:r>
      <w:r w:rsidR="00F86750">
        <w:rPr>
          <w:rFonts w:eastAsia="SimSun"/>
          <w:b/>
          <w:bCs/>
          <w:i/>
          <w:iCs/>
          <w:sz w:val="24"/>
          <w:szCs w:val="24"/>
          <w:lang w:eastAsia="zh-CN"/>
        </w:rPr>
        <w:t xml:space="preserve"> </w:t>
      </w:r>
      <w:r w:rsidR="003E003A" w:rsidRPr="00F67EDE">
        <w:rPr>
          <w:rFonts w:eastAsia="SimSun"/>
          <w:b/>
          <w:bCs/>
          <w:i/>
          <w:iCs/>
          <w:sz w:val="24"/>
          <w:szCs w:val="24"/>
          <w:lang w:eastAsia="zh-CN"/>
        </w:rPr>
        <w:t>индивидуальными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жилыми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домами.</w:t>
      </w:r>
    </w:p>
    <w:p w:rsidR="00AC3AFC" w:rsidRPr="00F67EDE" w:rsidRDefault="00AC3AFC" w:rsidP="0028053E">
      <w:pPr>
        <w:widowControl w:val="0"/>
        <w:ind w:right="394"/>
        <w:jc w:val="both"/>
        <w:rPr>
          <w:iCs/>
          <w:sz w:val="24"/>
          <w:szCs w:val="24"/>
        </w:rPr>
      </w:pPr>
    </w:p>
    <w:p w:rsidR="00DB5412" w:rsidRPr="00F67EDE" w:rsidRDefault="00DB5412" w:rsidP="0028053E">
      <w:pPr>
        <w:widowControl w:val="0"/>
        <w:ind w:firstLine="709"/>
        <w:jc w:val="both"/>
        <w:rPr>
          <w:i/>
          <w:iCs/>
          <w:sz w:val="24"/>
          <w:szCs w:val="24"/>
        </w:rPr>
      </w:pPr>
      <w:r w:rsidRPr="00F67EDE">
        <w:rPr>
          <w:i/>
          <w:iCs/>
          <w:sz w:val="24"/>
          <w:szCs w:val="24"/>
        </w:rPr>
        <w:t>Зона</w:t>
      </w:r>
      <w:r w:rsidR="00F86750">
        <w:rPr>
          <w:i/>
          <w:iCs/>
          <w:sz w:val="24"/>
          <w:szCs w:val="24"/>
        </w:rPr>
        <w:t xml:space="preserve"> </w:t>
      </w:r>
      <w:r w:rsidRPr="00F67EDE">
        <w:rPr>
          <w:i/>
          <w:iCs/>
          <w:sz w:val="24"/>
          <w:szCs w:val="24"/>
        </w:rPr>
        <w:t>Ж-1</w:t>
      </w:r>
      <w:r w:rsidR="00F86750">
        <w:rPr>
          <w:i/>
          <w:iCs/>
          <w:sz w:val="24"/>
          <w:szCs w:val="24"/>
        </w:rPr>
        <w:t xml:space="preserve"> </w:t>
      </w:r>
      <w:r w:rsidRPr="00F67EDE">
        <w:rPr>
          <w:i/>
          <w:iCs/>
          <w:sz w:val="24"/>
          <w:szCs w:val="24"/>
        </w:rPr>
        <w:t>выделена</w:t>
      </w:r>
      <w:r w:rsidR="00F86750">
        <w:rPr>
          <w:i/>
          <w:iCs/>
          <w:sz w:val="24"/>
          <w:szCs w:val="24"/>
        </w:rPr>
        <w:t xml:space="preserve"> </w:t>
      </w:r>
      <w:r w:rsidRPr="00F67EDE">
        <w:rPr>
          <w:i/>
          <w:iCs/>
          <w:sz w:val="24"/>
          <w:szCs w:val="24"/>
        </w:rPr>
        <w:t>для</w:t>
      </w:r>
      <w:r w:rsidR="00F86750">
        <w:rPr>
          <w:i/>
          <w:iCs/>
          <w:sz w:val="24"/>
          <w:szCs w:val="24"/>
        </w:rPr>
        <w:t xml:space="preserve"> </w:t>
      </w:r>
      <w:r w:rsidRPr="00F67EDE">
        <w:rPr>
          <w:i/>
          <w:iCs/>
          <w:sz w:val="24"/>
          <w:szCs w:val="24"/>
        </w:rPr>
        <w:t>обеспечения</w:t>
      </w:r>
      <w:r w:rsidR="00F86750">
        <w:rPr>
          <w:i/>
          <w:iCs/>
          <w:sz w:val="24"/>
          <w:szCs w:val="24"/>
        </w:rPr>
        <w:t xml:space="preserve"> </w:t>
      </w:r>
      <w:r w:rsidRPr="00F67EDE">
        <w:rPr>
          <w:i/>
          <w:iCs/>
          <w:sz w:val="24"/>
          <w:szCs w:val="24"/>
        </w:rPr>
        <w:t>правовых,</w:t>
      </w:r>
      <w:r w:rsidR="00F86750">
        <w:rPr>
          <w:i/>
          <w:sz w:val="24"/>
          <w:szCs w:val="24"/>
        </w:rPr>
        <w:t xml:space="preserve"> </w:t>
      </w:r>
      <w:r w:rsidRPr="00F67EDE">
        <w:rPr>
          <w:i/>
          <w:sz w:val="24"/>
          <w:szCs w:val="24"/>
        </w:rPr>
        <w:t>социальных,</w:t>
      </w:r>
      <w:r w:rsidR="00F86750">
        <w:rPr>
          <w:i/>
          <w:sz w:val="24"/>
          <w:szCs w:val="24"/>
        </w:rPr>
        <w:t xml:space="preserve"> </w:t>
      </w:r>
      <w:r w:rsidRPr="00F67EDE">
        <w:rPr>
          <w:i/>
          <w:sz w:val="24"/>
          <w:szCs w:val="24"/>
        </w:rPr>
        <w:t>культурных</w:t>
      </w:r>
      <w:r w:rsidRPr="00F67EDE">
        <w:rPr>
          <w:i/>
          <w:iCs/>
          <w:sz w:val="24"/>
          <w:szCs w:val="24"/>
        </w:rPr>
        <w:t>,</w:t>
      </w:r>
      <w:r w:rsidR="00F86750">
        <w:rPr>
          <w:i/>
          <w:sz w:val="24"/>
          <w:szCs w:val="24"/>
        </w:rPr>
        <w:t xml:space="preserve"> </w:t>
      </w:r>
      <w:r w:rsidRPr="00F67EDE">
        <w:rPr>
          <w:i/>
          <w:sz w:val="24"/>
          <w:szCs w:val="24"/>
        </w:rPr>
        <w:t>бытовых</w:t>
      </w:r>
      <w:r w:rsidR="00F86750">
        <w:rPr>
          <w:i/>
          <w:iCs/>
          <w:sz w:val="24"/>
          <w:szCs w:val="24"/>
        </w:rPr>
        <w:t xml:space="preserve"> </w:t>
      </w:r>
      <w:r w:rsidRPr="00F67EDE">
        <w:rPr>
          <w:i/>
          <w:iCs/>
          <w:sz w:val="24"/>
          <w:szCs w:val="24"/>
        </w:rPr>
        <w:t>условий</w:t>
      </w:r>
      <w:r w:rsidR="00F86750">
        <w:rPr>
          <w:i/>
          <w:iCs/>
          <w:sz w:val="24"/>
          <w:szCs w:val="24"/>
        </w:rPr>
        <w:t xml:space="preserve"> </w:t>
      </w:r>
      <w:r w:rsidRPr="00F67EDE">
        <w:rPr>
          <w:i/>
          <w:iCs/>
          <w:sz w:val="24"/>
          <w:szCs w:val="24"/>
        </w:rPr>
        <w:t>формирования</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районов</w:t>
      </w:r>
      <w:r w:rsidR="00F86750">
        <w:rPr>
          <w:i/>
          <w:iCs/>
          <w:sz w:val="24"/>
          <w:szCs w:val="24"/>
        </w:rPr>
        <w:t xml:space="preserve"> </w:t>
      </w:r>
      <w:r w:rsidRPr="00F67EDE">
        <w:rPr>
          <w:i/>
          <w:iCs/>
          <w:sz w:val="24"/>
          <w:szCs w:val="24"/>
        </w:rPr>
        <w:t>из</w:t>
      </w:r>
      <w:r w:rsidR="00F86750">
        <w:rPr>
          <w:i/>
          <w:iCs/>
          <w:sz w:val="24"/>
          <w:szCs w:val="24"/>
        </w:rPr>
        <w:t xml:space="preserve"> </w:t>
      </w:r>
      <w:r w:rsidRPr="00F67EDE">
        <w:rPr>
          <w:i/>
          <w:iCs/>
          <w:sz w:val="24"/>
          <w:szCs w:val="24"/>
        </w:rPr>
        <w:t>отдельно</w:t>
      </w:r>
      <w:r w:rsidR="00F86750">
        <w:rPr>
          <w:i/>
          <w:iCs/>
          <w:sz w:val="24"/>
          <w:szCs w:val="24"/>
        </w:rPr>
        <w:t xml:space="preserve"> </w:t>
      </w:r>
      <w:r w:rsidRPr="00F67EDE">
        <w:rPr>
          <w:i/>
          <w:iCs/>
          <w:sz w:val="24"/>
          <w:szCs w:val="24"/>
        </w:rPr>
        <w:t>стоящих</w:t>
      </w:r>
      <w:r w:rsidR="00F86750">
        <w:rPr>
          <w:i/>
          <w:iCs/>
          <w:sz w:val="24"/>
          <w:szCs w:val="24"/>
        </w:rPr>
        <w:t xml:space="preserve"> </w:t>
      </w:r>
      <w:r w:rsidRPr="00F67EDE">
        <w:rPr>
          <w:i/>
          <w:sz w:val="24"/>
          <w:szCs w:val="24"/>
        </w:rPr>
        <w:t>индивидуальных</w:t>
      </w:r>
      <w:r w:rsidR="003E003A" w:rsidRPr="00F67EDE">
        <w:rPr>
          <w:i/>
          <w:sz w:val="24"/>
          <w:szCs w:val="24"/>
        </w:rPr>
        <w:t>,</w:t>
      </w:r>
      <w:r w:rsidR="00F86750">
        <w:rPr>
          <w:i/>
          <w:sz w:val="24"/>
          <w:szCs w:val="24"/>
        </w:rPr>
        <w:t xml:space="preserve"> </w:t>
      </w:r>
      <w:r w:rsidR="003E003A" w:rsidRPr="00F67EDE">
        <w:rPr>
          <w:i/>
          <w:sz w:val="24"/>
          <w:szCs w:val="24"/>
        </w:rPr>
        <w:t>малоэтажных</w:t>
      </w:r>
      <w:r w:rsidR="00F86750">
        <w:rPr>
          <w:i/>
          <w:sz w:val="24"/>
          <w:szCs w:val="24"/>
        </w:rPr>
        <w:t xml:space="preserve"> </w:t>
      </w:r>
      <w:r w:rsidR="003E003A" w:rsidRPr="00F67EDE">
        <w:rPr>
          <w:i/>
          <w:sz w:val="24"/>
          <w:szCs w:val="24"/>
        </w:rPr>
        <w:t>или</w:t>
      </w:r>
      <w:r w:rsidR="00F86750">
        <w:rPr>
          <w:i/>
          <w:sz w:val="24"/>
          <w:szCs w:val="24"/>
        </w:rPr>
        <w:t xml:space="preserve"> </w:t>
      </w:r>
      <w:r w:rsidR="003E003A" w:rsidRPr="00F67EDE">
        <w:rPr>
          <w:i/>
          <w:sz w:val="24"/>
          <w:szCs w:val="24"/>
        </w:rPr>
        <w:t>блокированных</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домов</w:t>
      </w:r>
      <w:r w:rsidR="00F86750">
        <w:rPr>
          <w:i/>
          <w:iCs/>
          <w:sz w:val="24"/>
          <w:szCs w:val="24"/>
        </w:rPr>
        <w:t xml:space="preserve"> </w:t>
      </w:r>
      <w:r w:rsidRPr="00F67EDE">
        <w:rPr>
          <w:i/>
          <w:iCs/>
          <w:sz w:val="24"/>
          <w:szCs w:val="24"/>
        </w:rPr>
        <w:t>усадебного</w:t>
      </w:r>
      <w:r w:rsidR="00F86750">
        <w:rPr>
          <w:i/>
          <w:iCs/>
          <w:sz w:val="24"/>
          <w:szCs w:val="24"/>
        </w:rPr>
        <w:t xml:space="preserve"> </w:t>
      </w:r>
      <w:r w:rsidRPr="00F67EDE">
        <w:rPr>
          <w:i/>
          <w:iCs/>
          <w:sz w:val="24"/>
          <w:szCs w:val="24"/>
        </w:rPr>
        <w:t>типа.</w:t>
      </w:r>
    </w:p>
    <w:p w:rsidR="00DB5412" w:rsidRPr="00F67EDE" w:rsidRDefault="00DB5412" w:rsidP="0028053E">
      <w:pPr>
        <w:tabs>
          <w:tab w:val="left" w:pos="2520"/>
        </w:tabs>
        <w:jc w:val="both"/>
        <w:rPr>
          <w:sz w:val="24"/>
          <w:szCs w:val="24"/>
        </w:rPr>
      </w:pPr>
    </w:p>
    <w:p w:rsidR="00DB5412" w:rsidRPr="00F67EDE" w:rsidRDefault="00DB5412" w:rsidP="0028053E">
      <w:pPr>
        <w:pStyle w:val="a6"/>
        <w:numPr>
          <w:ilvl w:val="0"/>
          <w:numId w:val="29"/>
        </w:numPr>
        <w:contextualSpacing w:val="0"/>
        <w:rPr>
          <w:b/>
          <w:lang w:val="ru-RU"/>
        </w:rPr>
      </w:pPr>
      <w:r w:rsidRPr="00F67EDE">
        <w:rPr>
          <w:b/>
          <w:lang w:val="ru-RU"/>
        </w:rPr>
        <w:t>ОСНОВНЫЕ</w:t>
      </w:r>
      <w:r w:rsidR="00F86750">
        <w:rPr>
          <w:b/>
          <w:lang w:val="ru-RU"/>
        </w:rPr>
        <w:t xml:space="preserve"> </w:t>
      </w:r>
      <w:r w:rsidRPr="00F67EDE">
        <w:rPr>
          <w:b/>
          <w:lang w:val="ru-RU"/>
        </w:rPr>
        <w:t>ВИДЫ</w:t>
      </w:r>
      <w:r w:rsidR="00F86750">
        <w:rPr>
          <w:b/>
          <w:lang w:val="ru-RU"/>
        </w:rPr>
        <w:t xml:space="preserve"> </w:t>
      </w:r>
      <w:r w:rsidRPr="00F67EDE">
        <w:rPr>
          <w:b/>
          <w:lang w:val="ru-RU"/>
        </w:rPr>
        <w:t>И</w:t>
      </w:r>
      <w:r w:rsidR="00F86750">
        <w:rPr>
          <w:b/>
          <w:lang w:val="ru-RU"/>
        </w:rPr>
        <w:t xml:space="preserve"> </w:t>
      </w:r>
      <w:r w:rsidRPr="00F67EDE">
        <w:rPr>
          <w:b/>
          <w:lang w:val="ru-RU"/>
        </w:rPr>
        <w:t>ПАРАМЕТРЫ</w:t>
      </w:r>
      <w:r w:rsidR="00F86750">
        <w:rPr>
          <w:b/>
          <w:lang w:val="ru-RU"/>
        </w:rPr>
        <w:t xml:space="preserve"> </w:t>
      </w:r>
      <w:r w:rsidRPr="00F67EDE">
        <w:rPr>
          <w:b/>
          <w:lang w:val="ru-RU"/>
        </w:rPr>
        <w:t>РАЗРЕШЕННОГО</w:t>
      </w:r>
      <w:r w:rsidR="00F86750">
        <w:rPr>
          <w:b/>
          <w:lang w:val="ru-RU"/>
        </w:rPr>
        <w:t xml:space="preserve"> </w:t>
      </w:r>
      <w:r w:rsidRPr="00F67EDE">
        <w:rPr>
          <w:b/>
          <w:lang w:val="ru-RU"/>
        </w:rPr>
        <w:t>ИСПОЛЬЗОВАНИЯ</w:t>
      </w:r>
      <w:r w:rsidR="00F86750">
        <w:rPr>
          <w:b/>
          <w:lang w:val="ru-RU"/>
        </w:rPr>
        <w:t xml:space="preserve"> </w:t>
      </w:r>
      <w:r w:rsidRPr="00F67EDE">
        <w:rPr>
          <w:b/>
          <w:lang w:val="ru-RU"/>
        </w:rPr>
        <w:t>ЗЕМЕЛЬНЫХ</w:t>
      </w:r>
      <w:r w:rsidR="00F86750">
        <w:rPr>
          <w:b/>
          <w:lang w:val="ru-RU"/>
        </w:rPr>
        <w:t xml:space="preserve"> </w:t>
      </w:r>
      <w:r w:rsidRPr="00F67EDE">
        <w:rPr>
          <w:b/>
          <w:lang w:val="ru-RU"/>
        </w:rPr>
        <w:t>УЧАСТКОВ</w:t>
      </w:r>
      <w:r w:rsidR="00F86750">
        <w:rPr>
          <w:b/>
          <w:lang w:val="ru-RU"/>
        </w:rPr>
        <w:t xml:space="preserve"> </w:t>
      </w:r>
      <w:r w:rsidRPr="00F67EDE">
        <w:rPr>
          <w:b/>
          <w:lang w:val="ru-RU"/>
        </w:rPr>
        <w:t>И</w:t>
      </w:r>
      <w:r w:rsidR="00F86750">
        <w:rPr>
          <w:b/>
          <w:lang w:val="ru-RU"/>
        </w:rPr>
        <w:t xml:space="preserve"> </w:t>
      </w:r>
      <w:r w:rsidRPr="00F67EDE">
        <w:rPr>
          <w:b/>
          <w:lang w:val="ru-RU"/>
        </w:rPr>
        <w:t>ОБЪЕКТОВ</w:t>
      </w:r>
      <w:r w:rsidR="00F86750">
        <w:rPr>
          <w:b/>
          <w:lang w:val="ru-RU"/>
        </w:rPr>
        <w:t xml:space="preserve"> </w:t>
      </w:r>
      <w:r w:rsidRPr="00F67EDE">
        <w:rPr>
          <w:b/>
          <w:lang w:val="ru-RU"/>
        </w:rPr>
        <w:t>КАПИТАЛЬНОГО</w:t>
      </w:r>
      <w:r w:rsidR="00F86750">
        <w:rPr>
          <w:b/>
          <w:lang w:val="ru-RU"/>
        </w:rPr>
        <w:t xml:space="preserve"> </w:t>
      </w:r>
      <w:r w:rsidRPr="00F67EDE">
        <w:rPr>
          <w:b/>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3905"/>
        <w:gridCol w:w="8227"/>
      </w:tblGrid>
      <w:tr w:rsidR="0028053E" w:rsidRPr="00F67EDE" w:rsidTr="000374D0">
        <w:trPr>
          <w:trHeight w:val="552"/>
          <w:tblHeader/>
          <w:jc w:val="center"/>
        </w:trPr>
        <w:tc>
          <w:tcPr>
            <w:tcW w:w="880" w:type="pct"/>
            <w:vAlign w:val="center"/>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(номер</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классификатору)</w:t>
            </w:r>
          </w:p>
        </w:tc>
        <w:tc>
          <w:tcPr>
            <w:tcW w:w="1326" w:type="pct"/>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p>
        </w:tc>
        <w:tc>
          <w:tcPr>
            <w:tcW w:w="2794" w:type="pct"/>
            <w:vAlign w:val="center"/>
          </w:tcPr>
          <w:p w:rsidR="003E003A" w:rsidRPr="00F67EDE" w:rsidRDefault="003E003A" w:rsidP="0028053E">
            <w:pPr>
              <w:tabs>
                <w:tab w:val="left" w:pos="2520"/>
              </w:tabs>
              <w:jc w:val="center"/>
              <w:rPr>
                <w:b/>
                <w:sz w:val="24"/>
                <w:szCs w:val="24"/>
              </w:rPr>
            </w:pPr>
            <w:r w:rsidRPr="00F67EDE">
              <w:rPr>
                <w:b/>
                <w:sz w:val="24"/>
                <w:szCs w:val="24"/>
              </w:rPr>
              <w:t>ПРЕДЕЛЬНЫЕ</w:t>
            </w:r>
            <w:r w:rsidR="00F86750">
              <w:rPr>
                <w:b/>
                <w:sz w:val="24"/>
                <w:szCs w:val="24"/>
              </w:rPr>
              <w:t xml:space="preserve"> </w:t>
            </w:r>
            <w:r w:rsidRPr="00F67EDE">
              <w:rPr>
                <w:b/>
                <w:sz w:val="24"/>
                <w:szCs w:val="24"/>
              </w:rPr>
              <w:t>РАЗМЕРЫ</w:t>
            </w:r>
            <w:r w:rsidR="00F86750">
              <w:rPr>
                <w:b/>
                <w:sz w:val="24"/>
                <w:szCs w:val="24"/>
              </w:rPr>
              <w:t xml:space="preserve"> </w:t>
            </w:r>
            <w:proofErr w:type="gramStart"/>
            <w:r w:rsidRPr="00F67EDE">
              <w:rPr>
                <w:b/>
                <w:sz w:val="24"/>
                <w:szCs w:val="24"/>
              </w:rPr>
              <w:t>ЗЕМЕЛЬНЫХ</w:t>
            </w:r>
            <w:proofErr w:type="gramEnd"/>
          </w:p>
          <w:p w:rsidR="003E003A" w:rsidRPr="00F67EDE" w:rsidRDefault="003E003A" w:rsidP="0028053E">
            <w:pPr>
              <w:tabs>
                <w:tab w:val="left" w:pos="2520"/>
              </w:tabs>
              <w:jc w:val="center"/>
              <w:rPr>
                <w:b/>
                <w:sz w:val="24"/>
                <w:szCs w:val="24"/>
              </w:rPr>
            </w:pP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ПРЕДЕЛЬНЫЕ</w:t>
            </w:r>
            <w:r w:rsidR="00F86750">
              <w:rPr>
                <w:b/>
                <w:sz w:val="24"/>
                <w:szCs w:val="24"/>
              </w:rPr>
              <w:t xml:space="preserve"> </w:t>
            </w:r>
            <w:r w:rsidRPr="00F67EDE">
              <w:rPr>
                <w:b/>
                <w:sz w:val="24"/>
                <w:szCs w:val="24"/>
              </w:rPr>
              <w:t>ПАРАМЕТРЫ</w:t>
            </w:r>
          </w:p>
          <w:p w:rsidR="003E003A" w:rsidRPr="00F67EDE" w:rsidRDefault="003E003A" w:rsidP="0028053E">
            <w:pPr>
              <w:tabs>
                <w:tab w:val="left" w:pos="2520"/>
              </w:tabs>
              <w:jc w:val="center"/>
              <w:rPr>
                <w:b/>
                <w:sz w:val="24"/>
                <w:szCs w:val="24"/>
              </w:rPr>
            </w:pPr>
            <w:r w:rsidRPr="00F67EDE">
              <w:rPr>
                <w:b/>
                <w:sz w:val="24"/>
                <w:szCs w:val="24"/>
              </w:rPr>
              <w:t>РАЗРЕШЕННОГО</w:t>
            </w:r>
            <w:r w:rsidR="00F86750">
              <w:rPr>
                <w:b/>
                <w:sz w:val="24"/>
                <w:szCs w:val="24"/>
              </w:rPr>
              <w:t xml:space="preserve"> </w:t>
            </w:r>
            <w:r w:rsidRPr="00F67EDE">
              <w:rPr>
                <w:b/>
                <w:sz w:val="24"/>
                <w:szCs w:val="24"/>
              </w:rPr>
              <w:t>СТРОИТЕЛЬСТВА</w:t>
            </w:r>
          </w:p>
        </w:tc>
      </w:tr>
      <w:tr w:rsidR="0028053E" w:rsidRPr="00F67EDE" w:rsidTr="000374D0">
        <w:trPr>
          <w:trHeight w:val="552"/>
          <w:jc w:val="center"/>
        </w:trPr>
        <w:tc>
          <w:tcPr>
            <w:tcW w:w="880" w:type="pct"/>
          </w:tcPr>
          <w:p w:rsidR="003E003A" w:rsidRPr="00F67EDE" w:rsidRDefault="00222462" w:rsidP="0028053E">
            <w:pPr>
              <w:widowControl w:val="0"/>
              <w:rPr>
                <w:sz w:val="24"/>
                <w:szCs w:val="24"/>
              </w:rPr>
            </w:pPr>
            <w:r w:rsidRPr="00F67EDE">
              <w:rPr>
                <w:sz w:val="24"/>
                <w:szCs w:val="24"/>
              </w:rPr>
              <w:t>Индивидуальное</w:t>
            </w:r>
            <w:r w:rsidR="00F86750">
              <w:rPr>
                <w:sz w:val="24"/>
                <w:szCs w:val="24"/>
              </w:rPr>
              <w:t xml:space="preserve"> </w:t>
            </w:r>
            <w:r w:rsidRPr="00F67EDE">
              <w:rPr>
                <w:sz w:val="24"/>
                <w:szCs w:val="24"/>
              </w:rPr>
              <w:t>жилищное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(2.1)</w:t>
            </w:r>
          </w:p>
        </w:tc>
        <w:tc>
          <w:tcPr>
            <w:tcW w:w="1326" w:type="pct"/>
          </w:tcPr>
          <w:p w:rsidR="00CB1452" w:rsidRPr="00C54616" w:rsidRDefault="00CB1452" w:rsidP="00CB1452">
            <w:pPr>
              <w:widowControl w:val="0"/>
              <w:shd w:val="clear" w:color="auto" w:fill="FFFFFF"/>
              <w:jc w:val="both"/>
              <w:rPr>
                <w:sz w:val="24"/>
                <w:szCs w:val="24"/>
              </w:rPr>
            </w:pPr>
            <w:r w:rsidRPr="00C5461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B1452" w:rsidRPr="00C54616" w:rsidRDefault="00CB1452" w:rsidP="00CB1452">
            <w:pPr>
              <w:widowControl w:val="0"/>
              <w:shd w:val="clear" w:color="auto" w:fill="FFFFFF"/>
              <w:jc w:val="both"/>
              <w:rPr>
                <w:sz w:val="24"/>
                <w:szCs w:val="24"/>
              </w:rPr>
            </w:pPr>
            <w:r w:rsidRPr="00C54616">
              <w:rPr>
                <w:sz w:val="24"/>
                <w:szCs w:val="24"/>
              </w:rPr>
              <w:t>выращивание сельскохозяйственных культур;</w:t>
            </w:r>
          </w:p>
          <w:p w:rsidR="003E003A" w:rsidRPr="00F67EDE" w:rsidRDefault="00CB1452" w:rsidP="00CB1452">
            <w:pPr>
              <w:widowControl w:val="0"/>
              <w:autoSpaceDE w:val="0"/>
              <w:autoSpaceDN w:val="0"/>
              <w:adjustRightInd w:val="0"/>
              <w:jc w:val="both"/>
              <w:rPr>
                <w:sz w:val="24"/>
                <w:szCs w:val="24"/>
              </w:rPr>
            </w:pPr>
            <w:r w:rsidRPr="00C54616">
              <w:rPr>
                <w:sz w:val="24"/>
                <w:szCs w:val="24"/>
              </w:rPr>
              <w:t>размещение индивидуальных гаражей и хозяйственных построек</w:t>
            </w:r>
          </w:p>
        </w:tc>
        <w:tc>
          <w:tcPr>
            <w:tcW w:w="2794" w:type="pct"/>
          </w:tcPr>
          <w:p w:rsidR="00CB1452" w:rsidRPr="00C54616" w:rsidRDefault="00CB1452" w:rsidP="00CB145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E9187E">
              <w:rPr>
                <w:sz w:val="24"/>
                <w:szCs w:val="24"/>
              </w:rPr>
              <w:t>5</w:t>
            </w:r>
            <w:r w:rsidRPr="00C54616">
              <w:rPr>
                <w:b/>
                <w:sz w:val="24"/>
                <w:szCs w:val="24"/>
              </w:rPr>
              <w:t>00/5</w:t>
            </w:r>
            <w:r w:rsidR="00E9187E">
              <w:rPr>
                <w:b/>
                <w:sz w:val="24"/>
                <w:szCs w:val="24"/>
              </w:rPr>
              <w:t>5</w:t>
            </w:r>
            <w:r w:rsidRPr="00C54616">
              <w:rPr>
                <w:b/>
                <w:sz w:val="24"/>
                <w:szCs w:val="24"/>
              </w:rPr>
              <w:t>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CB1452" w:rsidRPr="00C54616" w:rsidRDefault="00CB1452" w:rsidP="00CB14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1452" w:rsidRPr="00C54616" w:rsidRDefault="00CB1452" w:rsidP="00CB1452">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CB1452" w:rsidRPr="00C54616" w:rsidRDefault="00CB1452" w:rsidP="00CB1452">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CB1452" w:rsidRPr="00C54616" w:rsidRDefault="00CB1452" w:rsidP="00CB1452">
            <w:pPr>
              <w:widowControl w:val="0"/>
              <w:ind w:firstLine="567"/>
              <w:jc w:val="both"/>
              <w:rPr>
                <w:b/>
                <w:sz w:val="24"/>
                <w:szCs w:val="24"/>
              </w:rPr>
            </w:pPr>
            <w:r w:rsidRPr="00C54616">
              <w:rPr>
                <w:b/>
                <w:sz w:val="24"/>
                <w:szCs w:val="24"/>
              </w:rPr>
              <w:t>- в районах существующей застройки:</w:t>
            </w:r>
          </w:p>
          <w:p w:rsidR="00CB1452" w:rsidRPr="00C54616" w:rsidRDefault="00CB1452" w:rsidP="00CB1452">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CB1452" w:rsidRPr="00C54616" w:rsidRDefault="00CB1452" w:rsidP="00CB1452">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CB1452" w:rsidRPr="00C54616" w:rsidRDefault="00CB1452" w:rsidP="00CB1452">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CB1452" w:rsidRPr="00C54616" w:rsidRDefault="00CB1452" w:rsidP="00CB1452">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w:t>
            </w:r>
            <w:r w:rsidRPr="00C54616">
              <w:rPr>
                <w:sz w:val="24"/>
                <w:szCs w:val="24"/>
              </w:rPr>
              <w:lastRenderedPageBreak/>
              <w:t xml:space="preserve">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CB1452" w:rsidRPr="00C54616" w:rsidRDefault="00CB1452" w:rsidP="00CB1452">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CB1452" w:rsidRPr="00C54616" w:rsidRDefault="00CB1452" w:rsidP="00CB1452">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sidR="00E9187E">
              <w:rPr>
                <w:b/>
                <w:sz w:val="24"/>
                <w:szCs w:val="24"/>
              </w:rPr>
              <w:t>5</w:t>
            </w:r>
            <w:r w:rsidRPr="00C54616">
              <w:rPr>
                <w:sz w:val="24"/>
                <w:szCs w:val="24"/>
              </w:rPr>
              <w:t xml:space="preserve"> </w:t>
            </w:r>
            <w:r w:rsidRPr="00C54616">
              <w:rPr>
                <w:b/>
                <w:sz w:val="24"/>
                <w:szCs w:val="24"/>
              </w:rPr>
              <w:t>м</w:t>
            </w:r>
            <w:r w:rsidRPr="00C54616">
              <w:rPr>
                <w:sz w:val="24"/>
                <w:szCs w:val="24"/>
              </w:rPr>
              <w:t>;</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CB1452" w:rsidRPr="00C54616" w:rsidRDefault="00CB1452" w:rsidP="00CB1452">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CB1452" w:rsidRPr="00C54616" w:rsidRDefault="00CB1452" w:rsidP="00CB1452">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CB1452" w:rsidRPr="00C54616" w:rsidRDefault="00CB1452" w:rsidP="00CB145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CB1452" w:rsidRPr="00C54616" w:rsidRDefault="00CB1452" w:rsidP="00CB1452">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CB1452" w:rsidRPr="00C54616" w:rsidRDefault="00CB1452" w:rsidP="00CB1452">
            <w:pPr>
              <w:widowControl w:val="0"/>
              <w:ind w:firstLine="567"/>
              <w:jc w:val="both"/>
              <w:rPr>
                <w:b/>
                <w:sz w:val="24"/>
                <w:szCs w:val="24"/>
              </w:rPr>
            </w:pPr>
            <w:r w:rsidRPr="00C54616">
              <w:rPr>
                <w:b/>
                <w:sz w:val="24"/>
                <w:szCs w:val="24"/>
              </w:rPr>
              <w:t>- высота не более 20 м.</w:t>
            </w:r>
          </w:p>
          <w:p w:rsidR="00CB1452" w:rsidRPr="00C54616" w:rsidRDefault="00CB1452" w:rsidP="00CB1452">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1452" w:rsidRPr="00C54616" w:rsidRDefault="00CB1452" w:rsidP="00CB1452">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sidR="0031082B">
              <w:rPr>
                <w:sz w:val="24"/>
                <w:szCs w:val="24"/>
              </w:rPr>
              <w:t>5</w:t>
            </w:r>
            <w:r w:rsidRPr="00C54616">
              <w:rPr>
                <w:sz w:val="24"/>
                <w:szCs w:val="24"/>
              </w:rPr>
              <w:t>%</w:t>
            </w:r>
          </w:p>
          <w:p w:rsidR="003E003A" w:rsidRPr="00F67EDE" w:rsidRDefault="00CB1452" w:rsidP="00CB1452">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07158" w:rsidRPr="00F67EDE" w:rsidTr="000374D0">
        <w:trPr>
          <w:trHeight w:val="552"/>
          <w:jc w:val="center"/>
        </w:trPr>
        <w:tc>
          <w:tcPr>
            <w:tcW w:w="880" w:type="pct"/>
          </w:tcPr>
          <w:p w:rsidR="00807158" w:rsidRPr="00B02534" w:rsidRDefault="00807158" w:rsidP="00DC1C8F">
            <w:pPr>
              <w:widowControl w:val="0"/>
              <w:autoSpaceDE w:val="0"/>
              <w:autoSpaceDN w:val="0"/>
              <w:adjustRightInd w:val="0"/>
              <w:rPr>
                <w:sz w:val="24"/>
                <w:szCs w:val="24"/>
              </w:rPr>
            </w:pPr>
            <w:r w:rsidRPr="00807158">
              <w:rPr>
                <w:rFonts w:ascii="Times New Roman CYR" w:eastAsia="Times New Roman CYR" w:hAnsi="Times New Roman CYR" w:cs="Times New Roman CYR"/>
                <w:sz w:val="24"/>
                <w:szCs w:val="24"/>
              </w:rPr>
              <w:lastRenderedPageBreak/>
              <w:t>Ведение огородничества</w:t>
            </w:r>
            <w:r w:rsidR="00B02534">
              <w:rPr>
                <w:rFonts w:ascii="Times New Roman CYR" w:eastAsia="Times New Roman CYR" w:hAnsi="Times New Roman CYR" w:cs="Times New Roman CYR"/>
                <w:sz w:val="24"/>
                <w:szCs w:val="24"/>
                <w:lang w:val="en-US"/>
              </w:rPr>
              <w:t xml:space="preserve"> (13</w:t>
            </w:r>
            <w:r w:rsidR="00B02534">
              <w:rPr>
                <w:rFonts w:ascii="Times New Roman CYR" w:eastAsia="Times New Roman CYR" w:hAnsi="Times New Roman CYR" w:cs="Times New Roman CYR"/>
                <w:sz w:val="24"/>
                <w:szCs w:val="24"/>
              </w:rPr>
              <w:t>.1)</w:t>
            </w:r>
          </w:p>
        </w:tc>
        <w:tc>
          <w:tcPr>
            <w:tcW w:w="1326" w:type="pct"/>
          </w:tcPr>
          <w:p w:rsidR="00807158" w:rsidRPr="00C54616" w:rsidRDefault="005631B3" w:rsidP="00DC1C8F">
            <w:pPr>
              <w:pStyle w:val="s1"/>
              <w:widowControl w:val="0"/>
              <w:shd w:val="clear" w:color="auto" w:fill="FFFFFF"/>
              <w:spacing w:before="0" w:beforeAutospacing="0" w:after="0" w:afterAutospacing="0"/>
              <w:jc w:val="both"/>
            </w:pPr>
            <w:r>
              <w:rPr>
                <w:color w:val="22272F"/>
                <w:sz w:val="23"/>
                <w:szCs w:val="23"/>
                <w:shd w:val="clear" w:color="auto" w:fill="FFFFFF"/>
              </w:rPr>
              <w:t xml:space="preserve">Осуществление отдыха и (или) выращивания гражданами для собственных нужд сельскохозяйственных культур; </w:t>
            </w:r>
            <w:r>
              <w:rPr>
                <w:color w:val="22272F"/>
                <w:sz w:val="23"/>
                <w:szCs w:val="23"/>
                <w:shd w:val="clear" w:color="auto" w:fill="FFFFFF"/>
              </w:rPr>
              <w:lastRenderedPageBreak/>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794" w:type="pct"/>
          </w:tcPr>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lastRenderedPageBreak/>
              <w:t>минимальная/максимальная площадь земельных участков - 30 кв. м/ 250 кв. м (при отсутствии охранных зон) и 5000 кв. м (при наличии охранных зон);</w:t>
            </w:r>
          </w:p>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t>размещение объектов капитального строительства запрещено.</w:t>
            </w:r>
          </w:p>
          <w:p w:rsidR="00807158" w:rsidRPr="00F67EDE" w:rsidRDefault="00B02534" w:rsidP="00B02534">
            <w:pPr>
              <w:ind w:firstLine="567"/>
              <w:jc w:val="both"/>
              <w:rPr>
                <w:b/>
                <w:sz w:val="24"/>
                <w:szCs w:val="24"/>
              </w:rPr>
            </w:pPr>
            <w:r w:rsidRPr="00B02534">
              <w:rPr>
                <w:rFonts w:ascii="Times New Roman CYR" w:eastAsia="Times New Roman CYR" w:hAnsi="Times New Roman CYR" w:cs="Times New Roman CYR"/>
                <w:sz w:val="24"/>
                <w:szCs w:val="24"/>
              </w:rPr>
              <w:t xml:space="preserve">указанный вид разрешенного использования устанавливается в </w:t>
            </w:r>
            <w:r w:rsidRPr="00B02534">
              <w:rPr>
                <w:rFonts w:ascii="Times New Roman CYR" w:eastAsia="Times New Roman CYR" w:hAnsi="Times New Roman CYR" w:cs="Times New Roman CYR"/>
                <w:sz w:val="24"/>
                <w:szCs w:val="24"/>
              </w:rPr>
              <w:lastRenderedPageBreak/>
              <w:t>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lastRenderedPageBreak/>
              <w:t>Приусадебный</w:t>
            </w:r>
            <w:r>
              <w:rPr>
                <w:sz w:val="24"/>
                <w:szCs w:val="24"/>
              </w:rPr>
              <w:t xml:space="preserve"> </w:t>
            </w:r>
            <w:r w:rsidRPr="00F67EDE">
              <w:rPr>
                <w:sz w:val="24"/>
                <w:szCs w:val="24"/>
              </w:rPr>
              <w:t>участок</w:t>
            </w:r>
            <w:r>
              <w:rPr>
                <w:sz w:val="24"/>
                <w:szCs w:val="24"/>
              </w:rPr>
              <w:t xml:space="preserve"> </w:t>
            </w:r>
            <w:r w:rsidRPr="00F67EDE">
              <w:rPr>
                <w:sz w:val="24"/>
                <w:szCs w:val="24"/>
              </w:rPr>
              <w:t>личного</w:t>
            </w:r>
            <w:r>
              <w:rPr>
                <w:sz w:val="24"/>
                <w:szCs w:val="24"/>
              </w:rPr>
              <w:t xml:space="preserve"> </w:t>
            </w:r>
            <w:r w:rsidRPr="00F67EDE">
              <w:rPr>
                <w:sz w:val="24"/>
                <w:szCs w:val="24"/>
              </w:rPr>
              <w:t>подсобного</w:t>
            </w:r>
            <w:r>
              <w:rPr>
                <w:sz w:val="24"/>
                <w:szCs w:val="24"/>
              </w:rPr>
              <w:t xml:space="preserve"> </w:t>
            </w:r>
            <w:r w:rsidRPr="00F67EDE">
              <w:rPr>
                <w:sz w:val="24"/>
                <w:szCs w:val="24"/>
              </w:rPr>
              <w:t>хозяйства</w:t>
            </w:r>
          </w:p>
          <w:p w:rsidR="00DC1C8F" w:rsidRPr="00F67EDE" w:rsidRDefault="00DC1C8F" w:rsidP="00DC1C8F">
            <w:pPr>
              <w:widowControl w:val="0"/>
              <w:autoSpaceDE w:val="0"/>
              <w:autoSpaceDN w:val="0"/>
              <w:adjustRightInd w:val="0"/>
              <w:rPr>
                <w:sz w:val="24"/>
                <w:szCs w:val="24"/>
              </w:rPr>
            </w:pPr>
            <w:r w:rsidRPr="00F67EDE">
              <w:rPr>
                <w:sz w:val="24"/>
                <w:szCs w:val="24"/>
              </w:rPr>
              <w:t>(2.2)</w:t>
            </w:r>
          </w:p>
        </w:tc>
        <w:tc>
          <w:tcPr>
            <w:tcW w:w="1326" w:type="pct"/>
          </w:tcPr>
          <w:p w:rsidR="00DC1C8F" w:rsidRPr="00C54616" w:rsidRDefault="00DC1C8F" w:rsidP="00DC1C8F">
            <w:pPr>
              <w:pStyle w:val="s1"/>
              <w:widowControl w:val="0"/>
              <w:shd w:val="clear" w:color="auto" w:fill="FFFFFF"/>
              <w:spacing w:before="0" w:beforeAutospacing="0" w:after="0" w:afterAutospacing="0"/>
              <w:jc w:val="both"/>
            </w:pPr>
            <w:r w:rsidRPr="00C54616">
              <w:t xml:space="preserve">Размещение жилого дома, указанного в описании вида разрешенного использования с </w:t>
            </w:r>
            <w:hyperlink r:id="rId86" w:anchor="/document/70736874/entry/1021" w:history="1">
              <w:r w:rsidRPr="00C54616">
                <w:rPr>
                  <w:rStyle w:val="af"/>
                  <w:color w:val="auto"/>
                  <w:u w:val="none"/>
                </w:rPr>
                <w:t>кодом 2.1</w:t>
              </w:r>
            </w:hyperlink>
            <w:r w:rsidRPr="00C54616">
              <w:t>;</w:t>
            </w:r>
          </w:p>
          <w:p w:rsidR="00DC1C8F" w:rsidRPr="00C54616" w:rsidRDefault="00DC1C8F" w:rsidP="00DC1C8F">
            <w:pPr>
              <w:pStyle w:val="s1"/>
              <w:widowControl w:val="0"/>
              <w:shd w:val="clear" w:color="auto" w:fill="FFFFFF"/>
              <w:spacing w:before="0" w:beforeAutospacing="0" w:after="0" w:afterAutospacing="0"/>
              <w:jc w:val="both"/>
            </w:pPr>
            <w:r w:rsidRPr="00C54616">
              <w:t>производство сельскохозяйственной продукции;</w:t>
            </w:r>
          </w:p>
          <w:p w:rsidR="00DC1C8F" w:rsidRPr="00C54616" w:rsidRDefault="00DC1C8F" w:rsidP="00DC1C8F">
            <w:pPr>
              <w:pStyle w:val="s1"/>
              <w:widowControl w:val="0"/>
              <w:shd w:val="clear" w:color="auto" w:fill="FFFFFF"/>
              <w:spacing w:before="0" w:beforeAutospacing="0" w:after="0" w:afterAutospacing="0"/>
              <w:jc w:val="both"/>
            </w:pPr>
            <w:r w:rsidRPr="00C54616">
              <w:t>размещение гаража и иных вспомогательных сооружений;</w:t>
            </w:r>
          </w:p>
          <w:p w:rsidR="00DC1C8F" w:rsidRPr="00C54616" w:rsidRDefault="00DC1C8F" w:rsidP="00DC1C8F">
            <w:pPr>
              <w:pStyle w:val="s1"/>
              <w:widowControl w:val="0"/>
              <w:shd w:val="clear" w:color="auto" w:fill="FFFFFF"/>
              <w:spacing w:before="0" w:beforeAutospacing="0" w:after="0" w:afterAutospacing="0"/>
              <w:jc w:val="both"/>
            </w:pPr>
            <w:r w:rsidRPr="00C54616">
              <w:t>содержание сельскохозяйственных животных</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3B2DBA">
              <w:rPr>
                <w:sz w:val="24"/>
                <w:szCs w:val="24"/>
              </w:rPr>
              <w:t>5</w:t>
            </w:r>
            <w:r w:rsidRPr="00C54616">
              <w:rPr>
                <w:b/>
                <w:sz w:val="24"/>
                <w:szCs w:val="24"/>
              </w:rPr>
              <w:t>00/</w:t>
            </w:r>
            <w:r w:rsidR="005F143E" w:rsidRPr="005F143E">
              <w:rPr>
                <w:b/>
                <w:sz w:val="24"/>
                <w:szCs w:val="24"/>
              </w:rPr>
              <w:t>15</w:t>
            </w:r>
            <w:r w:rsidR="005F143E" w:rsidRPr="00471E26">
              <w:rPr>
                <w:b/>
                <w:sz w:val="24"/>
                <w:szCs w:val="24"/>
              </w:rPr>
              <w:t>0</w:t>
            </w:r>
            <w:r w:rsidRPr="00C54616">
              <w:rPr>
                <w:b/>
                <w:sz w:val="24"/>
                <w:szCs w:val="24"/>
              </w:rPr>
              <w:t>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r w:rsidRPr="00C54616">
              <w:rPr>
                <w:sz w:val="24"/>
                <w:szCs w:val="24"/>
              </w:rPr>
              <w:lastRenderedPageBreak/>
              <w:t xml:space="preserve">- </w:t>
            </w:r>
            <w:r w:rsidRPr="00C54616">
              <w:rPr>
                <w:b/>
                <w:sz w:val="24"/>
                <w:szCs w:val="24"/>
              </w:rPr>
              <w:t>6 м.;</w:t>
            </w:r>
          </w:p>
          <w:p w:rsidR="00DC1C8F" w:rsidRPr="00C54616" w:rsidRDefault="00DC1C8F" w:rsidP="00DC1C8F">
            <w:pPr>
              <w:widowControl w:val="0"/>
              <w:ind w:firstLine="567"/>
              <w:jc w:val="both"/>
              <w:rPr>
                <w:sz w:val="24"/>
                <w:szCs w:val="24"/>
              </w:rPr>
            </w:pPr>
            <w:r w:rsidRPr="00C54616">
              <w:rPr>
                <w:sz w:val="24"/>
                <w:szCs w:val="24"/>
              </w:rPr>
              <w:t>- минимальная ширина земельных участков вдоль фронта улицы (проезда) - 1</w:t>
            </w:r>
            <w:r w:rsidR="003B2DBA">
              <w:rPr>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септики строятся в границе земельного участка: - минимальный отступ от границы соседнего земельного участка - не менее 5 м,</w:t>
            </w:r>
          </w:p>
          <w:p w:rsidR="00DC1C8F" w:rsidRPr="00C54616" w:rsidRDefault="00DC1C8F" w:rsidP="00DC1C8F">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DC1C8F" w:rsidRPr="00C54616" w:rsidRDefault="00DC1C8F" w:rsidP="00DC1C8F">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Default="00DC1C8F" w:rsidP="00DC1C8F">
            <w:pPr>
              <w:widowControl w:val="0"/>
              <w:ind w:firstLine="567"/>
              <w:jc w:val="both"/>
              <w:rPr>
                <w:b/>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 высота не более 20 м.</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3B2DBA">
              <w:rPr>
                <w:b/>
                <w:sz w:val="24"/>
                <w:szCs w:val="24"/>
              </w:rPr>
              <w:t>5</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p w:rsidR="00DC1C8F" w:rsidRPr="00F67EDE" w:rsidRDefault="00DC1C8F" w:rsidP="00DC1C8F">
            <w:pPr>
              <w:suppressAutoHyphens/>
              <w:overflowPunct w:val="0"/>
              <w:autoSpaceDE w:val="0"/>
              <w:ind w:firstLine="567"/>
              <w:jc w:val="both"/>
              <w:textAlignment w:val="baseline"/>
              <w:rPr>
                <w:sz w:val="24"/>
                <w:szCs w:val="24"/>
              </w:rPr>
            </w:pP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lastRenderedPageBreak/>
              <w:t>Блокированная</w:t>
            </w:r>
            <w:r>
              <w:rPr>
                <w:sz w:val="24"/>
                <w:szCs w:val="24"/>
              </w:rPr>
              <w:t xml:space="preserve"> </w:t>
            </w:r>
            <w:r w:rsidRPr="00F67EDE">
              <w:rPr>
                <w:sz w:val="24"/>
                <w:szCs w:val="24"/>
              </w:rPr>
              <w:t>жилая</w:t>
            </w:r>
            <w:r>
              <w:rPr>
                <w:sz w:val="24"/>
                <w:szCs w:val="24"/>
              </w:rPr>
              <w:t xml:space="preserve"> </w:t>
            </w:r>
            <w:r w:rsidRPr="00F67EDE">
              <w:rPr>
                <w:sz w:val="24"/>
                <w:szCs w:val="24"/>
              </w:rPr>
              <w:t>застройка</w:t>
            </w:r>
          </w:p>
          <w:p w:rsidR="00DC1C8F" w:rsidRPr="00F67EDE" w:rsidRDefault="00DC1C8F" w:rsidP="00DC1C8F">
            <w:pPr>
              <w:widowControl w:val="0"/>
              <w:autoSpaceDE w:val="0"/>
              <w:autoSpaceDN w:val="0"/>
              <w:adjustRightInd w:val="0"/>
              <w:rPr>
                <w:sz w:val="24"/>
                <w:szCs w:val="24"/>
              </w:rPr>
            </w:pPr>
            <w:r w:rsidRPr="00F67EDE">
              <w:rPr>
                <w:sz w:val="24"/>
                <w:szCs w:val="24"/>
              </w:rPr>
              <w:t>(2.3)</w:t>
            </w:r>
          </w:p>
        </w:tc>
        <w:tc>
          <w:tcPr>
            <w:tcW w:w="1326" w:type="pct"/>
          </w:tcPr>
          <w:p w:rsidR="00DC1C8F" w:rsidRPr="00C54616" w:rsidRDefault="00DC1C8F" w:rsidP="00DC1C8F">
            <w:pPr>
              <w:widowControl w:val="0"/>
              <w:shd w:val="clear" w:color="auto" w:fill="FFFFFF"/>
              <w:jc w:val="both"/>
              <w:rPr>
                <w:sz w:val="24"/>
                <w:szCs w:val="24"/>
              </w:rPr>
            </w:pPr>
            <w:proofErr w:type="gramStart"/>
            <w:r w:rsidRPr="00C54616">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C54616">
              <w:rPr>
                <w:sz w:val="24"/>
                <w:szCs w:val="24"/>
              </w:rPr>
              <w:lastRenderedPageBreak/>
              <w:t>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54616">
              <w:rPr>
                <w:sz w:val="24"/>
                <w:szCs w:val="24"/>
              </w:rPr>
              <w:t xml:space="preserve"> пользования (жилые дома блокированной застройки);</w:t>
            </w:r>
          </w:p>
          <w:p w:rsidR="00DC1C8F" w:rsidRPr="00C54616" w:rsidRDefault="00DC1C8F" w:rsidP="00DC1C8F">
            <w:pPr>
              <w:widowControl w:val="0"/>
              <w:shd w:val="clear" w:color="auto" w:fill="FFFFFF"/>
              <w:jc w:val="both"/>
              <w:rPr>
                <w:sz w:val="24"/>
                <w:szCs w:val="24"/>
              </w:rPr>
            </w:pPr>
            <w:r w:rsidRPr="00C54616">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DC1C8F" w:rsidRPr="00C54616" w:rsidRDefault="00DC1C8F" w:rsidP="00DC1C8F">
            <w:pPr>
              <w:widowControl w:val="0"/>
              <w:autoSpaceDE w:val="0"/>
              <w:autoSpaceDN w:val="0"/>
              <w:adjustRightInd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A471FC">
              <w:rPr>
                <w:sz w:val="24"/>
                <w:szCs w:val="24"/>
              </w:rPr>
              <w:t>5</w:t>
            </w:r>
            <w:r w:rsidRPr="00C54616">
              <w:rPr>
                <w:b/>
                <w:sz w:val="24"/>
                <w:szCs w:val="24"/>
              </w:rPr>
              <w:t>00/5</w:t>
            </w:r>
            <w:r w:rsidR="00A471FC">
              <w:rPr>
                <w:b/>
                <w:sz w:val="24"/>
                <w:szCs w:val="24"/>
              </w:rPr>
              <w:t>5</w:t>
            </w:r>
            <w:r w:rsidRPr="00C54616">
              <w:rPr>
                <w:b/>
                <w:sz w:val="24"/>
                <w:szCs w:val="24"/>
              </w:rPr>
              <w:t>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54616">
              <w:rPr>
                <w:b/>
                <w:sz w:val="24"/>
                <w:szCs w:val="24"/>
              </w:rPr>
              <w:lastRenderedPageBreak/>
              <w:t>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отдельно стоящих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 xml:space="preserve"> -</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A471FC">
              <w:rPr>
                <w:b/>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b/>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A471FC">
              <w:rPr>
                <w:b/>
                <w:sz w:val="24"/>
                <w:szCs w:val="24"/>
              </w:rPr>
              <w:t>5</w:t>
            </w:r>
            <w:r w:rsidRPr="00C54616">
              <w:rPr>
                <w:b/>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242"/>
          <w:jc w:val="center"/>
        </w:trPr>
        <w:tc>
          <w:tcPr>
            <w:tcW w:w="880" w:type="pct"/>
          </w:tcPr>
          <w:p w:rsidR="00DC1C8F" w:rsidRPr="00F67EDE" w:rsidRDefault="00DC1C8F" w:rsidP="00DC1C8F">
            <w:pPr>
              <w:widowControl w:val="0"/>
              <w:jc w:val="both"/>
              <w:rPr>
                <w:sz w:val="24"/>
                <w:szCs w:val="24"/>
              </w:rPr>
            </w:pPr>
            <w:r w:rsidRPr="00F67EDE">
              <w:rPr>
                <w:sz w:val="24"/>
                <w:szCs w:val="24"/>
              </w:rPr>
              <w:lastRenderedPageBreak/>
              <w:t>Социальное</w:t>
            </w:r>
            <w:r>
              <w:rPr>
                <w:sz w:val="24"/>
                <w:szCs w:val="24"/>
              </w:rPr>
              <w:t xml:space="preserve"> </w:t>
            </w:r>
            <w:r w:rsidRPr="00F67EDE">
              <w:rPr>
                <w:sz w:val="24"/>
                <w:szCs w:val="24"/>
              </w:rPr>
              <w:t>обслуживание</w:t>
            </w:r>
          </w:p>
          <w:p w:rsidR="00DC1C8F" w:rsidRPr="00F67EDE" w:rsidRDefault="00DC1C8F" w:rsidP="00DC1C8F">
            <w:pPr>
              <w:widowControl w:val="0"/>
              <w:jc w:val="both"/>
              <w:rPr>
                <w:sz w:val="24"/>
                <w:szCs w:val="24"/>
              </w:rPr>
            </w:pPr>
            <w:r w:rsidRPr="00F67EDE">
              <w:rPr>
                <w:sz w:val="24"/>
                <w:szCs w:val="24"/>
              </w:rPr>
              <w:lastRenderedPageBreak/>
              <w:t>(3.2)</w:t>
            </w:r>
          </w:p>
        </w:tc>
        <w:tc>
          <w:tcPr>
            <w:tcW w:w="1326" w:type="pct"/>
          </w:tcPr>
          <w:p w:rsidR="00DC1C8F" w:rsidRPr="00C54616" w:rsidRDefault="00DC1C8F" w:rsidP="00DC1C8F">
            <w:pPr>
              <w:widowControl w:val="0"/>
              <w:jc w:val="both"/>
              <w:rPr>
                <w:sz w:val="24"/>
                <w:szCs w:val="24"/>
              </w:rPr>
            </w:pPr>
            <w:r w:rsidRPr="00C54616">
              <w:rPr>
                <w:sz w:val="24"/>
                <w:szCs w:val="24"/>
                <w:shd w:val="clear" w:color="auto" w:fill="FFFFFF"/>
              </w:rPr>
              <w:lastRenderedPageBreak/>
              <w:t xml:space="preserve">Размещение зданий, предназначенных для оказания </w:t>
            </w:r>
            <w:r w:rsidRPr="00C54616">
              <w:rPr>
                <w:sz w:val="24"/>
                <w:szCs w:val="24"/>
                <w:shd w:val="clear" w:color="auto" w:fill="FFFFFF"/>
              </w:rPr>
              <w:lastRenderedPageBreak/>
              <w:t xml:space="preserve">гражданам социальной помощи. </w:t>
            </w:r>
          </w:p>
          <w:p w:rsidR="00DC1C8F" w:rsidRPr="00C54616" w:rsidRDefault="00DC1C8F" w:rsidP="00DC1C8F">
            <w:pPr>
              <w:widowControl w:val="0"/>
              <w:shd w:val="clear" w:color="auto" w:fill="FFFFFF"/>
              <w:jc w:val="both"/>
              <w:rPr>
                <w:sz w:val="24"/>
                <w:szCs w:val="24"/>
              </w:rPr>
            </w:pPr>
            <w:r w:rsidRPr="00C54616">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DC1C8F" w:rsidRPr="00C54616" w:rsidRDefault="00DC1C8F" w:rsidP="00DC1C8F">
            <w:pPr>
              <w:widowControl w:val="0"/>
              <w:shd w:val="clear" w:color="auto" w:fill="FFFFFF"/>
              <w:jc w:val="both"/>
              <w:rPr>
                <w:sz w:val="24"/>
                <w:szCs w:val="24"/>
              </w:rPr>
            </w:pPr>
            <w:r w:rsidRPr="00C54616">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p w:rsidR="00DC1C8F" w:rsidRPr="00C54616" w:rsidRDefault="00DC1C8F" w:rsidP="00DC1C8F">
            <w:pPr>
              <w:widowControl w:val="0"/>
              <w:shd w:val="clear" w:color="auto" w:fill="FFFFFF"/>
              <w:jc w:val="both"/>
              <w:rPr>
                <w:sz w:val="24"/>
                <w:szCs w:val="24"/>
              </w:rPr>
            </w:pPr>
            <w:proofErr w:type="gramStart"/>
            <w:r w:rsidRPr="00C54616">
              <w:rPr>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DC1C8F" w:rsidRPr="00C54616" w:rsidRDefault="00DC1C8F" w:rsidP="00DC1C8F">
            <w:pPr>
              <w:widowControl w:val="0"/>
              <w:jc w:val="both"/>
              <w:rPr>
                <w:sz w:val="24"/>
                <w:szCs w:val="24"/>
              </w:rPr>
            </w:pPr>
            <w:r w:rsidRPr="00C54616">
              <w:rPr>
                <w:sz w:val="24"/>
                <w:szCs w:val="24"/>
                <w:shd w:val="clear" w:color="auto" w:fill="FFFFFF"/>
              </w:rPr>
              <w:t xml:space="preserve">Размещение зданий, </w:t>
            </w:r>
            <w:r w:rsidRPr="00C54616">
              <w:rPr>
                <w:sz w:val="24"/>
                <w:szCs w:val="24"/>
                <w:shd w:val="clear" w:color="auto" w:fill="FFFFFF"/>
              </w:rPr>
              <w:lastRenderedPageBreak/>
              <w:t>предназначенных для размещения пунктов оказания услуг почтовой, телеграфной, междугородней и международной телефонной связи</w:t>
            </w:r>
          </w:p>
          <w:p w:rsidR="00DC1C8F" w:rsidRPr="00C54616" w:rsidRDefault="00DC1C8F" w:rsidP="00DC1C8F">
            <w:pPr>
              <w:widowControl w:val="0"/>
              <w:jc w:val="both"/>
              <w:rPr>
                <w:sz w:val="24"/>
                <w:szCs w:val="24"/>
              </w:rPr>
            </w:pPr>
            <w:r w:rsidRPr="00C54616">
              <w:rPr>
                <w:sz w:val="24"/>
                <w:szCs w:val="24"/>
              </w:rPr>
              <w:t xml:space="preserve"> </w:t>
            </w: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lastRenderedPageBreak/>
              <w:t xml:space="preserve">минимальная/максимальная площадь земельного участка - </w:t>
            </w:r>
            <w:r w:rsidR="00255909">
              <w:rPr>
                <w:sz w:val="24"/>
                <w:szCs w:val="24"/>
              </w:rPr>
              <w:t>5</w:t>
            </w:r>
            <w:r w:rsidRPr="00C54616">
              <w:rPr>
                <w:b/>
                <w:sz w:val="24"/>
                <w:szCs w:val="24"/>
              </w:rPr>
              <w:t>00/40000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6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255909">
              <w:rPr>
                <w:b/>
                <w:sz w:val="24"/>
                <w:szCs w:val="24"/>
              </w:rPr>
              <w:t>5</w:t>
            </w:r>
            <w:r w:rsidRPr="00C54616">
              <w:rPr>
                <w:sz w:val="24"/>
                <w:szCs w:val="24"/>
              </w:rPr>
              <w:t xml:space="preserve"> </w:t>
            </w:r>
            <w:r w:rsidRPr="00C54616">
              <w:rPr>
                <w:b/>
                <w:sz w:val="24"/>
                <w:szCs w:val="24"/>
              </w:rPr>
              <w:t>м</w:t>
            </w:r>
            <w:r w:rsidRPr="00C54616">
              <w:rPr>
                <w:sz w:val="24"/>
                <w:szCs w:val="24"/>
              </w:rPr>
              <w:t xml:space="preserve">; </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255909">
              <w:rPr>
                <w:b/>
                <w:sz w:val="24"/>
                <w:szCs w:val="24"/>
              </w:rPr>
              <w:t>5</w:t>
            </w:r>
            <w:r w:rsidRPr="00C54616">
              <w:rPr>
                <w:b/>
                <w:sz w:val="24"/>
                <w:szCs w:val="24"/>
              </w:rPr>
              <w:t>%</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4F4A7E" w:rsidRPr="00F67EDE" w:rsidRDefault="004F4A7E" w:rsidP="00DC1C8F">
            <w:pPr>
              <w:jc w:val="both"/>
              <w:rPr>
                <w:bCs/>
                <w:sz w:val="24"/>
                <w:szCs w:val="24"/>
                <w:lang w:eastAsia="en-US" w:bidi="en-US"/>
              </w:rPr>
            </w:pPr>
            <w:r>
              <w:rPr>
                <w:color w:val="22272F"/>
                <w:sz w:val="23"/>
                <w:szCs w:val="23"/>
                <w:shd w:val="clear" w:color="auto" w:fill="FFFFFF"/>
              </w:rPr>
              <w:lastRenderedPageBreak/>
              <w:t>Дошкольное, начальное и среднее общее образование (3.5.1)</w:t>
            </w:r>
          </w:p>
        </w:tc>
        <w:tc>
          <w:tcPr>
            <w:tcW w:w="1326" w:type="pct"/>
          </w:tcPr>
          <w:p w:rsidR="004F4A7E" w:rsidRDefault="004F4A7E" w:rsidP="00DC1C8F">
            <w:pPr>
              <w:widowControl w:val="0"/>
              <w:jc w:val="both"/>
              <w:rPr>
                <w:sz w:val="24"/>
                <w:szCs w:val="24"/>
              </w:rPr>
            </w:pPr>
            <w:proofErr w:type="gramStart"/>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DC1C8F" w:rsidRPr="00C54616" w:rsidRDefault="00DC1C8F" w:rsidP="00DC1C8F">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B82BD0">
              <w:rPr>
                <w:sz w:val="24"/>
                <w:szCs w:val="24"/>
              </w:rPr>
              <w:t>5</w:t>
            </w:r>
            <w:r w:rsidRPr="00C54616">
              <w:rPr>
                <w:b/>
                <w:sz w:val="24"/>
                <w:szCs w:val="24"/>
              </w:rPr>
              <w:t>00/40000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минимальные отступы от </w:t>
            </w:r>
            <w:proofErr w:type="gramStart"/>
            <w:r w:rsidRPr="00C54616">
              <w:rPr>
                <w:rFonts w:eastAsia="SimSun"/>
                <w:sz w:val="24"/>
                <w:szCs w:val="24"/>
                <w:lang w:eastAsia="zh-CN"/>
              </w:rPr>
              <w:t>красной</w:t>
            </w:r>
            <w:proofErr w:type="gramEnd"/>
            <w:r w:rsidRPr="00C54616">
              <w:rPr>
                <w:rFonts w:eastAsia="SimSun"/>
                <w:sz w:val="24"/>
                <w:szCs w:val="24"/>
                <w:lang w:eastAsia="zh-CN"/>
              </w:rPr>
              <w:t xml:space="preserve"> линии-10м</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D96014">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D96014">
              <w:rPr>
                <w:sz w:val="24"/>
                <w:szCs w:val="24"/>
              </w:rPr>
              <w:t>40</w:t>
            </w:r>
            <w:r w:rsidRPr="00C54616">
              <w:rPr>
                <w:b/>
                <w:sz w:val="24"/>
                <w:szCs w:val="24"/>
              </w:rPr>
              <w:t>%</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3E3F2D" w:rsidRDefault="003E3F2D" w:rsidP="00DC1C8F">
            <w:pPr>
              <w:widowControl w:val="0"/>
              <w:jc w:val="both"/>
              <w:rPr>
                <w:sz w:val="24"/>
                <w:szCs w:val="24"/>
              </w:rPr>
            </w:pPr>
            <w:r>
              <w:rPr>
                <w:color w:val="22272F"/>
                <w:sz w:val="23"/>
                <w:szCs w:val="23"/>
                <w:shd w:val="clear" w:color="auto" w:fill="FFFFFF"/>
              </w:rPr>
              <w:t>Амбулаторно-поликлиническое обслуживание (3.4.1)</w:t>
            </w:r>
          </w:p>
          <w:p w:rsidR="00DC1C8F" w:rsidRPr="00F67EDE" w:rsidRDefault="00DC1C8F" w:rsidP="00DC1C8F">
            <w:pPr>
              <w:widowControl w:val="0"/>
              <w:jc w:val="both"/>
              <w:rPr>
                <w:sz w:val="24"/>
                <w:szCs w:val="24"/>
              </w:rPr>
            </w:pPr>
          </w:p>
        </w:tc>
        <w:tc>
          <w:tcPr>
            <w:tcW w:w="1326" w:type="pct"/>
          </w:tcPr>
          <w:p w:rsidR="003E3F2D" w:rsidRDefault="003E3F2D" w:rsidP="00DC1C8F">
            <w:pPr>
              <w:widowControl w:val="0"/>
              <w:jc w:val="both"/>
              <w:rPr>
                <w:sz w:val="24"/>
                <w:szCs w:val="24"/>
                <w:shd w:val="clear" w:color="auto" w:fill="FFFFFF"/>
              </w:rPr>
            </w:pPr>
            <w:r>
              <w:rPr>
                <w:color w:val="22272F"/>
                <w:sz w:val="23"/>
                <w:szCs w:val="23"/>
                <w:shd w:val="clear" w:color="auto" w:fill="FFFFFF"/>
              </w:rPr>
              <w:lastRenderedPageBreak/>
              <w:t>Размещение объектов капитального строительства, предназначенных для оказания гражданам амбулаторно-</w:t>
            </w:r>
            <w:r>
              <w:rPr>
                <w:color w:val="22272F"/>
                <w:sz w:val="23"/>
                <w:szCs w:val="23"/>
                <w:shd w:val="clear" w:color="auto" w:fill="FFFFFF"/>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DC1C8F" w:rsidRPr="00C54616" w:rsidRDefault="00DC1C8F" w:rsidP="003E3F2D">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3E3F2D">
              <w:rPr>
                <w:sz w:val="24"/>
                <w:szCs w:val="24"/>
              </w:rPr>
              <w:t>3</w:t>
            </w:r>
            <w:r w:rsidRPr="00C54616">
              <w:rPr>
                <w:b/>
                <w:sz w:val="24"/>
                <w:szCs w:val="24"/>
              </w:rPr>
              <w:t>00/</w:t>
            </w:r>
            <w:r w:rsidR="003E3F2D">
              <w:rPr>
                <w:b/>
                <w:sz w:val="24"/>
                <w:szCs w:val="24"/>
              </w:rPr>
              <w:t>5</w:t>
            </w:r>
            <w:r w:rsidRPr="00C54616">
              <w:rPr>
                <w:b/>
                <w:sz w:val="24"/>
                <w:szCs w:val="24"/>
              </w:rPr>
              <w:t>000</w:t>
            </w:r>
            <w:r w:rsidRPr="00C54616">
              <w:rPr>
                <w:sz w:val="24"/>
                <w:szCs w:val="24"/>
              </w:rPr>
              <w:t xml:space="preserve"> </w:t>
            </w:r>
            <w:proofErr w:type="spellStart"/>
            <w:r w:rsidRPr="00C54616">
              <w:rPr>
                <w:sz w:val="24"/>
                <w:szCs w:val="24"/>
              </w:rPr>
              <w:lastRenderedPageBreak/>
              <w:t>кв</w:t>
            </w:r>
            <w:proofErr w:type="gramStart"/>
            <w:r w:rsidRPr="00C54616">
              <w:rPr>
                <w:sz w:val="24"/>
                <w:szCs w:val="24"/>
              </w:rPr>
              <w:t>.м</w:t>
            </w:r>
            <w:proofErr w:type="spellEnd"/>
            <w:proofErr w:type="gramEnd"/>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3E3F2D">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3E3F2D">
              <w:rPr>
                <w:sz w:val="24"/>
                <w:szCs w:val="24"/>
              </w:rPr>
              <w:t>80</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5D2209" w:rsidRPr="00F67EDE" w:rsidTr="000374D0">
        <w:trPr>
          <w:trHeight w:val="552"/>
          <w:jc w:val="center"/>
        </w:trPr>
        <w:tc>
          <w:tcPr>
            <w:tcW w:w="880"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rsidR="005D2209" w:rsidRDefault="005D2209" w:rsidP="00DC1C8F">
            <w:pPr>
              <w:widowControl w:val="0"/>
              <w:jc w:val="both"/>
              <w:rPr>
                <w:color w:val="22272F"/>
                <w:sz w:val="23"/>
                <w:szCs w:val="23"/>
                <w:shd w:val="clear" w:color="auto" w:fill="FFFFFF"/>
              </w:rPr>
            </w:pP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w:t>
            </w:r>
            <w:r w:rsidR="00892F86">
              <w:rPr>
                <w:color w:val="22272F"/>
                <w:sz w:val="23"/>
                <w:szCs w:val="23"/>
                <w:shd w:val="clear" w:color="auto" w:fill="FFFFFF"/>
              </w:rPr>
              <w:t xml:space="preserve"> </w:t>
            </w:r>
            <w:r>
              <w:rPr>
                <w:color w:val="22272F"/>
                <w:sz w:val="23"/>
                <w:szCs w:val="23"/>
                <w:shd w:val="clear" w:color="auto" w:fill="FFFFFF"/>
              </w:rPr>
              <w:t>(5.1.3)</w:t>
            </w:r>
          </w:p>
        </w:tc>
        <w:tc>
          <w:tcPr>
            <w:tcW w:w="1326"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92F86" w:rsidRDefault="00892F86" w:rsidP="00DC1C8F">
            <w:pPr>
              <w:widowControl w:val="0"/>
              <w:jc w:val="both"/>
              <w:rPr>
                <w:color w:val="22272F"/>
                <w:sz w:val="23"/>
                <w:szCs w:val="23"/>
                <w:shd w:val="clear" w:color="auto" w:fill="FFFFFF"/>
              </w:rPr>
            </w:pPr>
          </w:p>
        </w:tc>
        <w:tc>
          <w:tcPr>
            <w:tcW w:w="2794" w:type="pct"/>
          </w:tcPr>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FE5740" w:rsidRPr="00FE5740">
              <w:rPr>
                <w:rFonts w:ascii="Times New Roman CYR" w:eastAsia="Times New Roman CYR" w:hAnsi="Times New Roman CYR" w:cs="Times New Roman CYR"/>
                <w:sz w:val="24"/>
                <w:szCs w:val="24"/>
              </w:rPr>
              <w:t>2</w:t>
            </w:r>
            <w:r w:rsidRPr="00892F86">
              <w:rPr>
                <w:rFonts w:ascii="Times New Roman CYR" w:eastAsia="Times New Roman CYR" w:hAnsi="Times New Roman CYR" w:cs="Times New Roman CYR"/>
                <w:sz w:val="24"/>
                <w:szCs w:val="24"/>
              </w:rPr>
              <w:t>00/5000 кв.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минимальные отступы от границ земельных участков - 3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D2209" w:rsidRPr="00C54616" w:rsidRDefault="00892F86" w:rsidP="00892F86">
            <w:pPr>
              <w:widowControl w:val="0"/>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lastRenderedPageBreak/>
              <w:t>Коммунальное</w:t>
            </w:r>
            <w:r>
              <w:rPr>
                <w:sz w:val="24"/>
                <w:szCs w:val="24"/>
              </w:rPr>
              <w:t xml:space="preserve"> </w:t>
            </w:r>
            <w:r w:rsidRPr="00F67EDE">
              <w:rPr>
                <w:sz w:val="24"/>
                <w:szCs w:val="24"/>
              </w:rPr>
              <w:t>обслуживание</w:t>
            </w:r>
            <w:r>
              <w:rPr>
                <w:sz w:val="24"/>
                <w:szCs w:val="24"/>
              </w:rPr>
              <w:t xml:space="preserve"> </w:t>
            </w:r>
          </w:p>
          <w:p w:rsidR="00DC1C8F" w:rsidRPr="00F67EDE" w:rsidRDefault="00DC1C8F" w:rsidP="00DC1C8F">
            <w:pPr>
              <w:jc w:val="both"/>
              <w:rPr>
                <w:sz w:val="24"/>
                <w:szCs w:val="24"/>
              </w:rPr>
            </w:pPr>
            <w:r w:rsidRPr="00F67EDE">
              <w:rPr>
                <w:sz w:val="24"/>
                <w:szCs w:val="24"/>
              </w:rPr>
              <w:t>(3.1)</w:t>
            </w:r>
          </w:p>
        </w:tc>
        <w:tc>
          <w:tcPr>
            <w:tcW w:w="1326" w:type="pct"/>
          </w:tcPr>
          <w:p w:rsidR="00DC1C8F" w:rsidRPr="00C54616" w:rsidRDefault="00DC1C8F" w:rsidP="00DC1C8F">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w:t>
            </w:r>
            <w:r w:rsidR="00C94D30">
              <w:rPr>
                <w:b/>
                <w:sz w:val="24"/>
                <w:szCs w:val="24"/>
              </w:rPr>
              <w:t>10</w:t>
            </w:r>
            <w:r w:rsidRPr="00C54616">
              <w:rPr>
                <w:b/>
                <w:sz w:val="24"/>
                <w:szCs w:val="24"/>
              </w:rPr>
              <w:t>000</w:t>
            </w:r>
            <w:r w:rsidRPr="00C54616">
              <w:rPr>
                <w:sz w:val="24"/>
                <w:szCs w:val="24"/>
              </w:rPr>
              <w:t xml:space="preserve"> </w:t>
            </w:r>
            <w:proofErr w:type="spellStart"/>
            <w:r w:rsidRPr="00C54616">
              <w:rPr>
                <w:sz w:val="24"/>
                <w:szCs w:val="24"/>
              </w:rPr>
              <w:t>кв.м</w:t>
            </w:r>
            <w:proofErr w:type="spellEnd"/>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DC1C8F" w:rsidRPr="00C54616" w:rsidRDefault="00DC1C8F" w:rsidP="00DC1C8F">
            <w:pPr>
              <w:widowControl w:val="0"/>
              <w:ind w:firstLine="567"/>
              <w:jc w:val="both"/>
              <w:rPr>
                <w:b/>
                <w:sz w:val="24"/>
                <w:szCs w:val="24"/>
              </w:rPr>
            </w:pPr>
            <w:r w:rsidRPr="00C54616">
              <w:rPr>
                <w:b/>
                <w:sz w:val="24"/>
                <w:szCs w:val="24"/>
              </w:rPr>
              <w:t>Максимальная высота - 22 м.</w:t>
            </w:r>
          </w:p>
          <w:p w:rsidR="00DC1C8F" w:rsidRPr="00C54616" w:rsidRDefault="00DC1C8F" w:rsidP="00DC1C8F">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t>Общее</w:t>
            </w:r>
            <w:r>
              <w:rPr>
                <w:sz w:val="24"/>
                <w:szCs w:val="24"/>
              </w:rPr>
              <w:t xml:space="preserve"> </w:t>
            </w:r>
            <w:r w:rsidRPr="00F67EDE">
              <w:rPr>
                <w:sz w:val="24"/>
                <w:szCs w:val="24"/>
              </w:rPr>
              <w:t>пользование</w:t>
            </w:r>
            <w:r>
              <w:rPr>
                <w:sz w:val="24"/>
                <w:szCs w:val="24"/>
              </w:rPr>
              <w:t xml:space="preserve"> </w:t>
            </w:r>
            <w:r w:rsidRPr="00F67EDE">
              <w:rPr>
                <w:sz w:val="24"/>
                <w:szCs w:val="24"/>
              </w:rPr>
              <w:t>территории</w:t>
            </w:r>
          </w:p>
          <w:p w:rsidR="00DC1C8F" w:rsidRPr="00F67EDE" w:rsidRDefault="00DC1C8F" w:rsidP="00DC1C8F">
            <w:pPr>
              <w:widowControl w:val="0"/>
              <w:ind w:firstLine="34"/>
              <w:jc w:val="both"/>
              <w:rPr>
                <w:sz w:val="24"/>
                <w:szCs w:val="24"/>
              </w:rPr>
            </w:pPr>
            <w:r w:rsidRPr="00F67EDE">
              <w:rPr>
                <w:sz w:val="24"/>
                <w:szCs w:val="24"/>
              </w:rPr>
              <w:t>(12.0)</w:t>
            </w:r>
          </w:p>
        </w:tc>
        <w:tc>
          <w:tcPr>
            <w:tcW w:w="1326" w:type="pct"/>
          </w:tcPr>
          <w:p w:rsidR="00DC1C8F" w:rsidRPr="00C54616" w:rsidRDefault="00DC1C8F" w:rsidP="00DC1C8F">
            <w:pPr>
              <w:widowControl w:val="0"/>
              <w:rPr>
                <w:sz w:val="24"/>
                <w:szCs w:val="24"/>
              </w:rPr>
            </w:pPr>
            <w:r w:rsidRPr="00C54616">
              <w:rPr>
                <w:sz w:val="24"/>
                <w:szCs w:val="24"/>
              </w:rPr>
              <w:t>Земельные участки общего пользования.</w:t>
            </w:r>
          </w:p>
          <w:p w:rsidR="00DC1C8F" w:rsidRPr="00C54616" w:rsidRDefault="00DC1C8F" w:rsidP="00DC1C8F">
            <w:pPr>
              <w:widowControl w:val="0"/>
              <w:jc w:val="both"/>
              <w:rPr>
                <w:sz w:val="24"/>
                <w:szCs w:val="24"/>
              </w:rPr>
            </w:pPr>
            <w:r w:rsidRPr="00C54616">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87" w:anchor="/document/70736874/entry/11201" w:history="1">
              <w:r w:rsidRPr="00C54616">
                <w:rPr>
                  <w:sz w:val="24"/>
                  <w:szCs w:val="24"/>
                </w:rPr>
                <w:t>кодами 12.0.1 - 12.0.2</w:t>
              </w:r>
            </w:hyperlink>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lastRenderedPageBreak/>
              <w:t>Улично-дорожная сеть (12.0.1)</w:t>
            </w:r>
          </w:p>
        </w:tc>
        <w:tc>
          <w:tcPr>
            <w:tcW w:w="1326" w:type="pct"/>
          </w:tcPr>
          <w:p w:rsidR="00DC1C8F" w:rsidRPr="00C54616" w:rsidRDefault="00DC1C8F" w:rsidP="00DC1C8F">
            <w:pPr>
              <w:widowControl w:val="0"/>
              <w:rPr>
                <w:sz w:val="24"/>
                <w:szCs w:val="24"/>
              </w:rPr>
            </w:pPr>
            <w:r w:rsidRPr="00C54616">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54616">
              <w:rPr>
                <w:sz w:val="24"/>
                <w:szCs w:val="24"/>
              </w:rPr>
              <w:t>велотранспортной</w:t>
            </w:r>
            <w:proofErr w:type="spellEnd"/>
            <w:r w:rsidRPr="00C54616">
              <w:rPr>
                <w:sz w:val="24"/>
                <w:szCs w:val="24"/>
              </w:rPr>
              <w:t xml:space="preserve"> и инженерной инфраструктуры;</w:t>
            </w:r>
          </w:p>
          <w:p w:rsidR="00DC1C8F" w:rsidRPr="00C54616" w:rsidRDefault="00DC1C8F" w:rsidP="00DC1C8F">
            <w:pPr>
              <w:widowControl w:val="0"/>
              <w:rPr>
                <w:sz w:val="24"/>
                <w:szCs w:val="24"/>
              </w:rPr>
            </w:pPr>
            <w:r w:rsidRPr="00C54616">
              <w:rPr>
                <w:sz w:val="24"/>
                <w:szCs w:val="24"/>
              </w:rPr>
              <w:t>размещение придорожных стоянок (парковок) транспортных сре</w:t>
            </w:r>
            <w:proofErr w:type="gramStart"/>
            <w:r w:rsidRPr="00C54616">
              <w:rPr>
                <w:sz w:val="24"/>
                <w:szCs w:val="24"/>
              </w:rPr>
              <w:t>дств в гр</w:t>
            </w:r>
            <w:proofErr w:type="gramEnd"/>
            <w:r w:rsidRPr="00C54616">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t>Благоустройство территории (12.0.2)</w:t>
            </w:r>
          </w:p>
        </w:tc>
        <w:tc>
          <w:tcPr>
            <w:tcW w:w="1326" w:type="pct"/>
          </w:tcPr>
          <w:p w:rsidR="00DC1C8F" w:rsidRPr="00C54616" w:rsidRDefault="00DC1C8F" w:rsidP="00DC1C8F">
            <w:pPr>
              <w:widowControl w:val="0"/>
              <w:rPr>
                <w:sz w:val="24"/>
                <w:szCs w:val="24"/>
              </w:rPr>
            </w:pPr>
            <w:r w:rsidRPr="00C54616">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C54616">
              <w:rPr>
                <w:sz w:val="24"/>
                <w:szCs w:val="24"/>
              </w:rPr>
              <w:lastRenderedPageBreak/>
              <w:t>составные части благоустройства территории, общественных туалетов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DC1C8F" w:rsidRPr="00F67EDE"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B57CA1">
              <w:rPr>
                <w:sz w:val="24"/>
                <w:szCs w:val="24"/>
              </w:rPr>
              <w:lastRenderedPageBreak/>
              <w:t>Хранение автотранспорта</w:t>
            </w:r>
            <w:r w:rsidRPr="00C54616">
              <w:rPr>
                <w:sz w:val="24"/>
                <w:szCs w:val="24"/>
              </w:rPr>
              <w:t xml:space="preserve"> (2.7.1)</w:t>
            </w:r>
          </w:p>
        </w:tc>
        <w:tc>
          <w:tcPr>
            <w:tcW w:w="1326"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C54616">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54616">
              <w:rPr>
                <w:sz w:val="24"/>
                <w:szCs w:val="24"/>
              </w:rPr>
              <w:t>машино</w:t>
            </w:r>
            <w:proofErr w:type="spellEnd"/>
            <w:r w:rsidRPr="00C54616">
              <w:rPr>
                <w:sz w:val="24"/>
                <w:szCs w:val="24"/>
              </w:rPr>
              <w:t xml:space="preserve">-места </w:t>
            </w:r>
          </w:p>
        </w:tc>
        <w:tc>
          <w:tcPr>
            <w:tcW w:w="2794"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rsidR="00DC1C8F" w:rsidRPr="00C54616" w:rsidRDefault="00DC1C8F" w:rsidP="00DC1C8F">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 xml:space="preserve">максимальная высота зданий, строений, сооружений от уровня земли - </w:t>
            </w:r>
            <w:r w:rsidR="00B57CA1">
              <w:rPr>
                <w:rFonts w:eastAsia="Times New Roman CYR"/>
                <w:sz w:val="24"/>
                <w:szCs w:val="24"/>
              </w:rPr>
              <w:t>2</w:t>
            </w:r>
            <w:r w:rsidRPr="00C54616">
              <w:rPr>
                <w:rFonts w:eastAsia="Times New Roman CYR"/>
                <w:sz w:val="24"/>
                <w:szCs w:val="24"/>
              </w:rPr>
              <w:t xml:space="preserve"> 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w:t>
            </w:r>
            <w:r w:rsidR="005D2209">
              <w:rPr>
                <w:rFonts w:eastAsia="Times New Roman CYR"/>
                <w:sz w:val="24"/>
                <w:szCs w:val="24"/>
              </w:rPr>
              <w:t>1</w:t>
            </w:r>
            <w:r w:rsidRPr="00C54616">
              <w:rPr>
                <w:rFonts w:eastAsia="Times New Roman CYR"/>
                <w:sz w:val="24"/>
                <w:szCs w:val="24"/>
              </w:rPr>
              <w:t xml:space="preserve"> м;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rsidR="00DC1C8F" w:rsidRPr="00C54616" w:rsidRDefault="00DC1C8F" w:rsidP="00DC1C8F">
            <w:pPr>
              <w:widowControl w:val="0"/>
              <w:rPr>
                <w:rFonts w:eastAsia="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bl>
    <w:p w:rsidR="00437F8F" w:rsidRPr="00F67EDE" w:rsidRDefault="00437F8F" w:rsidP="0028053E">
      <w:pPr>
        <w:rPr>
          <w:sz w:val="24"/>
          <w:szCs w:val="24"/>
        </w:rPr>
      </w:pPr>
    </w:p>
    <w:p w:rsidR="00107741" w:rsidRPr="00107741" w:rsidRDefault="00107741" w:rsidP="00107741">
      <w:pPr>
        <w:widowControl w:val="0"/>
        <w:numPr>
          <w:ilvl w:val="0"/>
          <w:numId w:val="29"/>
        </w:numPr>
        <w:rPr>
          <w:b/>
          <w:sz w:val="24"/>
          <w:szCs w:val="24"/>
          <w:lang w:bidi="en-US"/>
        </w:rPr>
      </w:pPr>
      <w:r w:rsidRPr="00107741">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107741" w:rsidRPr="00107741" w:rsidTr="00F0555E">
        <w:trPr>
          <w:trHeight w:val="1546"/>
          <w:tblHeader/>
          <w:jc w:val="center"/>
        </w:trPr>
        <w:tc>
          <w:tcPr>
            <w:tcW w:w="940"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lastRenderedPageBreak/>
              <w:t xml:space="preserve">ВИДЫ РАЗРЕШЕННОГО ИСПОЛЬЗОВАНИЯ ЗЕМЕЛЬНЫХ УЧАСТКОВ </w:t>
            </w:r>
          </w:p>
          <w:p w:rsidR="00107741" w:rsidRPr="00107741" w:rsidRDefault="00107741" w:rsidP="00107741">
            <w:pPr>
              <w:widowControl w:val="0"/>
              <w:tabs>
                <w:tab w:val="left" w:pos="2520"/>
              </w:tabs>
              <w:jc w:val="center"/>
              <w:rPr>
                <w:b/>
                <w:sz w:val="24"/>
                <w:szCs w:val="24"/>
              </w:rPr>
            </w:pPr>
            <w:r w:rsidRPr="00107741">
              <w:rPr>
                <w:b/>
                <w:sz w:val="24"/>
                <w:szCs w:val="24"/>
              </w:rPr>
              <w:t>(номер по классификатору)</w:t>
            </w:r>
          </w:p>
        </w:tc>
        <w:tc>
          <w:tcPr>
            <w:tcW w:w="1481" w:type="pct"/>
          </w:tcPr>
          <w:p w:rsidR="00107741" w:rsidRPr="00107741" w:rsidRDefault="00107741" w:rsidP="00107741">
            <w:pPr>
              <w:widowControl w:val="0"/>
              <w:tabs>
                <w:tab w:val="left" w:pos="2520"/>
              </w:tabs>
              <w:jc w:val="center"/>
              <w:rPr>
                <w:b/>
                <w:sz w:val="24"/>
                <w:szCs w:val="24"/>
              </w:rPr>
            </w:pPr>
            <w:r w:rsidRPr="00107741">
              <w:rPr>
                <w:b/>
                <w:sz w:val="24"/>
                <w:szCs w:val="24"/>
              </w:rPr>
              <w:t>ВИДЫ РАЗРЕШЕННОГО ИСПОЛЬЗОВАНИЯ ОБЪЕКТОВ КАПИТАЛЬНОГО СТРОИТЕЛЬСТВА</w:t>
            </w:r>
          </w:p>
        </w:tc>
        <w:tc>
          <w:tcPr>
            <w:tcW w:w="2579"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t xml:space="preserve">ПРЕДЕЛЬНЫЕ РАЗМЕРЫ </w:t>
            </w:r>
            <w:proofErr w:type="gramStart"/>
            <w:r w:rsidRPr="00107741">
              <w:rPr>
                <w:b/>
                <w:sz w:val="24"/>
                <w:szCs w:val="24"/>
              </w:rPr>
              <w:t>ЗЕМЕЛЬНЫХ</w:t>
            </w:r>
            <w:proofErr w:type="gramEnd"/>
          </w:p>
          <w:p w:rsidR="00107741" w:rsidRPr="00107741" w:rsidRDefault="00107741" w:rsidP="00107741">
            <w:pPr>
              <w:widowControl w:val="0"/>
              <w:tabs>
                <w:tab w:val="left" w:pos="2520"/>
              </w:tabs>
              <w:jc w:val="center"/>
              <w:rPr>
                <w:b/>
                <w:sz w:val="24"/>
                <w:szCs w:val="24"/>
              </w:rPr>
            </w:pPr>
            <w:r w:rsidRPr="00107741">
              <w:rPr>
                <w:b/>
                <w:sz w:val="24"/>
                <w:szCs w:val="24"/>
              </w:rPr>
              <w:t>УЧАСТКОВ И ПРЕДЕЛЬНЫЕ ПАРАМЕТРЫ</w:t>
            </w:r>
          </w:p>
          <w:p w:rsidR="00107741" w:rsidRPr="00107741" w:rsidRDefault="00107741" w:rsidP="00107741">
            <w:pPr>
              <w:widowControl w:val="0"/>
              <w:tabs>
                <w:tab w:val="left" w:pos="2520"/>
              </w:tabs>
              <w:jc w:val="center"/>
              <w:rPr>
                <w:b/>
                <w:sz w:val="24"/>
                <w:szCs w:val="24"/>
              </w:rPr>
            </w:pPr>
            <w:r w:rsidRPr="00107741">
              <w:rPr>
                <w:b/>
                <w:sz w:val="24"/>
                <w:szCs w:val="24"/>
              </w:rPr>
              <w:t>РАЗРЕШЕННОГО СТРОИТЕЛЬСТВА</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Pr>
                <w:sz w:val="24"/>
                <w:szCs w:val="24"/>
              </w:rPr>
              <w:t>Деловое управление (4.1)</w:t>
            </w:r>
          </w:p>
        </w:tc>
        <w:tc>
          <w:tcPr>
            <w:tcW w:w="1481" w:type="pct"/>
          </w:tcPr>
          <w:p w:rsidR="00892F86" w:rsidRPr="00107741" w:rsidRDefault="00892F86" w:rsidP="00892F86">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rsidR="00892F86" w:rsidRPr="00C54616" w:rsidRDefault="00892F86" w:rsidP="00892F8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892F86" w:rsidRPr="00C54616" w:rsidRDefault="00892F86" w:rsidP="00892F8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00/1000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892F86" w:rsidRPr="00C54616" w:rsidRDefault="00892F86" w:rsidP="00892F8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3 м</w:t>
            </w:r>
            <w:r w:rsidRPr="00C54616">
              <w:rPr>
                <w:sz w:val="24"/>
                <w:szCs w:val="24"/>
              </w:rPr>
              <w:t>;</w:t>
            </w:r>
          </w:p>
          <w:p w:rsidR="00892F86" w:rsidRPr="00C54616" w:rsidRDefault="00892F86" w:rsidP="00892F8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892F86" w:rsidRPr="00C54616" w:rsidRDefault="00892F86" w:rsidP="00892F8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p>
          <w:p w:rsidR="00892F86" w:rsidRPr="00C54616" w:rsidRDefault="00892F86" w:rsidP="00892F8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t>Религиозное использование</w:t>
            </w:r>
          </w:p>
          <w:p w:rsidR="00892F86" w:rsidRPr="00107741" w:rsidRDefault="00892F86" w:rsidP="00892F86">
            <w:pPr>
              <w:widowControl w:val="0"/>
              <w:autoSpaceDE w:val="0"/>
              <w:autoSpaceDN w:val="0"/>
              <w:adjustRightInd w:val="0"/>
              <w:rPr>
                <w:sz w:val="24"/>
                <w:szCs w:val="24"/>
              </w:rPr>
            </w:pPr>
            <w:r w:rsidRPr="00107741">
              <w:rPr>
                <w:sz w:val="24"/>
                <w:szCs w:val="24"/>
              </w:rPr>
              <w:t>(3.7)</w:t>
            </w:r>
          </w:p>
        </w:tc>
        <w:tc>
          <w:tcPr>
            <w:tcW w:w="1481" w:type="pct"/>
          </w:tcPr>
          <w:p w:rsidR="00892F86" w:rsidRPr="00107741" w:rsidRDefault="00892F86" w:rsidP="00892F86">
            <w:pPr>
              <w:widowControl w:val="0"/>
              <w:autoSpaceDE w:val="0"/>
              <w:autoSpaceDN w:val="0"/>
              <w:adjustRightInd w:val="0"/>
              <w:jc w:val="both"/>
              <w:rPr>
                <w:sz w:val="24"/>
                <w:szCs w:val="24"/>
              </w:rPr>
            </w:pPr>
            <w:proofErr w:type="gramStart"/>
            <w:r w:rsidRPr="00107741">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92F86" w:rsidRPr="00107741" w:rsidRDefault="00892F86" w:rsidP="00892F86">
            <w:pPr>
              <w:widowControl w:val="0"/>
              <w:autoSpaceDE w:val="0"/>
              <w:autoSpaceDN w:val="0"/>
              <w:adjustRightInd w:val="0"/>
              <w:jc w:val="both"/>
              <w:rPr>
                <w:sz w:val="24"/>
                <w:szCs w:val="24"/>
              </w:rPr>
            </w:pPr>
            <w:r w:rsidRPr="00107741">
              <w:rPr>
                <w:sz w:val="24"/>
                <w:szCs w:val="24"/>
              </w:rPr>
              <w:t xml:space="preserve">размещение объектов капитального строительства, предназначенных для </w:t>
            </w:r>
            <w:r w:rsidRPr="00107741">
              <w:rPr>
                <w:sz w:val="24"/>
                <w:szCs w:val="24"/>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lastRenderedPageBreak/>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минимальная/максимальная площадь земельного участка</w:t>
            </w:r>
            <w:r w:rsidRPr="00107741">
              <w:rPr>
                <w:b/>
                <w:sz w:val="24"/>
                <w:szCs w:val="24"/>
              </w:rPr>
              <w:t xml:space="preserve"> - </w:t>
            </w:r>
            <w:r>
              <w:rPr>
                <w:b/>
                <w:sz w:val="24"/>
                <w:szCs w:val="24"/>
              </w:rPr>
              <w:t>5</w:t>
            </w:r>
            <w:r w:rsidRPr="00107741">
              <w:rPr>
                <w:b/>
                <w:sz w:val="24"/>
                <w:szCs w:val="24"/>
              </w:rPr>
              <w:t>00/50000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107741">
              <w:rPr>
                <w:b/>
                <w:sz w:val="24"/>
                <w:szCs w:val="24"/>
              </w:rPr>
              <w:lastRenderedPageBreak/>
              <w:t>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от границы земельного участка- </w:t>
            </w:r>
            <w:r w:rsidRPr="00107741">
              <w:rPr>
                <w:b/>
                <w:sz w:val="24"/>
                <w:szCs w:val="24"/>
              </w:rPr>
              <w:t>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максимальное количество надземных этажей - </w:t>
            </w:r>
            <w:r w:rsidRPr="00107741">
              <w:rPr>
                <w:b/>
                <w:sz w:val="24"/>
                <w:szCs w:val="24"/>
              </w:rPr>
              <w:t>3 этажа</w:t>
            </w:r>
            <w:r w:rsidRPr="00107741">
              <w:rPr>
                <w:sz w:val="24"/>
                <w:szCs w:val="24"/>
              </w:rPr>
              <w:t>;</w:t>
            </w:r>
          </w:p>
          <w:p w:rsidR="00892F86" w:rsidRPr="00107741" w:rsidRDefault="00892F86" w:rsidP="00892F86">
            <w:pPr>
              <w:widowControl w:val="0"/>
              <w:ind w:firstLine="567"/>
              <w:jc w:val="both"/>
              <w:rPr>
                <w:rFonts w:eastAsia="SimSun"/>
                <w:sz w:val="24"/>
                <w:szCs w:val="24"/>
                <w:lang w:eastAsia="zh-CN"/>
              </w:rPr>
            </w:pPr>
            <w:r w:rsidRPr="00107741">
              <w:rPr>
                <w:sz w:val="24"/>
                <w:szCs w:val="24"/>
              </w:rPr>
              <w:t xml:space="preserve">- максимальная высота зданий, строений, сооружений от уровня земли - </w:t>
            </w:r>
            <w:r w:rsidRPr="00107741">
              <w:rPr>
                <w:b/>
                <w:sz w:val="24"/>
                <w:szCs w:val="24"/>
              </w:rPr>
              <w:t>50 м;</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rFonts w:eastAsia="SimSun"/>
                <w:b/>
                <w:sz w:val="24"/>
                <w:szCs w:val="24"/>
                <w:lang w:eastAsia="zh-CN"/>
              </w:rPr>
            </w:pPr>
            <w:r w:rsidRPr="00107741">
              <w:rPr>
                <w:rFonts w:eastAsia="SimSun"/>
                <w:sz w:val="24"/>
                <w:szCs w:val="24"/>
                <w:lang w:eastAsia="zh-CN"/>
              </w:rPr>
              <w:t xml:space="preserve">- максимальный процент застройки в границах земельного участка - </w:t>
            </w:r>
            <w:r w:rsidRPr="00107741">
              <w:rPr>
                <w:rFonts w:eastAsia="SimSun"/>
                <w:b/>
                <w:sz w:val="24"/>
                <w:szCs w:val="24"/>
                <w:lang w:eastAsia="zh-CN"/>
              </w:rPr>
              <w:t>40%</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tabs>
                <w:tab w:val="left" w:pos="2520"/>
              </w:tabs>
              <w:jc w:val="both"/>
              <w:rPr>
                <w:sz w:val="24"/>
                <w:szCs w:val="24"/>
              </w:rPr>
            </w:pPr>
            <w:r w:rsidRPr="002468C3">
              <w:rPr>
                <w:sz w:val="24"/>
                <w:szCs w:val="24"/>
                <w:shd w:val="clear" w:color="auto" w:fill="FFFFFF"/>
              </w:rPr>
              <w:lastRenderedPageBreak/>
              <w:t>Малоэтажная многокв</w:t>
            </w:r>
            <w:r w:rsidRPr="00107741">
              <w:rPr>
                <w:sz w:val="24"/>
                <w:szCs w:val="24"/>
                <w:shd w:val="clear" w:color="auto" w:fill="FFFFFF"/>
              </w:rPr>
              <w:t>артирная жилая застройка (2.1.1)</w:t>
            </w:r>
          </w:p>
        </w:tc>
        <w:tc>
          <w:tcPr>
            <w:tcW w:w="1481" w:type="pct"/>
          </w:tcPr>
          <w:p w:rsidR="00892F86" w:rsidRPr="00107741" w:rsidRDefault="00892F86" w:rsidP="00892F86">
            <w:pPr>
              <w:widowControl w:val="0"/>
              <w:tabs>
                <w:tab w:val="left" w:pos="2520"/>
              </w:tabs>
              <w:jc w:val="both"/>
              <w:rPr>
                <w:sz w:val="24"/>
                <w:szCs w:val="24"/>
              </w:rPr>
            </w:pPr>
            <w:r w:rsidRPr="00107741">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bCs/>
                <w:sz w:val="24"/>
                <w:szCs w:val="24"/>
                <w:shd w:val="clear" w:color="auto" w:fill="FFFFFF"/>
              </w:rPr>
              <w:t xml:space="preserve">Размер земельного участка принимается </w:t>
            </w:r>
            <w:proofErr w:type="gramStart"/>
            <w:r w:rsidRPr="00107741">
              <w:rPr>
                <w:b/>
                <w:bCs/>
                <w:sz w:val="24"/>
                <w:szCs w:val="24"/>
                <w:shd w:val="clear" w:color="auto" w:fill="FFFFFF"/>
              </w:rPr>
              <w:t>равным</w:t>
            </w:r>
            <w:proofErr w:type="gramEnd"/>
            <w:r w:rsidRPr="00107741">
              <w:rPr>
                <w:b/>
                <w:bCs/>
                <w:sz w:val="24"/>
                <w:szCs w:val="24"/>
                <w:shd w:val="clear" w:color="auto" w:fill="FFFFFF"/>
              </w:rPr>
              <w:t xml:space="preserve"> отношению площади его застройки к показателю нормативной плотности застройки </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минимальные отступы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lastRenderedPageBreak/>
              <w:t>- максимальное количество надземных этажей зданий - 3</w:t>
            </w:r>
            <w:r w:rsidRPr="00107741">
              <w:rPr>
                <w:rFonts w:eastAsia="SimSun"/>
                <w:b/>
                <w:sz w:val="24"/>
                <w:szCs w:val="24"/>
                <w:lang w:eastAsia="zh-CN"/>
              </w:rPr>
              <w:t xml:space="preserve"> этажа, включая </w:t>
            </w:r>
            <w:proofErr w:type="gramStart"/>
            <w:r w:rsidRPr="00107741">
              <w:rPr>
                <w:rFonts w:eastAsia="SimSun"/>
                <w:b/>
                <w:sz w:val="24"/>
                <w:szCs w:val="24"/>
                <w:lang w:eastAsia="zh-CN"/>
              </w:rPr>
              <w:t>мансардный</w:t>
            </w:r>
            <w:proofErr w:type="gramEnd"/>
            <w:r w:rsidRPr="00107741">
              <w:rPr>
                <w:rFonts w:eastAsia="SimSun"/>
                <w:b/>
                <w:sz w:val="24"/>
                <w:szCs w:val="24"/>
                <w:lang w:eastAsia="zh-CN"/>
              </w:rPr>
              <w:t>.</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40%</w:t>
            </w:r>
            <w:r w:rsidRPr="00107741">
              <w:rPr>
                <w:sz w:val="24"/>
                <w:szCs w:val="24"/>
              </w:rPr>
              <w:t>, коэффициент плотности застройки - 0,8</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 xml:space="preserve">Рынки </w:t>
            </w:r>
          </w:p>
          <w:p w:rsidR="00892F86" w:rsidRPr="00107741" w:rsidRDefault="00892F86" w:rsidP="00892F86">
            <w:pPr>
              <w:widowControl w:val="0"/>
              <w:jc w:val="both"/>
              <w:rPr>
                <w:b/>
                <w:sz w:val="24"/>
                <w:szCs w:val="24"/>
                <w:lang w:eastAsia="en-US" w:bidi="en-US"/>
              </w:rPr>
            </w:pPr>
            <w:r w:rsidRPr="00107741">
              <w:rPr>
                <w:sz w:val="24"/>
                <w:szCs w:val="24"/>
              </w:rPr>
              <w:t>(4.3)</w:t>
            </w:r>
          </w:p>
        </w:tc>
        <w:tc>
          <w:tcPr>
            <w:tcW w:w="1481" w:type="pct"/>
          </w:tcPr>
          <w:p w:rsidR="00892F86" w:rsidRPr="00107741" w:rsidRDefault="00892F86" w:rsidP="00892F86">
            <w:pPr>
              <w:widowControl w:val="0"/>
              <w:jc w:val="both"/>
              <w:rPr>
                <w:sz w:val="24"/>
                <w:szCs w:val="24"/>
              </w:rPr>
            </w:pPr>
            <w:r w:rsidRPr="00107741">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jc w:val="both"/>
              <w:rPr>
                <w:sz w:val="24"/>
                <w:szCs w:val="24"/>
              </w:rPr>
            </w:pPr>
            <w:r w:rsidRPr="00107741">
              <w:rPr>
                <w:sz w:val="24"/>
                <w:szCs w:val="24"/>
              </w:rPr>
              <w:t>размещение гаражей и (или) стоянок для автомобилей сотрудников и посетителей рынка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Pr="00107741">
              <w:rPr>
                <w:b/>
                <w:sz w:val="24"/>
                <w:szCs w:val="24"/>
              </w:rPr>
              <w:t>850/50000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10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w:t>
            </w:r>
            <w:r w:rsidRPr="00107741">
              <w:rPr>
                <w:sz w:val="24"/>
                <w:szCs w:val="24"/>
              </w:rPr>
              <w:lastRenderedPageBreak/>
              <w:t xml:space="preserve">участка - </w:t>
            </w:r>
            <w:r w:rsidRPr="00107741">
              <w:rPr>
                <w:b/>
                <w:sz w:val="24"/>
                <w:szCs w:val="24"/>
              </w:rPr>
              <w:t>65%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 xml:space="preserve">Магазины </w:t>
            </w:r>
          </w:p>
          <w:p w:rsidR="00892F86" w:rsidRPr="00107741" w:rsidRDefault="00892F86" w:rsidP="00892F86">
            <w:pPr>
              <w:widowControl w:val="0"/>
              <w:jc w:val="both"/>
              <w:rPr>
                <w:sz w:val="24"/>
                <w:szCs w:val="24"/>
              </w:rPr>
            </w:pPr>
            <w:r w:rsidRPr="00107741">
              <w:rPr>
                <w:sz w:val="24"/>
                <w:szCs w:val="24"/>
              </w:rPr>
              <w:t>(4.4)</w:t>
            </w:r>
          </w:p>
        </w:tc>
        <w:tc>
          <w:tcPr>
            <w:tcW w:w="1481" w:type="pct"/>
          </w:tcPr>
          <w:p w:rsidR="00892F86" w:rsidRPr="00107741" w:rsidRDefault="00892F86" w:rsidP="00892F86">
            <w:pPr>
              <w:widowControl w:val="0"/>
              <w:jc w:val="both"/>
              <w:rPr>
                <w:sz w:val="24"/>
                <w:szCs w:val="24"/>
              </w:rPr>
            </w:pPr>
            <w:r w:rsidRPr="00107741">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107741">
              <w:rPr>
                <w:sz w:val="24"/>
                <w:szCs w:val="24"/>
              </w:rPr>
              <w:t>кв</w:t>
            </w:r>
            <w:proofErr w:type="gramStart"/>
            <w:r w:rsidRPr="00107741">
              <w:rPr>
                <w:sz w:val="24"/>
                <w:szCs w:val="24"/>
              </w:rPr>
              <w:t>.м</w:t>
            </w:r>
            <w:proofErr w:type="spellEnd"/>
            <w:proofErr w:type="gramEnd"/>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Pr="00107741">
              <w:rPr>
                <w:b/>
                <w:sz w:val="24"/>
                <w:szCs w:val="24"/>
              </w:rPr>
              <w:t>200/1000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t>Банковская и страховая деятельность</w:t>
            </w:r>
          </w:p>
          <w:p w:rsidR="00892F86" w:rsidRPr="00107741" w:rsidRDefault="00892F86" w:rsidP="00892F86">
            <w:pPr>
              <w:widowControl w:val="0"/>
              <w:jc w:val="both"/>
              <w:rPr>
                <w:sz w:val="24"/>
                <w:szCs w:val="24"/>
              </w:rPr>
            </w:pPr>
            <w:r w:rsidRPr="00107741">
              <w:rPr>
                <w:sz w:val="24"/>
                <w:szCs w:val="24"/>
              </w:rPr>
              <w:t>(4.5)</w:t>
            </w:r>
          </w:p>
        </w:tc>
        <w:tc>
          <w:tcPr>
            <w:tcW w:w="1481" w:type="pct"/>
          </w:tcPr>
          <w:p w:rsidR="00892F86" w:rsidRPr="00107741" w:rsidRDefault="00892F86" w:rsidP="00892F86">
            <w:pPr>
              <w:widowControl w:val="0"/>
              <w:jc w:val="both"/>
              <w:rPr>
                <w:sz w:val="24"/>
                <w:szCs w:val="24"/>
              </w:rPr>
            </w:pPr>
            <w:r w:rsidRPr="00107741">
              <w:rPr>
                <w:sz w:val="24"/>
                <w:szCs w:val="24"/>
              </w:rPr>
              <w:t xml:space="preserve">Размещение объектов капитального строительства, предназначенных для размещения организаций, оказывающих банковские и страховые </w:t>
            </w:r>
            <w:r w:rsidRPr="00107741">
              <w:rPr>
                <w:sz w:val="24"/>
                <w:szCs w:val="24"/>
              </w:rPr>
              <w:lastRenderedPageBreak/>
              <w:t>услуги</w:t>
            </w:r>
          </w:p>
        </w:tc>
        <w:tc>
          <w:tcPr>
            <w:tcW w:w="2579" w:type="pct"/>
          </w:tcPr>
          <w:p w:rsidR="00892F86" w:rsidRPr="00107741" w:rsidRDefault="00892F86" w:rsidP="00892F86">
            <w:pPr>
              <w:widowControl w:val="0"/>
              <w:ind w:firstLine="567"/>
              <w:jc w:val="both"/>
              <w:rPr>
                <w:b/>
                <w:sz w:val="24"/>
                <w:szCs w:val="24"/>
              </w:rPr>
            </w:pPr>
            <w:r w:rsidRPr="00107741">
              <w:rPr>
                <w:b/>
                <w:sz w:val="24"/>
                <w:szCs w:val="24"/>
              </w:rPr>
              <w:lastRenderedPageBreak/>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 xml:space="preserve">Общественное питание </w:t>
            </w:r>
          </w:p>
          <w:p w:rsidR="00892F86" w:rsidRPr="00107741" w:rsidRDefault="00892F86" w:rsidP="00892F86">
            <w:pPr>
              <w:widowControl w:val="0"/>
              <w:jc w:val="both"/>
              <w:rPr>
                <w:sz w:val="24"/>
                <w:szCs w:val="24"/>
              </w:rPr>
            </w:pPr>
            <w:r w:rsidRPr="00107741">
              <w:rPr>
                <w:sz w:val="24"/>
                <w:szCs w:val="24"/>
              </w:rPr>
              <w:t>(4.6)</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001101F3">
              <w:rPr>
                <w:sz w:val="24"/>
                <w:szCs w:val="24"/>
              </w:rPr>
              <w:t xml:space="preserve"> - </w:t>
            </w:r>
            <w:r w:rsidR="001101F3" w:rsidRPr="001101F3">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lastRenderedPageBreak/>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6C055A">
              <w:rPr>
                <w:sz w:val="24"/>
                <w:szCs w:val="24"/>
              </w:rPr>
              <w:t>Огран</w:t>
            </w:r>
            <w:r w:rsidRPr="00107741">
              <w:rPr>
                <w:sz w:val="24"/>
                <w:szCs w:val="24"/>
              </w:rPr>
              <w:t>ичения использования земельных участков и объектов капитального строительства установлены в статье 35;</w:t>
            </w:r>
          </w:p>
        </w:tc>
      </w:tr>
      <w:tr w:rsidR="008C2EC1" w:rsidRPr="00107741" w:rsidTr="00F0555E">
        <w:trPr>
          <w:trHeight w:val="800"/>
          <w:jc w:val="center"/>
        </w:trPr>
        <w:tc>
          <w:tcPr>
            <w:tcW w:w="940" w:type="pct"/>
          </w:tcPr>
          <w:p w:rsidR="008C2EC1" w:rsidRDefault="006C055A" w:rsidP="00892F86">
            <w:pPr>
              <w:widowControl w:val="0"/>
              <w:jc w:val="both"/>
              <w:rPr>
                <w:color w:val="22272F"/>
                <w:sz w:val="23"/>
                <w:szCs w:val="23"/>
                <w:shd w:val="clear" w:color="auto" w:fill="FFFFFF"/>
              </w:rPr>
            </w:pPr>
            <w:r>
              <w:rPr>
                <w:color w:val="22272F"/>
                <w:sz w:val="23"/>
                <w:szCs w:val="23"/>
                <w:shd w:val="clear" w:color="auto" w:fill="FFFFFF"/>
              </w:rPr>
              <w:lastRenderedPageBreak/>
              <w:t>Объекты культурно-досуговой деятельности (3.6.1)</w:t>
            </w: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Парки культуры и отдыха (3.6.2)</w:t>
            </w:r>
          </w:p>
        </w:tc>
        <w:tc>
          <w:tcPr>
            <w:tcW w:w="1481" w:type="pct"/>
          </w:tcPr>
          <w:p w:rsidR="008C2EC1" w:rsidRDefault="006C055A" w:rsidP="00892F86">
            <w:pPr>
              <w:widowControl w:val="0"/>
              <w:jc w:val="both"/>
              <w:rPr>
                <w:color w:val="22272F"/>
                <w:sz w:val="23"/>
                <w:szCs w:val="23"/>
                <w:shd w:val="clear" w:color="auto" w:fill="FFFFFF"/>
              </w:rPr>
            </w:pPr>
            <w:proofErr w:type="gramStart"/>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Размещение парков культуры и отдыха</w:t>
            </w:r>
          </w:p>
        </w:tc>
        <w:tc>
          <w:tcPr>
            <w:tcW w:w="2579" w:type="pct"/>
          </w:tcPr>
          <w:p w:rsidR="006C055A" w:rsidRPr="00C54616" w:rsidRDefault="006C055A" w:rsidP="006C055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6C055A" w:rsidRPr="00C54616" w:rsidRDefault="006C055A" w:rsidP="006C055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00/40000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6C055A" w:rsidRPr="00C54616" w:rsidRDefault="006C055A" w:rsidP="006C055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6C055A" w:rsidRPr="00C54616" w:rsidRDefault="006C055A" w:rsidP="006C055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6C055A" w:rsidRPr="00C54616" w:rsidRDefault="006C055A" w:rsidP="006C055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6C055A" w:rsidRPr="00C54616" w:rsidRDefault="006C055A" w:rsidP="006C055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C2EC1" w:rsidRPr="00107741" w:rsidRDefault="006C055A" w:rsidP="006C055A">
            <w:pPr>
              <w:widowControl w:val="0"/>
              <w:ind w:firstLine="567"/>
              <w:jc w:val="both"/>
              <w:rPr>
                <w:b/>
                <w:sz w:val="24"/>
                <w:szCs w:val="24"/>
              </w:rPr>
            </w:pPr>
            <w:r w:rsidRPr="00C54616">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667970" w:rsidRPr="00107741" w:rsidTr="00F0555E">
        <w:trPr>
          <w:trHeight w:val="800"/>
          <w:jc w:val="center"/>
        </w:trPr>
        <w:tc>
          <w:tcPr>
            <w:tcW w:w="940"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lastRenderedPageBreak/>
              <w:t>Амбулаторное ветеринарное обслуживание (3.10.1)</w:t>
            </w:r>
          </w:p>
        </w:tc>
        <w:tc>
          <w:tcPr>
            <w:tcW w:w="1481"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минимальные отступы от границ земельных участков - 3 м; максимальное количество надземных этажей зданий - 3 этажа (включая мансардный этаж);</w:t>
            </w:r>
          </w:p>
          <w:p w:rsidR="00667970" w:rsidRPr="00C54616" w:rsidRDefault="00667970" w:rsidP="00667970">
            <w:pPr>
              <w:widowControl w:val="0"/>
              <w:ind w:firstLine="567"/>
              <w:jc w:val="both"/>
              <w:rPr>
                <w:b/>
                <w:sz w:val="24"/>
                <w:szCs w:val="24"/>
              </w:rPr>
            </w:pPr>
            <w:r w:rsidRPr="0066797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92F86" w:rsidRPr="00107741" w:rsidTr="00F0555E">
        <w:trPr>
          <w:trHeight w:val="384"/>
          <w:jc w:val="center"/>
        </w:trPr>
        <w:tc>
          <w:tcPr>
            <w:tcW w:w="940" w:type="pct"/>
          </w:tcPr>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 xml:space="preserve">Бытовое обслуживание </w:t>
            </w:r>
          </w:p>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(3.3)</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w:t>
            </w:r>
            <w:r w:rsidR="004D5EC3">
              <w:rPr>
                <w:sz w:val="24"/>
                <w:szCs w:val="24"/>
              </w:rPr>
              <w:t xml:space="preserve"> приемные пункты</w:t>
            </w:r>
            <w:r w:rsidRPr="00107741">
              <w:rPr>
                <w:sz w:val="24"/>
                <w:szCs w:val="24"/>
              </w:rPr>
              <w:t xml:space="preserve"> прачечны</w:t>
            </w:r>
            <w:r w:rsidR="004D5EC3">
              <w:rPr>
                <w:sz w:val="24"/>
                <w:szCs w:val="24"/>
              </w:rPr>
              <w:t>х</w:t>
            </w:r>
            <w:r w:rsidRPr="00107741">
              <w:rPr>
                <w:sz w:val="24"/>
                <w:szCs w:val="24"/>
              </w:rPr>
              <w:t>)</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001101F3">
              <w:rPr>
                <w:sz w:val="24"/>
                <w:szCs w:val="24"/>
              </w:rPr>
              <w:t>1</w:t>
            </w:r>
            <w:r w:rsidRPr="00107741">
              <w:rPr>
                <w:b/>
                <w:sz w:val="24"/>
                <w:szCs w:val="24"/>
              </w:rPr>
              <w:t>00/5000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107741">
              <w:rPr>
                <w:b/>
                <w:sz w:val="24"/>
                <w:szCs w:val="24"/>
              </w:rPr>
              <w:lastRenderedPageBreak/>
              <w:t>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001101F3">
              <w:rPr>
                <w:sz w:val="24"/>
                <w:szCs w:val="24"/>
              </w:rPr>
              <w:t>80</w:t>
            </w:r>
            <w:r w:rsidRPr="00107741">
              <w:rPr>
                <w:b/>
                <w:sz w:val="24"/>
                <w:szCs w:val="24"/>
              </w:rPr>
              <w:t>%</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Гостиничное обслуживание</w:t>
            </w:r>
          </w:p>
          <w:p w:rsidR="00892F86" w:rsidRPr="00107741" w:rsidRDefault="00892F86" w:rsidP="00892F86">
            <w:pPr>
              <w:widowControl w:val="0"/>
              <w:jc w:val="both"/>
              <w:rPr>
                <w:sz w:val="24"/>
                <w:szCs w:val="24"/>
                <w:lang w:eastAsia="en-US" w:bidi="en-US"/>
              </w:rPr>
            </w:pPr>
            <w:r w:rsidRPr="00107741">
              <w:rPr>
                <w:sz w:val="24"/>
                <w:szCs w:val="24"/>
              </w:rPr>
              <w:t>(4.7)</w:t>
            </w:r>
          </w:p>
        </w:tc>
        <w:tc>
          <w:tcPr>
            <w:tcW w:w="1481" w:type="pct"/>
          </w:tcPr>
          <w:p w:rsidR="00892F86" w:rsidRPr="00107741" w:rsidRDefault="00892F86" w:rsidP="00892F86">
            <w:pPr>
              <w:widowControl w:val="0"/>
              <w:jc w:val="both"/>
              <w:rPr>
                <w:sz w:val="24"/>
                <w:szCs w:val="24"/>
              </w:rPr>
            </w:pPr>
            <w:r w:rsidRPr="00107741">
              <w:rPr>
                <w:sz w:val="24"/>
                <w:szCs w:val="24"/>
              </w:rPr>
              <w:t>Размещение гостиниц</w:t>
            </w:r>
            <w:r w:rsidR="008C2EC1">
              <w:rPr>
                <w:sz w:val="24"/>
                <w:szCs w:val="24"/>
              </w:rPr>
              <w:t xml:space="preserve"> до 30 номеров</w:t>
            </w:r>
            <w:r w:rsidRPr="00107741">
              <w:rPr>
                <w:sz w:val="24"/>
                <w:szCs w:val="24"/>
              </w:rPr>
              <w:t>,</w:t>
            </w:r>
            <w:proofErr w:type="gramStart"/>
            <w:r w:rsidRPr="00107741">
              <w:rPr>
                <w:sz w:val="24"/>
                <w:szCs w:val="24"/>
              </w:rPr>
              <w:t xml:space="preserve"> ,</w:t>
            </w:r>
            <w:proofErr w:type="gramEnd"/>
            <w:r w:rsidRPr="00107741">
              <w:rPr>
                <w:sz w:val="24"/>
                <w:szCs w:val="24"/>
              </w:rPr>
              <w:t xml:space="preserve">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минимальная/максимальная площадь земельного участка - 6</w:t>
            </w:r>
            <w:r w:rsidRPr="00107741">
              <w:rPr>
                <w:b/>
                <w:sz w:val="24"/>
                <w:szCs w:val="24"/>
              </w:rPr>
              <w:t>00/10000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3 м;</w:t>
            </w:r>
          </w:p>
          <w:p w:rsidR="00892F86" w:rsidRPr="00107741" w:rsidRDefault="00892F86" w:rsidP="00892F86">
            <w:pPr>
              <w:widowControl w:val="0"/>
              <w:ind w:firstLine="567"/>
              <w:jc w:val="both"/>
              <w:rPr>
                <w:bCs/>
                <w:sz w:val="24"/>
                <w:szCs w:val="24"/>
              </w:rPr>
            </w:pPr>
            <w:r w:rsidRPr="00107741">
              <w:rPr>
                <w:bCs/>
                <w:sz w:val="24"/>
                <w:szCs w:val="24"/>
              </w:rPr>
              <w:t xml:space="preserve">- по фасаду - </w:t>
            </w:r>
            <w:r w:rsidRPr="00107741">
              <w:rPr>
                <w:b/>
                <w:bCs/>
                <w:sz w:val="24"/>
                <w:szCs w:val="24"/>
              </w:rPr>
              <w:t>3</w:t>
            </w:r>
            <w:r w:rsidRPr="00107741">
              <w:rPr>
                <w:bCs/>
                <w:sz w:val="24"/>
                <w:szCs w:val="24"/>
              </w:rPr>
              <w:t xml:space="preserve">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Pr="00107741">
              <w:rPr>
                <w:b/>
                <w:sz w:val="24"/>
                <w:szCs w:val="24"/>
              </w:rPr>
              <w:t>18</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w:t>
            </w:r>
            <w:r w:rsidRPr="00107741">
              <w:rPr>
                <w:sz w:val="24"/>
                <w:szCs w:val="24"/>
              </w:rPr>
              <w:lastRenderedPageBreak/>
              <w:t xml:space="preserve">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Default="00892F86" w:rsidP="00892F86">
            <w:pPr>
              <w:widowControl w:val="0"/>
              <w:autoSpaceDE w:val="0"/>
              <w:autoSpaceDN w:val="0"/>
              <w:adjustRightInd w:val="0"/>
              <w:rPr>
                <w:sz w:val="24"/>
                <w:szCs w:val="24"/>
              </w:rPr>
            </w:pPr>
            <w:r w:rsidRPr="00107741">
              <w:rPr>
                <w:sz w:val="24"/>
                <w:szCs w:val="24"/>
              </w:rPr>
              <w:lastRenderedPageBreak/>
              <w:t>Автомобильные мойки</w:t>
            </w:r>
            <w:r w:rsidRPr="00107741">
              <w:rPr>
                <w:sz w:val="24"/>
                <w:szCs w:val="24"/>
                <w:highlight w:val="yellow"/>
              </w:rPr>
              <w:t xml:space="preserve"> </w:t>
            </w:r>
            <w:r w:rsidRPr="00107741">
              <w:rPr>
                <w:sz w:val="24"/>
                <w:szCs w:val="24"/>
              </w:rPr>
              <w:t>(4.9.1.3)</w:t>
            </w:r>
          </w:p>
          <w:p w:rsidR="00127E10" w:rsidRDefault="00127E10" w:rsidP="00892F86">
            <w:pPr>
              <w:widowControl w:val="0"/>
              <w:autoSpaceDE w:val="0"/>
              <w:autoSpaceDN w:val="0"/>
              <w:adjustRightInd w:val="0"/>
              <w:rPr>
                <w:sz w:val="24"/>
                <w:szCs w:val="24"/>
              </w:rPr>
            </w:pPr>
          </w:p>
          <w:p w:rsidR="00127E10" w:rsidRDefault="00127E10" w:rsidP="00892F86">
            <w:pPr>
              <w:widowControl w:val="0"/>
              <w:autoSpaceDE w:val="0"/>
              <w:autoSpaceDN w:val="0"/>
              <w:adjustRightInd w:val="0"/>
              <w:rPr>
                <w:sz w:val="24"/>
                <w:szCs w:val="24"/>
              </w:rPr>
            </w:pPr>
          </w:p>
          <w:p w:rsidR="00127E10" w:rsidRPr="00107741" w:rsidRDefault="00127E10" w:rsidP="00892F86">
            <w:pPr>
              <w:widowControl w:val="0"/>
              <w:autoSpaceDE w:val="0"/>
              <w:autoSpaceDN w:val="0"/>
              <w:adjustRightInd w:val="0"/>
              <w:rPr>
                <w:sz w:val="24"/>
                <w:szCs w:val="24"/>
              </w:rPr>
            </w:pPr>
            <w:r>
              <w:rPr>
                <w:color w:val="22272F"/>
                <w:sz w:val="23"/>
                <w:szCs w:val="23"/>
                <w:shd w:val="clear" w:color="auto" w:fill="FFFFFF"/>
              </w:rPr>
              <w:t>Ремонт автомобилей (4.9.1.4)</w:t>
            </w:r>
          </w:p>
        </w:tc>
        <w:tc>
          <w:tcPr>
            <w:tcW w:w="1481" w:type="pct"/>
          </w:tcPr>
          <w:p w:rsidR="00892F86" w:rsidRDefault="00892F86" w:rsidP="00892F86">
            <w:pPr>
              <w:widowControl w:val="0"/>
              <w:rPr>
                <w:sz w:val="24"/>
                <w:szCs w:val="24"/>
              </w:rPr>
            </w:pPr>
            <w:r w:rsidRPr="00107741">
              <w:rPr>
                <w:sz w:val="24"/>
                <w:szCs w:val="24"/>
              </w:rPr>
              <w:t>Размещение автомобильных моек</w:t>
            </w:r>
            <w:r w:rsidR="00127E10">
              <w:rPr>
                <w:sz w:val="24"/>
                <w:szCs w:val="24"/>
              </w:rPr>
              <w:t xml:space="preserve"> до 2-х постов</w:t>
            </w:r>
            <w:r w:rsidRPr="00107741">
              <w:rPr>
                <w:sz w:val="24"/>
                <w:szCs w:val="24"/>
              </w:rPr>
              <w:t>, а также размещение магазинов сопутствующей торговли</w:t>
            </w:r>
          </w:p>
          <w:p w:rsidR="00127E10" w:rsidRDefault="00127E10" w:rsidP="00892F86">
            <w:pPr>
              <w:widowControl w:val="0"/>
              <w:rPr>
                <w:sz w:val="24"/>
                <w:szCs w:val="24"/>
              </w:rPr>
            </w:pPr>
          </w:p>
          <w:p w:rsidR="00127E10" w:rsidRPr="00127E10" w:rsidRDefault="00127E10" w:rsidP="00892F86">
            <w:pPr>
              <w:widowControl w:val="0"/>
              <w:rPr>
                <w:sz w:val="24"/>
                <w:szCs w:val="24"/>
              </w:rPr>
            </w:pPr>
            <w:r w:rsidRPr="00127E10">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p>
        </w:tc>
        <w:tc>
          <w:tcPr>
            <w:tcW w:w="2579" w:type="pct"/>
          </w:tcPr>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минимальные отступы от границ земельных участков - 3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C73BA6" w:rsidRPr="00C73BA6" w:rsidRDefault="00C73BA6" w:rsidP="00C73BA6">
            <w:pPr>
              <w:widowControl w:val="0"/>
              <w:ind w:firstLine="567"/>
              <w:jc w:val="both"/>
              <w:rPr>
                <w:sz w:val="24"/>
                <w:szCs w:val="24"/>
              </w:rPr>
            </w:pPr>
            <w:r w:rsidRPr="00C73BA6">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t>Обеспечение внутреннего правопорядка</w:t>
            </w:r>
          </w:p>
          <w:p w:rsidR="00892F86" w:rsidRPr="00107741" w:rsidRDefault="00892F86" w:rsidP="00892F86">
            <w:pPr>
              <w:widowControl w:val="0"/>
              <w:autoSpaceDE w:val="0"/>
              <w:autoSpaceDN w:val="0"/>
              <w:adjustRightInd w:val="0"/>
              <w:rPr>
                <w:sz w:val="24"/>
                <w:szCs w:val="24"/>
              </w:rPr>
            </w:pPr>
            <w:r w:rsidRPr="00107741">
              <w:rPr>
                <w:sz w:val="24"/>
                <w:szCs w:val="24"/>
              </w:rPr>
              <w:t>(8.3)</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w:t>
            </w:r>
            <w:r w:rsidRPr="00107741">
              <w:rPr>
                <w:sz w:val="24"/>
                <w:szCs w:val="24"/>
              </w:rPr>
              <w:lastRenderedPageBreak/>
              <w:t>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lastRenderedPageBreak/>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 xml:space="preserve">минимальная/максимальная площадь земельного участка - </w:t>
            </w:r>
            <w:r w:rsidRPr="00107741">
              <w:rPr>
                <w:b/>
                <w:sz w:val="24"/>
                <w:szCs w:val="24"/>
              </w:rPr>
              <w:t>100/5000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 xml:space="preserve">минимальные отступы от границ земельных участков в </w:t>
            </w:r>
            <w:r w:rsidRPr="00107741">
              <w:rPr>
                <w:b/>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минимальные отступы от границы земельного участка:</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6 м;</w:t>
            </w:r>
          </w:p>
          <w:p w:rsidR="00892F86" w:rsidRPr="00107741" w:rsidRDefault="00892F86" w:rsidP="00892F86">
            <w:pPr>
              <w:widowControl w:val="0"/>
              <w:ind w:firstLine="567"/>
              <w:jc w:val="both"/>
              <w:rPr>
                <w:bCs/>
                <w:sz w:val="24"/>
                <w:szCs w:val="24"/>
              </w:rPr>
            </w:pPr>
            <w:r w:rsidRPr="00107741">
              <w:rPr>
                <w:bCs/>
                <w:sz w:val="24"/>
                <w:szCs w:val="24"/>
              </w:rPr>
              <w:t xml:space="preserve">- по фасаду - </w:t>
            </w:r>
            <w:r w:rsidRPr="00107741">
              <w:rPr>
                <w:b/>
                <w:bCs/>
                <w:sz w:val="24"/>
                <w:szCs w:val="24"/>
              </w:rPr>
              <w:t>5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Pr="00107741">
              <w:rPr>
                <w:b/>
                <w:sz w:val="24"/>
                <w:szCs w:val="24"/>
              </w:rPr>
              <w:t>15</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lastRenderedPageBreak/>
              <w:t>Спорт</w:t>
            </w:r>
          </w:p>
          <w:p w:rsidR="00892F86" w:rsidRPr="00107741" w:rsidRDefault="00892F86" w:rsidP="00892F86">
            <w:pPr>
              <w:widowControl w:val="0"/>
              <w:autoSpaceDE w:val="0"/>
              <w:autoSpaceDN w:val="0"/>
              <w:adjustRightInd w:val="0"/>
              <w:rPr>
                <w:sz w:val="24"/>
                <w:szCs w:val="24"/>
              </w:rPr>
            </w:pPr>
            <w:r w:rsidRPr="00107741">
              <w:rPr>
                <w:sz w:val="24"/>
                <w:szCs w:val="24"/>
              </w:rPr>
              <w:t>(5.1)</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закрытых объектов капитального строительства в качестве спортивных клубов, спортивных залов, бассейнов</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sz w:val="24"/>
                <w:szCs w:val="24"/>
              </w:rPr>
              <w:t xml:space="preserve">- минимальная/максимальная площадь земельного участка - 600/40000 </w:t>
            </w:r>
            <w:proofErr w:type="spellStart"/>
            <w:r w:rsidRPr="00107741">
              <w:rPr>
                <w:b/>
                <w:sz w:val="24"/>
                <w:szCs w:val="24"/>
              </w:rPr>
              <w:t>кв</w:t>
            </w:r>
            <w:proofErr w:type="gramStart"/>
            <w:r w:rsidRPr="00107741">
              <w:rPr>
                <w:b/>
                <w:sz w:val="24"/>
                <w:szCs w:val="24"/>
              </w:rPr>
              <w:t>.м</w:t>
            </w:r>
            <w:proofErr w:type="spellEnd"/>
            <w:proofErr w:type="gramEnd"/>
            <w:r w:rsidRPr="00107741">
              <w:rPr>
                <w:b/>
                <w:sz w:val="24"/>
                <w:szCs w:val="24"/>
              </w:rPr>
              <w:t>;</w:t>
            </w:r>
          </w:p>
          <w:p w:rsidR="00892F86" w:rsidRPr="00107741" w:rsidRDefault="00892F86" w:rsidP="00892F86">
            <w:pPr>
              <w:widowControl w:val="0"/>
              <w:ind w:firstLine="567"/>
              <w:jc w:val="both"/>
              <w:rPr>
                <w:b/>
                <w:sz w:val="24"/>
                <w:szCs w:val="24"/>
              </w:rPr>
            </w:pPr>
            <w:r w:rsidRPr="00107741">
              <w:rPr>
                <w:b/>
                <w:sz w:val="24"/>
                <w:szCs w:val="24"/>
              </w:rPr>
              <w:t xml:space="preserve">минимальные отступы от границ земельных участков в целях определения мест допустимого размещения зданий, </w:t>
            </w:r>
            <w:r w:rsidRPr="00107741">
              <w:rPr>
                <w:b/>
                <w:sz w:val="24"/>
                <w:szCs w:val="24"/>
              </w:rPr>
              <w:lastRenderedPageBreak/>
              <w:t>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минимальные отступы от границ участка - 3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максимальное количество надземных этажей зданий - 3 этажа;</w:t>
            </w:r>
          </w:p>
          <w:p w:rsidR="00892F86" w:rsidRPr="00107741" w:rsidRDefault="00892F86" w:rsidP="00892F86">
            <w:pPr>
              <w:widowControl w:val="0"/>
              <w:ind w:firstLine="567"/>
              <w:jc w:val="both"/>
              <w:rPr>
                <w:b/>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b/>
                <w:sz w:val="24"/>
                <w:szCs w:val="24"/>
              </w:rPr>
            </w:pPr>
            <w:r w:rsidRPr="00107741">
              <w:rPr>
                <w:b/>
                <w:sz w:val="24"/>
                <w:szCs w:val="24"/>
              </w:rPr>
              <w:t>- максимальный процент застройки в границах земельного участка - 50%.</w:t>
            </w:r>
          </w:p>
          <w:p w:rsidR="00892F86" w:rsidRPr="00107741" w:rsidRDefault="00892F86" w:rsidP="00892F86">
            <w:pPr>
              <w:widowControl w:val="0"/>
              <w:ind w:firstLine="567"/>
              <w:jc w:val="both"/>
              <w:rPr>
                <w:b/>
                <w:sz w:val="24"/>
                <w:szCs w:val="24"/>
              </w:rPr>
            </w:pPr>
            <w:r w:rsidRPr="00107741">
              <w:rPr>
                <w:b/>
                <w:sz w:val="24"/>
                <w:szCs w:val="24"/>
              </w:rPr>
              <w:t>Ограничения использования земельных участков и объектов капитального строительства установлены в статье 35;</w:t>
            </w:r>
          </w:p>
        </w:tc>
      </w:tr>
    </w:tbl>
    <w:p w:rsidR="00107741" w:rsidRPr="00107741" w:rsidRDefault="00107741" w:rsidP="00107741">
      <w:pPr>
        <w:widowControl w:val="0"/>
        <w:rPr>
          <w:sz w:val="24"/>
          <w:szCs w:val="24"/>
        </w:rPr>
      </w:pPr>
    </w:p>
    <w:p w:rsidR="00107741" w:rsidRPr="00107741" w:rsidRDefault="00107741" w:rsidP="00107741">
      <w:pPr>
        <w:widowControl w:val="0"/>
        <w:jc w:val="center"/>
        <w:rPr>
          <w:b/>
          <w:sz w:val="24"/>
          <w:szCs w:val="24"/>
        </w:rPr>
      </w:pPr>
      <w:r w:rsidRPr="00107741">
        <w:rPr>
          <w:b/>
          <w:sz w:val="24"/>
          <w:szCs w:val="24"/>
        </w:rPr>
        <w:t>3. ВСПОМОГАТЕЛЬНЫЕ ВИДЫ РАЗРЕШЕННОГО ИСПОЛЬЗОВАНИЯ ОБЪЕКТОВ КАПИТАЛЬНОГО СТРОИТЕЛЬСТВА</w:t>
      </w:r>
    </w:p>
    <w:p w:rsidR="00107741" w:rsidRPr="00107741" w:rsidRDefault="00107741" w:rsidP="00107741">
      <w:pPr>
        <w:widowControl w:val="0"/>
        <w:ind w:firstLine="709"/>
        <w:jc w:val="both"/>
        <w:rPr>
          <w:sz w:val="24"/>
          <w:szCs w:val="24"/>
        </w:rPr>
      </w:pPr>
      <w:r w:rsidRPr="00107741">
        <w:rPr>
          <w:sz w:val="24"/>
          <w:szCs w:val="24"/>
        </w:rPr>
        <w:t xml:space="preserve">Вспомогательные виды разрешенного использования, допустимы только в качестве </w:t>
      </w:r>
      <w:proofErr w:type="gramStart"/>
      <w:r w:rsidRPr="00107741">
        <w:rPr>
          <w:sz w:val="24"/>
          <w:szCs w:val="24"/>
        </w:rPr>
        <w:t>дополнительных</w:t>
      </w:r>
      <w:proofErr w:type="gramEnd"/>
      <w:r w:rsidRPr="00107741">
        <w:rPr>
          <w:sz w:val="24"/>
          <w:szCs w:val="24"/>
        </w:rPr>
        <w:t xml:space="preserve"> по отношению к основным и условно разрешенным видам использования и осуществляемые совместно с ними.</w:t>
      </w:r>
    </w:p>
    <w:p w:rsidR="00107741" w:rsidRPr="00107741" w:rsidRDefault="00107741" w:rsidP="00107741">
      <w:pPr>
        <w:widowControl w:val="0"/>
        <w:ind w:firstLine="709"/>
        <w:jc w:val="both"/>
        <w:rPr>
          <w:sz w:val="24"/>
          <w:szCs w:val="24"/>
        </w:rPr>
      </w:pPr>
      <w:r w:rsidRPr="00107741">
        <w:rPr>
          <w:sz w:val="24"/>
          <w:szCs w:val="24"/>
        </w:rPr>
        <w:t>Виды разрешенного использования объектов:</w:t>
      </w:r>
    </w:p>
    <w:p w:rsidR="00107741" w:rsidRPr="00107741" w:rsidRDefault="00107741" w:rsidP="00107741">
      <w:pPr>
        <w:widowControl w:val="0"/>
        <w:ind w:firstLine="709"/>
        <w:jc w:val="both"/>
        <w:rPr>
          <w:sz w:val="24"/>
          <w:szCs w:val="24"/>
        </w:rPr>
      </w:pPr>
      <w:r w:rsidRPr="00107741">
        <w:rPr>
          <w:sz w:val="24"/>
          <w:szCs w:val="24"/>
        </w:rPr>
        <w:t>- площадки для мусорных контейнеров;</w:t>
      </w:r>
    </w:p>
    <w:p w:rsidR="00107741" w:rsidRPr="00107741" w:rsidRDefault="00107741" w:rsidP="00107741">
      <w:pPr>
        <w:widowControl w:val="0"/>
        <w:ind w:firstLine="709"/>
        <w:jc w:val="both"/>
        <w:rPr>
          <w:sz w:val="24"/>
          <w:szCs w:val="24"/>
        </w:rPr>
      </w:pPr>
      <w:r w:rsidRPr="00107741">
        <w:rPr>
          <w:sz w:val="24"/>
          <w:szCs w:val="24"/>
        </w:rPr>
        <w:t>- детские игровые площадки, площадки отдыха, занятия физкультурой и спортом, хозяйственные площадки;</w:t>
      </w:r>
    </w:p>
    <w:p w:rsidR="00107741" w:rsidRPr="00107741" w:rsidRDefault="00107741" w:rsidP="00107741">
      <w:pPr>
        <w:widowControl w:val="0"/>
        <w:ind w:firstLine="709"/>
        <w:jc w:val="both"/>
        <w:rPr>
          <w:sz w:val="24"/>
          <w:szCs w:val="24"/>
        </w:rPr>
      </w:pPr>
      <w:r w:rsidRPr="00107741">
        <w:rPr>
          <w:sz w:val="24"/>
          <w:szCs w:val="24"/>
        </w:rPr>
        <w:t>- оборудование пожарной охраны (гидранты, резервуары);</w:t>
      </w:r>
    </w:p>
    <w:p w:rsidR="00107741" w:rsidRPr="00107741" w:rsidRDefault="00107741" w:rsidP="00107741">
      <w:pPr>
        <w:widowControl w:val="0"/>
        <w:ind w:firstLine="709"/>
        <w:jc w:val="both"/>
        <w:rPr>
          <w:sz w:val="24"/>
          <w:szCs w:val="24"/>
        </w:rPr>
      </w:pPr>
      <w:r w:rsidRPr="00107741">
        <w:rPr>
          <w:sz w:val="24"/>
          <w:szCs w:val="24"/>
        </w:rPr>
        <w:t>- защитные дорожные сооружения;</w:t>
      </w:r>
    </w:p>
    <w:p w:rsidR="00107741" w:rsidRPr="00107741" w:rsidRDefault="00107741" w:rsidP="00107741">
      <w:pPr>
        <w:widowControl w:val="0"/>
        <w:ind w:firstLine="709"/>
        <w:jc w:val="both"/>
        <w:rPr>
          <w:sz w:val="24"/>
          <w:szCs w:val="24"/>
        </w:rPr>
      </w:pPr>
      <w:r w:rsidRPr="00107741">
        <w:rPr>
          <w:sz w:val="24"/>
          <w:szCs w:val="24"/>
        </w:rPr>
        <w:t>- элементы обустройства автомобильных дорог;</w:t>
      </w:r>
    </w:p>
    <w:p w:rsidR="00107741" w:rsidRPr="00107741" w:rsidRDefault="00107741" w:rsidP="00107741">
      <w:pPr>
        <w:widowControl w:val="0"/>
        <w:ind w:firstLine="709"/>
        <w:jc w:val="both"/>
        <w:rPr>
          <w:sz w:val="24"/>
          <w:szCs w:val="24"/>
        </w:rPr>
      </w:pPr>
      <w:r w:rsidRPr="00107741">
        <w:rPr>
          <w:sz w:val="24"/>
          <w:szCs w:val="24"/>
        </w:rPr>
        <w:t>- специализированные технические средства оповещения и информации;</w:t>
      </w:r>
    </w:p>
    <w:p w:rsidR="00107741" w:rsidRPr="00107741" w:rsidRDefault="00107741" w:rsidP="00107741">
      <w:pPr>
        <w:widowControl w:val="0"/>
        <w:ind w:firstLine="709"/>
        <w:jc w:val="both"/>
        <w:rPr>
          <w:sz w:val="24"/>
          <w:szCs w:val="24"/>
        </w:rPr>
      </w:pPr>
      <w:r w:rsidRPr="00107741">
        <w:rPr>
          <w:sz w:val="24"/>
          <w:szCs w:val="24"/>
        </w:rPr>
        <w:t>- объекты инженерного обеспечения (вод</w:t>
      </w:r>
      <w:proofErr w:type="gramStart"/>
      <w:r w:rsidRPr="00107741">
        <w:rPr>
          <w:sz w:val="24"/>
          <w:szCs w:val="24"/>
        </w:rPr>
        <w:t>о-</w:t>
      </w:r>
      <w:proofErr w:type="gramEnd"/>
      <w:r w:rsidRPr="00107741">
        <w:rPr>
          <w:sz w:val="24"/>
          <w:szCs w:val="24"/>
        </w:rPr>
        <w:t>, газо-, электроснабжения и т.п.);</w:t>
      </w:r>
    </w:p>
    <w:p w:rsidR="00107741" w:rsidRPr="00107741" w:rsidRDefault="00107741" w:rsidP="00107741">
      <w:pPr>
        <w:widowControl w:val="0"/>
        <w:ind w:firstLine="709"/>
        <w:jc w:val="both"/>
        <w:rPr>
          <w:sz w:val="24"/>
          <w:szCs w:val="24"/>
        </w:rPr>
      </w:pPr>
      <w:r w:rsidRPr="001D6081">
        <w:rPr>
          <w:sz w:val="24"/>
          <w:szCs w:val="24"/>
        </w:rPr>
        <w:lastRenderedPageBreak/>
        <w:t xml:space="preserve">- киоски, лотки, временные павильоны розничной торговли (некапитальные) площадью до 30 </w:t>
      </w:r>
      <w:proofErr w:type="spellStart"/>
      <w:r w:rsidRPr="001D6081">
        <w:rPr>
          <w:sz w:val="24"/>
          <w:szCs w:val="24"/>
        </w:rPr>
        <w:t>кв.м</w:t>
      </w:r>
      <w:proofErr w:type="spellEnd"/>
      <w:r w:rsidRPr="001D6081">
        <w:rPr>
          <w:sz w:val="24"/>
          <w:szCs w:val="24"/>
        </w:rPr>
        <w:t>.;</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Примечание:</w:t>
      </w:r>
    </w:p>
    <w:p w:rsidR="00107741" w:rsidRPr="00107741" w:rsidRDefault="00107741" w:rsidP="00107741">
      <w:pPr>
        <w:widowControl w:val="0"/>
        <w:ind w:firstLine="709"/>
        <w:jc w:val="both"/>
        <w:rPr>
          <w:rFonts w:eastAsia="SimSun"/>
          <w:sz w:val="24"/>
          <w:szCs w:val="24"/>
          <w:lang w:eastAsia="zh-CN"/>
        </w:rPr>
      </w:pPr>
      <w:proofErr w:type="gramStart"/>
      <w:r w:rsidRPr="0010774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Минимальное расстояние от границ участка до строений, а также между строениями:</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открытой стоянки - 1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107741" w:rsidRPr="00107741" w:rsidRDefault="00107741" w:rsidP="00107741">
      <w:pPr>
        <w:widowControl w:val="0"/>
        <w:ind w:firstLine="709"/>
        <w:jc w:val="both"/>
        <w:rPr>
          <w:sz w:val="24"/>
          <w:szCs w:val="24"/>
        </w:rPr>
      </w:pPr>
      <w:r w:rsidRPr="00107741">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107741" w:rsidRPr="00107741" w:rsidRDefault="00107741" w:rsidP="00107741">
      <w:pPr>
        <w:widowControl w:val="0"/>
        <w:ind w:firstLine="709"/>
        <w:jc w:val="both"/>
        <w:rPr>
          <w:sz w:val="24"/>
          <w:szCs w:val="24"/>
        </w:rPr>
      </w:pPr>
      <w:r w:rsidRPr="00107741">
        <w:rPr>
          <w:sz w:val="24"/>
          <w:szCs w:val="24"/>
        </w:rPr>
        <w:t xml:space="preserve">минимальный отступ от границ соседнего участка до вспомогательных строений (бани, гаражи и других) - 1 м; </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стволов высокорослых деревьев - 4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стволов среднерослых деревьев - 2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кустарника - 1 м;</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 xml:space="preserve">- от границы соседнего участка должно быть не менее, </w:t>
      </w:r>
      <w:proofErr w:type="gramStart"/>
      <w:r w:rsidRPr="00107741">
        <w:rPr>
          <w:bCs/>
          <w:sz w:val="24"/>
          <w:szCs w:val="24"/>
          <w:shd w:val="clear" w:color="auto" w:fill="FFFFFF"/>
        </w:rPr>
        <w:t>м</w:t>
      </w:r>
      <w:proofErr w:type="gramEnd"/>
      <w:r w:rsidRPr="00107741">
        <w:rPr>
          <w:bCs/>
          <w:sz w:val="24"/>
          <w:szCs w:val="24"/>
          <w:shd w:val="clear" w:color="auto" w:fill="FFFFFF"/>
        </w:rPr>
        <w:t>: до стены жилого дома - 3; до хозяйственных построек - 1</w:t>
      </w:r>
      <w:r w:rsidRPr="00107741">
        <w:rPr>
          <w:bCs/>
          <w:sz w:val="24"/>
          <w:szCs w:val="24"/>
        </w:rPr>
        <w:t>.</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 xml:space="preserve">Сараи для скота и птицы следует предусматривать на расстоянии от окон жилых помещений дома не менее, </w:t>
      </w:r>
      <w:proofErr w:type="gramStart"/>
      <w:r w:rsidRPr="00107741">
        <w:rPr>
          <w:bCs/>
          <w:sz w:val="24"/>
          <w:szCs w:val="24"/>
          <w:shd w:val="clear" w:color="auto" w:fill="FFFFFF"/>
        </w:rPr>
        <w:t>м</w:t>
      </w:r>
      <w:proofErr w:type="gramEnd"/>
      <w:r w:rsidRPr="00107741">
        <w:rPr>
          <w:bCs/>
          <w:sz w:val="24"/>
          <w:szCs w:val="24"/>
          <w:shd w:val="clear" w:color="auto" w:fill="FFFFFF"/>
        </w:rPr>
        <w:t>: одиночные или двойные - 10, до 8 блоков - 25, свыше 8 до 30 блоков - 50.</w:t>
      </w:r>
    </w:p>
    <w:p w:rsidR="00107741" w:rsidRPr="00107741" w:rsidRDefault="00107741" w:rsidP="00107741">
      <w:pPr>
        <w:widowControl w:val="0"/>
        <w:ind w:firstLine="709"/>
        <w:jc w:val="both"/>
        <w:rPr>
          <w:bCs/>
          <w:sz w:val="24"/>
          <w:szCs w:val="24"/>
          <w:shd w:val="clear" w:color="auto" w:fill="FFFFFF"/>
        </w:rPr>
      </w:pPr>
      <w:r w:rsidRPr="00107741">
        <w:rPr>
          <w:bCs/>
          <w:sz w:val="24"/>
          <w:szCs w:val="24"/>
          <w:shd w:val="clear" w:color="auto" w:fill="FFFFFF"/>
        </w:rPr>
        <w:t>Расстояние от сараев для скота и птицы до шахтных колодцев должно быть не менее 20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 xml:space="preserve">от окон жилых комнат до стен соседнего дома и стен вспомогательных (хозяйственных) строений, сооружений, расположенных на </w:t>
      </w:r>
      <w:r w:rsidRPr="00107741">
        <w:rPr>
          <w:rFonts w:eastAsia="SimSun"/>
          <w:sz w:val="24"/>
          <w:szCs w:val="24"/>
          <w:lang w:eastAsia="zh-CN"/>
        </w:rPr>
        <w:lastRenderedPageBreak/>
        <w:t>соседних земельных участках - не менее 6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107741" w:rsidRPr="00107741" w:rsidRDefault="00107741" w:rsidP="00107741">
      <w:pPr>
        <w:widowControl w:val="0"/>
        <w:ind w:firstLine="709"/>
        <w:jc w:val="both"/>
        <w:rPr>
          <w:sz w:val="24"/>
          <w:szCs w:val="24"/>
        </w:rPr>
      </w:pPr>
      <w:proofErr w:type="spellStart"/>
      <w:r w:rsidRPr="00107741">
        <w:rPr>
          <w:sz w:val="24"/>
          <w:szCs w:val="24"/>
        </w:rPr>
        <w:t>Отмостка</w:t>
      </w:r>
      <w:proofErr w:type="spellEnd"/>
      <w:r w:rsidRPr="00107741">
        <w:rPr>
          <w:sz w:val="24"/>
          <w:szCs w:val="24"/>
        </w:rPr>
        <w:t xml:space="preserve"> должна располагаться в пределах отведенного (предоставленного) земельного участка. </w:t>
      </w:r>
      <w:proofErr w:type="spellStart"/>
      <w:r w:rsidRPr="00107741">
        <w:rPr>
          <w:sz w:val="24"/>
          <w:szCs w:val="24"/>
        </w:rPr>
        <w:t>Отмостка</w:t>
      </w:r>
      <w:proofErr w:type="spellEnd"/>
      <w:r w:rsidRPr="00107741">
        <w:rPr>
          <w:sz w:val="24"/>
          <w:szCs w:val="24"/>
        </w:rPr>
        <w:t xml:space="preserve"> зданий должна быть не менее 0,8 м. Уклон </w:t>
      </w:r>
      <w:proofErr w:type="spellStart"/>
      <w:r w:rsidRPr="00107741">
        <w:rPr>
          <w:sz w:val="24"/>
          <w:szCs w:val="24"/>
        </w:rPr>
        <w:t>отмостки</w:t>
      </w:r>
      <w:proofErr w:type="spellEnd"/>
      <w:r w:rsidRPr="00107741">
        <w:rPr>
          <w:sz w:val="24"/>
          <w:szCs w:val="24"/>
        </w:rPr>
        <w:t xml:space="preserve">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107741" w:rsidRPr="00107741" w:rsidRDefault="00107741" w:rsidP="00107741">
      <w:pPr>
        <w:widowControl w:val="0"/>
        <w:ind w:firstLine="709"/>
        <w:jc w:val="both"/>
        <w:rPr>
          <w:sz w:val="24"/>
          <w:szCs w:val="24"/>
        </w:rPr>
      </w:pPr>
      <w:r w:rsidRPr="00107741">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b/>
          <w:sz w:val="24"/>
          <w:szCs w:val="24"/>
        </w:rPr>
      </w:pPr>
      <w:r w:rsidRPr="00107741">
        <w:rPr>
          <w:b/>
          <w:sz w:val="24"/>
          <w:szCs w:val="24"/>
        </w:rPr>
        <w:t>Иные показатели застройки для индивидуальных и блокированных жилых домов:</w:t>
      </w:r>
    </w:p>
    <w:p w:rsidR="00107741" w:rsidRPr="00107741" w:rsidRDefault="00107741" w:rsidP="00107741">
      <w:pPr>
        <w:widowControl w:val="0"/>
        <w:ind w:firstLine="709"/>
        <w:jc w:val="both"/>
        <w:rPr>
          <w:sz w:val="24"/>
          <w:szCs w:val="24"/>
        </w:rPr>
      </w:pPr>
      <w:r w:rsidRPr="00107741">
        <w:rPr>
          <w:sz w:val="24"/>
          <w:szCs w:val="24"/>
        </w:rPr>
        <w:t>1. Расстояния измеряются до наружных граней стен строений.</w:t>
      </w:r>
    </w:p>
    <w:p w:rsidR="00107741" w:rsidRPr="00107741" w:rsidRDefault="00107741" w:rsidP="00107741">
      <w:pPr>
        <w:widowControl w:val="0"/>
        <w:ind w:firstLine="709"/>
        <w:jc w:val="both"/>
        <w:rPr>
          <w:sz w:val="24"/>
          <w:szCs w:val="24"/>
        </w:rPr>
      </w:pPr>
      <w:r w:rsidRPr="00107741">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107741" w:rsidRPr="00107741" w:rsidRDefault="00107741" w:rsidP="00107741">
      <w:pPr>
        <w:widowControl w:val="0"/>
        <w:ind w:firstLine="709"/>
        <w:jc w:val="both"/>
        <w:rPr>
          <w:sz w:val="24"/>
          <w:szCs w:val="24"/>
        </w:rPr>
      </w:pPr>
      <w:r w:rsidRPr="00107741">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07741" w:rsidRPr="00107741" w:rsidRDefault="00107741" w:rsidP="00107741">
      <w:pPr>
        <w:widowControl w:val="0"/>
        <w:ind w:firstLine="709"/>
        <w:jc w:val="both"/>
        <w:rPr>
          <w:sz w:val="24"/>
          <w:szCs w:val="24"/>
        </w:rPr>
      </w:pPr>
      <w:r w:rsidRPr="00107741">
        <w:rPr>
          <w:sz w:val="24"/>
          <w:szCs w:val="24"/>
        </w:rPr>
        <w:t>4. Вспомогательные строения, за исключением гаражей, размещать со стороны улиц не допускается.</w:t>
      </w:r>
    </w:p>
    <w:p w:rsidR="00107741" w:rsidRPr="00107741" w:rsidRDefault="00107741" w:rsidP="00107741">
      <w:pPr>
        <w:widowControl w:val="0"/>
        <w:ind w:firstLine="709"/>
        <w:jc w:val="both"/>
        <w:rPr>
          <w:sz w:val="24"/>
          <w:szCs w:val="24"/>
        </w:rPr>
      </w:pPr>
      <w:r w:rsidRPr="00107741">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107741" w:rsidRPr="00107741" w:rsidRDefault="00107741" w:rsidP="00107741">
      <w:pPr>
        <w:widowControl w:val="0"/>
        <w:ind w:firstLine="709"/>
        <w:jc w:val="both"/>
        <w:rPr>
          <w:sz w:val="24"/>
          <w:szCs w:val="24"/>
        </w:rPr>
      </w:pPr>
      <w:r w:rsidRPr="00107741">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07741" w:rsidRPr="00107741" w:rsidRDefault="00107741" w:rsidP="00107741">
      <w:pPr>
        <w:widowControl w:val="0"/>
        <w:ind w:firstLine="709"/>
        <w:jc w:val="both"/>
        <w:rPr>
          <w:sz w:val="24"/>
          <w:szCs w:val="24"/>
        </w:rPr>
      </w:pPr>
      <w:r w:rsidRPr="00107741">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sz w:val="24"/>
          <w:szCs w:val="24"/>
        </w:rPr>
      </w:pPr>
      <w:r w:rsidRPr="00107741">
        <w:rPr>
          <w:sz w:val="24"/>
          <w:szCs w:val="24"/>
        </w:rPr>
        <w:t xml:space="preserve">8. </w:t>
      </w:r>
      <w:proofErr w:type="spellStart"/>
      <w:r w:rsidRPr="00107741">
        <w:rPr>
          <w:sz w:val="24"/>
          <w:szCs w:val="24"/>
        </w:rPr>
        <w:t>Отмостка</w:t>
      </w:r>
      <w:proofErr w:type="spellEnd"/>
      <w:r w:rsidRPr="00107741">
        <w:rPr>
          <w:sz w:val="24"/>
          <w:szCs w:val="24"/>
        </w:rPr>
        <w:t xml:space="preserve"> должна располагаться в пределах отведенного (предоставленного) земельного участка. </w:t>
      </w:r>
      <w:proofErr w:type="spellStart"/>
      <w:r w:rsidRPr="00107741">
        <w:rPr>
          <w:sz w:val="24"/>
          <w:szCs w:val="24"/>
        </w:rPr>
        <w:t>Отмостка</w:t>
      </w:r>
      <w:proofErr w:type="spellEnd"/>
      <w:r w:rsidRPr="00107741">
        <w:rPr>
          <w:sz w:val="24"/>
          <w:szCs w:val="24"/>
        </w:rPr>
        <w:t xml:space="preserve"> зданий должна быть не менее 0,8 м. Уклон </w:t>
      </w:r>
      <w:proofErr w:type="spellStart"/>
      <w:r w:rsidRPr="00107741">
        <w:rPr>
          <w:sz w:val="24"/>
          <w:szCs w:val="24"/>
        </w:rPr>
        <w:t>отмостки</w:t>
      </w:r>
      <w:proofErr w:type="spellEnd"/>
      <w:r w:rsidRPr="00107741">
        <w:rPr>
          <w:sz w:val="24"/>
          <w:szCs w:val="24"/>
        </w:rPr>
        <w:t xml:space="preserve">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107741" w:rsidRPr="00107741" w:rsidRDefault="00107741" w:rsidP="00107741">
      <w:pPr>
        <w:widowControl w:val="0"/>
        <w:ind w:firstLine="709"/>
        <w:jc w:val="both"/>
        <w:rPr>
          <w:sz w:val="24"/>
          <w:szCs w:val="24"/>
        </w:rPr>
      </w:pPr>
      <w:r w:rsidRPr="00107741">
        <w:rPr>
          <w:sz w:val="24"/>
          <w:szCs w:val="24"/>
        </w:rPr>
        <w:t>10. На территории с застройкой жилыми домами усадебного типа стоянки размещаются в пределах отведенного участка.</w:t>
      </w:r>
    </w:p>
    <w:p w:rsidR="00107741" w:rsidRPr="00107741" w:rsidRDefault="00107741" w:rsidP="00107741">
      <w:pPr>
        <w:widowControl w:val="0"/>
        <w:ind w:firstLine="709"/>
        <w:jc w:val="both"/>
        <w:rPr>
          <w:sz w:val="24"/>
          <w:szCs w:val="24"/>
        </w:rPr>
      </w:pPr>
      <w:r w:rsidRPr="00107741">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07741" w:rsidRPr="00107741" w:rsidRDefault="00107741" w:rsidP="00107741">
      <w:pPr>
        <w:widowControl w:val="0"/>
        <w:autoSpaceDE w:val="0"/>
        <w:autoSpaceDN w:val="0"/>
        <w:adjustRightInd w:val="0"/>
        <w:ind w:firstLine="709"/>
        <w:jc w:val="both"/>
        <w:rPr>
          <w:sz w:val="24"/>
          <w:szCs w:val="24"/>
        </w:rPr>
      </w:pPr>
      <w:r w:rsidRPr="00107741">
        <w:rPr>
          <w:bCs/>
          <w:noProof/>
          <w:sz w:val="24"/>
          <w:szCs w:val="24"/>
        </w:rPr>
        <w:lastRenderedPageBreak/>
        <w:t xml:space="preserve">11. </w:t>
      </w:r>
      <w:r w:rsidRPr="00107741">
        <w:rPr>
          <w:sz w:val="24"/>
          <w:szCs w:val="24"/>
        </w:rPr>
        <w:t>Расстояния:</w:t>
      </w:r>
    </w:p>
    <w:p w:rsidR="00107741" w:rsidRPr="00107741" w:rsidRDefault="00107741" w:rsidP="00107741">
      <w:pPr>
        <w:widowControl w:val="0"/>
        <w:ind w:firstLine="709"/>
        <w:jc w:val="both"/>
        <w:rPr>
          <w:sz w:val="24"/>
          <w:szCs w:val="24"/>
        </w:rPr>
      </w:pPr>
      <w:r w:rsidRPr="00107741">
        <w:rPr>
          <w:sz w:val="24"/>
          <w:szCs w:val="24"/>
        </w:rPr>
        <w:t>- от площадок с контейнерами для отходов, до границ участков жилых домов, детских учреждений не менее 50 метров;</w:t>
      </w:r>
    </w:p>
    <w:p w:rsidR="00107741" w:rsidRPr="00107741" w:rsidRDefault="00107741" w:rsidP="00107741">
      <w:pPr>
        <w:widowControl w:val="0"/>
        <w:ind w:firstLine="709"/>
        <w:jc w:val="both"/>
        <w:rPr>
          <w:sz w:val="24"/>
          <w:szCs w:val="24"/>
        </w:rPr>
      </w:pPr>
      <w:r w:rsidRPr="00107741">
        <w:rPr>
          <w:sz w:val="24"/>
          <w:szCs w:val="24"/>
        </w:rPr>
        <w:t>- от газорегуляторных пунктов до границ участков жилых домов - не менее 15 метров;</w:t>
      </w:r>
    </w:p>
    <w:p w:rsidR="00107741" w:rsidRPr="00107741" w:rsidRDefault="00107741" w:rsidP="00107741">
      <w:pPr>
        <w:widowControl w:val="0"/>
        <w:ind w:firstLine="709"/>
        <w:jc w:val="both"/>
        <w:rPr>
          <w:sz w:val="24"/>
          <w:szCs w:val="24"/>
        </w:rPr>
      </w:pPr>
      <w:r w:rsidRPr="00107741">
        <w:rPr>
          <w:sz w:val="24"/>
          <w:szCs w:val="24"/>
        </w:rPr>
        <w:t>- от трансформаторных подстанций до границ участков жилых домов - не менее 10 метров;</w:t>
      </w:r>
    </w:p>
    <w:p w:rsidR="00107741" w:rsidRPr="00107741" w:rsidRDefault="00107741" w:rsidP="00107741">
      <w:pPr>
        <w:widowControl w:val="0"/>
        <w:ind w:firstLine="709"/>
        <w:jc w:val="both"/>
        <w:rPr>
          <w:sz w:val="24"/>
          <w:szCs w:val="24"/>
        </w:rPr>
      </w:pPr>
      <w:r w:rsidRPr="00107741">
        <w:rPr>
          <w:sz w:val="24"/>
          <w:szCs w:val="24"/>
        </w:rPr>
        <w:t>- от края лесопаркового массива до границ ближних участков жилой застройки - не менее 30 метров.</w:t>
      </w:r>
    </w:p>
    <w:p w:rsidR="00107741" w:rsidRPr="00107741" w:rsidRDefault="00107741" w:rsidP="00107741">
      <w:pPr>
        <w:widowControl w:val="0"/>
        <w:ind w:firstLine="709"/>
        <w:jc w:val="both"/>
        <w:rPr>
          <w:sz w:val="24"/>
          <w:szCs w:val="24"/>
        </w:rPr>
      </w:pPr>
      <w:r w:rsidRPr="00107741">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07741" w:rsidRPr="00107741" w:rsidRDefault="00107741" w:rsidP="00107741">
      <w:pPr>
        <w:widowControl w:val="0"/>
        <w:ind w:firstLine="709"/>
        <w:jc w:val="both"/>
        <w:rPr>
          <w:sz w:val="24"/>
          <w:szCs w:val="24"/>
        </w:rPr>
      </w:pPr>
      <w:r w:rsidRPr="00107741">
        <w:rPr>
          <w:sz w:val="24"/>
          <w:szCs w:val="24"/>
        </w:rPr>
        <w:t xml:space="preserve">13. Должны соблюдаться противопожарные требования в соответствии с </w:t>
      </w:r>
      <w:r w:rsidR="00DB798A">
        <w:rPr>
          <w:sz w:val="24"/>
          <w:szCs w:val="24"/>
        </w:rPr>
        <w:t>«</w:t>
      </w:r>
      <w:r w:rsidRPr="00107741">
        <w:rPr>
          <w:sz w:val="24"/>
          <w:szCs w:val="24"/>
        </w:rPr>
        <w:t>Техническим регламентом о требованиях пожарной безопасности №123-ФЗ</w:t>
      </w:r>
      <w:r w:rsidR="00DB798A">
        <w:rPr>
          <w:sz w:val="24"/>
          <w:szCs w:val="24"/>
        </w:rPr>
        <w:t>»</w:t>
      </w:r>
      <w:r w:rsidRPr="00107741">
        <w:rPr>
          <w:sz w:val="24"/>
          <w:szCs w:val="24"/>
        </w:rPr>
        <w:t>.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107741" w:rsidRPr="00107741" w:rsidRDefault="00107741" w:rsidP="00107741">
      <w:pPr>
        <w:widowControl w:val="0"/>
        <w:ind w:firstLine="709"/>
        <w:jc w:val="both"/>
        <w:rPr>
          <w:rFonts w:eastAsia="SimSun"/>
          <w:b/>
          <w:sz w:val="24"/>
          <w:szCs w:val="24"/>
          <w:lang w:eastAsia="zh-CN"/>
        </w:rPr>
      </w:pPr>
      <w:r w:rsidRPr="00107741">
        <w:rPr>
          <w:rFonts w:eastAsia="SimSun"/>
          <w:b/>
          <w:sz w:val="24"/>
          <w:szCs w:val="24"/>
          <w:lang w:eastAsia="zh-CN"/>
        </w:rPr>
        <w:t>Требования к ограждению земельных участков:</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 высота ограждения земельных участков должна быть не более 2,5 метров;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107741" w:rsidRPr="00107741" w:rsidRDefault="00107741" w:rsidP="00107741">
      <w:pPr>
        <w:widowControl w:val="0"/>
        <w:ind w:firstLine="709"/>
        <w:jc w:val="both"/>
        <w:rPr>
          <w:rFonts w:eastAsia="SimSun"/>
          <w:sz w:val="24"/>
          <w:szCs w:val="24"/>
          <w:lang w:eastAsia="zh-CN"/>
        </w:rPr>
      </w:pPr>
      <w:proofErr w:type="gramStart"/>
      <w:r w:rsidRPr="00107741">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84BCC" w:rsidRPr="00F67EDE" w:rsidRDefault="00884BCC" w:rsidP="0028053E">
      <w:pPr>
        <w:rPr>
          <w:rFonts w:eastAsia="SimSun"/>
          <w:bCs/>
          <w:iCs/>
          <w:sz w:val="24"/>
          <w:szCs w:val="24"/>
          <w:lang w:eastAsia="zh-CN"/>
        </w:rPr>
      </w:pPr>
    </w:p>
    <w:p w:rsidR="00F34200" w:rsidRPr="00F67EDE" w:rsidRDefault="00F34200" w:rsidP="0028053E">
      <w:pPr>
        <w:ind w:firstLine="709"/>
        <w:jc w:val="center"/>
        <w:rPr>
          <w:b/>
          <w:sz w:val="24"/>
          <w:szCs w:val="24"/>
        </w:rPr>
      </w:pPr>
      <w:bookmarkStart w:id="152" w:name="_Toc433729385"/>
      <w:r w:rsidRPr="00F67EDE">
        <w:rPr>
          <w:b/>
          <w:sz w:val="24"/>
          <w:szCs w:val="24"/>
        </w:rPr>
        <w:t>Статья</w:t>
      </w:r>
      <w:r w:rsidR="00F86750">
        <w:rPr>
          <w:b/>
          <w:sz w:val="24"/>
          <w:szCs w:val="24"/>
        </w:rPr>
        <w:t xml:space="preserve"> </w:t>
      </w:r>
      <w:r w:rsidR="004E4987" w:rsidRPr="00F67EDE">
        <w:rPr>
          <w:b/>
          <w:sz w:val="24"/>
          <w:szCs w:val="24"/>
        </w:rPr>
        <w:t>27</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Общественно-деловые</w:t>
      </w:r>
      <w:r w:rsidR="00F86750">
        <w:rPr>
          <w:b/>
          <w:sz w:val="24"/>
          <w:szCs w:val="24"/>
        </w:rPr>
        <w:t xml:space="preserve"> </w:t>
      </w:r>
      <w:r w:rsidRPr="00F67EDE">
        <w:rPr>
          <w:b/>
          <w:sz w:val="24"/>
          <w:szCs w:val="24"/>
        </w:rPr>
        <w:t>зоны.</w:t>
      </w:r>
      <w:bookmarkEnd w:id="152"/>
    </w:p>
    <w:p w:rsidR="00CD0259" w:rsidRPr="00F67EDE" w:rsidRDefault="00CD0259" w:rsidP="0028053E">
      <w:pPr>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FB1CBE">
        <w:rPr>
          <w:rFonts w:eastAsia="SimSun"/>
          <w:b/>
          <w:bCs/>
          <w:i/>
          <w:iCs/>
          <w:sz w:val="24"/>
          <w:szCs w:val="24"/>
          <w:lang w:eastAsia="zh-CN"/>
        </w:rPr>
        <w:t>ОД-2</w:t>
      </w:r>
      <w:r w:rsidRPr="006339CD">
        <w:rPr>
          <w:rFonts w:eastAsia="SimSun"/>
          <w:b/>
          <w:bCs/>
          <w:i/>
          <w:iCs/>
          <w:sz w:val="24"/>
          <w:szCs w:val="24"/>
          <w:lang w:eastAsia="zh-CN"/>
        </w:rPr>
        <w:t>.</w:t>
      </w:r>
      <w:r w:rsidRPr="006339CD">
        <w:rPr>
          <w:rFonts w:eastAsia="SimSun"/>
          <w:b/>
          <w:bCs/>
          <w:i/>
          <w:iCs/>
          <w:sz w:val="24"/>
          <w:szCs w:val="24"/>
          <w:lang w:eastAsia="zh-CN"/>
        </w:rPr>
        <w:tab/>
        <w:t>Зона общественного центра местного значения</w:t>
      </w:r>
    </w:p>
    <w:p w:rsidR="006339CD" w:rsidRPr="006339CD" w:rsidRDefault="006339CD" w:rsidP="006339CD">
      <w:pPr>
        <w:widowControl w:val="0"/>
        <w:overflowPunct w:val="0"/>
        <w:autoSpaceDE w:val="0"/>
        <w:autoSpaceDN w:val="0"/>
        <w:adjustRightInd w:val="0"/>
        <w:ind w:firstLine="709"/>
        <w:jc w:val="both"/>
        <w:rPr>
          <w:rFonts w:eastAsia="SimSun"/>
          <w:bCs/>
          <w:i/>
          <w:iCs/>
          <w:sz w:val="24"/>
          <w:szCs w:val="24"/>
          <w:lang w:eastAsia="zh-CN"/>
        </w:rPr>
      </w:pPr>
      <w:r w:rsidRPr="006339CD">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339CD" w:rsidRPr="006339CD" w:rsidRDefault="006339CD" w:rsidP="006339CD">
      <w:pPr>
        <w:widowControl w:val="0"/>
        <w:jc w:val="both"/>
        <w:rPr>
          <w:iCs/>
          <w:sz w:val="24"/>
          <w:szCs w:val="24"/>
        </w:rPr>
      </w:pPr>
    </w:p>
    <w:p w:rsidR="006339CD" w:rsidRPr="006339CD" w:rsidRDefault="006339CD" w:rsidP="006339CD">
      <w:pPr>
        <w:widowControl w:val="0"/>
        <w:numPr>
          <w:ilvl w:val="0"/>
          <w:numId w:val="13"/>
        </w:numPr>
        <w:jc w:val="both"/>
        <w:rPr>
          <w:b/>
          <w:sz w:val="24"/>
          <w:szCs w:val="24"/>
        </w:rPr>
      </w:pPr>
      <w:r w:rsidRPr="006339CD">
        <w:rPr>
          <w:b/>
          <w:sz w:val="24"/>
          <w:szCs w:val="24"/>
        </w:rPr>
        <w:t>ОСНОВНЫЕ ВИДЫ И ПАРАМЕТРЫ РАЗРЕШЕННОГО ИСПОЛЬЗОВАНИЯ</w:t>
      </w:r>
      <w:r w:rsidRPr="006339CD">
        <w:rPr>
          <w:sz w:val="24"/>
          <w:szCs w:val="24"/>
        </w:rPr>
        <w:t xml:space="preserve"> З</w:t>
      </w:r>
      <w:r w:rsidRPr="006339CD">
        <w:rPr>
          <w:b/>
          <w:sz w:val="24"/>
          <w:szCs w:val="24"/>
        </w:rPr>
        <w:t>ЕМЕЛЬНЫХ УЧАСТКОВ И ОБЪЕКТОВ КАПИТАЛЬНОГО 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trPr>
        <w:tc>
          <w:tcPr>
            <w:tcW w:w="880" w:type="pct"/>
          </w:tcPr>
          <w:p w:rsidR="006339CD" w:rsidRPr="006339CD" w:rsidRDefault="006339CD" w:rsidP="006339CD">
            <w:pPr>
              <w:widowControl w:val="0"/>
              <w:jc w:val="both"/>
              <w:rPr>
                <w:sz w:val="24"/>
                <w:szCs w:val="24"/>
                <w:lang w:eastAsia="en-US" w:bidi="en-US"/>
              </w:rPr>
            </w:pPr>
            <w:r w:rsidRPr="00D84362">
              <w:rPr>
                <w:sz w:val="24"/>
                <w:szCs w:val="24"/>
                <w:lang w:eastAsia="en-US" w:bidi="en-US"/>
              </w:rPr>
              <w:t>О</w:t>
            </w:r>
            <w:proofErr w:type="spellStart"/>
            <w:r w:rsidRPr="00D84362">
              <w:rPr>
                <w:sz w:val="24"/>
                <w:szCs w:val="24"/>
                <w:lang w:val="en-US" w:eastAsia="en-US" w:bidi="en-US"/>
              </w:rPr>
              <w:t>бщественное</w:t>
            </w:r>
            <w:proofErr w:type="spellEnd"/>
            <w:r w:rsidRPr="00D84362">
              <w:rPr>
                <w:sz w:val="24"/>
                <w:szCs w:val="24"/>
                <w:lang w:val="en-US" w:eastAsia="en-US" w:bidi="en-US"/>
              </w:rPr>
              <w:t xml:space="preserve"> </w:t>
            </w:r>
            <w:proofErr w:type="spellStart"/>
            <w:r w:rsidRPr="00D84362">
              <w:rPr>
                <w:sz w:val="24"/>
                <w:szCs w:val="24"/>
                <w:lang w:val="en-US" w:eastAsia="en-US" w:bidi="en-US"/>
              </w:rPr>
              <w:t>управление</w:t>
            </w:r>
            <w:proofErr w:type="spellEnd"/>
          </w:p>
          <w:p w:rsidR="006339CD" w:rsidRPr="006339CD" w:rsidRDefault="006339CD" w:rsidP="006339CD">
            <w:pPr>
              <w:widowControl w:val="0"/>
              <w:jc w:val="both"/>
              <w:rPr>
                <w:sz w:val="24"/>
                <w:szCs w:val="24"/>
                <w:lang w:val="en-US" w:eastAsia="en-US" w:bidi="en-US"/>
              </w:rPr>
            </w:pPr>
            <w:r w:rsidRPr="006339CD">
              <w:rPr>
                <w:sz w:val="24"/>
                <w:szCs w:val="24"/>
                <w:lang w:eastAsia="en-US" w:bidi="en-US"/>
              </w:rPr>
              <w:t>(3.8)</w:t>
            </w:r>
          </w:p>
        </w:tc>
        <w:tc>
          <w:tcPr>
            <w:tcW w:w="1431" w:type="pct"/>
          </w:tcPr>
          <w:p w:rsidR="006339CD" w:rsidRPr="006339CD" w:rsidRDefault="006339CD" w:rsidP="006339CD">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500/1500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lastRenderedPageBreak/>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84"/>
        </w:trPr>
        <w:tc>
          <w:tcPr>
            <w:tcW w:w="880" w:type="pct"/>
          </w:tcPr>
          <w:p w:rsidR="006339CD" w:rsidRPr="00D84362" w:rsidRDefault="006339CD" w:rsidP="006339CD">
            <w:pPr>
              <w:widowControl w:val="0"/>
              <w:jc w:val="both"/>
              <w:rPr>
                <w:sz w:val="24"/>
                <w:szCs w:val="24"/>
                <w:lang w:eastAsia="en-US" w:bidi="en-US"/>
              </w:rPr>
            </w:pPr>
            <w:r w:rsidRPr="00D84362">
              <w:rPr>
                <w:sz w:val="24"/>
                <w:szCs w:val="24"/>
                <w:lang w:eastAsia="en-US" w:bidi="en-US"/>
              </w:rPr>
              <w:lastRenderedPageBreak/>
              <w:t>Деловое управление</w:t>
            </w:r>
          </w:p>
          <w:p w:rsidR="006339CD" w:rsidRPr="006339CD" w:rsidRDefault="006339CD" w:rsidP="006339CD">
            <w:pPr>
              <w:widowControl w:val="0"/>
              <w:jc w:val="both"/>
              <w:rPr>
                <w:sz w:val="24"/>
                <w:szCs w:val="24"/>
                <w:lang w:eastAsia="en-US" w:bidi="en-US"/>
              </w:rPr>
            </w:pPr>
            <w:r w:rsidRPr="00D84362">
              <w:rPr>
                <w:sz w:val="24"/>
                <w:szCs w:val="24"/>
                <w:lang w:eastAsia="en-US" w:bidi="en-US"/>
              </w:rPr>
              <w:t>(4.1)</w:t>
            </w:r>
          </w:p>
        </w:tc>
        <w:tc>
          <w:tcPr>
            <w:tcW w:w="1431" w:type="pct"/>
          </w:tcPr>
          <w:p w:rsidR="006339CD" w:rsidRPr="006339CD" w:rsidRDefault="006339CD" w:rsidP="006339CD">
            <w:pPr>
              <w:widowControl w:val="0"/>
              <w:jc w:val="both"/>
              <w:rPr>
                <w:sz w:val="24"/>
                <w:szCs w:val="24"/>
              </w:rPr>
            </w:pPr>
            <w:proofErr w:type="gramStart"/>
            <w:r w:rsidRPr="006339CD">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500/1500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384"/>
        </w:trPr>
        <w:tc>
          <w:tcPr>
            <w:tcW w:w="880" w:type="pct"/>
          </w:tcPr>
          <w:p w:rsidR="00B021A6" w:rsidRPr="00A96A1A" w:rsidRDefault="00B021A6" w:rsidP="00B021A6">
            <w:pPr>
              <w:widowControl w:val="0"/>
              <w:jc w:val="both"/>
              <w:rPr>
                <w:sz w:val="24"/>
                <w:szCs w:val="24"/>
                <w:highlight w:val="yellow"/>
                <w:lang w:eastAsia="en-US" w:bidi="en-US"/>
              </w:rPr>
            </w:pPr>
            <w:r w:rsidRPr="00D84362">
              <w:rPr>
                <w:color w:val="22272F"/>
                <w:sz w:val="23"/>
                <w:szCs w:val="23"/>
                <w:shd w:val="clear" w:color="auto" w:fill="FFFFFF"/>
              </w:rPr>
              <w:t>Целлюлозно-бумажная промышленность (6.11)</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89" w:type="pct"/>
          </w:tcPr>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021A6" w:rsidRDefault="00B021A6" w:rsidP="00B021A6">
            <w:r w:rsidRPr="00B021A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1A6" w:rsidRPr="006339CD" w:rsidTr="00F0555E">
        <w:trPr>
          <w:trHeight w:val="800"/>
        </w:trPr>
        <w:tc>
          <w:tcPr>
            <w:tcW w:w="880" w:type="pct"/>
          </w:tcPr>
          <w:p w:rsidR="00B021A6" w:rsidRDefault="00B021A6" w:rsidP="00B021A6">
            <w:pPr>
              <w:widowControl w:val="0"/>
              <w:jc w:val="both"/>
              <w:rPr>
                <w:sz w:val="24"/>
                <w:szCs w:val="24"/>
                <w:lang w:eastAsia="en-US" w:bidi="en-US"/>
              </w:rPr>
            </w:pPr>
            <w:r w:rsidRPr="00D84362">
              <w:rPr>
                <w:color w:val="22272F"/>
                <w:sz w:val="23"/>
                <w:szCs w:val="23"/>
                <w:shd w:val="clear" w:color="auto" w:fill="FFFFFF"/>
              </w:rPr>
              <w:t>Объекты культурно-досуговой</w:t>
            </w:r>
            <w:r>
              <w:rPr>
                <w:color w:val="22272F"/>
                <w:sz w:val="23"/>
                <w:szCs w:val="23"/>
                <w:shd w:val="clear" w:color="auto" w:fill="FFFFFF"/>
              </w:rPr>
              <w:t xml:space="preserve"> деятельности</w:t>
            </w:r>
          </w:p>
          <w:p w:rsidR="00B021A6" w:rsidRDefault="00B021A6" w:rsidP="00B021A6">
            <w:pPr>
              <w:widowControl w:val="0"/>
              <w:jc w:val="both"/>
              <w:rPr>
                <w:sz w:val="24"/>
                <w:szCs w:val="24"/>
                <w:lang w:eastAsia="en-US" w:bidi="en-US"/>
              </w:rPr>
            </w:pPr>
            <w:r w:rsidRPr="006339CD">
              <w:rPr>
                <w:sz w:val="24"/>
                <w:szCs w:val="24"/>
                <w:lang w:eastAsia="en-US" w:bidi="en-US"/>
              </w:rPr>
              <w:t xml:space="preserve"> (3.6</w:t>
            </w:r>
            <w:r>
              <w:rPr>
                <w:sz w:val="24"/>
                <w:szCs w:val="24"/>
                <w:lang w:eastAsia="en-US" w:bidi="en-US"/>
              </w:rPr>
              <w:t>.1</w:t>
            </w:r>
            <w:r w:rsidRPr="006339CD">
              <w:rPr>
                <w:sz w:val="24"/>
                <w:szCs w:val="24"/>
                <w:lang w:eastAsia="en-US" w:bidi="en-US"/>
              </w:rPr>
              <w:t>)</w:t>
            </w: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Pr="006339CD" w:rsidRDefault="00B021A6" w:rsidP="00B021A6">
            <w:pPr>
              <w:widowControl w:val="0"/>
              <w:jc w:val="both"/>
              <w:rPr>
                <w:sz w:val="24"/>
                <w:szCs w:val="24"/>
                <w:lang w:eastAsia="en-US" w:bidi="en-US"/>
              </w:rPr>
            </w:pPr>
            <w:r>
              <w:rPr>
                <w:sz w:val="24"/>
                <w:szCs w:val="24"/>
                <w:lang w:eastAsia="en-US" w:bidi="en-US"/>
              </w:rPr>
              <w:t>Парки культуры и отдыха (3.6.2)</w:t>
            </w:r>
          </w:p>
        </w:tc>
        <w:tc>
          <w:tcPr>
            <w:tcW w:w="1431" w:type="pct"/>
          </w:tcPr>
          <w:p w:rsidR="00B021A6" w:rsidRDefault="00B021A6" w:rsidP="00B021A6">
            <w:pPr>
              <w:widowControl w:val="0"/>
              <w:jc w:val="both"/>
              <w:rPr>
                <w:color w:val="22272F"/>
                <w:sz w:val="23"/>
                <w:szCs w:val="23"/>
                <w:shd w:val="clear" w:color="auto" w:fill="FFFFFF"/>
              </w:rPr>
            </w:pPr>
            <w:proofErr w:type="gramStart"/>
            <w:r>
              <w:rPr>
                <w:color w:val="22272F"/>
                <w:sz w:val="23"/>
                <w:szCs w:val="23"/>
                <w:shd w:val="clear" w:color="auto" w:fill="FFFFFF"/>
              </w:rPr>
              <w:lastRenderedPageBreak/>
              <w:t xml:space="preserve">Размещение зданий, предназначенных для размещения музеев, выставочных залов, художественных галерей, домов </w:t>
            </w:r>
            <w:r>
              <w:rPr>
                <w:color w:val="22272F"/>
                <w:sz w:val="23"/>
                <w:szCs w:val="23"/>
                <w:shd w:val="clear" w:color="auto" w:fill="FFFFFF"/>
              </w:rPr>
              <w:lastRenderedPageBreak/>
              <w:t>культуры, библиотек, кинотеатров и кинозалов, театров, филармоний, концертных залов, планетариев</w:t>
            </w:r>
            <w:proofErr w:type="gramEnd"/>
          </w:p>
          <w:p w:rsidR="00B021A6" w:rsidRDefault="00B021A6" w:rsidP="00B021A6">
            <w:pPr>
              <w:widowControl w:val="0"/>
              <w:jc w:val="both"/>
              <w:rPr>
                <w:color w:val="22272F"/>
                <w:sz w:val="23"/>
                <w:szCs w:val="23"/>
                <w:shd w:val="clear" w:color="auto" w:fill="FFFFFF"/>
              </w:rPr>
            </w:pPr>
          </w:p>
          <w:p w:rsidR="00B021A6" w:rsidRDefault="00B021A6" w:rsidP="00B021A6">
            <w:pPr>
              <w:widowControl w:val="0"/>
              <w:jc w:val="both"/>
              <w:rPr>
                <w:sz w:val="24"/>
                <w:szCs w:val="24"/>
              </w:rPr>
            </w:pPr>
            <w:r>
              <w:rPr>
                <w:color w:val="22272F"/>
                <w:sz w:val="23"/>
                <w:szCs w:val="23"/>
                <w:shd w:val="clear" w:color="auto" w:fill="FFFFFF"/>
              </w:rPr>
              <w:t>Размещение парков культуры и отдыха</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lastRenderedPageBreak/>
              <w:t>500/</w:t>
            </w:r>
            <w:r>
              <w:rPr>
                <w:b/>
                <w:sz w:val="24"/>
                <w:szCs w:val="24"/>
              </w:rPr>
              <w:t>1</w:t>
            </w:r>
            <w:r w:rsidRPr="006339CD">
              <w:rPr>
                <w:b/>
                <w:sz w:val="24"/>
                <w:szCs w:val="24"/>
              </w:rPr>
              <w:t>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jc w:val="both"/>
              <w:rPr>
                <w:sz w:val="24"/>
                <w:szCs w:val="24"/>
              </w:rPr>
            </w:pPr>
            <w:r w:rsidRPr="00D84362">
              <w:rPr>
                <w:sz w:val="24"/>
                <w:szCs w:val="24"/>
              </w:rPr>
              <w:lastRenderedPageBreak/>
              <w:t>Оказание социальной помощи населению</w:t>
            </w:r>
          </w:p>
          <w:p w:rsidR="00B021A6" w:rsidRDefault="00B021A6" w:rsidP="00B021A6">
            <w:pPr>
              <w:widowControl w:val="0"/>
              <w:jc w:val="both"/>
              <w:rPr>
                <w:sz w:val="24"/>
                <w:szCs w:val="24"/>
              </w:rPr>
            </w:pPr>
            <w:r w:rsidRPr="006339CD">
              <w:rPr>
                <w:sz w:val="24"/>
                <w:szCs w:val="24"/>
              </w:rPr>
              <w:t>(3.2</w:t>
            </w:r>
            <w:r>
              <w:rPr>
                <w:sz w:val="24"/>
                <w:szCs w:val="24"/>
              </w:rPr>
              <w:t>.2</w:t>
            </w:r>
            <w:r w:rsidRPr="006339CD">
              <w:rPr>
                <w:sz w:val="24"/>
                <w:szCs w:val="24"/>
              </w:rPr>
              <w:t>)</w:t>
            </w: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Pr="006339CD" w:rsidRDefault="00B021A6" w:rsidP="00B021A6">
            <w:pPr>
              <w:widowControl w:val="0"/>
              <w:jc w:val="both"/>
              <w:rPr>
                <w:sz w:val="24"/>
                <w:szCs w:val="24"/>
              </w:rPr>
            </w:pPr>
            <w:r>
              <w:rPr>
                <w:sz w:val="24"/>
                <w:szCs w:val="24"/>
              </w:rPr>
              <w:t xml:space="preserve">Оказание услуг связи </w:t>
            </w:r>
            <w:r>
              <w:rPr>
                <w:sz w:val="24"/>
                <w:szCs w:val="24"/>
              </w:rPr>
              <w:lastRenderedPageBreak/>
              <w:t>(3.2.3)</w:t>
            </w:r>
          </w:p>
        </w:tc>
        <w:tc>
          <w:tcPr>
            <w:tcW w:w="1431" w:type="pct"/>
          </w:tcPr>
          <w:p w:rsidR="00B021A6" w:rsidRDefault="00B021A6" w:rsidP="00B021A6">
            <w:pPr>
              <w:widowControl w:val="0"/>
              <w:jc w:val="both"/>
              <w:rPr>
                <w:sz w:val="24"/>
                <w:szCs w:val="24"/>
              </w:rPr>
            </w:pPr>
            <w:proofErr w:type="gramStart"/>
            <w:r>
              <w:rPr>
                <w:color w:val="22272F"/>
                <w:sz w:val="23"/>
                <w:szCs w:val="23"/>
                <w:shd w:val="clear" w:color="auto" w:fill="FFFFFF"/>
              </w:rPr>
              <w:lastRenderedPageBreak/>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B021A6" w:rsidRDefault="00B021A6" w:rsidP="00B021A6">
            <w:pPr>
              <w:widowControl w:val="0"/>
              <w:jc w:val="both"/>
              <w:rPr>
                <w:color w:val="22272F"/>
                <w:sz w:val="23"/>
                <w:szCs w:val="23"/>
                <w:shd w:val="clear" w:color="auto" w:fill="FFFFFF"/>
              </w:rPr>
            </w:pPr>
          </w:p>
          <w:p w:rsidR="00B021A6" w:rsidRPr="006339CD" w:rsidRDefault="00B021A6" w:rsidP="00B021A6">
            <w:pPr>
              <w:widowControl w:val="0"/>
              <w:jc w:val="both"/>
              <w:rPr>
                <w:sz w:val="24"/>
                <w:szCs w:val="24"/>
              </w:rPr>
            </w:pPr>
            <w:r>
              <w:rPr>
                <w:color w:val="22272F"/>
                <w:sz w:val="23"/>
                <w:szCs w:val="23"/>
                <w:shd w:val="clear" w:color="auto" w:fill="FFFFFF"/>
              </w:rPr>
              <w:t xml:space="preserve">Размещение зданий, предназначенных для размещения пунктов оказания услуг </w:t>
            </w:r>
            <w:r>
              <w:rPr>
                <w:color w:val="22272F"/>
                <w:sz w:val="23"/>
                <w:szCs w:val="23"/>
                <w:shd w:val="clear" w:color="auto" w:fill="FFFFFF"/>
              </w:rPr>
              <w:lastRenderedPageBreak/>
              <w:t>почтовой, телеграфной, междугородней и международной телефонной связи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Pr>
                <w:sz w:val="24"/>
                <w:szCs w:val="24"/>
              </w:rPr>
              <w:t>3</w:t>
            </w:r>
            <w:r w:rsidRPr="006339CD">
              <w:rPr>
                <w:b/>
                <w:sz w:val="24"/>
                <w:szCs w:val="24"/>
              </w:rPr>
              <w:t>00/</w:t>
            </w:r>
            <w:r>
              <w:rPr>
                <w:b/>
                <w:sz w:val="24"/>
                <w:szCs w:val="24"/>
              </w:rPr>
              <w:t>5</w:t>
            </w:r>
            <w:r w:rsidRPr="006339CD">
              <w:rPr>
                <w:b/>
                <w:sz w:val="24"/>
                <w:szCs w:val="24"/>
              </w:rPr>
              <w:t>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Pr>
                <w:sz w:val="24"/>
                <w:szCs w:val="24"/>
              </w:rPr>
              <w:lastRenderedPageBreak/>
              <w:t>8</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tabs>
                <w:tab w:val="left" w:pos="375"/>
                <w:tab w:val="left" w:pos="555"/>
              </w:tabs>
              <w:autoSpaceDE w:val="0"/>
              <w:autoSpaceDN w:val="0"/>
              <w:adjustRightInd w:val="0"/>
              <w:jc w:val="both"/>
              <w:rPr>
                <w:sz w:val="24"/>
                <w:szCs w:val="24"/>
              </w:rPr>
            </w:pPr>
            <w:r w:rsidRPr="00D84362">
              <w:rPr>
                <w:sz w:val="24"/>
                <w:szCs w:val="24"/>
              </w:rPr>
              <w:lastRenderedPageBreak/>
              <w:t>Бытовое обслуживание</w:t>
            </w:r>
          </w:p>
          <w:p w:rsidR="00B021A6" w:rsidRPr="006339CD" w:rsidRDefault="00B021A6" w:rsidP="00B021A6">
            <w:pPr>
              <w:widowControl w:val="0"/>
              <w:tabs>
                <w:tab w:val="left" w:pos="375"/>
                <w:tab w:val="left" w:pos="555"/>
              </w:tabs>
              <w:autoSpaceDE w:val="0"/>
              <w:autoSpaceDN w:val="0"/>
              <w:adjustRightInd w:val="0"/>
              <w:jc w:val="both"/>
              <w:rPr>
                <w:sz w:val="24"/>
                <w:szCs w:val="24"/>
              </w:rPr>
            </w:pPr>
            <w:r w:rsidRPr="006339CD">
              <w:rPr>
                <w:sz w:val="24"/>
                <w:szCs w:val="24"/>
              </w:rPr>
              <w:t>(3.3)</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200/5000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D84362" w:rsidRDefault="00B021A6" w:rsidP="00B021A6">
            <w:pPr>
              <w:widowControl w:val="0"/>
              <w:rPr>
                <w:sz w:val="24"/>
                <w:szCs w:val="24"/>
              </w:rPr>
            </w:pPr>
            <w:r w:rsidRPr="00D84362">
              <w:rPr>
                <w:sz w:val="24"/>
                <w:szCs w:val="24"/>
              </w:rPr>
              <w:t xml:space="preserve">Гостиничное обслуживание </w:t>
            </w:r>
          </w:p>
          <w:p w:rsidR="00B021A6" w:rsidRPr="006339CD" w:rsidRDefault="00B021A6" w:rsidP="00B021A6">
            <w:pPr>
              <w:widowControl w:val="0"/>
              <w:jc w:val="both"/>
              <w:rPr>
                <w:b/>
                <w:sz w:val="24"/>
                <w:szCs w:val="24"/>
                <w:lang w:eastAsia="en-US" w:bidi="en-US"/>
              </w:rPr>
            </w:pPr>
            <w:r w:rsidRPr="00D84362">
              <w:rPr>
                <w:sz w:val="24"/>
                <w:szCs w:val="24"/>
              </w:rPr>
              <w:t>(4.7)</w:t>
            </w:r>
          </w:p>
        </w:tc>
        <w:tc>
          <w:tcPr>
            <w:tcW w:w="1431" w:type="pct"/>
          </w:tcPr>
          <w:p w:rsidR="00B021A6" w:rsidRPr="006339CD" w:rsidRDefault="00B021A6" w:rsidP="00B021A6">
            <w:pPr>
              <w:widowControl w:val="0"/>
              <w:jc w:val="both"/>
              <w:rPr>
                <w:sz w:val="24"/>
                <w:szCs w:val="24"/>
              </w:rPr>
            </w:pPr>
            <w:r w:rsidRPr="006339CD">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lastRenderedPageBreak/>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Default="00B021A6" w:rsidP="00B021A6">
            <w:pPr>
              <w:widowControl w:val="0"/>
              <w:jc w:val="both"/>
              <w:rPr>
                <w:sz w:val="24"/>
                <w:szCs w:val="24"/>
              </w:rPr>
            </w:pPr>
            <w:r w:rsidRPr="00D84362">
              <w:rPr>
                <w:sz w:val="24"/>
                <w:szCs w:val="24"/>
              </w:rPr>
              <w:lastRenderedPageBreak/>
              <w:t>Магазины (4.4)</w:t>
            </w:r>
          </w:p>
          <w:p w:rsidR="00B021A6" w:rsidRPr="006339CD" w:rsidRDefault="00B021A6" w:rsidP="00B021A6">
            <w:pPr>
              <w:widowControl w:val="0"/>
              <w:jc w:val="both"/>
              <w:rPr>
                <w:b/>
                <w:sz w:val="24"/>
                <w:szCs w:val="24"/>
                <w:lang w:eastAsia="en-US" w:bidi="en-US"/>
              </w:rPr>
            </w:pPr>
          </w:p>
        </w:tc>
        <w:tc>
          <w:tcPr>
            <w:tcW w:w="1431" w:type="pct"/>
          </w:tcPr>
          <w:p w:rsidR="00B021A6" w:rsidRDefault="00B021A6" w:rsidP="00B021A6">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продажи товаров, торговая площадь которых составляет до </w:t>
            </w:r>
            <w:r w:rsidRPr="00005457">
              <w:rPr>
                <w:color w:val="22272F"/>
                <w:sz w:val="23"/>
                <w:szCs w:val="23"/>
                <w:shd w:val="clear" w:color="auto" w:fill="FFFFFF"/>
              </w:rPr>
              <w:t>5000 кв. м</w:t>
            </w:r>
          </w:p>
          <w:p w:rsidR="00B021A6" w:rsidRPr="006339CD" w:rsidRDefault="00B021A6" w:rsidP="00B021A6">
            <w:pPr>
              <w:widowControl w:val="0"/>
              <w:jc w:val="both"/>
              <w:rPr>
                <w:sz w:val="24"/>
                <w:szCs w:val="24"/>
              </w:rPr>
            </w:pPr>
          </w:p>
        </w:tc>
        <w:tc>
          <w:tcPr>
            <w:tcW w:w="2689" w:type="pct"/>
          </w:tcPr>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00/5000 кв.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Default="00B021A6" w:rsidP="00B021A6">
            <w:pPr>
              <w:widowControl w:val="0"/>
              <w:ind w:firstLine="567"/>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26"/>
        </w:trPr>
        <w:tc>
          <w:tcPr>
            <w:tcW w:w="880" w:type="pct"/>
          </w:tcPr>
          <w:p w:rsidR="004D478F" w:rsidRPr="00D84362" w:rsidRDefault="004D478F" w:rsidP="00B021A6">
            <w:pPr>
              <w:widowControl w:val="0"/>
              <w:jc w:val="both"/>
              <w:rPr>
                <w:sz w:val="24"/>
                <w:szCs w:val="24"/>
              </w:rPr>
            </w:pPr>
            <w:r w:rsidRPr="00D84362">
              <w:rPr>
                <w:color w:val="22272F"/>
                <w:sz w:val="23"/>
                <w:szCs w:val="23"/>
                <w:shd w:val="clear" w:color="auto" w:fill="FFFFFF"/>
              </w:rPr>
              <w:t>Развлекательные мероприятия</w:t>
            </w:r>
          </w:p>
          <w:p w:rsidR="00B021A6" w:rsidRPr="006339CD" w:rsidRDefault="004D478F" w:rsidP="00B021A6">
            <w:pPr>
              <w:widowControl w:val="0"/>
              <w:jc w:val="both"/>
              <w:rPr>
                <w:sz w:val="24"/>
                <w:szCs w:val="24"/>
              </w:rPr>
            </w:pPr>
            <w:r w:rsidRPr="004D478F">
              <w:rPr>
                <w:sz w:val="24"/>
                <w:szCs w:val="24"/>
              </w:rPr>
              <w:t xml:space="preserve"> </w:t>
            </w:r>
            <w:r w:rsidR="00B021A6" w:rsidRPr="004D478F">
              <w:rPr>
                <w:sz w:val="24"/>
                <w:szCs w:val="24"/>
              </w:rPr>
              <w:t>(4.8</w:t>
            </w:r>
            <w:r w:rsidRPr="004D478F">
              <w:rPr>
                <w:sz w:val="24"/>
                <w:szCs w:val="24"/>
              </w:rPr>
              <w:t>.1</w:t>
            </w:r>
            <w:r w:rsidR="00B021A6" w:rsidRPr="004D478F">
              <w:rPr>
                <w:sz w:val="24"/>
                <w:szCs w:val="24"/>
              </w:rPr>
              <w:t>)</w:t>
            </w:r>
          </w:p>
        </w:tc>
        <w:tc>
          <w:tcPr>
            <w:tcW w:w="1431" w:type="pct"/>
          </w:tcPr>
          <w:p w:rsidR="00B021A6" w:rsidRPr="006339CD" w:rsidRDefault="00B021A6" w:rsidP="00B021A6">
            <w:pPr>
              <w:widowControl w:val="0"/>
              <w:jc w:val="both"/>
              <w:rPr>
                <w:sz w:val="24"/>
                <w:szCs w:val="24"/>
              </w:rPr>
            </w:pPr>
            <w:proofErr w:type="gramStart"/>
            <w:r w:rsidRPr="006339CD">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w:t>
            </w:r>
            <w:proofErr w:type="spellStart"/>
            <w:r w:rsidRPr="006339CD">
              <w:rPr>
                <w:sz w:val="24"/>
                <w:szCs w:val="24"/>
              </w:rPr>
              <w:t>кв.м</w:t>
            </w:r>
            <w:proofErr w:type="spell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6339CD">
              <w:rPr>
                <w:b/>
                <w:sz w:val="24"/>
                <w:szCs w:val="24"/>
              </w:rPr>
              <w:lastRenderedPageBreak/>
              <w:t>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4D478F">
              <w:rPr>
                <w:sz w:val="24"/>
                <w:szCs w:val="24"/>
              </w:rPr>
              <w:t>6</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lastRenderedPageBreak/>
              <w:t>Рынки</w:t>
            </w:r>
          </w:p>
          <w:p w:rsidR="00B021A6" w:rsidRPr="003B7EB1" w:rsidRDefault="00B021A6" w:rsidP="00B021A6">
            <w:pPr>
              <w:widowControl w:val="0"/>
              <w:jc w:val="both"/>
              <w:rPr>
                <w:b/>
                <w:sz w:val="24"/>
                <w:szCs w:val="24"/>
                <w:highlight w:val="yellow"/>
                <w:lang w:eastAsia="en-US" w:bidi="en-US"/>
              </w:rPr>
            </w:pPr>
            <w:r w:rsidRPr="00D84362">
              <w:rPr>
                <w:sz w:val="24"/>
                <w:szCs w:val="24"/>
              </w:rPr>
              <w:t>(4.3)</w:t>
            </w:r>
          </w:p>
        </w:tc>
        <w:tc>
          <w:tcPr>
            <w:tcW w:w="1431" w:type="pct"/>
          </w:tcPr>
          <w:p w:rsidR="00B021A6" w:rsidRPr="006339CD" w:rsidRDefault="00B021A6" w:rsidP="00B021A6">
            <w:pPr>
              <w:widowControl w:val="0"/>
              <w:jc w:val="both"/>
              <w:rPr>
                <w:sz w:val="24"/>
                <w:szCs w:val="24"/>
              </w:rPr>
            </w:pPr>
            <w:r w:rsidRPr="006339CD">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jc w:val="both"/>
              <w:rPr>
                <w:sz w:val="24"/>
                <w:szCs w:val="24"/>
              </w:rPr>
            </w:pPr>
            <w:r w:rsidRPr="006339CD">
              <w:rPr>
                <w:sz w:val="24"/>
                <w:szCs w:val="24"/>
              </w:rPr>
              <w:t>размещение гаражей и (или) стоянок для автомобилей сотрудников и посетителей рынка</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минимальная/максимальная площадь земельного участка - 8</w:t>
            </w:r>
            <w:r w:rsidRPr="006339CD">
              <w:rPr>
                <w:b/>
                <w:sz w:val="24"/>
                <w:szCs w:val="24"/>
              </w:rPr>
              <w:t>50/40000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62B40" w:rsidRDefault="00B62B40" w:rsidP="00B021A6">
            <w:pPr>
              <w:widowControl w:val="0"/>
              <w:jc w:val="both"/>
              <w:rPr>
                <w:sz w:val="24"/>
                <w:szCs w:val="24"/>
              </w:rPr>
            </w:pPr>
            <w:proofErr w:type="gramStart"/>
            <w:r w:rsidRPr="00D84362">
              <w:rPr>
                <w:color w:val="22272F"/>
                <w:sz w:val="23"/>
                <w:szCs w:val="23"/>
                <w:shd w:val="clear" w:color="auto" w:fill="FFFFFF"/>
              </w:rPr>
              <w:t>Объекты торговли (торговые центры</w:t>
            </w:r>
            <w:r>
              <w:rPr>
                <w:color w:val="22272F"/>
                <w:sz w:val="23"/>
                <w:szCs w:val="23"/>
                <w:shd w:val="clear" w:color="auto" w:fill="FFFFFF"/>
              </w:rPr>
              <w:t>, торгово-развлекательные центры (комплексы)</w:t>
            </w:r>
            <w:proofErr w:type="gramEnd"/>
          </w:p>
          <w:p w:rsidR="00B021A6" w:rsidRPr="006339CD" w:rsidRDefault="00B62B40" w:rsidP="00B021A6">
            <w:pPr>
              <w:widowControl w:val="0"/>
              <w:jc w:val="both"/>
              <w:rPr>
                <w:sz w:val="24"/>
                <w:szCs w:val="24"/>
              </w:rPr>
            </w:pPr>
            <w:r>
              <w:rPr>
                <w:sz w:val="24"/>
                <w:szCs w:val="24"/>
              </w:rPr>
              <w:t>(4.2)</w:t>
            </w:r>
          </w:p>
        </w:tc>
        <w:tc>
          <w:tcPr>
            <w:tcW w:w="1431" w:type="pct"/>
          </w:tcPr>
          <w:p w:rsidR="00B62B40" w:rsidRDefault="00B62B40" w:rsidP="00B62B40">
            <w:pPr>
              <w:pStyle w:val="s1"/>
              <w:shd w:val="clear" w:color="auto" w:fill="FFFFFF"/>
              <w:jc w:val="both"/>
              <w:rPr>
                <w:color w:val="22272F"/>
                <w:sz w:val="23"/>
                <w:szCs w:val="23"/>
              </w:rPr>
            </w:pPr>
            <w:r>
              <w:rPr>
                <w:color w:val="22272F"/>
                <w:sz w:val="23"/>
                <w:szCs w:val="23"/>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8" w:anchor="/document/70736874/entry/1045" w:history="1">
              <w:r>
                <w:rPr>
                  <w:rStyle w:val="af"/>
                  <w:color w:val="551A8B"/>
                  <w:sz w:val="23"/>
                  <w:szCs w:val="23"/>
                </w:rPr>
                <w:t>кодами 4.5 - 4.8.2</w:t>
              </w:r>
            </w:hyperlink>
            <w:r>
              <w:rPr>
                <w:color w:val="22272F"/>
                <w:sz w:val="23"/>
                <w:szCs w:val="23"/>
              </w:rPr>
              <w:t>;</w:t>
            </w:r>
          </w:p>
          <w:p w:rsidR="00B62B40" w:rsidRDefault="00B62B40" w:rsidP="00B62B40">
            <w:pPr>
              <w:pStyle w:val="s1"/>
              <w:shd w:val="clear" w:color="auto" w:fill="FFFFFF"/>
              <w:jc w:val="both"/>
              <w:rPr>
                <w:color w:val="22272F"/>
                <w:sz w:val="23"/>
                <w:szCs w:val="23"/>
              </w:rPr>
            </w:pPr>
            <w:r>
              <w:rPr>
                <w:color w:val="22272F"/>
                <w:sz w:val="23"/>
                <w:szCs w:val="23"/>
              </w:rPr>
              <w:lastRenderedPageBreak/>
              <w:t>размещение гаражей и (или) стоянок для автомобилей сотрудников и посетителей торгового центра</w:t>
            </w:r>
          </w:p>
          <w:p w:rsidR="00B021A6" w:rsidRPr="006339CD" w:rsidRDefault="00B021A6" w:rsidP="00B021A6">
            <w:pPr>
              <w:widowControl w:val="0"/>
              <w:jc w:val="both"/>
              <w:rPr>
                <w:sz w:val="24"/>
                <w:szCs w:val="24"/>
              </w:rPr>
            </w:pPr>
          </w:p>
        </w:tc>
        <w:tc>
          <w:tcPr>
            <w:tcW w:w="2689" w:type="pct"/>
          </w:tcPr>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lastRenderedPageBreak/>
              <w:t>минимальная/максимальная площадь земельных участков - 500 кв. м/50000 кв.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минимальная ширина земельных участков вдоль фронта улицы (проезда) - 30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минимальные отступы от границ земельных участков - 3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62B40" w:rsidRPr="00B62B40" w:rsidRDefault="00B62B40" w:rsidP="00B62B40">
            <w:pPr>
              <w:widowControl w:val="0"/>
              <w:ind w:firstLine="567"/>
              <w:jc w:val="both"/>
              <w:rPr>
                <w:b/>
                <w:sz w:val="24"/>
                <w:szCs w:val="24"/>
              </w:rPr>
            </w:pPr>
            <w:r w:rsidRPr="00B62B40">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lastRenderedPageBreak/>
              <w:t xml:space="preserve">Общественное питание </w:t>
            </w:r>
          </w:p>
          <w:p w:rsidR="00B021A6" w:rsidRPr="006339CD" w:rsidRDefault="00B021A6" w:rsidP="00B021A6">
            <w:pPr>
              <w:widowControl w:val="0"/>
              <w:jc w:val="both"/>
              <w:rPr>
                <w:sz w:val="24"/>
                <w:szCs w:val="24"/>
              </w:rPr>
            </w:pPr>
            <w:r w:rsidRPr="00D84362">
              <w:rPr>
                <w:sz w:val="24"/>
                <w:szCs w:val="24"/>
              </w:rPr>
              <w:t>(4.6)</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771"/>
        </w:trPr>
        <w:tc>
          <w:tcPr>
            <w:tcW w:w="880" w:type="pct"/>
          </w:tcPr>
          <w:p w:rsidR="00B021A6" w:rsidRPr="006339CD" w:rsidRDefault="00B021A6" w:rsidP="00B021A6">
            <w:pPr>
              <w:widowControl w:val="0"/>
              <w:jc w:val="both"/>
              <w:rPr>
                <w:sz w:val="24"/>
                <w:szCs w:val="24"/>
              </w:rPr>
            </w:pPr>
            <w:r w:rsidRPr="00D84362">
              <w:rPr>
                <w:sz w:val="24"/>
                <w:szCs w:val="24"/>
              </w:rPr>
              <w:t>Банковская и страховая деятельность</w:t>
            </w:r>
          </w:p>
          <w:p w:rsidR="00B021A6" w:rsidRPr="006339CD" w:rsidRDefault="00B021A6" w:rsidP="00B021A6">
            <w:pPr>
              <w:widowControl w:val="0"/>
              <w:jc w:val="both"/>
              <w:rPr>
                <w:sz w:val="24"/>
                <w:szCs w:val="24"/>
              </w:rPr>
            </w:pPr>
            <w:r w:rsidRPr="006339CD">
              <w:rPr>
                <w:sz w:val="24"/>
                <w:szCs w:val="24"/>
              </w:rPr>
              <w:t>(4.5)</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lastRenderedPageBreak/>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60%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9C7461" w:rsidRDefault="009C7461" w:rsidP="00B021A6">
            <w:pPr>
              <w:widowControl w:val="0"/>
              <w:jc w:val="both"/>
              <w:rPr>
                <w:sz w:val="24"/>
                <w:szCs w:val="24"/>
              </w:rPr>
            </w:pPr>
            <w:r w:rsidRPr="00D84362">
              <w:rPr>
                <w:color w:val="22272F"/>
                <w:sz w:val="23"/>
                <w:szCs w:val="23"/>
                <w:shd w:val="clear" w:color="auto" w:fill="FFFFFF"/>
              </w:rPr>
              <w:lastRenderedPageBreak/>
              <w:t>Обеспечение занятий спортом в помещениях</w:t>
            </w:r>
          </w:p>
          <w:p w:rsidR="00B021A6" w:rsidRPr="006339CD" w:rsidRDefault="009C7461" w:rsidP="00B021A6">
            <w:pPr>
              <w:widowControl w:val="0"/>
              <w:jc w:val="both"/>
              <w:rPr>
                <w:sz w:val="24"/>
                <w:szCs w:val="24"/>
              </w:rPr>
            </w:pPr>
            <w:r>
              <w:rPr>
                <w:sz w:val="24"/>
                <w:szCs w:val="24"/>
              </w:rPr>
              <w:t>(</w:t>
            </w:r>
            <w:r w:rsidR="005365AF">
              <w:rPr>
                <w:sz w:val="24"/>
                <w:szCs w:val="24"/>
              </w:rPr>
              <w:t>5.1.2)</w:t>
            </w:r>
          </w:p>
          <w:p w:rsidR="00B021A6" w:rsidRPr="006339CD" w:rsidRDefault="0080596A" w:rsidP="00B021A6">
            <w:pPr>
              <w:widowControl w:val="0"/>
              <w:jc w:val="both"/>
              <w:rPr>
                <w:sz w:val="24"/>
                <w:szCs w:val="24"/>
              </w:rPr>
            </w:pPr>
            <w:r>
              <w:rPr>
                <w:color w:val="22272F"/>
                <w:sz w:val="23"/>
                <w:szCs w:val="23"/>
                <w:shd w:val="clear" w:color="auto" w:fill="FFFFFF"/>
              </w:rPr>
              <w:t>Площадки для занятий спортом (5.1.3)</w:t>
            </w:r>
          </w:p>
        </w:tc>
        <w:tc>
          <w:tcPr>
            <w:tcW w:w="1431" w:type="pct"/>
          </w:tcPr>
          <w:p w:rsidR="009C7461" w:rsidRDefault="009C7461" w:rsidP="00B021A6">
            <w:pPr>
              <w:widowControl w:val="0"/>
              <w:jc w:val="both"/>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B021A6" w:rsidRDefault="00B021A6" w:rsidP="00B021A6">
            <w:pPr>
              <w:widowControl w:val="0"/>
              <w:jc w:val="both"/>
              <w:rPr>
                <w:sz w:val="24"/>
                <w:szCs w:val="24"/>
              </w:rPr>
            </w:pPr>
          </w:p>
          <w:p w:rsidR="003E7078" w:rsidRPr="006339CD" w:rsidRDefault="003E7078" w:rsidP="00B021A6">
            <w:pPr>
              <w:widowControl w:val="0"/>
              <w:jc w:val="both"/>
              <w:rPr>
                <w:sz w:val="24"/>
                <w:szCs w:val="24"/>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52"/>
        </w:trPr>
        <w:tc>
          <w:tcPr>
            <w:tcW w:w="880" w:type="pct"/>
          </w:tcPr>
          <w:p w:rsidR="00B021A6" w:rsidRPr="006339CD" w:rsidRDefault="00B021A6" w:rsidP="00B021A6">
            <w:pPr>
              <w:widowControl w:val="0"/>
              <w:jc w:val="both"/>
              <w:rPr>
                <w:sz w:val="24"/>
                <w:szCs w:val="24"/>
              </w:rPr>
            </w:pPr>
            <w:r w:rsidRPr="00D84362">
              <w:rPr>
                <w:sz w:val="24"/>
                <w:szCs w:val="24"/>
              </w:rPr>
              <w:t>Коммунальное обслуживание</w:t>
            </w:r>
          </w:p>
          <w:p w:rsidR="00B021A6" w:rsidRPr="006339CD" w:rsidRDefault="00B021A6" w:rsidP="00B021A6">
            <w:pPr>
              <w:widowControl w:val="0"/>
              <w:jc w:val="both"/>
              <w:rPr>
                <w:sz w:val="24"/>
                <w:szCs w:val="24"/>
              </w:rPr>
            </w:pPr>
            <w:r w:rsidRPr="006339CD">
              <w:rPr>
                <w:sz w:val="24"/>
                <w:szCs w:val="24"/>
              </w:rPr>
              <w:t>(3.1)</w:t>
            </w:r>
          </w:p>
        </w:tc>
        <w:tc>
          <w:tcPr>
            <w:tcW w:w="1431" w:type="pct"/>
          </w:tcPr>
          <w:p w:rsidR="00B021A6" w:rsidRPr="006339CD" w:rsidRDefault="00B021A6" w:rsidP="00B021A6">
            <w:pPr>
              <w:widowControl w:val="0"/>
              <w:jc w:val="both"/>
              <w:rPr>
                <w:sz w:val="24"/>
                <w:szCs w:val="24"/>
              </w:rPr>
            </w:pPr>
            <w:r w:rsidRPr="006339CD">
              <w:rPr>
                <w:sz w:val="24"/>
                <w:szCs w:val="24"/>
              </w:rPr>
              <w:t xml:space="preserve">Размещение объектов капитального строительства в целях обеспечения населения и организаций </w:t>
            </w:r>
            <w:r w:rsidRPr="006339CD">
              <w:rPr>
                <w:sz w:val="24"/>
                <w:szCs w:val="24"/>
              </w:rPr>
              <w:lastRenderedPageBreak/>
              <w:t>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proofErr w:type="spellStart"/>
            <w:r w:rsidRPr="006339CD">
              <w:rPr>
                <w:sz w:val="24"/>
                <w:szCs w:val="24"/>
              </w:rPr>
              <w:lastRenderedPageBreak/>
              <w:t>кв.м</w:t>
            </w:r>
            <w:proofErr w:type="spell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B021A6" w:rsidRPr="006339CD" w:rsidRDefault="00B021A6" w:rsidP="00B021A6">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A96A1A" w:rsidRDefault="00B021A6" w:rsidP="00B021A6">
            <w:pPr>
              <w:widowControl w:val="0"/>
              <w:jc w:val="both"/>
              <w:rPr>
                <w:sz w:val="24"/>
                <w:szCs w:val="24"/>
                <w:highlight w:val="yellow"/>
              </w:rPr>
            </w:pPr>
            <w:r w:rsidRPr="00D84362">
              <w:rPr>
                <w:color w:val="22272F"/>
                <w:sz w:val="23"/>
                <w:szCs w:val="23"/>
                <w:shd w:val="clear" w:color="auto" w:fill="FFFFFF"/>
              </w:rPr>
              <w:lastRenderedPageBreak/>
              <w:t>Обеспечение внутреннего</w:t>
            </w:r>
            <w:r>
              <w:rPr>
                <w:color w:val="22272F"/>
                <w:sz w:val="23"/>
                <w:szCs w:val="23"/>
                <w:shd w:val="clear" w:color="auto" w:fill="FFFFFF"/>
              </w:rPr>
              <w:t xml:space="preserve"> правопорядка (8.3)</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color w:val="22272F"/>
                <w:sz w:val="23"/>
                <w:szCs w:val="23"/>
                <w:shd w:val="clear" w:color="auto" w:fill="FFFFFF"/>
              </w:rPr>
              <w:t>Росгвардии</w:t>
            </w:r>
            <w:proofErr w:type="spellEnd"/>
            <w:r>
              <w:rPr>
                <w:color w:val="22272F"/>
                <w:sz w:val="23"/>
                <w:szCs w:val="23"/>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89" w:type="pct"/>
            <w:vAlign w:val="center"/>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lastRenderedPageBreak/>
              <w:t xml:space="preserve">- максимальный процент застройки в границах земельного участка - </w:t>
            </w:r>
            <w:r w:rsidRPr="006339CD">
              <w:rPr>
                <w:rFonts w:eastAsia="SimSun"/>
                <w:b/>
                <w:sz w:val="24"/>
                <w:szCs w:val="24"/>
                <w:lang w:eastAsia="zh-CN"/>
              </w:rPr>
              <w:t>60%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CA48A1" w:rsidRDefault="00B021A6" w:rsidP="00B021A6">
            <w:pPr>
              <w:widowControl w:val="0"/>
              <w:jc w:val="both"/>
              <w:rPr>
                <w:color w:val="22272F"/>
                <w:sz w:val="23"/>
                <w:szCs w:val="23"/>
                <w:highlight w:val="yellow"/>
                <w:shd w:val="clear" w:color="auto" w:fill="FFFFFF"/>
              </w:rPr>
            </w:pPr>
            <w:r w:rsidRPr="00D84362">
              <w:rPr>
                <w:color w:val="22272F"/>
                <w:sz w:val="23"/>
                <w:szCs w:val="23"/>
                <w:shd w:val="clear" w:color="auto" w:fill="FFFFFF"/>
              </w:rPr>
              <w:lastRenderedPageBreak/>
              <w:t>Связь (6.8)</w:t>
            </w:r>
          </w:p>
        </w:tc>
        <w:tc>
          <w:tcPr>
            <w:tcW w:w="1431" w:type="pct"/>
          </w:tcPr>
          <w:p w:rsidR="00B021A6" w:rsidRDefault="00B021A6" w:rsidP="00B021A6">
            <w:pPr>
              <w:widowControl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9"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0" w:anchor="/document/70736874/entry/1323" w:history="1">
              <w:r>
                <w:rPr>
                  <w:rStyle w:val="af"/>
                  <w:color w:val="551A8B"/>
                  <w:sz w:val="23"/>
                  <w:szCs w:val="23"/>
                  <w:shd w:val="clear" w:color="auto" w:fill="FFFFFF"/>
                </w:rPr>
                <w:t>3.2.3</w:t>
              </w:r>
            </w:hyperlink>
          </w:p>
        </w:tc>
        <w:tc>
          <w:tcPr>
            <w:tcW w:w="2689" w:type="pct"/>
          </w:tcPr>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минимальные отступы от границ земельных участков - 1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B021A6" w:rsidRDefault="00B021A6" w:rsidP="00B021A6">
            <w:r w:rsidRPr="007449A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Общее пользование территории</w:t>
            </w:r>
          </w:p>
          <w:p w:rsidR="00B021A6" w:rsidRPr="006339CD" w:rsidRDefault="00B021A6" w:rsidP="00B021A6">
            <w:pPr>
              <w:widowControl w:val="0"/>
              <w:jc w:val="both"/>
              <w:rPr>
                <w:sz w:val="24"/>
                <w:szCs w:val="24"/>
              </w:rPr>
            </w:pPr>
            <w:r w:rsidRPr="006339CD">
              <w:rPr>
                <w:sz w:val="24"/>
                <w:szCs w:val="24"/>
              </w:rPr>
              <w:t>(12.0)</w:t>
            </w:r>
          </w:p>
        </w:tc>
        <w:tc>
          <w:tcPr>
            <w:tcW w:w="1431" w:type="pct"/>
          </w:tcPr>
          <w:p w:rsidR="00B021A6" w:rsidRPr="006339CD" w:rsidRDefault="00B021A6" w:rsidP="00B021A6">
            <w:pPr>
              <w:widowControl w:val="0"/>
              <w:rPr>
                <w:sz w:val="24"/>
                <w:szCs w:val="24"/>
              </w:rPr>
            </w:pPr>
            <w:r w:rsidRPr="006339CD">
              <w:rPr>
                <w:sz w:val="24"/>
                <w:szCs w:val="24"/>
              </w:rPr>
              <w:t>Земельные участки общего пользования</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Улично-дорожная сеть</w:t>
            </w:r>
          </w:p>
          <w:p w:rsidR="00B021A6" w:rsidRPr="006339CD" w:rsidRDefault="00B021A6" w:rsidP="00B021A6">
            <w:pPr>
              <w:widowControl w:val="0"/>
              <w:jc w:val="both"/>
              <w:rPr>
                <w:sz w:val="24"/>
                <w:szCs w:val="24"/>
              </w:rPr>
            </w:pPr>
            <w:r w:rsidRPr="006339CD">
              <w:rPr>
                <w:sz w:val="24"/>
                <w:szCs w:val="24"/>
              </w:rPr>
              <w:t>(12.0.1)</w:t>
            </w:r>
          </w:p>
        </w:tc>
        <w:tc>
          <w:tcPr>
            <w:tcW w:w="1431" w:type="pct"/>
          </w:tcPr>
          <w:p w:rsidR="00B021A6" w:rsidRPr="006339CD" w:rsidRDefault="00B021A6" w:rsidP="00B021A6">
            <w:pPr>
              <w:widowControl w:val="0"/>
              <w:rPr>
                <w:sz w:val="24"/>
                <w:szCs w:val="24"/>
              </w:rPr>
            </w:pPr>
            <w:r w:rsidRPr="006339CD">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339CD">
              <w:rPr>
                <w:sz w:val="24"/>
                <w:szCs w:val="24"/>
              </w:rPr>
              <w:t>велотранспортной</w:t>
            </w:r>
            <w:proofErr w:type="spellEnd"/>
            <w:r w:rsidRPr="006339CD">
              <w:rPr>
                <w:sz w:val="24"/>
                <w:szCs w:val="24"/>
              </w:rPr>
              <w:t xml:space="preserve"> и инженерной инфраструктуры;</w:t>
            </w:r>
          </w:p>
          <w:p w:rsidR="00B021A6" w:rsidRPr="006339CD" w:rsidRDefault="00B021A6" w:rsidP="00B021A6">
            <w:pPr>
              <w:widowControl w:val="0"/>
              <w:rPr>
                <w:sz w:val="24"/>
                <w:szCs w:val="24"/>
              </w:rPr>
            </w:pPr>
            <w:r w:rsidRPr="006339CD">
              <w:rPr>
                <w:sz w:val="24"/>
                <w:szCs w:val="24"/>
              </w:rPr>
              <w:t>размещение придорожных стоянок (парковок) транспортных сре</w:t>
            </w:r>
            <w:proofErr w:type="gramStart"/>
            <w:r w:rsidRPr="006339CD">
              <w:rPr>
                <w:sz w:val="24"/>
                <w:szCs w:val="24"/>
              </w:rPr>
              <w:t>дств в гр</w:t>
            </w:r>
            <w:proofErr w:type="gramEnd"/>
            <w:r w:rsidRPr="006339CD">
              <w:rPr>
                <w:sz w:val="24"/>
                <w:szCs w:val="24"/>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6339CD">
              <w:rPr>
                <w:sz w:val="24"/>
                <w:szCs w:val="24"/>
              </w:rPr>
              <w:lastRenderedPageBreak/>
              <w:t>предназначенных для охраны транспортных средств;</w:t>
            </w:r>
          </w:p>
        </w:tc>
        <w:tc>
          <w:tcPr>
            <w:tcW w:w="2689" w:type="pct"/>
          </w:tcPr>
          <w:p w:rsidR="00B021A6" w:rsidRPr="006339CD" w:rsidRDefault="00B021A6" w:rsidP="00B021A6">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lastRenderedPageBreak/>
              <w:t>Благоустройство территории (12.0.2)</w:t>
            </w:r>
          </w:p>
        </w:tc>
        <w:tc>
          <w:tcPr>
            <w:tcW w:w="1431" w:type="pct"/>
          </w:tcPr>
          <w:p w:rsidR="00B021A6" w:rsidRPr="006339CD" w:rsidRDefault="00B021A6" w:rsidP="00B021A6">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ind w:left="714" w:hanging="357"/>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176"/>
        <w:gridCol w:w="7442"/>
      </w:tblGrid>
      <w:tr w:rsidR="006339CD" w:rsidRPr="006339CD" w:rsidTr="00F0555E">
        <w:trPr>
          <w:trHeight w:val="552"/>
          <w:tblHeader/>
          <w:jc w:val="center"/>
        </w:trPr>
        <w:tc>
          <w:tcPr>
            <w:tcW w:w="935"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 xml:space="preserve">(номер по классификатору) </w:t>
            </w:r>
          </w:p>
        </w:tc>
        <w:tc>
          <w:tcPr>
            <w:tcW w:w="146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0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552"/>
          <w:jc w:val="center"/>
        </w:trPr>
        <w:tc>
          <w:tcPr>
            <w:tcW w:w="935" w:type="pct"/>
          </w:tcPr>
          <w:p w:rsidR="000D1222" w:rsidRDefault="000D1222"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Default="000D1222"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r>
              <w:rPr>
                <w:color w:val="22272F"/>
                <w:sz w:val="23"/>
                <w:szCs w:val="23"/>
                <w:shd w:val="clear" w:color="auto" w:fill="FFFFFF"/>
              </w:rPr>
              <w:t>Религиозное управление и образование (3.7.2)</w:t>
            </w:r>
          </w:p>
          <w:p w:rsidR="000D1222" w:rsidRPr="006339CD" w:rsidRDefault="000D1222" w:rsidP="006339CD">
            <w:pPr>
              <w:widowControl w:val="0"/>
              <w:autoSpaceDE w:val="0"/>
              <w:autoSpaceDN w:val="0"/>
              <w:adjustRightInd w:val="0"/>
              <w:rPr>
                <w:sz w:val="24"/>
                <w:szCs w:val="24"/>
              </w:rPr>
            </w:pPr>
          </w:p>
        </w:tc>
        <w:tc>
          <w:tcPr>
            <w:tcW w:w="1461" w:type="pct"/>
          </w:tcPr>
          <w:p w:rsidR="00BB090A" w:rsidRDefault="00BB090A"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6339CD" w:rsidRDefault="000D1222" w:rsidP="006339CD">
            <w:pPr>
              <w:widowControl w:val="0"/>
              <w:autoSpaceDE w:val="0"/>
              <w:autoSpaceDN w:val="0"/>
              <w:adjustRightInd w:val="0"/>
              <w:jc w:val="both"/>
              <w:rPr>
                <w:sz w:val="24"/>
                <w:szCs w:val="24"/>
              </w:rPr>
            </w:pPr>
            <w:r>
              <w:rPr>
                <w:color w:val="22272F"/>
                <w:sz w:val="23"/>
                <w:szCs w:val="23"/>
                <w:shd w:val="clear" w:color="auto" w:fill="FFFFFF"/>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Pr>
                <w:color w:val="22272F"/>
                <w:sz w:val="23"/>
                <w:szCs w:val="23"/>
                <w:shd w:val="clear" w:color="auto" w:fill="FFFFFF"/>
              </w:rPr>
              <w:lastRenderedPageBreak/>
              <w:t>деятельности (монастыри, скиты, дома священнослужителей, воскресные и религиозные школы, семинарии, духовные училища)</w:t>
            </w:r>
          </w:p>
        </w:tc>
        <w:tc>
          <w:tcPr>
            <w:tcW w:w="2604" w:type="pct"/>
          </w:tcPr>
          <w:p w:rsidR="006339CD" w:rsidRPr="006339CD" w:rsidRDefault="006339CD" w:rsidP="006339CD">
            <w:pPr>
              <w:widowControl w:val="0"/>
              <w:ind w:firstLine="567"/>
              <w:jc w:val="both"/>
              <w:rPr>
                <w:sz w:val="24"/>
                <w:szCs w:val="24"/>
              </w:rPr>
            </w:pPr>
            <w:r w:rsidRPr="006339CD">
              <w:rPr>
                <w:sz w:val="24"/>
                <w:szCs w:val="24"/>
              </w:rPr>
              <w:lastRenderedPageBreak/>
              <w:t xml:space="preserve">- минимальная/максимальная площадь земельного участка - </w:t>
            </w:r>
            <w:r w:rsidRPr="006339CD">
              <w:rPr>
                <w:b/>
                <w:sz w:val="24"/>
                <w:szCs w:val="24"/>
              </w:rPr>
              <w:t>500/50000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b/>
                <w:sz w:val="24"/>
                <w:szCs w:val="24"/>
              </w:rPr>
            </w:pPr>
            <w:r w:rsidRPr="006339CD">
              <w:rPr>
                <w:sz w:val="24"/>
                <w:szCs w:val="24"/>
              </w:rPr>
              <w:t xml:space="preserve">- минимальный процент озеленения в границах земельного участка - </w:t>
            </w:r>
            <w:r w:rsidRPr="006339CD">
              <w:rPr>
                <w:b/>
                <w:sz w:val="24"/>
                <w:szCs w:val="24"/>
              </w:rPr>
              <w:t>30 %</w:t>
            </w:r>
          </w:p>
          <w:p w:rsidR="006339CD" w:rsidRPr="006339CD" w:rsidRDefault="006339CD" w:rsidP="006339CD">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552"/>
          <w:jc w:val="center"/>
        </w:trPr>
        <w:tc>
          <w:tcPr>
            <w:tcW w:w="935" w:type="pct"/>
          </w:tcPr>
          <w:p w:rsidR="000A5877" w:rsidRDefault="000A5877" w:rsidP="006339CD">
            <w:pPr>
              <w:widowControl w:val="0"/>
              <w:autoSpaceDE w:val="0"/>
              <w:autoSpaceDN w:val="0"/>
              <w:adjustRightInd w:val="0"/>
              <w:rPr>
                <w:sz w:val="24"/>
                <w:szCs w:val="24"/>
              </w:rPr>
            </w:pPr>
            <w:r>
              <w:rPr>
                <w:color w:val="22272F"/>
                <w:sz w:val="23"/>
                <w:szCs w:val="23"/>
                <w:shd w:val="clear" w:color="auto" w:fill="FFFFFF"/>
              </w:rPr>
              <w:lastRenderedPageBreak/>
              <w:t>Историко-культурная деятельность</w:t>
            </w:r>
          </w:p>
          <w:p w:rsidR="006339CD" w:rsidRPr="006339CD" w:rsidRDefault="000A5877"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(9.3)</w:t>
            </w:r>
          </w:p>
        </w:tc>
        <w:tc>
          <w:tcPr>
            <w:tcW w:w="1461" w:type="pct"/>
          </w:tcPr>
          <w:p w:rsidR="00C0412F" w:rsidRDefault="00C0412F" w:rsidP="006339CD">
            <w:pPr>
              <w:widowControl w:val="0"/>
              <w:autoSpaceDE w:val="0"/>
              <w:autoSpaceDN w:val="0"/>
              <w:adjustRightInd w:val="0"/>
              <w:jc w:val="both"/>
              <w:rPr>
                <w:sz w:val="24"/>
                <w:szCs w:val="24"/>
              </w:rPr>
            </w:pPr>
            <w:r>
              <w:rPr>
                <w:color w:val="22272F"/>
                <w:sz w:val="23"/>
                <w:szCs w:val="23"/>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6339CD" w:rsidRPr="006339CD" w:rsidRDefault="006339CD" w:rsidP="006339CD">
            <w:pPr>
              <w:widowControl w:val="0"/>
              <w:autoSpaceDE w:val="0"/>
              <w:autoSpaceDN w:val="0"/>
              <w:adjustRightInd w:val="0"/>
              <w:jc w:val="both"/>
              <w:rPr>
                <w:sz w:val="24"/>
                <w:szCs w:val="24"/>
              </w:rPr>
            </w:pPr>
          </w:p>
        </w:tc>
        <w:tc>
          <w:tcPr>
            <w:tcW w:w="2604"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1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90%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D77753"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t xml:space="preserve">Дошкольное, начальное и среднее общее </w:t>
            </w:r>
            <w:r>
              <w:rPr>
                <w:color w:val="22272F"/>
                <w:sz w:val="23"/>
                <w:szCs w:val="23"/>
                <w:shd w:val="clear" w:color="auto" w:fill="FFFFFF"/>
              </w:rPr>
              <w:lastRenderedPageBreak/>
              <w:t>образование (3.5.1)</w:t>
            </w:r>
          </w:p>
        </w:tc>
        <w:tc>
          <w:tcPr>
            <w:tcW w:w="1461" w:type="pct"/>
          </w:tcPr>
          <w:p w:rsidR="00F818B0" w:rsidRDefault="00D77753" w:rsidP="00F818B0">
            <w:pPr>
              <w:widowControl w:val="0"/>
              <w:autoSpaceDE w:val="0"/>
              <w:autoSpaceDN w:val="0"/>
              <w:adjustRightInd w:val="0"/>
              <w:jc w:val="both"/>
              <w:rPr>
                <w:color w:val="22272F"/>
                <w:sz w:val="23"/>
                <w:szCs w:val="23"/>
                <w:shd w:val="clear" w:color="auto" w:fill="FFFFFF"/>
              </w:rPr>
            </w:pPr>
            <w:proofErr w:type="gramStart"/>
            <w:r>
              <w:rPr>
                <w:color w:val="22272F"/>
                <w:sz w:val="23"/>
                <w:szCs w:val="23"/>
                <w:shd w:val="clear" w:color="auto" w:fill="FFFFFF"/>
              </w:rPr>
              <w:lastRenderedPageBreak/>
              <w:t xml:space="preserve">Размещение объектов капитального строительства, предназначенных для </w:t>
            </w:r>
            <w:r>
              <w:rPr>
                <w:color w:val="22272F"/>
                <w:sz w:val="23"/>
                <w:szCs w:val="23"/>
                <w:shd w:val="clear" w:color="auto" w:fill="FFFFFF"/>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604" w:type="pct"/>
          </w:tcPr>
          <w:p w:rsidR="00F818B0" w:rsidRPr="006339CD" w:rsidRDefault="00F818B0" w:rsidP="00F818B0">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lastRenderedPageBreak/>
              <w:t xml:space="preserve">- минимальная/максимальная площадь земельного участка - </w:t>
            </w:r>
            <w:r w:rsidRPr="006339CD">
              <w:rPr>
                <w:b/>
                <w:sz w:val="24"/>
                <w:szCs w:val="24"/>
              </w:rPr>
              <w:t>500/40000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C63181"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Амбулаторно-поликлиническое обслуживание (3.4.1)</w:t>
            </w:r>
          </w:p>
        </w:tc>
        <w:tc>
          <w:tcPr>
            <w:tcW w:w="1461" w:type="pct"/>
          </w:tcPr>
          <w:p w:rsidR="00F818B0" w:rsidRDefault="00C63181" w:rsidP="00F818B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lastRenderedPageBreak/>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D84362" w:rsidRPr="006339CD" w:rsidTr="00F0555E">
        <w:trPr>
          <w:trHeight w:val="552"/>
          <w:jc w:val="center"/>
        </w:trPr>
        <w:tc>
          <w:tcPr>
            <w:tcW w:w="935" w:type="pct"/>
          </w:tcPr>
          <w:p w:rsidR="00D84362" w:rsidRDefault="00F51CE8"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Для индивидуального жилищного строительства (2.1)</w:t>
            </w:r>
          </w:p>
        </w:tc>
        <w:tc>
          <w:tcPr>
            <w:tcW w:w="1461" w:type="pct"/>
          </w:tcPr>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выращивание сельскохозяйственных культур;</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lastRenderedPageBreak/>
              <w:t>размещение индивидуальных гаражей и хозяйственных построек</w:t>
            </w:r>
          </w:p>
          <w:p w:rsidR="00D84362" w:rsidRDefault="00D84362" w:rsidP="00F818B0">
            <w:pPr>
              <w:widowControl w:val="0"/>
              <w:autoSpaceDE w:val="0"/>
              <w:autoSpaceDN w:val="0"/>
              <w:adjustRightInd w:val="0"/>
              <w:jc w:val="both"/>
              <w:rPr>
                <w:color w:val="22272F"/>
                <w:sz w:val="23"/>
                <w:szCs w:val="23"/>
                <w:shd w:val="clear" w:color="auto" w:fill="FFFFFF"/>
              </w:rPr>
            </w:pPr>
          </w:p>
        </w:tc>
        <w:tc>
          <w:tcPr>
            <w:tcW w:w="2604" w:type="pct"/>
          </w:tcPr>
          <w:p w:rsidR="00D84362" w:rsidRPr="006339CD" w:rsidRDefault="00D84362" w:rsidP="00D84362">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 xml:space="preserve">- минимальная/максимальная площадь земельного участка - </w:t>
            </w:r>
            <w:r w:rsidR="00441FF0">
              <w:rPr>
                <w:sz w:val="24"/>
                <w:szCs w:val="24"/>
              </w:rPr>
              <w:t>5</w:t>
            </w:r>
            <w:r w:rsidRPr="006339CD">
              <w:rPr>
                <w:b/>
                <w:sz w:val="24"/>
                <w:szCs w:val="24"/>
              </w:rPr>
              <w:t>00/</w:t>
            </w:r>
            <w:r w:rsidR="00441FF0">
              <w:rPr>
                <w:b/>
                <w:sz w:val="24"/>
                <w:szCs w:val="24"/>
              </w:rPr>
              <w:t>5</w:t>
            </w:r>
            <w:r w:rsidRPr="006339CD">
              <w:rPr>
                <w:b/>
                <w:sz w:val="24"/>
                <w:szCs w:val="24"/>
              </w:rPr>
              <w:t>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D84362" w:rsidRPr="006339CD" w:rsidRDefault="00D84362" w:rsidP="00D8436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362" w:rsidRPr="006339CD" w:rsidRDefault="00D84362" w:rsidP="00D84362">
            <w:pPr>
              <w:widowControl w:val="0"/>
              <w:ind w:firstLine="567"/>
              <w:jc w:val="both"/>
              <w:rPr>
                <w:b/>
                <w:sz w:val="24"/>
                <w:szCs w:val="24"/>
              </w:rPr>
            </w:pPr>
            <w:r w:rsidRPr="006339CD">
              <w:rPr>
                <w:sz w:val="24"/>
                <w:szCs w:val="24"/>
              </w:rPr>
              <w:t xml:space="preserve">- до жилых зданий - </w:t>
            </w:r>
            <w:r w:rsidRPr="006339CD">
              <w:rPr>
                <w:b/>
                <w:sz w:val="24"/>
                <w:szCs w:val="24"/>
              </w:rPr>
              <w:t>3 м;</w:t>
            </w:r>
          </w:p>
          <w:p w:rsidR="00D84362" w:rsidRPr="006339CD" w:rsidRDefault="00D84362" w:rsidP="00D84362">
            <w:pPr>
              <w:widowControl w:val="0"/>
              <w:ind w:firstLine="567"/>
              <w:jc w:val="both"/>
              <w:rPr>
                <w:bCs/>
                <w:sz w:val="24"/>
                <w:szCs w:val="24"/>
              </w:rPr>
            </w:pPr>
            <w:r w:rsidRPr="006339CD">
              <w:rPr>
                <w:bCs/>
                <w:sz w:val="24"/>
                <w:szCs w:val="24"/>
              </w:rPr>
              <w:t xml:space="preserve">- по фасаду - </w:t>
            </w:r>
            <w:r w:rsidRPr="006339CD">
              <w:rPr>
                <w:b/>
                <w:bCs/>
                <w:sz w:val="24"/>
                <w:szCs w:val="24"/>
              </w:rPr>
              <w:t>5 м</w:t>
            </w:r>
            <w:r w:rsidRPr="006339CD">
              <w:rPr>
                <w:bCs/>
                <w:sz w:val="24"/>
                <w:szCs w:val="24"/>
              </w:rPr>
              <w:t>;</w:t>
            </w:r>
          </w:p>
          <w:p w:rsidR="00D84362" w:rsidRPr="006339CD" w:rsidRDefault="00D84362" w:rsidP="00D84362">
            <w:pPr>
              <w:widowControl w:val="0"/>
              <w:ind w:firstLine="567"/>
              <w:jc w:val="both"/>
              <w:rPr>
                <w:b/>
                <w:sz w:val="24"/>
                <w:szCs w:val="24"/>
              </w:rPr>
            </w:pPr>
            <w:r w:rsidRPr="006339CD">
              <w:rPr>
                <w:b/>
                <w:sz w:val="24"/>
                <w:szCs w:val="24"/>
              </w:rPr>
              <w:t>- в районах существующей застройки:</w:t>
            </w:r>
          </w:p>
          <w:p w:rsidR="00D84362" w:rsidRPr="006339CD" w:rsidRDefault="00D84362" w:rsidP="00D84362">
            <w:pPr>
              <w:widowControl w:val="0"/>
              <w:ind w:firstLine="567"/>
              <w:jc w:val="both"/>
              <w:rPr>
                <w:b/>
                <w:sz w:val="24"/>
                <w:szCs w:val="24"/>
              </w:rPr>
            </w:pPr>
            <w:r w:rsidRPr="006339CD">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84362" w:rsidRPr="006339CD" w:rsidRDefault="00D84362" w:rsidP="00D84362">
            <w:pPr>
              <w:widowControl w:val="0"/>
              <w:ind w:firstLine="567"/>
              <w:jc w:val="both"/>
              <w:rPr>
                <w:b/>
                <w:sz w:val="24"/>
                <w:szCs w:val="24"/>
              </w:rPr>
            </w:pPr>
            <w:r w:rsidRPr="006339CD">
              <w:rPr>
                <w:b/>
                <w:sz w:val="24"/>
                <w:szCs w:val="24"/>
              </w:rPr>
              <w:t>- жилой дом допускается размещать по красной линии, при соблюдении технических регламентов.</w:t>
            </w:r>
          </w:p>
          <w:p w:rsidR="00D84362" w:rsidRPr="006339CD" w:rsidRDefault="00D84362" w:rsidP="00D84362">
            <w:pPr>
              <w:widowControl w:val="0"/>
              <w:ind w:firstLine="567"/>
              <w:jc w:val="both"/>
              <w:rPr>
                <w:bCs/>
                <w:sz w:val="24"/>
                <w:szCs w:val="24"/>
              </w:rPr>
            </w:pPr>
            <w:r w:rsidRPr="006339CD">
              <w:rPr>
                <w:b/>
                <w:sz w:val="24"/>
                <w:szCs w:val="24"/>
              </w:rPr>
              <w:lastRenderedPageBreak/>
              <w:t>-</w:t>
            </w:r>
            <w:r w:rsidRPr="006339CD">
              <w:rPr>
                <w:sz w:val="24"/>
                <w:szCs w:val="24"/>
              </w:rPr>
              <w:t xml:space="preserve"> до хозяйственных построек - </w:t>
            </w:r>
            <w:r w:rsidRPr="006339CD">
              <w:rPr>
                <w:b/>
                <w:sz w:val="24"/>
                <w:szCs w:val="24"/>
              </w:rPr>
              <w:t>1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b/>
                <w:sz w:val="24"/>
                <w:szCs w:val="24"/>
              </w:rPr>
              <w:t>-</w:t>
            </w:r>
            <w:r w:rsidRPr="006339CD">
              <w:rPr>
                <w:sz w:val="24"/>
                <w:szCs w:val="24"/>
              </w:rPr>
              <w:t xml:space="preserve"> до хозяйственных построек содержащих животных (а также надворных санузлов) - </w:t>
            </w:r>
            <w:r w:rsidRPr="006339CD">
              <w:rPr>
                <w:b/>
                <w:sz w:val="24"/>
                <w:szCs w:val="24"/>
              </w:rPr>
              <w:t>6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6339CD">
              <w:rPr>
                <w:b/>
                <w:sz w:val="24"/>
                <w:szCs w:val="24"/>
              </w:rPr>
              <w:t>6 м.;</w:t>
            </w:r>
          </w:p>
          <w:p w:rsidR="00D84362" w:rsidRPr="006339CD" w:rsidRDefault="00D84362" w:rsidP="00D84362">
            <w:pPr>
              <w:widowControl w:val="0"/>
              <w:ind w:firstLine="567"/>
              <w:jc w:val="both"/>
              <w:rPr>
                <w:sz w:val="24"/>
                <w:szCs w:val="24"/>
              </w:rPr>
            </w:pPr>
            <w:r w:rsidRPr="006339CD">
              <w:rPr>
                <w:sz w:val="24"/>
                <w:szCs w:val="24"/>
              </w:rPr>
              <w:t xml:space="preserve">минимальная ширина земельных участков вдоль фронта улицы (проезда) - </w:t>
            </w:r>
            <w:r w:rsidRPr="006339CD">
              <w:rPr>
                <w:b/>
                <w:sz w:val="24"/>
                <w:szCs w:val="24"/>
              </w:rPr>
              <w:t>18</w:t>
            </w:r>
            <w:r w:rsidRPr="006339CD">
              <w:rPr>
                <w:sz w:val="24"/>
                <w:szCs w:val="24"/>
              </w:rPr>
              <w:t xml:space="preserve"> </w:t>
            </w:r>
            <w:r w:rsidRPr="006339CD">
              <w:rPr>
                <w:b/>
                <w:sz w:val="24"/>
                <w:szCs w:val="24"/>
              </w:rPr>
              <w:t>м</w:t>
            </w:r>
            <w:r w:rsidRPr="006339CD">
              <w:rPr>
                <w:sz w:val="24"/>
                <w:szCs w:val="24"/>
              </w:rPr>
              <w:t>;</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септики строятся в границах земельного участка: - минимальный отступ от границы соседнего земельного участка - не менее 5 м,</w:t>
            </w:r>
          </w:p>
          <w:p w:rsidR="00D84362" w:rsidRPr="006339CD" w:rsidRDefault="00D84362" w:rsidP="00D84362">
            <w:pPr>
              <w:widowControl w:val="0"/>
              <w:ind w:firstLine="567"/>
              <w:jc w:val="both"/>
              <w:rPr>
                <w:sz w:val="24"/>
                <w:szCs w:val="24"/>
              </w:rPr>
            </w:pPr>
            <w:r w:rsidRPr="006339CD">
              <w:rPr>
                <w:sz w:val="24"/>
                <w:szCs w:val="24"/>
              </w:rPr>
              <w:t>- водонепроницаемые - на расстоянии не менее 5 м от фундамента построек,</w:t>
            </w:r>
          </w:p>
          <w:p w:rsidR="00D84362" w:rsidRPr="006339CD" w:rsidRDefault="00D84362" w:rsidP="00D84362">
            <w:pPr>
              <w:widowControl w:val="0"/>
              <w:ind w:firstLine="567"/>
              <w:jc w:val="both"/>
              <w:rPr>
                <w:sz w:val="24"/>
                <w:szCs w:val="24"/>
              </w:rPr>
            </w:pPr>
            <w:r w:rsidRPr="006339CD">
              <w:rPr>
                <w:sz w:val="24"/>
                <w:szCs w:val="24"/>
              </w:rPr>
              <w:t>- фильтрующие колодцы и бассейны - на расстоянии не менее 8 м от фундамента построек;</w:t>
            </w:r>
          </w:p>
          <w:p w:rsidR="00D84362" w:rsidRPr="006339CD" w:rsidRDefault="00D84362" w:rsidP="00D8436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D84362" w:rsidRPr="006339CD" w:rsidRDefault="00D84362" w:rsidP="00D84362">
            <w:pPr>
              <w:widowControl w:val="0"/>
              <w:ind w:firstLine="567"/>
              <w:jc w:val="both"/>
              <w:rPr>
                <w:sz w:val="24"/>
                <w:szCs w:val="24"/>
              </w:rPr>
            </w:pPr>
            <w:r w:rsidRPr="006339CD">
              <w:rPr>
                <w:sz w:val="24"/>
                <w:szCs w:val="24"/>
              </w:rPr>
              <w:t xml:space="preserve">- максимальное количество этажей зданий - </w:t>
            </w:r>
            <w:r w:rsidRPr="006339CD">
              <w:rPr>
                <w:b/>
                <w:sz w:val="24"/>
                <w:szCs w:val="24"/>
              </w:rPr>
              <w:t>3 этажа</w:t>
            </w:r>
          </w:p>
          <w:p w:rsidR="00D84362" w:rsidRPr="006339CD" w:rsidRDefault="00D84362" w:rsidP="00D84362">
            <w:pPr>
              <w:widowControl w:val="0"/>
              <w:ind w:firstLine="567"/>
              <w:jc w:val="both"/>
              <w:rPr>
                <w:b/>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4362" w:rsidRPr="006339CD" w:rsidRDefault="00D84362" w:rsidP="00D84362">
            <w:pPr>
              <w:widowControl w:val="0"/>
              <w:ind w:firstLine="567"/>
              <w:jc w:val="both"/>
              <w:rPr>
                <w:sz w:val="24"/>
                <w:szCs w:val="24"/>
              </w:rPr>
            </w:pPr>
            <w:r w:rsidRPr="006339CD">
              <w:rPr>
                <w:sz w:val="24"/>
                <w:szCs w:val="24"/>
              </w:rPr>
              <w:t>- максимальный процент застройки в границах земельного участка - 65%</w:t>
            </w:r>
          </w:p>
          <w:p w:rsidR="00D84362" w:rsidRPr="006339CD" w:rsidRDefault="00D84362" w:rsidP="00D84362">
            <w:pPr>
              <w:widowControl w:val="0"/>
              <w:ind w:firstLine="567"/>
              <w:jc w:val="both"/>
              <w:rPr>
                <w:b/>
                <w:sz w:val="24"/>
                <w:szCs w:val="24"/>
              </w:rPr>
            </w:pPr>
            <w:r w:rsidRPr="006339CD">
              <w:rPr>
                <w:sz w:val="24"/>
                <w:szCs w:val="24"/>
              </w:rPr>
              <w:t xml:space="preserve">Ограничения использования земельных участков и объектов </w:t>
            </w:r>
            <w:r w:rsidRPr="006339CD">
              <w:rPr>
                <w:sz w:val="24"/>
                <w:szCs w:val="24"/>
              </w:rPr>
              <w:lastRenderedPageBreak/>
              <w:t>капитального строительства установлены в статье 35</w:t>
            </w:r>
          </w:p>
        </w:tc>
      </w:tr>
      <w:tr w:rsidR="00F818B0" w:rsidRPr="006339CD" w:rsidTr="00F0555E">
        <w:trPr>
          <w:trHeight w:val="367"/>
          <w:jc w:val="center"/>
        </w:trPr>
        <w:tc>
          <w:tcPr>
            <w:tcW w:w="935" w:type="pct"/>
          </w:tcPr>
          <w:p w:rsidR="00F26B4E" w:rsidRDefault="00F26B4E" w:rsidP="00F818B0">
            <w:pPr>
              <w:widowControl w:val="0"/>
              <w:autoSpaceDE w:val="0"/>
              <w:autoSpaceDN w:val="0"/>
              <w:adjustRightInd w:val="0"/>
              <w:rPr>
                <w:sz w:val="24"/>
                <w:szCs w:val="24"/>
              </w:rPr>
            </w:pPr>
            <w:r w:rsidRPr="00145A7E">
              <w:rPr>
                <w:color w:val="22272F"/>
                <w:sz w:val="23"/>
                <w:szCs w:val="23"/>
                <w:shd w:val="clear" w:color="auto" w:fill="FFFFFF"/>
              </w:rPr>
              <w:lastRenderedPageBreak/>
              <w:t>Служебные гаражи</w:t>
            </w:r>
          </w:p>
          <w:p w:rsidR="00F818B0" w:rsidRPr="006339CD" w:rsidRDefault="00F26B4E" w:rsidP="00F818B0">
            <w:pPr>
              <w:widowControl w:val="0"/>
              <w:autoSpaceDE w:val="0"/>
              <w:autoSpaceDN w:val="0"/>
              <w:adjustRightInd w:val="0"/>
              <w:rPr>
                <w:sz w:val="24"/>
                <w:szCs w:val="24"/>
              </w:rPr>
            </w:pPr>
            <w:r w:rsidRPr="006339CD">
              <w:rPr>
                <w:sz w:val="24"/>
                <w:szCs w:val="24"/>
              </w:rPr>
              <w:t xml:space="preserve"> </w:t>
            </w:r>
            <w:r w:rsidR="00F818B0" w:rsidRPr="006339CD">
              <w:rPr>
                <w:sz w:val="24"/>
                <w:szCs w:val="24"/>
              </w:rPr>
              <w:t>(4.9)</w:t>
            </w:r>
          </w:p>
        </w:tc>
        <w:tc>
          <w:tcPr>
            <w:tcW w:w="1461" w:type="pct"/>
          </w:tcPr>
          <w:p w:rsidR="00F26B4E" w:rsidRDefault="00F26B4E" w:rsidP="00F818B0">
            <w:pPr>
              <w:widowControl w:val="0"/>
              <w:autoSpaceDE w:val="0"/>
              <w:autoSpaceDN w:val="0"/>
              <w:adjustRightInd w:val="0"/>
              <w:jc w:val="both"/>
              <w:rPr>
                <w:sz w:val="24"/>
                <w:szCs w:val="24"/>
              </w:rPr>
            </w:pPr>
            <w:r>
              <w:rPr>
                <w:color w:val="22272F"/>
                <w:sz w:val="23"/>
                <w:szCs w:val="23"/>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1" w:anchor="/document/70736874/entry/1030" w:history="1">
              <w:r>
                <w:rPr>
                  <w:rStyle w:val="af"/>
                  <w:color w:val="551A8B"/>
                  <w:sz w:val="23"/>
                  <w:szCs w:val="23"/>
                  <w:shd w:val="clear" w:color="auto" w:fill="FFFFFF"/>
                </w:rPr>
                <w:t>кодами 3.0</w:t>
              </w:r>
            </w:hyperlink>
            <w:r>
              <w:rPr>
                <w:color w:val="22272F"/>
                <w:sz w:val="23"/>
                <w:szCs w:val="23"/>
                <w:shd w:val="clear" w:color="auto" w:fill="FFFFFF"/>
              </w:rPr>
              <w:t>, </w:t>
            </w:r>
            <w:hyperlink r:id="rId92" w:anchor="/document/70736874/entry/1040" w:history="1">
              <w:r>
                <w:rPr>
                  <w:rStyle w:val="af"/>
                  <w:color w:val="551A8B"/>
                  <w:sz w:val="23"/>
                  <w:szCs w:val="23"/>
                  <w:shd w:val="clear" w:color="auto" w:fill="FFFFFF"/>
                </w:rPr>
                <w:t>4.0</w:t>
              </w:r>
            </w:hyperlink>
            <w:r>
              <w:rPr>
                <w:color w:val="22272F"/>
                <w:sz w:val="23"/>
                <w:szCs w:val="23"/>
                <w:shd w:val="clear" w:color="auto" w:fill="FFFFFF"/>
              </w:rPr>
              <w:t>, а также для стоянки и хранения транспортных средств общего пользования, в том числе в депо</w:t>
            </w:r>
          </w:p>
          <w:p w:rsidR="00F818B0" w:rsidRPr="006339CD" w:rsidRDefault="00F818B0" w:rsidP="00F818B0">
            <w:pPr>
              <w:widowControl w:val="0"/>
              <w:autoSpaceDE w:val="0"/>
              <w:autoSpaceDN w:val="0"/>
              <w:adjustRightInd w:val="0"/>
              <w:jc w:val="both"/>
              <w:rPr>
                <w:sz w:val="24"/>
                <w:szCs w:val="24"/>
              </w:rPr>
            </w:pP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минимальная/максимальная площадь земельных участков -</w:t>
            </w:r>
            <w:r w:rsidR="00A30D7A">
              <w:rPr>
                <w:sz w:val="24"/>
                <w:szCs w:val="24"/>
              </w:rPr>
              <w:t>2</w:t>
            </w:r>
            <w:r w:rsidRPr="006339CD">
              <w:rPr>
                <w:b/>
                <w:sz w:val="24"/>
                <w:szCs w:val="24"/>
              </w:rPr>
              <w:t>00/5000</w:t>
            </w:r>
            <w:r w:rsidRPr="006339CD">
              <w:rPr>
                <w:sz w:val="24"/>
                <w:szCs w:val="24"/>
              </w:rPr>
              <w:t xml:space="preserve"> </w:t>
            </w:r>
            <w:proofErr w:type="spellStart"/>
            <w:r w:rsidRPr="006339CD">
              <w:rPr>
                <w:sz w:val="24"/>
                <w:szCs w:val="24"/>
              </w:rPr>
              <w:t>кв.м</w:t>
            </w:r>
            <w:proofErr w:type="spellEnd"/>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2146AC">
              <w:rPr>
                <w:sz w:val="24"/>
                <w:szCs w:val="24"/>
              </w:rPr>
              <w:t>8</w:t>
            </w:r>
            <w:r w:rsidRPr="006339CD">
              <w:rPr>
                <w:b/>
                <w:sz w:val="24"/>
                <w:szCs w:val="24"/>
              </w:rPr>
              <w:t>0%</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b/>
                <w:sz w:val="24"/>
                <w:szCs w:val="24"/>
              </w:rPr>
            </w:pPr>
            <w:r w:rsidRPr="006339CD">
              <w:rPr>
                <w:sz w:val="24"/>
                <w:szCs w:val="24"/>
              </w:rPr>
              <w:t xml:space="preserve">- максимальное количество этажей - не более </w:t>
            </w:r>
            <w:r w:rsidRPr="006339CD">
              <w:rPr>
                <w:b/>
                <w:sz w:val="24"/>
                <w:szCs w:val="24"/>
              </w:rPr>
              <w:t>2 этажей.</w:t>
            </w:r>
          </w:p>
          <w:p w:rsidR="00F818B0" w:rsidRPr="006339CD" w:rsidRDefault="00F818B0" w:rsidP="00F818B0">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w:t>
      </w:r>
      <w:proofErr w:type="gramStart"/>
      <w:r w:rsidRPr="006339CD">
        <w:rPr>
          <w:sz w:val="24"/>
          <w:szCs w:val="24"/>
        </w:rPr>
        <w:t>дополнительных</w:t>
      </w:r>
      <w:proofErr w:type="gramEnd"/>
      <w:r w:rsidRPr="006339CD">
        <w:rPr>
          <w:sz w:val="24"/>
          <w:szCs w:val="24"/>
        </w:rPr>
        <w:t xml:space="preserve">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lastRenderedPageBreak/>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Детские 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Объекты благоустройства (фонтаны, малые архитектурные формы, скульптуры)</w:t>
      </w:r>
    </w:p>
    <w:p w:rsidR="006339CD" w:rsidRPr="006339CD" w:rsidRDefault="006339CD" w:rsidP="006339CD">
      <w:pPr>
        <w:widowControl w:val="0"/>
        <w:ind w:firstLine="709"/>
        <w:jc w:val="both"/>
        <w:rPr>
          <w:sz w:val="24"/>
          <w:szCs w:val="24"/>
        </w:rPr>
      </w:pPr>
      <w:r w:rsidRPr="006339CD">
        <w:rPr>
          <w:sz w:val="24"/>
          <w:szCs w:val="24"/>
        </w:rPr>
        <w:t>Общественные туалеты.</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w:t>
      </w:r>
      <w:proofErr w:type="gramStart"/>
      <w:r w:rsidRPr="006339CD">
        <w:rPr>
          <w:sz w:val="24"/>
          <w:szCs w:val="24"/>
        </w:rPr>
        <w:t>о-</w:t>
      </w:r>
      <w:proofErr w:type="gramEnd"/>
      <w:r w:rsidRPr="006339CD">
        <w:rPr>
          <w:sz w:val="24"/>
          <w:szCs w:val="24"/>
        </w:rPr>
        <w:t>, газо-, электроснабжения и т.п.), за исключением объектов сотовой, радиорелейной, спутниковой связи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339CD">
      <w:pPr>
        <w:widowControl w:val="0"/>
        <w:ind w:firstLine="709"/>
        <w:jc w:val="both"/>
        <w:rPr>
          <w:rFonts w:eastAsia="SimSun"/>
          <w:sz w:val="24"/>
          <w:szCs w:val="24"/>
          <w:lang w:eastAsia="zh-CN"/>
        </w:rPr>
      </w:pPr>
      <w:proofErr w:type="gramStart"/>
      <w:r w:rsidRPr="006339C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Нормы расчета стоянок автомобилей предусмотреть в соответствии с Приложением  СП 42.13330.201</w:t>
      </w:r>
      <w:r w:rsidR="008C26DF">
        <w:rPr>
          <w:rFonts w:eastAsia="SimSun"/>
          <w:sz w:val="24"/>
          <w:szCs w:val="24"/>
          <w:lang w:eastAsia="zh-CN"/>
        </w:rPr>
        <w:t>6</w:t>
      </w:r>
      <w:r w:rsidRPr="006339CD">
        <w:rPr>
          <w:rFonts w:eastAsia="SimSun"/>
          <w:sz w:val="24"/>
          <w:szCs w:val="24"/>
          <w:lang w:eastAsia="zh-CN"/>
        </w:rPr>
        <w:t xml:space="preserve"> </w:t>
      </w:r>
      <w:r w:rsidR="00DB798A">
        <w:rPr>
          <w:rFonts w:eastAsia="SimSun"/>
          <w:sz w:val="24"/>
          <w:szCs w:val="24"/>
          <w:lang w:eastAsia="zh-CN"/>
        </w:rPr>
        <w:t>«</w:t>
      </w:r>
      <w:r w:rsidRPr="006339CD">
        <w:rPr>
          <w:rFonts w:eastAsia="SimSun"/>
          <w:sz w:val="24"/>
          <w:szCs w:val="24"/>
          <w:lang w:eastAsia="zh-CN"/>
        </w:rPr>
        <w:t>Градостроительство. Планировка и застройка городских и сельских поселений</w:t>
      </w:r>
      <w:r w:rsidR="00DB798A">
        <w:rPr>
          <w:rFonts w:eastAsia="SimSun"/>
          <w:sz w:val="24"/>
          <w:szCs w:val="24"/>
          <w:lang w:eastAsia="zh-CN"/>
        </w:rPr>
        <w:t>»</w:t>
      </w:r>
      <w:r w:rsidRPr="006339CD">
        <w:rPr>
          <w:rFonts w:eastAsia="SimSun"/>
          <w:sz w:val="24"/>
          <w:szCs w:val="24"/>
          <w:lang w:eastAsia="zh-CN"/>
        </w:rPr>
        <w:t>, региональными и местными нормативами градостроительного проектирования.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339CD" w:rsidRPr="006339CD" w:rsidRDefault="006339CD" w:rsidP="006339CD">
      <w:pPr>
        <w:widowControl w:val="0"/>
        <w:ind w:firstLine="709"/>
        <w:jc w:val="both"/>
        <w:rPr>
          <w:rFonts w:eastAsia="SimSun"/>
          <w:b/>
          <w:sz w:val="24"/>
          <w:szCs w:val="24"/>
          <w:lang w:eastAsia="zh-CN"/>
        </w:rPr>
      </w:pPr>
      <w:r w:rsidRPr="006339CD">
        <w:rPr>
          <w:rFonts w:eastAsia="SimSun"/>
          <w:b/>
          <w:sz w:val="24"/>
          <w:szCs w:val="24"/>
          <w:lang w:eastAsia="zh-CN"/>
        </w:rPr>
        <w:t>Требования к ограждению земельных участков:</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 xml:space="preserve">При устройстве ограждения объектов общественно-делового назначения необходимо представить в орган, уполномоченный в области </w:t>
      </w:r>
      <w:r w:rsidRPr="006339CD">
        <w:rPr>
          <w:rFonts w:eastAsia="SimSun"/>
          <w:sz w:val="24"/>
          <w:szCs w:val="24"/>
          <w:lang w:eastAsia="zh-CN"/>
        </w:rPr>
        <w:lastRenderedPageBreak/>
        <w:t>архитектуры и градостроительства, обоснование необходимости устройства такового ограждения в целях охраны и безопасности.</w:t>
      </w:r>
    </w:p>
    <w:p w:rsidR="006339CD" w:rsidRPr="006339CD" w:rsidRDefault="006339CD" w:rsidP="006339CD">
      <w:pPr>
        <w:widowControl w:val="0"/>
        <w:ind w:firstLine="709"/>
        <w:jc w:val="both"/>
        <w:rPr>
          <w:sz w:val="24"/>
          <w:szCs w:val="24"/>
        </w:rPr>
      </w:pPr>
      <w:r w:rsidRPr="006339CD">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339CD" w:rsidRPr="006339CD" w:rsidRDefault="006339CD" w:rsidP="006339CD">
      <w:pPr>
        <w:widowControl w:val="0"/>
        <w:ind w:firstLine="709"/>
        <w:jc w:val="both"/>
        <w:rPr>
          <w:sz w:val="24"/>
          <w:szCs w:val="24"/>
        </w:rPr>
      </w:pPr>
      <w:r w:rsidRPr="006339CD">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291620">
        <w:rPr>
          <w:rFonts w:eastAsia="SimSun"/>
          <w:b/>
          <w:bCs/>
          <w:i/>
          <w:iCs/>
          <w:sz w:val="24"/>
          <w:szCs w:val="24"/>
          <w:lang w:eastAsia="zh-CN"/>
        </w:rPr>
        <w:t>ОД-3.</w:t>
      </w:r>
      <w:r w:rsidRPr="006339CD">
        <w:rPr>
          <w:rFonts w:eastAsia="SimSun"/>
          <w:b/>
          <w:bCs/>
          <w:i/>
          <w:iCs/>
          <w:sz w:val="24"/>
          <w:szCs w:val="24"/>
          <w:lang w:eastAsia="zh-CN"/>
        </w:rPr>
        <w:tab/>
        <w:t>Зона размещения объектов образования.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93"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4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DB6D04" w:rsidRDefault="00DB6D04" w:rsidP="006339CD">
            <w:pPr>
              <w:widowControl w:val="0"/>
              <w:jc w:val="both"/>
              <w:rPr>
                <w:sz w:val="24"/>
                <w:szCs w:val="24"/>
                <w:lang w:eastAsia="en-US" w:bidi="en-US"/>
              </w:rPr>
            </w:pPr>
            <w:r>
              <w:rPr>
                <w:color w:val="22272F"/>
                <w:sz w:val="23"/>
                <w:szCs w:val="23"/>
                <w:shd w:val="clear" w:color="auto" w:fill="FFFFFF"/>
              </w:rPr>
              <w:t>Дошкольное, начальное и среднее общее образование</w:t>
            </w:r>
          </w:p>
          <w:p w:rsidR="006339CD" w:rsidRDefault="00DB6D04" w:rsidP="006339CD">
            <w:pPr>
              <w:widowControl w:val="0"/>
              <w:jc w:val="both"/>
              <w:rPr>
                <w:sz w:val="24"/>
                <w:szCs w:val="24"/>
                <w:lang w:eastAsia="en-US" w:bidi="en-US"/>
              </w:rPr>
            </w:pPr>
            <w:r w:rsidRPr="006339CD">
              <w:rPr>
                <w:sz w:val="24"/>
                <w:szCs w:val="24"/>
                <w:lang w:eastAsia="en-US" w:bidi="en-US"/>
              </w:rPr>
              <w:t xml:space="preserve"> </w:t>
            </w:r>
            <w:r w:rsidR="006339CD" w:rsidRPr="006339CD">
              <w:rPr>
                <w:sz w:val="24"/>
                <w:szCs w:val="24"/>
                <w:lang w:eastAsia="en-US" w:bidi="en-US"/>
              </w:rPr>
              <w:t>(3.5</w:t>
            </w:r>
            <w:r>
              <w:rPr>
                <w:sz w:val="24"/>
                <w:szCs w:val="24"/>
                <w:lang w:eastAsia="en-US" w:bidi="en-US"/>
              </w:rPr>
              <w:t>.1</w:t>
            </w:r>
            <w:r w:rsidR="006339CD" w:rsidRPr="006339CD">
              <w:rPr>
                <w:sz w:val="24"/>
                <w:szCs w:val="24"/>
                <w:lang w:eastAsia="en-US" w:bidi="en-US"/>
              </w:rPr>
              <w:t>)</w:t>
            </w: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r>
              <w:rPr>
                <w:color w:val="22272F"/>
                <w:sz w:val="23"/>
                <w:szCs w:val="23"/>
                <w:shd w:val="clear" w:color="auto" w:fill="FFFFFF"/>
              </w:rPr>
              <w:t>Среднее и высшее профессиональное образование (3.5.2)</w:t>
            </w:r>
          </w:p>
          <w:p w:rsidR="00DB6D04" w:rsidRPr="006339CD" w:rsidRDefault="00DB6D04" w:rsidP="006339CD">
            <w:pPr>
              <w:widowControl w:val="0"/>
              <w:jc w:val="both"/>
              <w:rPr>
                <w:sz w:val="24"/>
                <w:szCs w:val="24"/>
                <w:lang w:eastAsia="en-US" w:bidi="en-US"/>
              </w:rPr>
            </w:pPr>
          </w:p>
        </w:tc>
        <w:tc>
          <w:tcPr>
            <w:tcW w:w="1493" w:type="pct"/>
          </w:tcPr>
          <w:p w:rsidR="00DB6D04" w:rsidRDefault="00DB6D04" w:rsidP="006339CD">
            <w:pPr>
              <w:widowControl w:val="0"/>
              <w:jc w:val="both"/>
              <w:rPr>
                <w:sz w:val="24"/>
                <w:szCs w:val="24"/>
              </w:rPr>
            </w:pPr>
            <w:proofErr w:type="gramStart"/>
            <w:r>
              <w:rPr>
                <w:color w:val="22272F"/>
                <w:sz w:val="23"/>
                <w:szCs w:val="23"/>
                <w:shd w:val="clear" w:color="auto" w:fill="FFFFFF"/>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Pr>
                <w:color w:val="22272F"/>
                <w:sz w:val="23"/>
                <w:szCs w:val="23"/>
                <w:shd w:val="clear" w:color="auto" w:fill="FFFFFF"/>
              </w:rPr>
              <w:lastRenderedPageBreak/>
              <w:t>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6339CD" w:rsidRPr="006339CD" w:rsidRDefault="00DB6D04" w:rsidP="006339CD">
            <w:pPr>
              <w:widowControl w:val="0"/>
              <w:jc w:val="both"/>
              <w:rPr>
                <w:sz w:val="24"/>
                <w:szCs w:val="24"/>
              </w:rPr>
            </w:pPr>
            <w:proofErr w:type="gramStart"/>
            <w:r>
              <w:rPr>
                <w:color w:val="22272F"/>
                <w:sz w:val="23"/>
                <w:szCs w:val="23"/>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644" w:type="pct"/>
          </w:tcPr>
          <w:p w:rsidR="006339CD" w:rsidRPr="006339CD" w:rsidRDefault="006339CD" w:rsidP="006339CD">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w:t>
            </w:r>
            <w:r w:rsidR="00E31332">
              <w:rPr>
                <w:b/>
                <w:sz w:val="24"/>
                <w:szCs w:val="24"/>
              </w:rPr>
              <w:t>0</w:t>
            </w:r>
            <w:r w:rsidRPr="006339CD">
              <w:rPr>
                <w:b/>
                <w:sz w:val="24"/>
                <w:szCs w:val="24"/>
              </w:rPr>
              <w:t>/40000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6339CD">
              <w:rPr>
                <w:b/>
                <w:sz w:val="24"/>
                <w:szCs w:val="24"/>
              </w:rPr>
              <w:lastRenderedPageBreak/>
              <w:t>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3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00E31332">
              <w:rPr>
                <w:rFonts w:eastAsia="SimSun"/>
                <w:sz w:val="24"/>
                <w:szCs w:val="24"/>
                <w:lang w:eastAsia="zh-CN"/>
              </w:rPr>
              <w:t>4</w:t>
            </w:r>
            <w:r w:rsidRPr="006339CD">
              <w:rPr>
                <w:rFonts w:eastAsia="SimSun"/>
                <w:b/>
                <w:sz w:val="24"/>
                <w:szCs w:val="24"/>
                <w:lang w:eastAsia="zh-CN"/>
              </w:rPr>
              <w:t>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7112E" w:rsidRPr="006339CD" w:rsidTr="00F0555E">
        <w:trPr>
          <w:trHeight w:val="800"/>
          <w:jc w:val="center"/>
        </w:trPr>
        <w:tc>
          <w:tcPr>
            <w:tcW w:w="86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lastRenderedPageBreak/>
              <w:t>Площадки для занятий спортом (5.1.3)</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49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lastRenderedPageBreak/>
              <w:t>Размещение спортивных клубов, спортивных залов, бассейнов, физкультурно-оздоровительных комплексов в зданиях и сооружениях</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lastRenderedPageBreak/>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644" w:type="pct"/>
          </w:tcPr>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м/50000 кв.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lastRenderedPageBreak/>
              <w:t>минимальные отступы от границ земельных участков - 3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максимальная высота сооружений - 30 м;</w:t>
            </w:r>
          </w:p>
          <w:p w:rsidR="0077112E" w:rsidRPr="006339CD" w:rsidRDefault="0077112E" w:rsidP="0077112E">
            <w:pPr>
              <w:widowControl w:val="0"/>
              <w:ind w:firstLine="567"/>
              <w:jc w:val="both"/>
              <w:rPr>
                <w:b/>
                <w:sz w:val="24"/>
                <w:szCs w:val="24"/>
              </w:rPr>
            </w:pPr>
            <w:r w:rsidRPr="0077112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A2456E" w:rsidRPr="006339CD" w:rsidTr="00F0555E">
        <w:trPr>
          <w:trHeight w:val="800"/>
          <w:jc w:val="center"/>
        </w:trPr>
        <w:tc>
          <w:tcPr>
            <w:tcW w:w="863" w:type="pct"/>
          </w:tcPr>
          <w:p w:rsidR="00A2456E" w:rsidRDefault="00A2456E" w:rsidP="00A2456E">
            <w:pPr>
              <w:widowControl w:val="0"/>
              <w:jc w:val="both"/>
              <w:rPr>
                <w:color w:val="22272F"/>
                <w:sz w:val="23"/>
                <w:szCs w:val="23"/>
                <w:shd w:val="clear" w:color="auto" w:fill="FFFFFF"/>
              </w:rPr>
            </w:pPr>
            <w:r w:rsidRPr="00015518">
              <w:rPr>
                <w:color w:val="22272F"/>
                <w:sz w:val="23"/>
                <w:szCs w:val="23"/>
                <w:shd w:val="clear" w:color="auto" w:fill="FFFFFF"/>
              </w:rPr>
              <w:lastRenderedPageBreak/>
              <w:t>Религиоз</w:t>
            </w:r>
            <w:r>
              <w:rPr>
                <w:color w:val="22272F"/>
                <w:sz w:val="23"/>
                <w:szCs w:val="23"/>
                <w:shd w:val="clear" w:color="auto" w:fill="FFFFFF"/>
              </w:rPr>
              <w:t>ное управление и образование (3.7.2)</w:t>
            </w:r>
          </w:p>
        </w:tc>
        <w:tc>
          <w:tcPr>
            <w:tcW w:w="1493" w:type="pct"/>
          </w:tcPr>
          <w:p w:rsidR="00A2456E" w:rsidRDefault="00A2456E" w:rsidP="00A2456E">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осуществления религиозной образовательной деятельности (воскресные и религиозные школы, семинарии, духовные училища)</w:t>
            </w:r>
          </w:p>
        </w:tc>
        <w:tc>
          <w:tcPr>
            <w:tcW w:w="2644" w:type="pct"/>
          </w:tcPr>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минимальная/максимальная площадь земельных участков - 1000 кв. м/10000 кв.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минимальные отступы от границ земельных участков - 3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A2456E" w:rsidRDefault="00A2456E" w:rsidP="00A2456E">
            <w:r w:rsidRPr="00A2456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Общее пользование территории</w:t>
            </w:r>
          </w:p>
          <w:p w:rsidR="00A2456E" w:rsidRPr="006339CD" w:rsidRDefault="00A2456E" w:rsidP="00A2456E">
            <w:pPr>
              <w:widowControl w:val="0"/>
              <w:jc w:val="both"/>
              <w:rPr>
                <w:sz w:val="24"/>
                <w:szCs w:val="24"/>
              </w:rPr>
            </w:pPr>
            <w:r w:rsidRPr="006339CD">
              <w:rPr>
                <w:sz w:val="24"/>
                <w:szCs w:val="24"/>
              </w:rPr>
              <w:t>(12.0)</w:t>
            </w:r>
          </w:p>
        </w:tc>
        <w:tc>
          <w:tcPr>
            <w:tcW w:w="1493" w:type="pct"/>
          </w:tcPr>
          <w:p w:rsidR="00A2456E" w:rsidRPr="006339CD" w:rsidRDefault="00A2456E" w:rsidP="00A2456E">
            <w:pPr>
              <w:widowControl w:val="0"/>
              <w:rPr>
                <w:sz w:val="24"/>
                <w:szCs w:val="24"/>
              </w:rPr>
            </w:pPr>
            <w:r w:rsidRPr="006339CD">
              <w:rPr>
                <w:sz w:val="24"/>
                <w:szCs w:val="24"/>
              </w:rPr>
              <w:t>Земельные участки общего пользования</w:t>
            </w:r>
          </w:p>
          <w:p w:rsidR="00A2456E" w:rsidRPr="006339CD" w:rsidRDefault="00A2456E" w:rsidP="00A2456E">
            <w:pPr>
              <w:widowControl w:val="0"/>
              <w:jc w:val="both"/>
              <w:rPr>
                <w:sz w:val="24"/>
                <w:szCs w:val="24"/>
              </w:rPr>
            </w:pP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Улично-дорожная сеть (12.0.1)</w:t>
            </w:r>
          </w:p>
        </w:tc>
        <w:tc>
          <w:tcPr>
            <w:tcW w:w="1493" w:type="pct"/>
          </w:tcPr>
          <w:p w:rsidR="00A2456E" w:rsidRPr="006339CD" w:rsidRDefault="00A2456E" w:rsidP="00A2456E">
            <w:pPr>
              <w:widowControl w:val="0"/>
              <w:rPr>
                <w:sz w:val="24"/>
                <w:szCs w:val="24"/>
              </w:rPr>
            </w:pPr>
            <w:r w:rsidRPr="006339CD">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w:t>
            </w:r>
            <w:r w:rsidRPr="006339CD">
              <w:rPr>
                <w:sz w:val="24"/>
                <w:szCs w:val="24"/>
              </w:rPr>
              <w:lastRenderedPageBreak/>
              <w:t xml:space="preserve">объектов </w:t>
            </w:r>
            <w:proofErr w:type="spellStart"/>
            <w:r w:rsidRPr="006339CD">
              <w:rPr>
                <w:sz w:val="24"/>
                <w:szCs w:val="24"/>
              </w:rPr>
              <w:t>велотранспортной</w:t>
            </w:r>
            <w:proofErr w:type="spellEnd"/>
            <w:r w:rsidRPr="006339CD">
              <w:rPr>
                <w:sz w:val="24"/>
                <w:szCs w:val="24"/>
              </w:rPr>
              <w:t xml:space="preserve"> и инженерной инфраструктуры;</w:t>
            </w:r>
          </w:p>
          <w:p w:rsidR="00A2456E" w:rsidRPr="006339CD" w:rsidRDefault="00A2456E" w:rsidP="00A2456E">
            <w:pPr>
              <w:widowControl w:val="0"/>
              <w:rPr>
                <w:sz w:val="24"/>
                <w:szCs w:val="24"/>
              </w:rPr>
            </w:pPr>
            <w:r w:rsidRPr="006339CD">
              <w:rPr>
                <w:sz w:val="24"/>
                <w:szCs w:val="24"/>
              </w:rPr>
              <w:t>размещение придорожных стоянок (парковок) транспортных сре</w:t>
            </w:r>
            <w:proofErr w:type="gramStart"/>
            <w:r w:rsidRPr="006339CD">
              <w:rPr>
                <w:sz w:val="24"/>
                <w:szCs w:val="24"/>
              </w:rPr>
              <w:t>дств в гр</w:t>
            </w:r>
            <w:proofErr w:type="gramEnd"/>
            <w:r w:rsidRPr="006339CD">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A2456E" w:rsidRPr="006339CD" w:rsidRDefault="00A2456E" w:rsidP="00A2456E">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lastRenderedPageBreak/>
              <w:t>Благоустройство территории (12.0.2)</w:t>
            </w:r>
          </w:p>
        </w:tc>
        <w:tc>
          <w:tcPr>
            <w:tcW w:w="1493" w:type="pct"/>
          </w:tcPr>
          <w:p w:rsidR="00A2456E" w:rsidRPr="006339CD" w:rsidRDefault="00A2456E" w:rsidP="00A2456E">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lastRenderedPageBreak/>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AF408A" w:rsidRPr="006339CD" w:rsidTr="00F0555E">
        <w:trPr>
          <w:trHeight w:val="345"/>
          <w:jc w:val="center"/>
        </w:trPr>
        <w:tc>
          <w:tcPr>
            <w:tcW w:w="880" w:type="pct"/>
            <w:vAlign w:val="center"/>
          </w:tcPr>
          <w:p w:rsidR="00AF408A" w:rsidRPr="00AF408A" w:rsidRDefault="00AF408A" w:rsidP="00AF408A">
            <w:pPr>
              <w:widowControl w:val="0"/>
              <w:autoSpaceDE w:val="0"/>
              <w:autoSpaceDN w:val="0"/>
              <w:adjustRightInd w:val="0"/>
              <w:rPr>
                <w:sz w:val="24"/>
                <w:szCs w:val="24"/>
              </w:rPr>
            </w:pPr>
            <w:r w:rsidRPr="00AF408A">
              <w:rPr>
                <w:sz w:val="24"/>
                <w:szCs w:val="24"/>
              </w:rPr>
              <w:t>Обеспечение внутреннего правопорядка</w:t>
            </w:r>
          </w:p>
          <w:p w:rsidR="00AF408A" w:rsidRPr="006339CD" w:rsidRDefault="00AF408A" w:rsidP="00AF408A">
            <w:pPr>
              <w:widowControl w:val="0"/>
              <w:jc w:val="center"/>
              <w:rPr>
                <w:sz w:val="24"/>
                <w:szCs w:val="24"/>
                <w:lang w:eastAsia="en-US" w:bidi="en-US"/>
              </w:rPr>
            </w:pPr>
            <w:r w:rsidRPr="00AF408A">
              <w:rPr>
                <w:sz w:val="24"/>
                <w:szCs w:val="24"/>
              </w:rPr>
              <w:t>(8.3)</w:t>
            </w:r>
          </w:p>
        </w:tc>
        <w:tc>
          <w:tcPr>
            <w:tcW w:w="1431" w:type="pct"/>
            <w:vAlign w:val="center"/>
          </w:tcPr>
          <w:p w:rsidR="00AF408A" w:rsidRDefault="00AF408A" w:rsidP="00AF408A">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color w:val="22272F"/>
                <w:sz w:val="23"/>
                <w:szCs w:val="23"/>
                <w:shd w:val="clear" w:color="auto" w:fill="FFFFFF"/>
              </w:rPr>
              <w:t>Росгвардии</w:t>
            </w:r>
            <w:proofErr w:type="spellEnd"/>
            <w:r>
              <w:rPr>
                <w:color w:val="22272F"/>
                <w:sz w:val="23"/>
                <w:szCs w:val="23"/>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408A" w:rsidRPr="006339CD" w:rsidRDefault="00AF408A" w:rsidP="00AF408A">
            <w:pPr>
              <w:widowControl w:val="0"/>
              <w:jc w:val="center"/>
              <w:rPr>
                <w:sz w:val="24"/>
                <w:szCs w:val="24"/>
              </w:rPr>
            </w:pPr>
          </w:p>
        </w:tc>
        <w:tc>
          <w:tcPr>
            <w:tcW w:w="2689" w:type="pct"/>
            <w:vAlign w:val="center"/>
          </w:tcPr>
          <w:p w:rsidR="00AF408A" w:rsidRPr="006339CD" w:rsidRDefault="00AF408A" w:rsidP="00AF408A">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AF408A" w:rsidRPr="006339CD" w:rsidRDefault="00AF408A" w:rsidP="00AF408A">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AF408A" w:rsidRPr="006339CD" w:rsidRDefault="00AF408A" w:rsidP="00AF408A">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408A" w:rsidRPr="006339CD" w:rsidRDefault="00AF408A" w:rsidP="00AF408A">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AF408A" w:rsidRPr="006339CD" w:rsidRDefault="00AF408A" w:rsidP="00AF408A">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AF408A" w:rsidRPr="006339CD" w:rsidRDefault="00AF408A" w:rsidP="00AF408A">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AF408A" w:rsidRPr="006339CD" w:rsidRDefault="00AF408A" w:rsidP="00AF408A">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F408A" w:rsidRPr="006339CD" w:rsidRDefault="00AF408A" w:rsidP="00AF408A">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AF408A" w:rsidRPr="006339CD" w:rsidRDefault="00AF408A" w:rsidP="00AF408A">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F408A" w:rsidRPr="006339CD" w:rsidTr="00F0555E">
        <w:trPr>
          <w:trHeight w:val="345"/>
          <w:jc w:val="center"/>
        </w:trPr>
        <w:tc>
          <w:tcPr>
            <w:tcW w:w="880" w:type="pct"/>
            <w:vAlign w:val="center"/>
          </w:tcPr>
          <w:p w:rsidR="00C45D61" w:rsidRPr="00C45D61" w:rsidRDefault="00C45D61" w:rsidP="00C45D61">
            <w:pPr>
              <w:widowControl w:val="0"/>
              <w:jc w:val="both"/>
              <w:rPr>
                <w:sz w:val="24"/>
                <w:szCs w:val="24"/>
              </w:rPr>
            </w:pPr>
            <w:r w:rsidRPr="00C45D61">
              <w:rPr>
                <w:sz w:val="24"/>
                <w:szCs w:val="24"/>
              </w:rPr>
              <w:t>Коммунальное обслуживание</w:t>
            </w:r>
          </w:p>
          <w:p w:rsidR="00AF408A" w:rsidRPr="006339CD" w:rsidRDefault="00C45D61" w:rsidP="00C45D61">
            <w:pPr>
              <w:widowControl w:val="0"/>
              <w:jc w:val="center"/>
              <w:rPr>
                <w:sz w:val="24"/>
                <w:szCs w:val="24"/>
                <w:lang w:eastAsia="en-US" w:bidi="en-US"/>
              </w:rPr>
            </w:pPr>
            <w:r w:rsidRPr="00C45D61">
              <w:rPr>
                <w:sz w:val="24"/>
                <w:szCs w:val="24"/>
              </w:rPr>
              <w:t>(3.1)</w:t>
            </w:r>
          </w:p>
        </w:tc>
        <w:tc>
          <w:tcPr>
            <w:tcW w:w="1431" w:type="pct"/>
            <w:vAlign w:val="center"/>
          </w:tcPr>
          <w:p w:rsidR="00AF408A" w:rsidRPr="006339CD" w:rsidRDefault="00554B87" w:rsidP="00AF408A">
            <w:pPr>
              <w:widowControl w:val="0"/>
              <w:jc w:val="center"/>
              <w:rPr>
                <w:sz w:val="24"/>
                <w:szCs w:val="24"/>
              </w:rPr>
            </w:pPr>
            <w:r w:rsidRPr="006339CD">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w:t>
            </w:r>
            <w:r w:rsidRPr="006339CD">
              <w:rPr>
                <w:sz w:val="24"/>
                <w:szCs w:val="24"/>
              </w:rPr>
              <w:lastRenderedPageBreak/>
              <w:t>стоков, очистка и уборка объектов недвижимости</w:t>
            </w:r>
          </w:p>
        </w:tc>
        <w:tc>
          <w:tcPr>
            <w:tcW w:w="2689" w:type="pct"/>
            <w:vAlign w:val="center"/>
          </w:tcPr>
          <w:p w:rsidR="004038CA" w:rsidRPr="006339CD" w:rsidRDefault="004038CA" w:rsidP="004038CA">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4038CA" w:rsidRPr="006339CD" w:rsidRDefault="004038CA" w:rsidP="004038CA">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proofErr w:type="spellStart"/>
            <w:r w:rsidRPr="006339CD">
              <w:rPr>
                <w:sz w:val="24"/>
                <w:szCs w:val="24"/>
              </w:rPr>
              <w:t>кв.м</w:t>
            </w:r>
            <w:proofErr w:type="spellEnd"/>
            <w:r w:rsidRPr="006339CD">
              <w:rPr>
                <w:sz w:val="24"/>
                <w:szCs w:val="24"/>
              </w:rPr>
              <w:t>.</w:t>
            </w:r>
          </w:p>
          <w:p w:rsidR="004038CA" w:rsidRPr="006339CD" w:rsidRDefault="004038CA" w:rsidP="004038CA">
            <w:pPr>
              <w:widowControl w:val="0"/>
              <w:ind w:firstLine="567"/>
              <w:jc w:val="both"/>
              <w:rPr>
                <w:b/>
                <w:sz w:val="24"/>
                <w:szCs w:val="24"/>
              </w:rPr>
            </w:pPr>
            <w:r w:rsidRPr="006339CD">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6339CD">
              <w:rPr>
                <w:b/>
                <w:sz w:val="24"/>
                <w:szCs w:val="24"/>
              </w:rPr>
              <w:lastRenderedPageBreak/>
              <w:t>строений, сооружений:</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4038CA" w:rsidRPr="006339CD" w:rsidRDefault="004038CA" w:rsidP="004038CA">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4038CA" w:rsidRPr="006339CD" w:rsidRDefault="004038CA" w:rsidP="004038CA">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4038CA" w:rsidRPr="006339CD" w:rsidRDefault="004038CA" w:rsidP="004038CA">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4038CA" w:rsidRPr="006339CD" w:rsidRDefault="004038CA" w:rsidP="004038CA">
            <w:pPr>
              <w:widowControl w:val="0"/>
              <w:ind w:firstLine="567"/>
              <w:jc w:val="both"/>
              <w:rPr>
                <w:sz w:val="24"/>
                <w:szCs w:val="24"/>
              </w:rPr>
            </w:pPr>
            <w:r w:rsidRPr="006339CD">
              <w:rPr>
                <w:b/>
                <w:sz w:val="24"/>
                <w:szCs w:val="24"/>
              </w:rPr>
              <w:t xml:space="preserve">- </w:t>
            </w:r>
            <w:r w:rsidRPr="006339CD">
              <w:rPr>
                <w:sz w:val="24"/>
                <w:szCs w:val="24"/>
              </w:rPr>
              <w:t xml:space="preserve">высота - не более </w:t>
            </w:r>
            <w:r w:rsidRPr="006339CD">
              <w:rPr>
                <w:b/>
                <w:sz w:val="24"/>
                <w:szCs w:val="24"/>
              </w:rPr>
              <w:t>22 м.</w:t>
            </w:r>
          </w:p>
          <w:p w:rsidR="00AF408A" w:rsidRPr="006339CD" w:rsidRDefault="004038CA" w:rsidP="004038CA">
            <w:pPr>
              <w:widowControl w:val="0"/>
              <w:jc w:val="center"/>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5A2897" w:rsidRPr="006339CD" w:rsidTr="006D5B14">
        <w:trPr>
          <w:trHeight w:val="345"/>
          <w:jc w:val="center"/>
        </w:trPr>
        <w:tc>
          <w:tcPr>
            <w:tcW w:w="880" w:type="pct"/>
            <w:vAlign w:val="center"/>
          </w:tcPr>
          <w:p w:rsidR="005A2897" w:rsidRPr="00C45D61" w:rsidRDefault="000B403B" w:rsidP="005A2897">
            <w:pPr>
              <w:widowControl w:val="0"/>
              <w:jc w:val="both"/>
              <w:rPr>
                <w:sz w:val="24"/>
                <w:szCs w:val="24"/>
              </w:rPr>
            </w:pPr>
            <w:r>
              <w:rPr>
                <w:color w:val="22272F"/>
                <w:sz w:val="23"/>
                <w:szCs w:val="23"/>
                <w:shd w:val="clear" w:color="auto" w:fill="FFFFFF"/>
              </w:rPr>
              <w:lastRenderedPageBreak/>
              <w:t>Связь (6.8)</w:t>
            </w:r>
          </w:p>
        </w:tc>
        <w:tc>
          <w:tcPr>
            <w:tcW w:w="1431" w:type="pct"/>
            <w:vAlign w:val="center"/>
          </w:tcPr>
          <w:p w:rsidR="005A2897" w:rsidRPr="006339CD" w:rsidRDefault="005A2897" w:rsidP="005A2897">
            <w:pPr>
              <w:widowControl w:val="0"/>
              <w:jc w:val="center"/>
              <w:rPr>
                <w:sz w:val="24"/>
                <w:szCs w:val="24"/>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3"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4" w:anchor="/document/70736874/entry/1323" w:history="1">
              <w:r>
                <w:rPr>
                  <w:rStyle w:val="af"/>
                  <w:color w:val="551A8B"/>
                  <w:sz w:val="23"/>
                  <w:szCs w:val="23"/>
                  <w:shd w:val="clear" w:color="auto" w:fill="FFFFFF"/>
                </w:rPr>
                <w:t>3.2.3</w:t>
              </w:r>
            </w:hyperlink>
          </w:p>
        </w:tc>
        <w:tc>
          <w:tcPr>
            <w:tcW w:w="2689" w:type="pct"/>
          </w:tcPr>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минимальные отступы от границ земельных участков - 1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5A2897" w:rsidRDefault="005A2897" w:rsidP="005A2897">
            <w:r w:rsidRPr="005A28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 xml:space="preserve">ВСПОМОГАТЕЛЬНЫЕ ВИДЫ И ПАРАМЕТРЫ РАЗРЕШЕННОГО ИСПОЛЬЗОВАНИЯ ОБЪЕКТОВ КАПИТАЛЬНОГО </w:t>
      </w:r>
      <w:r w:rsidRPr="006339CD">
        <w:rPr>
          <w:b/>
          <w:sz w:val="24"/>
          <w:szCs w:val="24"/>
        </w:rPr>
        <w:lastRenderedPageBreak/>
        <w:t>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w:t>
      </w:r>
      <w:proofErr w:type="gramStart"/>
      <w:r w:rsidRPr="006339CD">
        <w:rPr>
          <w:sz w:val="24"/>
          <w:szCs w:val="24"/>
        </w:rPr>
        <w:t>дополнительных</w:t>
      </w:r>
      <w:proofErr w:type="gramEnd"/>
      <w:r w:rsidRPr="006339CD">
        <w:rPr>
          <w:sz w:val="24"/>
          <w:szCs w:val="24"/>
        </w:rPr>
        <w:t xml:space="preserve">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w:t>
      </w:r>
      <w:proofErr w:type="gramStart"/>
      <w:r w:rsidRPr="006339CD">
        <w:rPr>
          <w:sz w:val="24"/>
          <w:szCs w:val="24"/>
        </w:rPr>
        <w:t>о-</w:t>
      </w:r>
      <w:proofErr w:type="gramEnd"/>
      <w:r w:rsidRPr="006339CD">
        <w:rPr>
          <w:sz w:val="24"/>
          <w:szCs w:val="24"/>
        </w:rPr>
        <w:t>,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отдельно стоящего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xml:space="preserve">- при вместимости до 100 мест - 40 </w:t>
      </w:r>
      <w:proofErr w:type="spellStart"/>
      <w:r w:rsidRPr="006339CD">
        <w:rPr>
          <w:sz w:val="24"/>
          <w:szCs w:val="24"/>
        </w:rPr>
        <w:t>кв.м</w:t>
      </w:r>
      <w:proofErr w:type="spellEnd"/>
      <w:r w:rsidRPr="006339CD">
        <w:rPr>
          <w:sz w:val="24"/>
          <w:szCs w:val="24"/>
        </w:rPr>
        <w:t>. на 1 чел.;</w:t>
      </w:r>
    </w:p>
    <w:p w:rsidR="006339CD" w:rsidRPr="006339CD" w:rsidRDefault="006339CD" w:rsidP="006339CD">
      <w:pPr>
        <w:widowControl w:val="0"/>
        <w:ind w:firstLine="709"/>
        <w:jc w:val="both"/>
        <w:rPr>
          <w:sz w:val="24"/>
          <w:szCs w:val="24"/>
        </w:rPr>
      </w:pPr>
      <w:r w:rsidRPr="006339CD">
        <w:rPr>
          <w:sz w:val="24"/>
          <w:szCs w:val="24"/>
        </w:rPr>
        <w:t xml:space="preserve">- при вместимости свыше 100 мест - 35 </w:t>
      </w:r>
      <w:proofErr w:type="spellStart"/>
      <w:r w:rsidRPr="006339CD">
        <w:rPr>
          <w:sz w:val="24"/>
          <w:szCs w:val="24"/>
        </w:rPr>
        <w:t>кв.м</w:t>
      </w:r>
      <w:proofErr w:type="spellEnd"/>
      <w:r w:rsidRPr="006339CD">
        <w:rPr>
          <w:sz w:val="24"/>
          <w:szCs w:val="24"/>
        </w:rPr>
        <w:t>. на 1 чел.</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встроенного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xml:space="preserve">- при вместимости более 100 мест - 29 </w:t>
      </w:r>
      <w:proofErr w:type="spellStart"/>
      <w:r w:rsidRPr="006339CD">
        <w:rPr>
          <w:sz w:val="24"/>
          <w:szCs w:val="24"/>
        </w:rPr>
        <w:t>кв.м</w:t>
      </w:r>
      <w:proofErr w:type="spellEnd"/>
      <w:r w:rsidRPr="006339CD">
        <w:rPr>
          <w:sz w:val="24"/>
          <w:szCs w:val="24"/>
        </w:rPr>
        <w:t>. на 1 чел.;</w:t>
      </w:r>
    </w:p>
    <w:p w:rsidR="006339CD" w:rsidRPr="006339CD" w:rsidRDefault="006339CD" w:rsidP="006339CD">
      <w:pPr>
        <w:widowControl w:val="0"/>
        <w:ind w:firstLine="709"/>
        <w:jc w:val="both"/>
        <w:rPr>
          <w:sz w:val="24"/>
          <w:szCs w:val="24"/>
        </w:rPr>
      </w:pPr>
      <w:r w:rsidRPr="006339CD">
        <w:rPr>
          <w:sz w:val="24"/>
          <w:szCs w:val="24"/>
        </w:rPr>
        <w:t>Предельная высота ограждения - 2 м.;</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определяются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Для объекта общеобразовательного назначения размеры земельного участка при вместимости:</w:t>
      </w:r>
    </w:p>
    <w:p w:rsidR="006339CD" w:rsidRPr="006339CD" w:rsidRDefault="006339CD" w:rsidP="006339CD">
      <w:pPr>
        <w:widowControl w:val="0"/>
        <w:ind w:firstLine="709"/>
        <w:jc w:val="both"/>
        <w:rPr>
          <w:sz w:val="24"/>
          <w:szCs w:val="24"/>
        </w:rPr>
      </w:pPr>
      <w:r w:rsidRPr="006339CD">
        <w:rPr>
          <w:sz w:val="24"/>
          <w:szCs w:val="24"/>
        </w:rPr>
        <w:t xml:space="preserve">- до 400 мест - 50 </w:t>
      </w:r>
      <w:proofErr w:type="spellStart"/>
      <w:r w:rsidRPr="006339CD">
        <w:rPr>
          <w:sz w:val="24"/>
          <w:szCs w:val="24"/>
        </w:rPr>
        <w:t>кв.м</w:t>
      </w:r>
      <w:proofErr w:type="spellEnd"/>
      <w:r w:rsidRPr="006339CD">
        <w:rPr>
          <w:sz w:val="24"/>
          <w:szCs w:val="24"/>
        </w:rPr>
        <w:t>. на 1 чел.;</w:t>
      </w:r>
    </w:p>
    <w:p w:rsidR="006339CD" w:rsidRPr="006339CD" w:rsidRDefault="006339CD" w:rsidP="006339CD">
      <w:pPr>
        <w:widowControl w:val="0"/>
        <w:ind w:firstLine="709"/>
        <w:jc w:val="both"/>
        <w:rPr>
          <w:sz w:val="24"/>
          <w:szCs w:val="24"/>
        </w:rPr>
      </w:pPr>
      <w:r w:rsidRPr="006339CD">
        <w:rPr>
          <w:sz w:val="24"/>
          <w:szCs w:val="24"/>
        </w:rPr>
        <w:t xml:space="preserve">- от 401 до 500 мест - 60 </w:t>
      </w:r>
      <w:proofErr w:type="spellStart"/>
      <w:r w:rsidRPr="006339CD">
        <w:rPr>
          <w:sz w:val="24"/>
          <w:szCs w:val="24"/>
        </w:rPr>
        <w:t>кв.м</w:t>
      </w:r>
      <w:proofErr w:type="spellEnd"/>
      <w:r w:rsidRPr="006339CD">
        <w:rPr>
          <w:sz w:val="24"/>
          <w:szCs w:val="24"/>
        </w:rPr>
        <w:t>. на 1 чел.;</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proofErr w:type="spellStart"/>
      <w:r w:rsidRPr="006339CD">
        <w:rPr>
          <w:sz w:val="24"/>
          <w:szCs w:val="24"/>
        </w:rPr>
        <w:t>Отмостка</w:t>
      </w:r>
      <w:proofErr w:type="spellEnd"/>
      <w:r w:rsidRPr="006339CD">
        <w:rPr>
          <w:sz w:val="24"/>
          <w:szCs w:val="24"/>
        </w:rPr>
        <w:t xml:space="preserve">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 xml:space="preserve">На территориях, подверженных затоплению строительство капитальных зданий, строений, сооружений без проведения специальных защитных </w:t>
      </w:r>
      <w:r w:rsidRPr="006339CD">
        <w:rPr>
          <w:sz w:val="24"/>
          <w:szCs w:val="24"/>
        </w:rPr>
        <w:lastRenderedPageBreak/>
        <w:t>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proofErr w:type="gramStart"/>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w:t>
      </w:r>
      <w:proofErr w:type="gramEnd"/>
      <w:r w:rsidRPr="006339CD">
        <w:rPr>
          <w:sz w:val="24"/>
          <w:szCs w:val="24"/>
        </w:rPr>
        <w:t xml:space="preserve"> Правилами.</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BD328A">
        <w:rPr>
          <w:rFonts w:eastAsia="SimSun"/>
          <w:b/>
          <w:bCs/>
          <w:i/>
          <w:iCs/>
          <w:sz w:val="24"/>
          <w:szCs w:val="24"/>
          <w:lang w:eastAsia="zh-CN"/>
        </w:rPr>
        <w:t>ОД-4.</w:t>
      </w:r>
      <w:r w:rsidRPr="006339CD">
        <w:rPr>
          <w:rFonts w:eastAsia="SimSun"/>
          <w:b/>
          <w:bCs/>
          <w:i/>
          <w:iCs/>
          <w:sz w:val="24"/>
          <w:szCs w:val="24"/>
          <w:lang w:eastAsia="zh-CN"/>
        </w:rPr>
        <w:tab/>
        <w:t>Зона размещения объектов здравоохранения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481"/>
        <w:gridCol w:w="7793"/>
      </w:tblGrid>
      <w:tr w:rsidR="006339CD" w:rsidRPr="006339CD" w:rsidTr="00F0555E">
        <w:trPr>
          <w:trHeight w:val="552"/>
          <w:tblHeader/>
          <w:jc w:val="center"/>
        </w:trPr>
        <w:tc>
          <w:tcPr>
            <w:tcW w:w="872"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07"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2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72" w:type="pct"/>
          </w:tcPr>
          <w:p w:rsidR="006C013F" w:rsidRDefault="006C013F" w:rsidP="006339CD">
            <w:pPr>
              <w:widowControl w:val="0"/>
              <w:autoSpaceDE w:val="0"/>
              <w:autoSpaceDN w:val="0"/>
              <w:adjustRightInd w:val="0"/>
              <w:rPr>
                <w:sz w:val="24"/>
                <w:szCs w:val="24"/>
              </w:rPr>
            </w:pPr>
            <w:r>
              <w:rPr>
                <w:color w:val="22272F"/>
                <w:sz w:val="23"/>
                <w:szCs w:val="23"/>
                <w:shd w:val="clear" w:color="auto" w:fill="FFFFFF"/>
              </w:rPr>
              <w:t>Амбулаторно-поликлиническое обслуживание</w:t>
            </w:r>
          </w:p>
          <w:p w:rsidR="006339CD" w:rsidRPr="006339CD" w:rsidRDefault="006C013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(3.4</w:t>
            </w:r>
            <w:r>
              <w:rPr>
                <w:sz w:val="24"/>
                <w:szCs w:val="24"/>
              </w:rPr>
              <w:t>.1</w:t>
            </w:r>
            <w:r w:rsidR="006339CD" w:rsidRPr="006339CD">
              <w:rPr>
                <w:sz w:val="24"/>
                <w:szCs w:val="24"/>
              </w:rPr>
              <w:t>)</w:t>
            </w:r>
          </w:p>
        </w:tc>
        <w:tc>
          <w:tcPr>
            <w:tcW w:w="1507" w:type="pct"/>
          </w:tcPr>
          <w:p w:rsidR="00AE4E71" w:rsidRDefault="00AE4E71" w:rsidP="006339CD">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Pr>
                <w:color w:val="22272F"/>
                <w:sz w:val="23"/>
                <w:szCs w:val="23"/>
                <w:shd w:val="clear" w:color="auto" w:fill="FFFFFF"/>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339CD" w:rsidRPr="006339CD" w:rsidRDefault="006339CD" w:rsidP="006339CD">
            <w:pPr>
              <w:widowControl w:val="0"/>
              <w:autoSpaceDE w:val="0"/>
              <w:autoSpaceDN w:val="0"/>
              <w:adjustRightInd w:val="0"/>
              <w:jc w:val="both"/>
              <w:rPr>
                <w:sz w:val="24"/>
                <w:szCs w:val="24"/>
              </w:rPr>
            </w:pPr>
          </w:p>
        </w:tc>
        <w:tc>
          <w:tcPr>
            <w:tcW w:w="2621" w:type="pct"/>
          </w:tcPr>
          <w:p w:rsidR="006339CD" w:rsidRPr="006339CD" w:rsidRDefault="006339CD" w:rsidP="006339CD">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50/40000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43E6C" w:rsidRPr="006339CD" w:rsidTr="00F0555E">
        <w:trPr>
          <w:trHeight w:val="367"/>
          <w:jc w:val="center"/>
        </w:trPr>
        <w:tc>
          <w:tcPr>
            <w:tcW w:w="872" w:type="pct"/>
          </w:tcPr>
          <w:p w:rsidR="00743E6C" w:rsidRPr="006339CD" w:rsidRDefault="00743E6C" w:rsidP="006339CD">
            <w:pPr>
              <w:widowControl w:val="0"/>
              <w:autoSpaceDE w:val="0"/>
              <w:autoSpaceDN w:val="0"/>
              <w:adjustRightInd w:val="0"/>
              <w:rPr>
                <w:sz w:val="24"/>
                <w:szCs w:val="24"/>
              </w:rPr>
            </w:pPr>
            <w:r>
              <w:rPr>
                <w:color w:val="22272F"/>
                <w:sz w:val="23"/>
                <w:szCs w:val="23"/>
                <w:shd w:val="clear" w:color="auto" w:fill="FFFFFF"/>
              </w:rPr>
              <w:lastRenderedPageBreak/>
              <w:t>Стационарное медицинское обслуживание (3.4.2)</w:t>
            </w:r>
          </w:p>
        </w:tc>
        <w:tc>
          <w:tcPr>
            <w:tcW w:w="1507" w:type="pct"/>
          </w:tcPr>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станций скорой помощи;</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lastRenderedPageBreak/>
              <w:t>размещение площадок санитарной авиации</w:t>
            </w:r>
          </w:p>
          <w:p w:rsidR="00743E6C" w:rsidRPr="006339CD" w:rsidRDefault="00743E6C" w:rsidP="006339CD">
            <w:pPr>
              <w:widowControl w:val="0"/>
              <w:autoSpaceDE w:val="0"/>
              <w:autoSpaceDN w:val="0"/>
              <w:adjustRightInd w:val="0"/>
              <w:jc w:val="both"/>
              <w:rPr>
                <w:sz w:val="24"/>
                <w:szCs w:val="24"/>
              </w:rPr>
            </w:pPr>
          </w:p>
        </w:tc>
        <w:tc>
          <w:tcPr>
            <w:tcW w:w="2621" w:type="pct"/>
            <w:vAlign w:val="center"/>
          </w:tcPr>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lastRenderedPageBreak/>
              <w:t>минимальная/максимальная площадь земельных участков - 400 кв. м/50000 кв.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минимальные отступы от границ земельных участков - 3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максимальное количество надземных этажей зданий - 4 этажа;</w:t>
            </w:r>
          </w:p>
          <w:p w:rsidR="00743E6C" w:rsidRPr="006339CD" w:rsidRDefault="00743E6C" w:rsidP="00743E6C">
            <w:pPr>
              <w:widowControl w:val="0"/>
              <w:ind w:firstLine="567"/>
              <w:jc w:val="both"/>
              <w:rPr>
                <w:b/>
                <w:sz w:val="24"/>
                <w:szCs w:val="24"/>
              </w:rPr>
            </w:pPr>
            <w:r w:rsidRPr="00743E6C">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442F14" w:rsidRPr="006339CD" w:rsidTr="006D5B14">
        <w:trPr>
          <w:trHeight w:val="367"/>
          <w:jc w:val="center"/>
        </w:trPr>
        <w:tc>
          <w:tcPr>
            <w:tcW w:w="872" w:type="pct"/>
          </w:tcPr>
          <w:p w:rsidR="00442F14" w:rsidRDefault="000A0255" w:rsidP="00442F14">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Оказание социальной помощи населению (3.2.2)</w:t>
            </w:r>
          </w:p>
        </w:tc>
        <w:tc>
          <w:tcPr>
            <w:tcW w:w="1507" w:type="pct"/>
          </w:tcPr>
          <w:p w:rsidR="00442F14" w:rsidRPr="00743E6C" w:rsidRDefault="000A0255" w:rsidP="00442F14">
            <w:pPr>
              <w:shd w:val="clear" w:color="auto" w:fill="FFFFFF"/>
              <w:spacing w:before="100" w:beforeAutospacing="1" w:after="100" w:afterAutospacing="1"/>
              <w:jc w:val="both"/>
              <w:rPr>
                <w:color w:val="22272F"/>
                <w:sz w:val="23"/>
                <w:szCs w:val="23"/>
              </w:rPr>
            </w:pPr>
            <w:proofErr w:type="gramStart"/>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2621" w:type="pct"/>
          </w:tcPr>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минимальные отступы от границ земельных участков - 3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42F14" w:rsidRDefault="00442F14" w:rsidP="00442F14">
            <w:r w:rsidRPr="00442F1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A0255" w:rsidRPr="006339CD" w:rsidTr="006D5B14">
        <w:trPr>
          <w:trHeight w:val="367"/>
          <w:jc w:val="center"/>
        </w:trPr>
        <w:tc>
          <w:tcPr>
            <w:tcW w:w="872" w:type="pct"/>
          </w:tcPr>
          <w:p w:rsidR="000A0255" w:rsidRDefault="000A0255" w:rsidP="000A0255">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Амбулаторное ветеринарное обслуживание (3.10.1)</w:t>
            </w:r>
          </w:p>
        </w:tc>
        <w:tc>
          <w:tcPr>
            <w:tcW w:w="1507" w:type="pct"/>
          </w:tcPr>
          <w:p w:rsidR="000A0255" w:rsidRDefault="000A0255" w:rsidP="000A0255">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621" w:type="pct"/>
          </w:tcPr>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минимальные отступы от границ земельных участков - 3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0A0255" w:rsidRPr="000A0255" w:rsidRDefault="000A0255" w:rsidP="000A0255">
            <w:pPr>
              <w:rPr>
                <w:sz w:val="24"/>
                <w:szCs w:val="24"/>
              </w:rPr>
            </w:pPr>
            <w:r w:rsidRPr="000A025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BD328A" w:rsidRPr="006339CD" w:rsidTr="006D5B14">
        <w:trPr>
          <w:trHeight w:val="367"/>
          <w:jc w:val="center"/>
        </w:trPr>
        <w:tc>
          <w:tcPr>
            <w:tcW w:w="872" w:type="pct"/>
          </w:tcPr>
          <w:p w:rsidR="00BD328A" w:rsidRPr="00BD328A" w:rsidRDefault="00BD328A" w:rsidP="000A0255">
            <w:pPr>
              <w:widowControl w:val="0"/>
              <w:autoSpaceDE w:val="0"/>
              <w:autoSpaceDN w:val="0"/>
              <w:adjustRightInd w:val="0"/>
              <w:rPr>
                <w:color w:val="22272F"/>
                <w:sz w:val="24"/>
                <w:szCs w:val="24"/>
                <w:shd w:val="clear" w:color="auto" w:fill="FFFFFF"/>
              </w:rPr>
            </w:pPr>
            <w:r w:rsidRPr="00BD328A">
              <w:rPr>
                <w:rFonts w:ascii="Times New Roman CYR" w:eastAsia="Times New Roman CYR" w:hAnsi="Times New Roman CYR" w:cs="Times New Roman CYR"/>
                <w:sz w:val="24"/>
                <w:szCs w:val="24"/>
              </w:rPr>
              <w:t>Магазины</w:t>
            </w:r>
            <w:r>
              <w:rPr>
                <w:rFonts w:ascii="Times New Roman CYR" w:eastAsia="Times New Roman CYR" w:hAnsi="Times New Roman CYR" w:cs="Times New Roman CYR"/>
                <w:sz w:val="24"/>
                <w:szCs w:val="24"/>
              </w:rPr>
              <w:t xml:space="preserve"> (4.4)</w:t>
            </w:r>
          </w:p>
        </w:tc>
        <w:tc>
          <w:tcPr>
            <w:tcW w:w="1507" w:type="pct"/>
          </w:tcPr>
          <w:p w:rsidR="00BD328A" w:rsidRDefault="00BD328A" w:rsidP="000A0255">
            <w:pPr>
              <w:shd w:val="clear" w:color="auto" w:fill="FFFFFF"/>
              <w:spacing w:before="100" w:beforeAutospacing="1" w:after="100" w:afterAutospacing="1"/>
              <w:jc w:val="both"/>
              <w:rPr>
                <w:rFonts w:ascii="Times New Roman CYR" w:eastAsia="Times New Roman CYR" w:hAnsi="Times New Roman CYR" w:cs="Times New Roman CYR"/>
                <w:sz w:val="24"/>
                <w:szCs w:val="24"/>
              </w:rPr>
            </w:pPr>
            <w:r w:rsidRPr="00BD328A">
              <w:rPr>
                <w:rFonts w:ascii="Times New Roman CYR" w:eastAsia="Times New Roman CYR" w:hAnsi="Times New Roman CYR" w:cs="Times New Roman CYR"/>
                <w:sz w:val="24"/>
                <w:szCs w:val="24"/>
              </w:rPr>
              <w:t xml:space="preserve">Объекты капитального строительства, </w:t>
            </w:r>
            <w:r w:rsidRPr="00BD328A">
              <w:rPr>
                <w:rFonts w:ascii="Times New Roman CYR" w:eastAsia="Times New Roman CYR" w:hAnsi="Times New Roman CYR" w:cs="Times New Roman CYR"/>
                <w:sz w:val="24"/>
                <w:szCs w:val="24"/>
              </w:rPr>
              <w:lastRenderedPageBreak/>
              <w:t>предназначены для размещения аптек</w:t>
            </w:r>
          </w:p>
          <w:p w:rsidR="00BD328A" w:rsidRPr="00BD328A" w:rsidRDefault="00BD328A" w:rsidP="000A0255">
            <w:pPr>
              <w:shd w:val="clear" w:color="auto" w:fill="FFFFFF"/>
              <w:spacing w:before="100" w:beforeAutospacing="1" w:after="100" w:afterAutospacing="1"/>
              <w:jc w:val="both"/>
              <w:rPr>
                <w:color w:val="22272F"/>
                <w:sz w:val="24"/>
                <w:szCs w:val="24"/>
                <w:shd w:val="clear" w:color="auto" w:fill="FFFFFF"/>
              </w:rPr>
            </w:pPr>
            <w:r>
              <w:rPr>
                <w:rFonts w:ascii="Times New Roman CYR" w:eastAsia="Times New Roman CYR" w:hAnsi="Times New Roman CYR" w:cs="Times New Roman CYR"/>
                <w:color w:val="22272F"/>
                <w:sz w:val="24"/>
                <w:szCs w:val="24"/>
                <w:shd w:val="clear" w:color="auto" w:fill="FFFFFF"/>
              </w:rPr>
              <w:t xml:space="preserve">Магазины площадью до 150 </w:t>
            </w:r>
            <w:proofErr w:type="spellStart"/>
            <w:r>
              <w:rPr>
                <w:rFonts w:ascii="Times New Roman CYR" w:eastAsia="Times New Roman CYR" w:hAnsi="Times New Roman CYR" w:cs="Times New Roman CYR"/>
                <w:color w:val="22272F"/>
                <w:sz w:val="24"/>
                <w:szCs w:val="24"/>
                <w:shd w:val="clear" w:color="auto" w:fill="FFFFFF"/>
              </w:rPr>
              <w:t>кв.м</w:t>
            </w:r>
            <w:proofErr w:type="spellEnd"/>
            <w:r>
              <w:rPr>
                <w:rFonts w:ascii="Times New Roman CYR" w:eastAsia="Times New Roman CYR" w:hAnsi="Times New Roman CYR" w:cs="Times New Roman CYR"/>
                <w:color w:val="22272F"/>
                <w:sz w:val="24"/>
                <w:szCs w:val="24"/>
                <w:shd w:val="clear" w:color="auto" w:fill="FFFFFF"/>
              </w:rPr>
              <w:t>.</w:t>
            </w:r>
          </w:p>
        </w:tc>
        <w:tc>
          <w:tcPr>
            <w:tcW w:w="2621" w:type="pct"/>
          </w:tcPr>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 кв.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w:t>
            </w:r>
            <w:r w:rsidRPr="00D54488">
              <w:rPr>
                <w:rFonts w:ascii="Times New Roman CYR" w:eastAsia="Times New Roman CYR" w:hAnsi="Times New Roman CYR" w:cs="Times New Roman CYR"/>
                <w:sz w:val="24"/>
                <w:szCs w:val="24"/>
              </w:rPr>
              <w:lastRenderedPageBreak/>
              <w:t>- 10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D328A" w:rsidRDefault="00BD328A" w:rsidP="00BD328A">
            <w:pPr>
              <w:framePr w:hSpace="180" w:wrap="around" w:vAnchor="text" w:hAnchor="text" w:xAlign="center" w:y="1"/>
              <w:widowControl w:val="0"/>
              <w:ind w:firstLine="567"/>
              <w:suppressOverlap/>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D328A" w:rsidRPr="000A0255" w:rsidRDefault="00BD328A" w:rsidP="00BD328A">
            <w:pPr>
              <w:rPr>
                <w:rFonts w:ascii="Times New Roman CYR" w:eastAsia="Times New Roman CYR" w:hAnsi="Times New Roman CYR" w:cs="Times New Roman CY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7"/>
          <w:jc w:val="center"/>
        </w:trPr>
        <w:tc>
          <w:tcPr>
            <w:tcW w:w="872" w:type="pct"/>
          </w:tcPr>
          <w:p w:rsidR="000A0255" w:rsidRPr="006339CD" w:rsidRDefault="000A0255" w:rsidP="000A0255">
            <w:pPr>
              <w:widowControl w:val="0"/>
              <w:autoSpaceDE w:val="0"/>
              <w:autoSpaceDN w:val="0"/>
              <w:adjustRightInd w:val="0"/>
              <w:rPr>
                <w:sz w:val="24"/>
                <w:szCs w:val="24"/>
              </w:rPr>
            </w:pPr>
            <w:r w:rsidRPr="006339CD">
              <w:rPr>
                <w:sz w:val="24"/>
                <w:szCs w:val="24"/>
              </w:rPr>
              <w:lastRenderedPageBreak/>
              <w:t>Обеспечение внутреннего правопорядка</w:t>
            </w:r>
          </w:p>
          <w:p w:rsidR="000A0255" w:rsidRPr="006339CD" w:rsidRDefault="000A0255" w:rsidP="000A0255">
            <w:pPr>
              <w:widowControl w:val="0"/>
              <w:autoSpaceDE w:val="0"/>
              <w:autoSpaceDN w:val="0"/>
              <w:adjustRightInd w:val="0"/>
              <w:rPr>
                <w:sz w:val="24"/>
                <w:szCs w:val="24"/>
              </w:rPr>
            </w:pPr>
            <w:r w:rsidRPr="006339CD">
              <w:rPr>
                <w:sz w:val="24"/>
                <w:szCs w:val="24"/>
              </w:rPr>
              <w:t>(8.3)</w:t>
            </w:r>
          </w:p>
        </w:tc>
        <w:tc>
          <w:tcPr>
            <w:tcW w:w="1507" w:type="pct"/>
          </w:tcPr>
          <w:p w:rsidR="000A0255" w:rsidRPr="006339CD" w:rsidRDefault="000A0255" w:rsidP="000A0255">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rsidR="000A0255" w:rsidRPr="006339CD" w:rsidRDefault="000A0255" w:rsidP="000A0255">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0A0255" w:rsidRPr="006339CD" w:rsidRDefault="000A0255" w:rsidP="000A0255">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0A0255">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 xml:space="preserve">Ограничения использования земельных участков и объектов </w:t>
            </w:r>
            <w:r w:rsidRPr="006339CD">
              <w:rPr>
                <w:sz w:val="24"/>
                <w:szCs w:val="24"/>
              </w:rPr>
              <w:lastRenderedPageBreak/>
              <w:t>капитального строительства установлены в статье 35</w:t>
            </w:r>
          </w:p>
        </w:tc>
      </w:tr>
      <w:tr w:rsidR="000A0255" w:rsidRPr="006339CD" w:rsidTr="00F0555E">
        <w:trPr>
          <w:trHeight w:val="552"/>
          <w:jc w:val="center"/>
        </w:trPr>
        <w:tc>
          <w:tcPr>
            <w:tcW w:w="872" w:type="pct"/>
          </w:tcPr>
          <w:p w:rsidR="000A0255" w:rsidRPr="006339CD" w:rsidRDefault="000A0255" w:rsidP="000A0255">
            <w:pPr>
              <w:widowControl w:val="0"/>
              <w:jc w:val="both"/>
              <w:rPr>
                <w:sz w:val="24"/>
                <w:szCs w:val="24"/>
              </w:rPr>
            </w:pPr>
            <w:r w:rsidRPr="006339CD">
              <w:rPr>
                <w:sz w:val="24"/>
                <w:szCs w:val="24"/>
              </w:rPr>
              <w:lastRenderedPageBreak/>
              <w:t>Коммунальное обслуживание</w:t>
            </w:r>
          </w:p>
          <w:p w:rsidR="000A0255" w:rsidRPr="006339CD" w:rsidRDefault="000A0255" w:rsidP="000A0255">
            <w:pPr>
              <w:widowControl w:val="0"/>
              <w:jc w:val="both"/>
              <w:rPr>
                <w:sz w:val="24"/>
                <w:szCs w:val="24"/>
              </w:rPr>
            </w:pPr>
            <w:r w:rsidRPr="006339CD">
              <w:rPr>
                <w:sz w:val="24"/>
                <w:szCs w:val="24"/>
              </w:rPr>
              <w:t>(3.1)</w:t>
            </w:r>
          </w:p>
        </w:tc>
        <w:tc>
          <w:tcPr>
            <w:tcW w:w="1507" w:type="pct"/>
          </w:tcPr>
          <w:p w:rsidR="000A0255" w:rsidRPr="006339CD" w:rsidRDefault="000A0255" w:rsidP="000A0255">
            <w:pPr>
              <w:widowControl w:val="0"/>
              <w:jc w:val="both"/>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21" w:type="pct"/>
          </w:tcPr>
          <w:p w:rsidR="000A0255" w:rsidRPr="006339CD" w:rsidRDefault="000A0255" w:rsidP="000A0255">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proofErr w:type="spellStart"/>
            <w:r w:rsidRPr="006339CD">
              <w:rPr>
                <w:sz w:val="24"/>
                <w:szCs w:val="24"/>
              </w:rPr>
              <w:t>кв.м</w:t>
            </w:r>
            <w:proofErr w:type="spellEnd"/>
            <w:r w:rsidRPr="006339CD">
              <w:rPr>
                <w:sz w:val="24"/>
                <w:szCs w:val="24"/>
              </w:rPr>
              <w:t>.</w:t>
            </w:r>
          </w:p>
          <w:p w:rsidR="000A0255" w:rsidRPr="006339CD" w:rsidRDefault="000A0255" w:rsidP="000A0255">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0A0255" w:rsidRPr="006339CD" w:rsidRDefault="000A0255" w:rsidP="000A0255">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r w:rsidRPr="006339CD">
              <w:rPr>
                <w:sz w:val="24"/>
                <w:szCs w:val="24"/>
              </w:rPr>
              <w:t xml:space="preserve"> </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Общее пользование территории</w:t>
            </w:r>
          </w:p>
          <w:p w:rsidR="000A0255" w:rsidRPr="006339CD" w:rsidRDefault="000A0255" w:rsidP="000A0255">
            <w:pPr>
              <w:widowControl w:val="0"/>
              <w:jc w:val="both"/>
              <w:rPr>
                <w:sz w:val="24"/>
                <w:szCs w:val="24"/>
              </w:rPr>
            </w:pPr>
            <w:r w:rsidRPr="006339CD">
              <w:rPr>
                <w:sz w:val="24"/>
                <w:szCs w:val="24"/>
              </w:rPr>
              <w:t>(12.0)</w:t>
            </w:r>
          </w:p>
        </w:tc>
        <w:tc>
          <w:tcPr>
            <w:tcW w:w="1507" w:type="pct"/>
          </w:tcPr>
          <w:p w:rsidR="000A0255" w:rsidRPr="006339CD" w:rsidRDefault="000A0255" w:rsidP="000A0255">
            <w:pPr>
              <w:widowControl w:val="0"/>
              <w:rPr>
                <w:sz w:val="24"/>
                <w:szCs w:val="24"/>
              </w:rPr>
            </w:pPr>
            <w:r w:rsidRPr="006339CD">
              <w:rPr>
                <w:sz w:val="24"/>
                <w:szCs w:val="24"/>
              </w:rPr>
              <w:t>Земельные участки общего пользования</w:t>
            </w:r>
          </w:p>
          <w:p w:rsidR="000A0255" w:rsidRPr="006339CD" w:rsidRDefault="000A0255" w:rsidP="000A0255">
            <w:pPr>
              <w:widowControl w:val="0"/>
              <w:jc w:val="both"/>
              <w:rPr>
                <w:sz w:val="24"/>
                <w:szCs w:val="24"/>
              </w:rPr>
            </w:pP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Улично-дорожная сеть (12.0.1)</w:t>
            </w:r>
          </w:p>
        </w:tc>
        <w:tc>
          <w:tcPr>
            <w:tcW w:w="1507" w:type="pct"/>
          </w:tcPr>
          <w:p w:rsidR="000A0255" w:rsidRPr="006339CD" w:rsidRDefault="000A0255" w:rsidP="000A0255">
            <w:pPr>
              <w:widowControl w:val="0"/>
              <w:rPr>
                <w:sz w:val="24"/>
                <w:szCs w:val="24"/>
              </w:rPr>
            </w:pPr>
            <w:r w:rsidRPr="006339CD">
              <w:rPr>
                <w:sz w:val="24"/>
                <w:szCs w:val="24"/>
              </w:rPr>
              <w:t xml:space="preserve">Размещение объектов улично-дорожной сети: автомобильных дорог, трамвайных </w:t>
            </w:r>
            <w:r w:rsidRPr="006339CD">
              <w:rPr>
                <w:sz w:val="24"/>
                <w:szCs w:val="24"/>
              </w:rPr>
              <w:lastRenderedPageBreak/>
              <w:t xml:space="preserve">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339CD">
              <w:rPr>
                <w:sz w:val="24"/>
                <w:szCs w:val="24"/>
              </w:rPr>
              <w:t>велотранспортной</w:t>
            </w:r>
            <w:proofErr w:type="spellEnd"/>
            <w:r w:rsidRPr="006339CD">
              <w:rPr>
                <w:sz w:val="24"/>
                <w:szCs w:val="24"/>
              </w:rPr>
              <w:t xml:space="preserve"> и инженерной инфраструктуры;</w:t>
            </w:r>
          </w:p>
          <w:p w:rsidR="000A0255" w:rsidRPr="006339CD" w:rsidRDefault="000A0255" w:rsidP="000A0255">
            <w:pPr>
              <w:widowControl w:val="0"/>
              <w:rPr>
                <w:sz w:val="24"/>
                <w:szCs w:val="24"/>
              </w:rPr>
            </w:pPr>
            <w:r w:rsidRPr="006339CD">
              <w:rPr>
                <w:sz w:val="24"/>
                <w:szCs w:val="24"/>
              </w:rPr>
              <w:t>размещение придорожных стоянок (парковок) транспортных сре</w:t>
            </w:r>
            <w:proofErr w:type="gramStart"/>
            <w:r w:rsidRPr="006339CD">
              <w:rPr>
                <w:sz w:val="24"/>
                <w:szCs w:val="24"/>
              </w:rPr>
              <w:t>дств в гр</w:t>
            </w:r>
            <w:proofErr w:type="gramEnd"/>
            <w:r w:rsidRPr="006339CD">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21" w:type="pct"/>
          </w:tcPr>
          <w:p w:rsidR="000A0255" w:rsidRPr="006339CD" w:rsidRDefault="000A0255" w:rsidP="000A0255">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lastRenderedPageBreak/>
              <w:t>Благоустройство территории (12.0.2)</w:t>
            </w:r>
          </w:p>
        </w:tc>
        <w:tc>
          <w:tcPr>
            <w:tcW w:w="1507" w:type="pct"/>
          </w:tcPr>
          <w:p w:rsidR="000A0255" w:rsidRPr="006339CD" w:rsidRDefault="000A0255" w:rsidP="000A0255">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 xml:space="preserve">УСЛОВНО РАЗРЕШЕННЫЕ ВИДЫ И ПАРАМЕТРЫ ИСПОЛЬЗОВАНИЯ ЗЕМЕЛЬНЫХ УЧАСТКОВ И ОБЪЕКТОВ </w:t>
      </w:r>
      <w:r w:rsidRPr="006339CD">
        <w:rPr>
          <w:b/>
          <w:sz w:val="24"/>
          <w:szCs w:val="24"/>
        </w:rPr>
        <w:lastRenderedPageBreak/>
        <w:t>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345"/>
          <w:jc w:val="center"/>
        </w:trPr>
        <w:tc>
          <w:tcPr>
            <w:tcW w:w="880" w:type="pct"/>
          </w:tcPr>
          <w:p w:rsidR="00C44E9F" w:rsidRDefault="00C44E9F"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Pr="006339CD" w:rsidRDefault="00C44E9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tc>
        <w:tc>
          <w:tcPr>
            <w:tcW w:w="1431" w:type="pct"/>
          </w:tcPr>
          <w:p w:rsidR="00C44E9F" w:rsidRDefault="00C44E9F"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roofErr w:type="gramStart"/>
            <w:r>
              <w:rPr>
                <w:color w:val="22272F"/>
                <w:sz w:val="23"/>
                <w:szCs w:val="23"/>
                <w:shd w:val="clear" w:color="auto" w:fill="FFFFFF"/>
              </w:rPr>
              <w:t>,)</w:t>
            </w:r>
            <w:proofErr w:type="gramEnd"/>
          </w:p>
          <w:p w:rsidR="006339CD" w:rsidRPr="006339CD" w:rsidRDefault="006339CD" w:rsidP="006339CD">
            <w:pPr>
              <w:widowControl w:val="0"/>
              <w:autoSpaceDE w:val="0"/>
              <w:autoSpaceDN w:val="0"/>
              <w:adjustRightInd w:val="0"/>
              <w:jc w:val="both"/>
              <w:rPr>
                <w:sz w:val="24"/>
                <w:szCs w:val="24"/>
              </w:rPr>
            </w:pP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5049D" w:rsidRPr="006339CD" w:rsidTr="00F0555E">
        <w:trPr>
          <w:trHeight w:val="345"/>
          <w:jc w:val="center"/>
        </w:trPr>
        <w:tc>
          <w:tcPr>
            <w:tcW w:w="880" w:type="pct"/>
          </w:tcPr>
          <w:p w:rsidR="00F5049D" w:rsidRDefault="00772B54" w:rsidP="006339CD">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Связь (6.8)</w:t>
            </w:r>
          </w:p>
        </w:tc>
        <w:tc>
          <w:tcPr>
            <w:tcW w:w="1431" w:type="pct"/>
          </w:tcPr>
          <w:p w:rsidR="00F5049D" w:rsidRDefault="00772B54" w:rsidP="006339CD">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Pr>
                <w:color w:val="22272F"/>
                <w:sz w:val="23"/>
                <w:szCs w:val="23"/>
                <w:shd w:val="clear" w:color="auto" w:fill="FFFFFF"/>
              </w:rPr>
              <w:lastRenderedPageBreak/>
              <w:t>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5"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6" w:anchor="/document/70736874/entry/1323" w:history="1">
              <w:r>
                <w:rPr>
                  <w:rStyle w:val="af"/>
                  <w:color w:val="551A8B"/>
                  <w:sz w:val="23"/>
                  <w:szCs w:val="23"/>
                  <w:shd w:val="clear" w:color="auto" w:fill="FFFFFF"/>
                </w:rPr>
                <w:t>3.2.3</w:t>
              </w:r>
            </w:hyperlink>
          </w:p>
        </w:tc>
        <w:tc>
          <w:tcPr>
            <w:tcW w:w="2689" w:type="pct"/>
          </w:tcPr>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lastRenderedPageBreak/>
              <w:t>минимальная/максимальная площадь земельных участков - 10 кв. м/10000 кв.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минимальные отступы от границ земельных участков - 1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lastRenderedPageBreak/>
              <w:t>максимальное количество надземных этажей зданий - 3 этажа (включая мансардный этаж);</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F5049D" w:rsidRPr="006339CD" w:rsidRDefault="00F5049D" w:rsidP="00F5049D">
            <w:pPr>
              <w:widowControl w:val="0"/>
              <w:ind w:firstLine="567"/>
              <w:jc w:val="both"/>
              <w:rPr>
                <w:b/>
                <w:sz w:val="24"/>
                <w:szCs w:val="24"/>
              </w:rPr>
            </w:pPr>
            <w:r w:rsidRPr="00F5049D">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w:t>
      </w:r>
      <w:proofErr w:type="gramStart"/>
      <w:r w:rsidRPr="006339CD">
        <w:rPr>
          <w:sz w:val="24"/>
          <w:szCs w:val="24"/>
        </w:rPr>
        <w:t>дополнительных</w:t>
      </w:r>
      <w:proofErr w:type="gramEnd"/>
      <w:r w:rsidRPr="006339CD">
        <w:rPr>
          <w:sz w:val="24"/>
          <w:szCs w:val="24"/>
        </w:rPr>
        <w:t xml:space="preserve">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w:t>
      </w:r>
      <w:proofErr w:type="gramStart"/>
      <w:r w:rsidRPr="006339CD">
        <w:rPr>
          <w:sz w:val="24"/>
          <w:szCs w:val="24"/>
        </w:rPr>
        <w:t>о-</w:t>
      </w:r>
      <w:proofErr w:type="gramEnd"/>
      <w:r w:rsidRPr="006339CD">
        <w:rPr>
          <w:sz w:val="24"/>
          <w:szCs w:val="24"/>
        </w:rPr>
        <w:t>,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proofErr w:type="spellStart"/>
      <w:r w:rsidRPr="006339CD">
        <w:rPr>
          <w:sz w:val="24"/>
          <w:szCs w:val="24"/>
        </w:rPr>
        <w:t>Отмостка</w:t>
      </w:r>
      <w:proofErr w:type="spellEnd"/>
      <w:r w:rsidRPr="006339CD">
        <w:rPr>
          <w:sz w:val="24"/>
          <w:szCs w:val="24"/>
        </w:rPr>
        <w:t xml:space="preserve">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lastRenderedPageBreak/>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w:t>
      </w:r>
      <w:r w:rsidR="00772B54">
        <w:rPr>
          <w:sz w:val="24"/>
          <w:szCs w:val="24"/>
        </w:rPr>
        <w:t>6</w:t>
      </w:r>
      <w:r w:rsidRPr="006339CD">
        <w:rPr>
          <w:sz w:val="24"/>
          <w:szCs w:val="24"/>
        </w:rPr>
        <w:t xml:space="preserve">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proofErr w:type="gramStart"/>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w:t>
      </w:r>
      <w:proofErr w:type="gramEnd"/>
      <w:r w:rsidRPr="006339CD">
        <w:rPr>
          <w:sz w:val="24"/>
          <w:szCs w:val="24"/>
        </w:rPr>
        <w:t xml:space="preserve"> Правилами.</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Cs/>
          <w:i/>
          <w:iCs/>
          <w:sz w:val="24"/>
          <w:szCs w:val="24"/>
          <w:lang w:eastAsia="zh-CN"/>
        </w:rPr>
      </w:pPr>
      <w:r w:rsidRPr="00123869">
        <w:rPr>
          <w:rFonts w:eastAsia="SimSun"/>
          <w:b/>
          <w:bCs/>
          <w:i/>
          <w:iCs/>
          <w:sz w:val="24"/>
          <w:szCs w:val="24"/>
          <w:lang w:eastAsia="zh-CN"/>
        </w:rPr>
        <w:t>ОД-5</w:t>
      </w:r>
      <w:r w:rsidRPr="006339CD">
        <w:rPr>
          <w:rFonts w:eastAsia="SimSun"/>
          <w:b/>
          <w:bCs/>
          <w:i/>
          <w:iCs/>
          <w:sz w:val="24"/>
          <w:szCs w:val="24"/>
          <w:lang w:eastAsia="zh-CN"/>
        </w:rPr>
        <w:t>.</w:t>
      </w:r>
      <w:r w:rsidRPr="006339CD">
        <w:rPr>
          <w:rFonts w:eastAsia="SimSun"/>
          <w:b/>
          <w:bCs/>
          <w:i/>
          <w:iCs/>
          <w:sz w:val="24"/>
          <w:szCs w:val="24"/>
          <w:lang w:eastAsia="zh-CN"/>
        </w:rPr>
        <w:tab/>
        <w:t>Зона размещения объектов религиозного назначения</w:t>
      </w:r>
    </w:p>
    <w:p w:rsidR="006339CD" w:rsidRPr="006339CD" w:rsidRDefault="006339CD" w:rsidP="006339CD">
      <w:pPr>
        <w:widowControl w:val="0"/>
        <w:tabs>
          <w:tab w:val="left" w:pos="1260"/>
        </w:tabs>
        <w:ind w:firstLine="709"/>
        <w:jc w:val="both"/>
        <w:rPr>
          <w:iCs/>
          <w:sz w:val="24"/>
          <w:szCs w:val="24"/>
        </w:rPr>
      </w:pPr>
      <w:r w:rsidRPr="006339CD">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0"/>
        <w:gridCol w:w="7649"/>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lastRenderedPageBreak/>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89"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548"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6339CD" w:rsidRPr="006339CD" w:rsidRDefault="006339CD" w:rsidP="006339CD">
            <w:pPr>
              <w:widowControl w:val="0"/>
              <w:autoSpaceDE w:val="0"/>
              <w:autoSpaceDN w:val="0"/>
              <w:adjustRightInd w:val="0"/>
              <w:rPr>
                <w:sz w:val="24"/>
                <w:szCs w:val="24"/>
              </w:rPr>
            </w:pPr>
            <w:r w:rsidRPr="006339CD">
              <w:rPr>
                <w:sz w:val="24"/>
                <w:szCs w:val="24"/>
              </w:rPr>
              <w:t>Религиозное использование</w:t>
            </w:r>
          </w:p>
          <w:p w:rsidR="006339CD" w:rsidRPr="006339CD" w:rsidRDefault="006339CD" w:rsidP="006339CD">
            <w:pPr>
              <w:widowControl w:val="0"/>
              <w:autoSpaceDE w:val="0"/>
              <w:autoSpaceDN w:val="0"/>
              <w:adjustRightInd w:val="0"/>
              <w:rPr>
                <w:sz w:val="24"/>
                <w:szCs w:val="24"/>
              </w:rPr>
            </w:pPr>
            <w:r w:rsidRPr="006339CD">
              <w:rPr>
                <w:sz w:val="24"/>
                <w:szCs w:val="24"/>
              </w:rPr>
              <w:t>(3.7)</w:t>
            </w:r>
          </w:p>
        </w:tc>
        <w:tc>
          <w:tcPr>
            <w:tcW w:w="1589" w:type="pct"/>
          </w:tcPr>
          <w:p w:rsidR="006339CD" w:rsidRPr="006339CD" w:rsidRDefault="006339CD" w:rsidP="006339CD">
            <w:pPr>
              <w:widowControl w:val="0"/>
              <w:autoSpaceDE w:val="0"/>
              <w:autoSpaceDN w:val="0"/>
              <w:adjustRightInd w:val="0"/>
              <w:jc w:val="both"/>
              <w:rPr>
                <w:sz w:val="24"/>
                <w:szCs w:val="24"/>
              </w:rPr>
            </w:pPr>
            <w:proofErr w:type="gramStart"/>
            <w:r w:rsidRPr="006339CD">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339CD" w:rsidRPr="006339CD" w:rsidRDefault="006339CD" w:rsidP="006339CD">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8"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Общее пользование территории</w:t>
            </w:r>
          </w:p>
          <w:p w:rsidR="006339CD" w:rsidRPr="006339CD" w:rsidRDefault="006339CD" w:rsidP="006339CD">
            <w:pPr>
              <w:widowControl w:val="0"/>
              <w:jc w:val="both"/>
              <w:rPr>
                <w:sz w:val="24"/>
                <w:szCs w:val="24"/>
              </w:rPr>
            </w:pPr>
            <w:r w:rsidRPr="006339CD">
              <w:rPr>
                <w:sz w:val="24"/>
                <w:szCs w:val="24"/>
              </w:rPr>
              <w:t>(12.0)</w:t>
            </w:r>
          </w:p>
          <w:p w:rsidR="006339CD" w:rsidRPr="006339CD" w:rsidRDefault="006339CD" w:rsidP="006339CD">
            <w:pPr>
              <w:widowControl w:val="0"/>
              <w:jc w:val="both"/>
              <w:rPr>
                <w:sz w:val="24"/>
                <w:szCs w:val="24"/>
              </w:rPr>
            </w:pPr>
          </w:p>
        </w:tc>
        <w:tc>
          <w:tcPr>
            <w:tcW w:w="1589" w:type="pct"/>
          </w:tcPr>
          <w:p w:rsidR="006339CD" w:rsidRPr="006339CD" w:rsidRDefault="006339CD" w:rsidP="006339CD">
            <w:pPr>
              <w:widowControl w:val="0"/>
              <w:jc w:val="both"/>
              <w:rPr>
                <w:sz w:val="24"/>
                <w:szCs w:val="24"/>
              </w:rPr>
            </w:pPr>
            <w:r w:rsidRPr="006339CD">
              <w:rPr>
                <w:sz w:val="24"/>
                <w:szCs w:val="24"/>
              </w:rPr>
              <w:t>Земельные участки общего пользования</w:t>
            </w:r>
          </w:p>
          <w:p w:rsidR="006339CD" w:rsidRPr="006339CD" w:rsidRDefault="006339CD" w:rsidP="006339CD">
            <w:pPr>
              <w:widowControl w:val="0"/>
              <w:jc w:val="both"/>
              <w:rPr>
                <w:sz w:val="24"/>
                <w:szCs w:val="24"/>
              </w:rPr>
            </w:pP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Улично-дорожная сеть (12.0.1)</w:t>
            </w:r>
          </w:p>
        </w:tc>
        <w:tc>
          <w:tcPr>
            <w:tcW w:w="1589" w:type="pct"/>
          </w:tcPr>
          <w:p w:rsidR="006339CD" w:rsidRPr="006339CD" w:rsidRDefault="006339CD" w:rsidP="006339CD">
            <w:pPr>
              <w:widowControl w:val="0"/>
              <w:jc w:val="both"/>
              <w:rPr>
                <w:sz w:val="24"/>
                <w:szCs w:val="24"/>
              </w:rPr>
            </w:pPr>
            <w:r w:rsidRPr="006339CD">
              <w:rPr>
                <w:sz w:val="24"/>
                <w:szCs w:val="24"/>
              </w:rPr>
              <w:t xml:space="preserve">Размещение объектов улично-дорожной сети: автомобильных дорог, трамвайных </w:t>
            </w:r>
            <w:r w:rsidRPr="006339CD">
              <w:rPr>
                <w:sz w:val="24"/>
                <w:szCs w:val="24"/>
              </w:rPr>
              <w:lastRenderedPageBreak/>
              <w:t xml:space="preserve">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339CD">
              <w:rPr>
                <w:sz w:val="24"/>
                <w:szCs w:val="24"/>
              </w:rPr>
              <w:t>велотранспортной</w:t>
            </w:r>
            <w:proofErr w:type="spellEnd"/>
            <w:r w:rsidRPr="006339CD">
              <w:rPr>
                <w:sz w:val="24"/>
                <w:szCs w:val="24"/>
              </w:rPr>
              <w:t xml:space="preserve"> и инженерной инфраструктуры;</w:t>
            </w:r>
          </w:p>
          <w:p w:rsidR="006339CD" w:rsidRPr="006339CD" w:rsidRDefault="006339CD" w:rsidP="006339CD">
            <w:pPr>
              <w:widowControl w:val="0"/>
              <w:jc w:val="both"/>
              <w:rPr>
                <w:sz w:val="24"/>
                <w:szCs w:val="24"/>
              </w:rPr>
            </w:pPr>
            <w:r w:rsidRPr="006339CD">
              <w:rPr>
                <w:sz w:val="24"/>
                <w:szCs w:val="24"/>
              </w:rPr>
              <w:t>размещение придорожных стоянок (парковок) транспортных сре</w:t>
            </w:r>
            <w:proofErr w:type="gramStart"/>
            <w:r w:rsidRPr="006339CD">
              <w:rPr>
                <w:sz w:val="24"/>
                <w:szCs w:val="24"/>
              </w:rPr>
              <w:t>дств в гр</w:t>
            </w:r>
            <w:proofErr w:type="gramEnd"/>
            <w:r w:rsidRPr="006339CD">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48" w:type="pct"/>
          </w:tcPr>
          <w:p w:rsidR="006339CD" w:rsidRPr="006339CD" w:rsidRDefault="006339CD" w:rsidP="006339CD">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lastRenderedPageBreak/>
              <w:t>Благоустройство территории (12.0.2)</w:t>
            </w:r>
          </w:p>
        </w:tc>
        <w:tc>
          <w:tcPr>
            <w:tcW w:w="1589" w:type="pct"/>
          </w:tcPr>
          <w:p w:rsidR="006339CD" w:rsidRPr="006339CD" w:rsidRDefault="006339CD" w:rsidP="006339CD">
            <w:pPr>
              <w:widowControl w:val="0"/>
              <w:jc w:val="both"/>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6339CD" w:rsidRPr="006339CD" w:rsidTr="00F0555E">
        <w:trPr>
          <w:trHeight w:val="552"/>
          <w:tblHeader/>
          <w:jc w:val="center"/>
        </w:trPr>
        <w:tc>
          <w:tcPr>
            <w:tcW w:w="863"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lastRenderedPageBreak/>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03" w:type="pct"/>
            <w:tcBorders>
              <w:bottom w:val="single" w:sz="4" w:space="0" w:color="auto"/>
            </w:tcBorders>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734"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D5B14" w:rsidRPr="006339CD" w:rsidTr="006D5B14">
        <w:trPr>
          <w:trHeight w:val="345"/>
          <w:jc w:val="center"/>
        </w:trPr>
        <w:tc>
          <w:tcPr>
            <w:tcW w:w="863" w:type="pct"/>
          </w:tcPr>
          <w:p w:rsidR="006D5B14" w:rsidRDefault="006D5B14" w:rsidP="006D5B14">
            <w:pPr>
              <w:widowControl w:val="0"/>
              <w:autoSpaceDE w:val="0"/>
              <w:autoSpaceDN w:val="0"/>
              <w:adjustRightInd w:val="0"/>
              <w:jc w:val="center"/>
              <w:rPr>
                <w:sz w:val="24"/>
                <w:szCs w:val="24"/>
              </w:rPr>
            </w:pPr>
          </w:p>
          <w:p w:rsidR="00BB3428" w:rsidRPr="006339CD" w:rsidRDefault="00BB3428" w:rsidP="00BB3428">
            <w:pPr>
              <w:widowControl w:val="0"/>
              <w:autoSpaceDE w:val="0"/>
              <w:autoSpaceDN w:val="0"/>
              <w:adjustRightInd w:val="0"/>
              <w:rPr>
                <w:sz w:val="24"/>
                <w:szCs w:val="24"/>
              </w:rPr>
            </w:pPr>
            <w:r w:rsidRPr="00BB3428">
              <w:rPr>
                <w:sz w:val="24"/>
                <w:szCs w:val="24"/>
              </w:rPr>
              <w:t>Обеспечение внутреннего правопорядка</w:t>
            </w:r>
          </w:p>
          <w:p w:rsidR="00BB3428" w:rsidRPr="006339CD" w:rsidRDefault="00BB3428" w:rsidP="00BB3428">
            <w:pPr>
              <w:widowControl w:val="0"/>
              <w:autoSpaceDE w:val="0"/>
              <w:autoSpaceDN w:val="0"/>
              <w:adjustRightInd w:val="0"/>
              <w:rPr>
                <w:sz w:val="24"/>
                <w:szCs w:val="24"/>
              </w:rPr>
            </w:pPr>
            <w:r w:rsidRPr="006339CD">
              <w:rPr>
                <w:sz w:val="24"/>
                <w:szCs w:val="24"/>
              </w:rPr>
              <w:t>(8.3)</w:t>
            </w:r>
          </w:p>
          <w:p w:rsidR="00BB3428" w:rsidRPr="006339CD" w:rsidRDefault="00BB3428" w:rsidP="006D5B14">
            <w:pPr>
              <w:widowControl w:val="0"/>
              <w:autoSpaceDE w:val="0"/>
              <w:autoSpaceDN w:val="0"/>
              <w:adjustRightInd w:val="0"/>
              <w:jc w:val="center"/>
              <w:rPr>
                <w:sz w:val="24"/>
                <w:szCs w:val="24"/>
              </w:rPr>
            </w:pPr>
          </w:p>
        </w:tc>
        <w:tc>
          <w:tcPr>
            <w:tcW w:w="1403" w:type="pct"/>
          </w:tcPr>
          <w:p w:rsidR="00BF6518" w:rsidRDefault="00BF6518" w:rsidP="006D5B14">
            <w:pPr>
              <w:widowControl w:val="0"/>
              <w:autoSpaceDE w:val="0"/>
              <w:autoSpaceDN w:val="0"/>
              <w:adjustRightInd w:val="0"/>
              <w:jc w:val="center"/>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color w:val="22272F"/>
                <w:sz w:val="23"/>
                <w:szCs w:val="23"/>
                <w:shd w:val="clear" w:color="auto" w:fill="FFFFFF"/>
              </w:rPr>
              <w:t>Росгвардии</w:t>
            </w:r>
            <w:proofErr w:type="spellEnd"/>
            <w:r>
              <w:rPr>
                <w:color w:val="22272F"/>
                <w:sz w:val="23"/>
                <w:szCs w:val="23"/>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D5B14" w:rsidRPr="006339CD" w:rsidRDefault="006D5B14" w:rsidP="006D5B14">
            <w:pPr>
              <w:widowControl w:val="0"/>
              <w:autoSpaceDE w:val="0"/>
              <w:autoSpaceDN w:val="0"/>
              <w:adjustRightInd w:val="0"/>
              <w:jc w:val="center"/>
              <w:rPr>
                <w:sz w:val="24"/>
                <w:szCs w:val="24"/>
              </w:rPr>
            </w:pPr>
          </w:p>
        </w:tc>
        <w:tc>
          <w:tcPr>
            <w:tcW w:w="2734" w:type="pct"/>
            <w:vAlign w:val="center"/>
          </w:tcPr>
          <w:p w:rsidR="006D5B14" w:rsidRPr="006339CD" w:rsidRDefault="006D5B14" w:rsidP="006D5B14">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D5B14" w:rsidRPr="006339CD" w:rsidRDefault="006D5B14" w:rsidP="006D5B14">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D5B14" w:rsidRPr="006339CD" w:rsidRDefault="006D5B14" w:rsidP="006D5B14">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5B14" w:rsidRPr="006339CD" w:rsidRDefault="006D5B14" w:rsidP="006D5B14">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D5B14" w:rsidRPr="006339CD" w:rsidRDefault="006D5B14" w:rsidP="006D5B14">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D5B14" w:rsidRPr="006339CD" w:rsidRDefault="006D5B14" w:rsidP="006D5B14">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D5B14" w:rsidRPr="006339CD" w:rsidRDefault="006D5B14" w:rsidP="006D5B14">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5B14" w:rsidRPr="006339CD" w:rsidRDefault="006D5B14" w:rsidP="006D5B14">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6D5B14" w:rsidRPr="006339CD" w:rsidRDefault="006D5B14" w:rsidP="006D5B14">
            <w:pPr>
              <w:widowControl w:val="0"/>
              <w:ind w:firstLine="567"/>
              <w:jc w:val="both"/>
              <w:rPr>
                <w:rFonts w:eastAsia="SimSun"/>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917BDD" w:rsidRPr="006339CD" w:rsidTr="00717CBA">
        <w:trPr>
          <w:trHeight w:val="345"/>
          <w:jc w:val="center"/>
        </w:trPr>
        <w:tc>
          <w:tcPr>
            <w:tcW w:w="863" w:type="pct"/>
          </w:tcPr>
          <w:p w:rsidR="00917BDD" w:rsidRPr="00917BDD" w:rsidRDefault="00917BDD" w:rsidP="00917BDD">
            <w:pPr>
              <w:widowControl w:val="0"/>
              <w:jc w:val="both"/>
              <w:rPr>
                <w:sz w:val="24"/>
                <w:szCs w:val="24"/>
              </w:rPr>
            </w:pPr>
            <w:r w:rsidRPr="00917BDD">
              <w:rPr>
                <w:sz w:val="24"/>
                <w:szCs w:val="24"/>
              </w:rPr>
              <w:t>Коммунальное обслуживание</w:t>
            </w:r>
          </w:p>
          <w:p w:rsidR="00917BDD" w:rsidRDefault="00917BDD" w:rsidP="00917BDD">
            <w:pPr>
              <w:widowControl w:val="0"/>
              <w:autoSpaceDE w:val="0"/>
              <w:autoSpaceDN w:val="0"/>
              <w:adjustRightInd w:val="0"/>
              <w:jc w:val="center"/>
              <w:rPr>
                <w:sz w:val="24"/>
                <w:szCs w:val="24"/>
              </w:rPr>
            </w:pPr>
            <w:r w:rsidRPr="00917BDD">
              <w:rPr>
                <w:sz w:val="24"/>
                <w:szCs w:val="24"/>
              </w:rPr>
              <w:t>(3.1)</w:t>
            </w:r>
          </w:p>
        </w:tc>
        <w:tc>
          <w:tcPr>
            <w:tcW w:w="1403" w:type="pct"/>
          </w:tcPr>
          <w:p w:rsidR="00917BDD" w:rsidRPr="006339CD" w:rsidRDefault="00917BDD" w:rsidP="00917BDD">
            <w:pPr>
              <w:widowControl w:val="0"/>
              <w:autoSpaceDE w:val="0"/>
              <w:autoSpaceDN w:val="0"/>
              <w:adjustRightInd w:val="0"/>
              <w:jc w:val="center"/>
              <w:rPr>
                <w:sz w:val="24"/>
                <w:szCs w:val="24"/>
              </w:rPr>
            </w:pPr>
            <w:r w:rsidRPr="006339CD">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w:t>
            </w:r>
            <w:r w:rsidRPr="006339CD">
              <w:rPr>
                <w:sz w:val="24"/>
                <w:szCs w:val="24"/>
              </w:rPr>
              <w:lastRenderedPageBreak/>
              <w:t>недвижимости</w:t>
            </w:r>
          </w:p>
        </w:tc>
        <w:tc>
          <w:tcPr>
            <w:tcW w:w="2734" w:type="pct"/>
          </w:tcPr>
          <w:p w:rsidR="00917BDD" w:rsidRPr="006339CD" w:rsidRDefault="00917BDD" w:rsidP="00917BDD">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917BDD" w:rsidRPr="006339CD" w:rsidRDefault="00917BDD" w:rsidP="00917BDD">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proofErr w:type="spellStart"/>
            <w:r w:rsidRPr="006339CD">
              <w:rPr>
                <w:sz w:val="24"/>
                <w:szCs w:val="24"/>
              </w:rPr>
              <w:t>кв.м</w:t>
            </w:r>
            <w:proofErr w:type="spellEnd"/>
            <w:r w:rsidRPr="006339CD">
              <w:rPr>
                <w:sz w:val="24"/>
                <w:szCs w:val="24"/>
              </w:rPr>
              <w:t>.</w:t>
            </w:r>
          </w:p>
          <w:p w:rsidR="00917BDD" w:rsidRPr="006339CD" w:rsidRDefault="00917BDD" w:rsidP="00917BD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lastRenderedPageBreak/>
              <w:t xml:space="preserve">- минимальные отступы от границ участка - </w:t>
            </w:r>
            <w:r w:rsidRPr="006339CD">
              <w:rPr>
                <w:b/>
                <w:sz w:val="24"/>
                <w:szCs w:val="24"/>
              </w:rPr>
              <w:t>1 м</w:t>
            </w:r>
            <w:r w:rsidRPr="006339CD">
              <w:rPr>
                <w:sz w:val="24"/>
                <w:szCs w:val="24"/>
              </w:rPr>
              <w:t>;</w:t>
            </w:r>
          </w:p>
          <w:p w:rsidR="00917BDD" w:rsidRPr="006339CD" w:rsidRDefault="00917BDD" w:rsidP="00917BD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917BDD" w:rsidRPr="006339CD" w:rsidRDefault="00917BDD" w:rsidP="00917BD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917BDD" w:rsidRPr="006339CD" w:rsidRDefault="00917BDD" w:rsidP="00917BDD">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917BDD" w:rsidRPr="006339CD" w:rsidRDefault="00917BDD" w:rsidP="00917BDD">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917BDD" w:rsidRPr="006339CD" w:rsidRDefault="00917BDD" w:rsidP="00917BD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w:t>
      </w:r>
      <w:proofErr w:type="gramStart"/>
      <w:r w:rsidRPr="006339CD">
        <w:rPr>
          <w:sz w:val="24"/>
          <w:szCs w:val="24"/>
        </w:rPr>
        <w:t>дополнительных</w:t>
      </w:r>
      <w:proofErr w:type="gramEnd"/>
      <w:r w:rsidRPr="006339CD">
        <w:rPr>
          <w:sz w:val="24"/>
          <w:szCs w:val="24"/>
        </w:rPr>
        <w:t xml:space="preserve">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w:t>
      </w:r>
      <w:proofErr w:type="gramStart"/>
      <w:r w:rsidRPr="006339CD">
        <w:rPr>
          <w:sz w:val="24"/>
          <w:szCs w:val="24"/>
        </w:rPr>
        <w:t>о-</w:t>
      </w:r>
      <w:proofErr w:type="gramEnd"/>
      <w:r w:rsidRPr="006339CD">
        <w:rPr>
          <w:sz w:val="24"/>
          <w:szCs w:val="24"/>
        </w:rPr>
        <w:t>, газо-, электроснабжения и т.п.)</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lastRenderedPageBreak/>
        <w:t>Примечание:</w:t>
      </w:r>
    </w:p>
    <w:p w:rsidR="006339CD" w:rsidRPr="006339CD" w:rsidRDefault="006339CD" w:rsidP="006339CD">
      <w:pPr>
        <w:widowControl w:val="0"/>
        <w:ind w:firstLine="709"/>
        <w:jc w:val="both"/>
        <w:rPr>
          <w:rFonts w:eastAsia="SimSun"/>
          <w:sz w:val="24"/>
          <w:szCs w:val="24"/>
          <w:lang w:eastAsia="zh-CN"/>
        </w:rPr>
      </w:pPr>
      <w:proofErr w:type="gramStart"/>
      <w:r w:rsidRPr="006339C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D5B9F" w:rsidRPr="00F67EDE" w:rsidRDefault="006339CD" w:rsidP="006339CD">
      <w:pPr>
        <w:overflowPunct w:val="0"/>
        <w:autoSpaceDE w:val="0"/>
        <w:autoSpaceDN w:val="0"/>
        <w:adjustRightInd w:val="0"/>
        <w:jc w:val="both"/>
        <w:rPr>
          <w:rFonts w:eastAsia="SimSun"/>
          <w:bCs/>
          <w:iCs/>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BB248A" w:rsidRDefault="00BB248A" w:rsidP="00FA5548">
      <w:pPr>
        <w:overflowPunct w:val="0"/>
        <w:autoSpaceDE w:val="0"/>
        <w:autoSpaceDN w:val="0"/>
        <w:adjustRightInd w:val="0"/>
        <w:jc w:val="center"/>
        <w:rPr>
          <w:rFonts w:eastAsia="SimSun"/>
          <w:b/>
          <w:bCs/>
          <w:i/>
          <w:iCs/>
          <w:sz w:val="24"/>
          <w:szCs w:val="24"/>
          <w:lang w:val="x-none" w:eastAsia="zh-CN"/>
        </w:rPr>
      </w:pPr>
      <w:bookmarkStart w:id="153" w:name="_Toc433729386"/>
    </w:p>
    <w:p w:rsidR="00FA5548" w:rsidRPr="00FA5548" w:rsidRDefault="00FA5548" w:rsidP="00FA5548">
      <w:pPr>
        <w:overflowPunct w:val="0"/>
        <w:autoSpaceDE w:val="0"/>
        <w:autoSpaceDN w:val="0"/>
        <w:adjustRightInd w:val="0"/>
        <w:jc w:val="center"/>
        <w:rPr>
          <w:rFonts w:eastAsia="SimSun"/>
          <w:b/>
          <w:bCs/>
          <w:i/>
          <w:iCs/>
          <w:sz w:val="24"/>
          <w:szCs w:val="24"/>
          <w:lang w:eastAsia="zh-CN"/>
        </w:rPr>
      </w:pPr>
      <w:r w:rsidRPr="00FA5548">
        <w:rPr>
          <w:rFonts w:eastAsia="SimSun"/>
          <w:b/>
          <w:bCs/>
          <w:i/>
          <w:iCs/>
          <w:sz w:val="24"/>
          <w:szCs w:val="24"/>
          <w:lang w:val="x-none" w:eastAsia="zh-CN"/>
        </w:rPr>
        <w:t xml:space="preserve">ОД-6. Зона </w:t>
      </w:r>
      <w:r w:rsidRPr="00FA5548">
        <w:rPr>
          <w:b/>
          <w:i/>
          <w:color w:val="464C55"/>
          <w:sz w:val="24"/>
          <w:szCs w:val="24"/>
          <w:shd w:val="clear" w:color="auto" w:fill="FFFFFF"/>
        </w:rPr>
        <w:t>объектов придорожного сервиса</w:t>
      </w:r>
    </w:p>
    <w:p w:rsidR="00FA5548" w:rsidRPr="00FA5548" w:rsidRDefault="00FA5548" w:rsidP="00FA5548">
      <w:pPr>
        <w:jc w:val="both"/>
        <w:rPr>
          <w:rFonts w:eastAsia="SimSun"/>
          <w:sz w:val="24"/>
          <w:szCs w:val="24"/>
          <w:lang w:eastAsia="zh-CN"/>
        </w:rPr>
      </w:pPr>
    </w:p>
    <w:p w:rsidR="00FA5548" w:rsidRPr="00FA5548" w:rsidRDefault="00FA5548" w:rsidP="00FA5548">
      <w:pPr>
        <w:numPr>
          <w:ilvl w:val="0"/>
          <w:numId w:val="14"/>
        </w:numPr>
        <w:jc w:val="both"/>
        <w:rPr>
          <w:b/>
          <w:sz w:val="24"/>
          <w:szCs w:val="24"/>
        </w:rPr>
      </w:pPr>
      <w:r w:rsidRPr="00FA5548">
        <w:rPr>
          <w:b/>
          <w:sz w:val="24"/>
          <w:szCs w:val="24"/>
        </w:rPr>
        <w:t>ОСНОВНЫЕ ВИДЫ И ПАРАМЕТРЫ РАЗРЕШЕННОГО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FA5548" w:rsidRPr="00FA5548" w:rsidTr="009045A0">
        <w:trPr>
          <w:trHeight w:val="552"/>
          <w:tblHeader/>
          <w:jc w:val="center"/>
        </w:trPr>
        <w:tc>
          <w:tcPr>
            <w:tcW w:w="863"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493"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644"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ПРЕДЕЛЬНЫЕ РАЗМЕРЫ </w:t>
            </w:r>
            <w:proofErr w:type="gramStart"/>
            <w:r w:rsidRPr="00FA5548">
              <w:rPr>
                <w:b/>
                <w:sz w:val="24"/>
                <w:szCs w:val="24"/>
              </w:rPr>
              <w:t>ЗЕМЕЛЬНЫХ</w:t>
            </w:r>
            <w:proofErr w:type="gramEnd"/>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6C67DE" w:rsidRPr="00FA5548" w:rsidTr="007B077B">
        <w:trPr>
          <w:trHeight w:val="367"/>
          <w:jc w:val="center"/>
        </w:trPr>
        <w:tc>
          <w:tcPr>
            <w:tcW w:w="863" w:type="pct"/>
            <w:tcBorders>
              <w:left w:val="single" w:sz="6" w:space="0" w:color="000000"/>
              <w:bottom w:val="single" w:sz="6" w:space="0" w:color="000000"/>
              <w:right w:val="single" w:sz="6" w:space="0" w:color="000000"/>
            </w:tcBorders>
            <w:shd w:val="clear" w:color="auto" w:fill="FFFFFF"/>
          </w:tcPr>
          <w:p w:rsidR="006C67DE" w:rsidRDefault="006C67DE" w:rsidP="006C67DE">
            <w:pPr>
              <w:pStyle w:val="s16"/>
              <w:spacing w:before="75" w:beforeAutospacing="0" w:after="75" w:afterAutospacing="0"/>
              <w:ind w:left="75" w:right="75"/>
              <w:rPr>
                <w:color w:val="22272F"/>
              </w:rPr>
            </w:pPr>
            <w:r w:rsidRPr="001C210C">
              <w:rPr>
                <w:color w:val="22272F"/>
              </w:rPr>
              <w:t>Обеспечение дорожного отдыха (4.9.1.2)</w:t>
            </w:r>
          </w:p>
        </w:tc>
        <w:tc>
          <w:tcPr>
            <w:tcW w:w="1493" w:type="pct"/>
            <w:tcBorders>
              <w:bottom w:val="single" w:sz="6" w:space="0" w:color="000000"/>
              <w:right w:val="single" w:sz="6" w:space="0" w:color="000000"/>
            </w:tcBorders>
            <w:shd w:val="clear" w:color="auto" w:fill="FFFFFF"/>
          </w:tcPr>
          <w:p w:rsidR="006C67DE" w:rsidRDefault="006C67DE" w:rsidP="006C67DE">
            <w:pPr>
              <w:pStyle w:val="s1"/>
              <w:spacing w:before="75" w:beforeAutospacing="0" w:after="75" w:afterAutospacing="0"/>
              <w:ind w:left="75" w:right="75"/>
              <w:rPr>
                <w:color w:val="464C55"/>
              </w:rPr>
            </w:pPr>
            <w:r>
              <w:rPr>
                <w:color w:val="464C55"/>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644" w:type="pct"/>
            <w:vAlign w:val="center"/>
          </w:tcPr>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6C67DE" w:rsidRPr="00FA5548" w:rsidRDefault="00510183" w:rsidP="00510183">
            <w:pPr>
              <w:ind w:firstLine="567"/>
              <w:jc w:val="both"/>
              <w:rPr>
                <w:rFonts w:eastAsia="SimSun"/>
                <w:b/>
                <w:sz w:val="24"/>
                <w:szCs w:val="24"/>
                <w:lang w:eastAsia="zh-CN"/>
              </w:rPr>
            </w:pPr>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 xml:space="preserve">Заправка транспортных </w:t>
            </w:r>
            <w:r>
              <w:rPr>
                <w:color w:val="22272F"/>
              </w:rPr>
              <w:lastRenderedPageBreak/>
              <w:t>средств (4.9.1.1)</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000000"/>
              </w:rPr>
            </w:pPr>
            <w:r>
              <w:rPr>
                <w:color w:val="22272F"/>
                <w:sz w:val="23"/>
                <w:szCs w:val="23"/>
                <w:shd w:val="clear" w:color="auto" w:fill="FFFFFF"/>
              </w:rPr>
              <w:lastRenderedPageBreak/>
              <w:t>Размещение автозаправочных станций</w:t>
            </w:r>
            <w:r w:rsidRPr="00505E07">
              <w:rPr>
                <w:color w:val="22272F"/>
                <w:sz w:val="23"/>
                <w:szCs w:val="23"/>
                <w:shd w:val="clear" w:color="auto" w:fill="FFFFFF"/>
              </w:rPr>
              <w:t xml:space="preserve"> </w:t>
            </w:r>
            <w:r w:rsidRPr="00C940EB">
              <w:rPr>
                <w:color w:val="000000"/>
              </w:rPr>
              <w:t xml:space="preserve">для заправки легковых транспортных </w:t>
            </w:r>
            <w:r w:rsidRPr="00C940EB">
              <w:rPr>
                <w:color w:val="000000"/>
              </w:rPr>
              <w:lastRenderedPageBreak/>
              <w:t>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717CBA" w:rsidRPr="00C940EB" w:rsidRDefault="00717CBA" w:rsidP="00717CBA">
            <w:pPr>
              <w:pStyle w:val="s1"/>
              <w:spacing w:before="75" w:beforeAutospacing="0" w:after="75" w:afterAutospacing="0"/>
              <w:ind w:left="75" w:right="75"/>
              <w:rPr>
                <w:color w:val="464C55"/>
              </w:rPr>
            </w:pPr>
          </w:p>
        </w:tc>
        <w:tc>
          <w:tcPr>
            <w:tcW w:w="2644" w:type="pct"/>
          </w:tcPr>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lastRenderedPageBreak/>
              <w:t>минимальная/максимальная площадь земельных участков - 100 кв. м/10000 кв.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- 10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717CBA" w:rsidRDefault="00717CBA" w:rsidP="00717CBA">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lastRenderedPageBreak/>
              <w:t>Автомобильные мойки (4.9.1.3.)</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r>
              <w:rPr>
                <w:color w:val="464C55"/>
              </w:rPr>
              <w:t>Размещение автомобильных моек</w:t>
            </w:r>
            <w:r w:rsidRPr="00717CBA">
              <w:rPr>
                <w:color w:val="464C55"/>
              </w:rPr>
              <w:t xml:space="preserve"> </w:t>
            </w:r>
            <w:r>
              <w:rPr>
                <w:color w:val="464C55"/>
              </w:rPr>
              <w:t>до 2-х постов, а также размещение магазинов сопутствующей торговли</w:t>
            </w:r>
          </w:p>
        </w:tc>
        <w:tc>
          <w:tcPr>
            <w:tcW w:w="2644" w:type="pct"/>
          </w:tcPr>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предельное количество этажей или предельная высота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17CBA" w:rsidRDefault="00717CBA" w:rsidP="00717CBA">
            <w:pPr>
              <w:widowControl w:val="0"/>
              <w:ind w:firstLine="567"/>
              <w:jc w:val="both"/>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lastRenderedPageBreak/>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510183" w:rsidRPr="0086018F" w:rsidRDefault="00510183" w:rsidP="00717CBA">
            <w:pPr>
              <w:widowControl w:val="0"/>
              <w:ind w:firstLine="567"/>
              <w:jc w:val="both"/>
              <w:rPr>
                <w:b/>
                <w:sz w:val="24"/>
                <w:szCs w:val="24"/>
                <w:highlight w:val="yellow"/>
              </w:rPr>
            </w:pPr>
            <w:r w:rsidRPr="0051018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lastRenderedPageBreak/>
              <w:t>Ремонт автомобилей (4.9.1.4)</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proofErr w:type="gramStart"/>
            <w:r>
              <w:rPr>
                <w:color w:val="464C55"/>
              </w:rPr>
              <w:t>Размещение мастерских, предназначенных для ремонта и обслуживания автомобилей</w:t>
            </w:r>
            <w:r w:rsidR="00056503">
              <w:rPr>
                <w:color w:val="464C55"/>
              </w:rPr>
              <w:t xml:space="preserve"> </w:t>
            </w:r>
            <w:r w:rsidR="00056503">
              <w:rPr>
                <w:color w:val="464C55"/>
                <w:shd w:val="clear" w:color="auto" w:fill="FFFFFF"/>
              </w:rPr>
              <w:t>легковых автомобилей до 5 постов (без малярно-жестяных работ</w:t>
            </w:r>
            <w:r>
              <w:rPr>
                <w:color w:val="464C55"/>
              </w:rPr>
              <w:t>, и прочих объектов дорожного сервиса, а также размещение магазинов сопутствующей торговли</w:t>
            </w:r>
            <w:proofErr w:type="gramEnd"/>
          </w:p>
        </w:tc>
        <w:tc>
          <w:tcPr>
            <w:tcW w:w="2644" w:type="pct"/>
          </w:tcPr>
          <w:p w:rsidR="00717CBA" w:rsidRPr="00510183" w:rsidRDefault="00717CBA" w:rsidP="00717CBA">
            <w:pPr>
              <w:widowControl w:val="0"/>
              <w:ind w:firstLine="567"/>
              <w:jc w:val="both"/>
              <w:rPr>
                <w:b/>
                <w:sz w:val="24"/>
                <w:szCs w:val="24"/>
              </w:rPr>
            </w:pPr>
            <w:r w:rsidRPr="00510183">
              <w:rP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widowControl w:val="0"/>
              <w:ind w:firstLine="567"/>
              <w:jc w:val="both"/>
              <w:rPr>
                <w:b/>
                <w:sz w:val="24"/>
                <w:szCs w:val="24"/>
              </w:rPr>
            </w:pPr>
            <w:r w:rsidRPr="00510183">
              <w:rPr>
                <w:b/>
                <w:sz w:val="24"/>
                <w:szCs w:val="24"/>
              </w:rPr>
              <w:t>минимальная/максимальная площадь земельных участков - 100/600 кв. м;</w:t>
            </w:r>
          </w:p>
          <w:p w:rsidR="00717CBA" w:rsidRPr="00510183" w:rsidRDefault="00717CBA" w:rsidP="00717CBA">
            <w:pPr>
              <w:widowControl w:val="0"/>
              <w:ind w:firstLine="567"/>
              <w:jc w:val="both"/>
              <w:rPr>
                <w:b/>
                <w:sz w:val="24"/>
                <w:szCs w:val="24"/>
              </w:rPr>
            </w:pPr>
            <w:r w:rsidRPr="0051018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t>минимальная ширина земельных участков вдоль фронта улицы (проезда) - 10 м;</w:t>
            </w:r>
          </w:p>
          <w:p w:rsidR="00717CBA" w:rsidRPr="00510183" w:rsidRDefault="00717CBA" w:rsidP="00717CBA">
            <w:pPr>
              <w:widowControl w:val="0"/>
              <w:ind w:firstLine="567"/>
              <w:jc w:val="both"/>
              <w:rPr>
                <w:b/>
                <w:sz w:val="24"/>
                <w:szCs w:val="24"/>
              </w:rPr>
            </w:pPr>
            <w:r w:rsidRPr="00510183">
              <w:rPr>
                <w:b/>
                <w:sz w:val="24"/>
                <w:szCs w:val="24"/>
              </w:rPr>
              <w:t>минимальные отступы от границ земельных участков - 3 м;</w:t>
            </w:r>
          </w:p>
          <w:p w:rsidR="00717CBA" w:rsidRPr="00510183" w:rsidRDefault="00717CBA" w:rsidP="00717CBA">
            <w:pPr>
              <w:widowControl w:val="0"/>
              <w:ind w:firstLine="567"/>
              <w:jc w:val="both"/>
              <w:rPr>
                <w:b/>
                <w:sz w:val="24"/>
                <w:szCs w:val="24"/>
              </w:rPr>
            </w:pPr>
            <w:r w:rsidRPr="00510183">
              <w:rPr>
                <w:b/>
                <w:sz w:val="24"/>
                <w:szCs w:val="24"/>
              </w:rPr>
              <w:t>предельное количество этажей или предельная высота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lastRenderedPageBreak/>
              <w:t>максимальная высота зданий, строений, сооружений от уровня земли - 5 м;</w:t>
            </w:r>
          </w:p>
          <w:p w:rsidR="00717CBA" w:rsidRPr="00510183" w:rsidRDefault="00717CBA" w:rsidP="00717CBA">
            <w:pPr>
              <w:widowControl w:val="0"/>
              <w:ind w:firstLine="567"/>
              <w:jc w:val="both"/>
              <w:rPr>
                <w:b/>
                <w:sz w:val="24"/>
                <w:szCs w:val="24"/>
              </w:rPr>
            </w:pPr>
            <w:r w:rsidRPr="0051018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717CBA">
            <w:pPr>
              <w:widowControl w:val="0"/>
              <w:ind w:firstLine="567"/>
              <w:jc w:val="both"/>
              <w:rPr>
                <w:b/>
                <w:sz w:val="24"/>
                <w:szCs w:val="24"/>
              </w:rPr>
            </w:pPr>
            <w:r w:rsidRPr="00510183">
              <w:rPr>
                <w:b/>
                <w:sz w:val="24"/>
                <w:szCs w:val="24"/>
              </w:rPr>
              <w:t>максимальный процент застройки в границах земельного участка - 60%;</w:t>
            </w:r>
          </w:p>
          <w:p w:rsidR="00717CBA" w:rsidRDefault="00717CBA" w:rsidP="00717CBA">
            <w:pPr>
              <w:widowControl w:val="0"/>
              <w:ind w:firstLine="567"/>
              <w:jc w:val="both"/>
              <w:rPr>
                <w:b/>
                <w:sz w:val="24"/>
                <w:szCs w:val="24"/>
                <w:highlight w:val="yellow"/>
              </w:rPr>
            </w:pPr>
            <w:r w:rsidRPr="0051018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lastRenderedPageBreak/>
              <w:t>Общее пользование территории</w:t>
            </w:r>
          </w:p>
          <w:p w:rsidR="00717CBA" w:rsidRPr="008F50C9" w:rsidRDefault="00717CBA" w:rsidP="00717CBA">
            <w:pPr>
              <w:widowControl w:val="0"/>
              <w:jc w:val="both"/>
              <w:rPr>
                <w:sz w:val="24"/>
                <w:szCs w:val="24"/>
              </w:rPr>
            </w:pPr>
            <w:r w:rsidRPr="008F50C9">
              <w:rPr>
                <w:sz w:val="24"/>
                <w:szCs w:val="24"/>
              </w:rPr>
              <w:t>(12.0)</w:t>
            </w: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tc>
        <w:tc>
          <w:tcPr>
            <w:tcW w:w="1493" w:type="pct"/>
          </w:tcPr>
          <w:p w:rsidR="00717CBA" w:rsidRPr="008F50C9" w:rsidRDefault="00717CBA" w:rsidP="00717CBA">
            <w:pPr>
              <w:widowControl w:val="0"/>
              <w:jc w:val="both"/>
              <w:rPr>
                <w:sz w:val="24"/>
                <w:szCs w:val="24"/>
              </w:rPr>
            </w:pPr>
            <w:r w:rsidRPr="008F50C9">
              <w:rPr>
                <w:sz w:val="24"/>
                <w:szCs w:val="24"/>
              </w:rPr>
              <w:t>Земельные участки общего пользования</w:t>
            </w:r>
          </w:p>
          <w:p w:rsidR="00717CBA" w:rsidRPr="008F50C9" w:rsidRDefault="00717CBA" w:rsidP="00717CBA">
            <w:pPr>
              <w:widowControl w:val="0"/>
              <w:jc w:val="both"/>
              <w:rPr>
                <w:sz w:val="24"/>
                <w:szCs w:val="24"/>
              </w:rPr>
            </w:pP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Улично-дорожная сеть (12.0.1)</w:t>
            </w:r>
          </w:p>
        </w:tc>
        <w:tc>
          <w:tcPr>
            <w:tcW w:w="1493" w:type="pct"/>
          </w:tcPr>
          <w:p w:rsidR="00717CBA" w:rsidRPr="008F50C9" w:rsidRDefault="00717CBA" w:rsidP="00717CBA">
            <w:pPr>
              <w:widowControl w:val="0"/>
              <w:jc w:val="both"/>
              <w:rPr>
                <w:sz w:val="24"/>
                <w:szCs w:val="24"/>
              </w:rPr>
            </w:pPr>
            <w:r w:rsidRPr="008F50C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w:t>
            </w:r>
            <w:r w:rsidRPr="008F50C9">
              <w:rPr>
                <w:sz w:val="24"/>
                <w:szCs w:val="24"/>
              </w:rPr>
              <w:lastRenderedPageBreak/>
              <w:t xml:space="preserve">объектов </w:t>
            </w:r>
            <w:proofErr w:type="spellStart"/>
            <w:r w:rsidRPr="008F50C9">
              <w:rPr>
                <w:sz w:val="24"/>
                <w:szCs w:val="24"/>
              </w:rPr>
              <w:t>велотранспортной</w:t>
            </w:r>
            <w:proofErr w:type="spellEnd"/>
            <w:r w:rsidRPr="008F50C9">
              <w:rPr>
                <w:sz w:val="24"/>
                <w:szCs w:val="24"/>
              </w:rPr>
              <w:t xml:space="preserve"> и инженерной инфраструктуры;</w:t>
            </w:r>
          </w:p>
          <w:p w:rsidR="00717CBA" w:rsidRPr="008F50C9" w:rsidRDefault="00717CBA" w:rsidP="00717CBA">
            <w:pPr>
              <w:widowControl w:val="0"/>
              <w:jc w:val="both"/>
              <w:rPr>
                <w:sz w:val="24"/>
                <w:szCs w:val="24"/>
              </w:rPr>
            </w:pPr>
            <w:r w:rsidRPr="008F50C9">
              <w:rPr>
                <w:sz w:val="24"/>
                <w:szCs w:val="24"/>
              </w:rPr>
              <w:t>размещение придорожных стоянок (парковок) транспортных сре</w:t>
            </w:r>
            <w:proofErr w:type="gramStart"/>
            <w:r w:rsidRPr="008F50C9">
              <w:rPr>
                <w:sz w:val="24"/>
                <w:szCs w:val="24"/>
              </w:rPr>
              <w:t>дств в гр</w:t>
            </w:r>
            <w:proofErr w:type="gramEnd"/>
            <w:r w:rsidRPr="008F50C9">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717CBA" w:rsidRPr="008F50C9" w:rsidRDefault="00717CBA" w:rsidP="00717CBA">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lastRenderedPageBreak/>
              <w:t>Благоустройство территории (12.0.2)</w:t>
            </w:r>
          </w:p>
        </w:tc>
        <w:tc>
          <w:tcPr>
            <w:tcW w:w="1493" w:type="pct"/>
          </w:tcPr>
          <w:p w:rsidR="00717CBA" w:rsidRPr="008F50C9" w:rsidRDefault="00717CBA" w:rsidP="00717CBA">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FA5548" w:rsidRDefault="00717CBA" w:rsidP="00717CBA">
            <w:pPr>
              <w:jc w:val="both"/>
              <w:rPr>
                <w:sz w:val="24"/>
                <w:szCs w:val="24"/>
              </w:rPr>
            </w:pPr>
            <w:r w:rsidRPr="00FA5548">
              <w:rPr>
                <w:sz w:val="24"/>
                <w:szCs w:val="24"/>
              </w:rPr>
              <w:t xml:space="preserve">Коммунальное обслуживание </w:t>
            </w:r>
          </w:p>
          <w:p w:rsidR="00717CBA" w:rsidRPr="00FA5548" w:rsidRDefault="00717CBA" w:rsidP="00717CBA">
            <w:pPr>
              <w:jc w:val="both"/>
              <w:rPr>
                <w:sz w:val="24"/>
                <w:szCs w:val="24"/>
              </w:rPr>
            </w:pPr>
            <w:r w:rsidRPr="00FA5548">
              <w:rPr>
                <w:sz w:val="24"/>
                <w:szCs w:val="24"/>
              </w:rPr>
              <w:t>(3.1)</w:t>
            </w:r>
          </w:p>
        </w:tc>
        <w:tc>
          <w:tcPr>
            <w:tcW w:w="1493" w:type="pct"/>
          </w:tcPr>
          <w:p w:rsidR="00717CBA" w:rsidRPr="00C54616" w:rsidRDefault="00717CBA" w:rsidP="00717CBA">
            <w:pPr>
              <w:widowControl w:val="0"/>
              <w:jc w:val="both"/>
              <w:rPr>
                <w:sz w:val="24"/>
                <w:szCs w:val="24"/>
              </w:rPr>
            </w:pPr>
            <w:r w:rsidRPr="00C54616">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w:t>
            </w:r>
            <w:r w:rsidRPr="00C54616">
              <w:rPr>
                <w:sz w:val="24"/>
                <w:szCs w:val="24"/>
              </w:rPr>
              <w:lastRenderedPageBreak/>
              <w:t>канализационных стоков, очистка и уборка объектов недвижимости</w:t>
            </w:r>
          </w:p>
        </w:tc>
        <w:tc>
          <w:tcPr>
            <w:tcW w:w="2644" w:type="pct"/>
          </w:tcPr>
          <w:p w:rsidR="00717CBA" w:rsidRPr="00C54616" w:rsidRDefault="00717CBA" w:rsidP="00717CB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717CBA" w:rsidRPr="00C54616" w:rsidRDefault="00717CBA" w:rsidP="00717CBA">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100/5000</w:t>
            </w:r>
            <w:r w:rsidRPr="00C54616">
              <w:rPr>
                <w:sz w:val="24"/>
                <w:szCs w:val="24"/>
              </w:rPr>
              <w:t xml:space="preserve"> </w:t>
            </w:r>
            <w:proofErr w:type="spellStart"/>
            <w:r w:rsidRPr="00C54616">
              <w:rPr>
                <w:sz w:val="24"/>
                <w:szCs w:val="24"/>
              </w:rPr>
              <w:t>кв.м</w:t>
            </w:r>
            <w:proofErr w:type="spellEnd"/>
            <w:r w:rsidRPr="00C54616">
              <w:rPr>
                <w:sz w:val="24"/>
                <w:szCs w:val="24"/>
              </w:rPr>
              <w:t>.</w:t>
            </w:r>
          </w:p>
          <w:p w:rsidR="00717CBA" w:rsidRPr="00C54616" w:rsidRDefault="00717CBA" w:rsidP="00717CBA">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C54616">
              <w:rPr>
                <w:b/>
                <w:sz w:val="24"/>
                <w:szCs w:val="24"/>
              </w:rPr>
              <w:lastRenderedPageBreak/>
              <w:t>сооружений, за пределами которых запрещено строительство зданий, строений, сооружений:</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717CBA" w:rsidRPr="00C54616" w:rsidRDefault="00717CBA" w:rsidP="00717CB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717CBA" w:rsidRPr="00C54616" w:rsidRDefault="00717CBA" w:rsidP="00717CB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717CBA" w:rsidRPr="00C54616" w:rsidRDefault="00717CBA" w:rsidP="00717CBA">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717CBA" w:rsidRPr="00C54616" w:rsidRDefault="00717CBA" w:rsidP="00717CBA">
            <w:pPr>
              <w:widowControl w:val="0"/>
              <w:ind w:firstLine="567"/>
              <w:jc w:val="both"/>
              <w:rPr>
                <w:b/>
                <w:sz w:val="24"/>
                <w:szCs w:val="24"/>
              </w:rPr>
            </w:pPr>
            <w:r w:rsidRPr="00C54616">
              <w:rPr>
                <w:b/>
                <w:sz w:val="24"/>
                <w:szCs w:val="24"/>
              </w:rPr>
              <w:t>Максимальная высота - 22 м.</w:t>
            </w:r>
          </w:p>
          <w:p w:rsidR="00717CBA" w:rsidRPr="00C54616" w:rsidRDefault="00717CBA" w:rsidP="00717CB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t>УСЛОВНО РАЗРЕШЕННЫЕ ВИДЫ И ПАРАМЕТРЫ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FA5548" w:rsidRPr="00FA5548" w:rsidTr="0047602B">
        <w:trPr>
          <w:trHeight w:val="552"/>
          <w:tblHeader/>
          <w:jc w:val="center"/>
        </w:trPr>
        <w:tc>
          <w:tcPr>
            <w:tcW w:w="904"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521"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575"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ПРЕДЕЛЬНЫЕ РАЗМЕРЫ </w:t>
            </w:r>
            <w:proofErr w:type="gramStart"/>
            <w:r w:rsidRPr="00FA5548">
              <w:rPr>
                <w:b/>
                <w:sz w:val="24"/>
                <w:szCs w:val="24"/>
              </w:rPr>
              <w:t>ЗЕМЕЛЬНЫХ</w:t>
            </w:r>
            <w:proofErr w:type="gramEnd"/>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47602B" w:rsidRPr="00FA5548" w:rsidTr="0047602B">
        <w:trPr>
          <w:trHeight w:val="345"/>
          <w:jc w:val="center"/>
        </w:trPr>
        <w:tc>
          <w:tcPr>
            <w:tcW w:w="904" w:type="pct"/>
          </w:tcPr>
          <w:p w:rsidR="0047602B" w:rsidRPr="001C210C" w:rsidRDefault="001C210C" w:rsidP="0047602B">
            <w:pPr>
              <w:widowControl w:val="0"/>
              <w:autoSpaceDE w:val="0"/>
              <w:autoSpaceDN w:val="0"/>
              <w:adjustRightInd w:val="0"/>
              <w:rPr>
                <w:sz w:val="24"/>
                <w:szCs w:val="24"/>
              </w:rPr>
            </w:pPr>
            <w:r w:rsidRPr="001C210C">
              <w:rPr>
                <w:rFonts w:ascii="Times New Roman CYR" w:eastAsia="Times New Roman CYR" w:hAnsi="Times New Roman CYR" w:cs="Times New Roman CYR"/>
                <w:sz w:val="24"/>
                <w:szCs w:val="24"/>
              </w:rPr>
              <w:t xml:space="preserve"> Обслуживание </w:t>
            </w:r>
            <w:r w:rsidRPr="001C210C">
              <w:rPr>
                <w:rFonts w:ascii="Times New Roman CYR" w:eastAsia="Times New Roman CYR" w:hAnsi="Times New Roman CYR" w:cs="Times New Roman CYR"/>
                <w:sz w:val="24"/>
                <w:szCs w:val="24"/>
              </w:rPr>
              <w:lastRenderedPageBreak/>
              <w:t>автотранспорта (4.9)</w:t>
            </w:r>
          </w:p>
        </w:tc>
        <w:tc>
          <w:tcPr>
            <w:tcW w:w="1521" w:type="pct"/>
          </w:tcPr>
          <w:p w:rsidR="001C210C" w:rsidRPr="001C210C" w:rsidRDefault="001C210C" w:rsidP="0047602B">
            <w:pPr>
              <w:widowControl w:val="0"/>
              <w:jc w:val="both"/>
              <w:rPr>
                <w:sz w:val="24"/>
                <w:szCs w:val="24"/>
              </w:rPr>
            </w:pPr>
            <w:r w:rsidRPr="001C210C">
              <w:rPr>
                <w:rFonts w:ascii="Times New Roman CYR" w:eastAsia="Times New Roman CYR" w:hAnsi="Times New Roman CYR" w:cs="Times New Roman CYR"/>
                <w:sz w:val="24"/>
                <w:szCs w:val="24"/>
              </w:rPr>
              <w:lastRenderedPageBreak/>
              <w:t xml:space="preserve">Размещение постоянных или временных </w:t>
            </w:r>
            <w:r w:rsidRPr="001C210C">
              <w:rPr>
                <w:rFonts w:ascii="Times New Roman CYR" w:eastAsia="Times New Roman CYR" w:hAnsi="Times New Roman CYR" w:cs="Times New Roman CYR"/>
                <w:sz w:val="24"/>
                <w:szCs w:val="24"/>
              </w:rPr>
              <w:lastRenderedPageBreak/>
              <w:t>гаражей с несколькими стояночными местами, стоянок (парковок), гаражей, в том числе многоярусных, не указанных в коде 2.7.1</w:t>
            </w:r>
          </w:p>
          <w:p w:rsidR="0047602B" w:rsidRPr="00C54616" w:rsidRDefault="0047602B" w:rsidP="0047602B">
            <w:pPr>
              <w:widowControl w:val="0"/>
              <w:jc w:val="both"/>
              <w:rPr>
                <w:sz w:val="24"/>
                <w:szCs w:val="24"/>
              </w:rPr>
            </w:pPr>
          </w:p>
        </w:tc>
        <w:tc>
          <w:tcPr>
            <w:tcW w:w="2575" w:type="pct"/>
          </w:tcPr>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 </w:t>
            </w:r>
            <w:r w:rsidRPr="001C210C">
              <w:rPr>
                <w:rFonts w:ascii="Times New Roman CYR" w:eastAsia="Times New Roman CYR" w:hAnsi="Times New Roman CYR" w:cs="Times New Roman CYR"/>
                <w:sz w:val="24"/>
                <w:szCs w:val="24"/>
              </w:rPr>
              <w:lastRenderedPageBreak/>
              <w:t>400/5000 кв.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 ширина земельных участков вдоль фронта улицы (проезда) - 15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1C210C" w:rsidRPr="001C210C" w:rsidRDefault="001C210C" w:rsidP="001C210C">
            <w:pPr>
              <w:widowControl w:val="0"/>
              <w:ind w:firstLine="567"/>
              <w:jc w:val="both"/>
              <w:rPr>
                <w:b/>
                <w:sz w:val="24"/>
                <w:szCs w:val="24"/>
              </w:rPr>
            </w:pPr>
            <w:r w:rsidRPr="001C210C">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1C210C" w:rsidRDefault="001C210C" w:rsidP="0047602B">
            <w:pPr>
              <w:widowControl w:val="0"/>
              <w:ind w:firstLine="567"/>
              <w:jc w:val="both"/>
              <w:rPr>
                <w:b/>
                <w:sz w:val="24"/>
                <w:szCs w:val="24"/>
              </w:rPr>
            </w:pPr>
          </w:p>
          <w:p w:rsidR="0047602B" w:rsidRPr="00C54616" w:rsidRDefault="0047602B" w:rsidP="0047602B">
            <w:pPr>
              <w:widowControl w:val="0"/>
              <w:ind w:firstLine="567"/>
              <w:jc w:val="both"/>
              <w:rPr>
                <w:rFonts w:eastAsia="SimSun"/>
                <w:b/>
                <w:sz w:val="24"/>
                <w:szCs w:val="24"/>
                <w:lang w:eastAsia="zh-CN"/>
              </w:rPr>
            </w:pP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t>ВСПОМОГАТЕЛЬНЫЕ ВИДЫ И ПАРАМЕТРЫ РАЗРЕШЕННОГО ИСПОЛЬЗОВАНИЯ ОБЪЕКТОВ КАПИТАЛЬНОГО СТРОИТЕЛЬСТВА</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rPr>
      </w:pPr>
      <w:r w:rsidRPr="00FA5548">
        <w:rPr>
          <w:sz w:val="24"/>
          <w:szCs w:val="24"/>
        </w:rPr>
        <w:t xml:space="preserve">Вспомогательные виды разрешенного использования, допустимы только в качестве </w:t>
      </w:r>
      <w:proofErr w:type="gramStart"/>
      <w:r w:rsidRPr="00FA5548">
        <w:rPr>
          <w:sz w:val="24"/>
          <w:szCs w:val="24"/>
        </w:rPr>
        <w:t>дополнительных</w:t>
      </w:r>
      <w:proofErr w:type="gramEnd"/>
      <w:r w:rsidRPr="00FA5548">
        <w:rPr>
          <w:sz w:val="24"/>
          <w:szCs w:val="24"/>
        </w:rPr>
        <w:t xml:space="preserve"> по отношению к основным и условно разрешенным видам использования и осуществляемые совместно с ними.</w:t>
      </w:r>
    </w:p>
    <w:p w:rsidR="00FA5548" w:rsidRPr="00FA5548" w:rsidRDefault="00FA5548" w:rsidP="00FA5548">
      <w:pPr>
        <w:ind w:firstLine="709"/>
        <w:jc w:val="both"/>
        <w:rPr>
          <w:sz w:val="24"/>
          <w:szCs w:val="24"/>
        </w:rPr>
      </w:pPr>
      <w:r w:rsidRPr="00FA5548">
        <w:rPr>
          <w:b/>
          <w:sz w:val="24"/>
          <w:szCs w:val="24"/>
        </w:rPr>
        <w:t>Виды разрешенного использования объектов:</w:t>
      </w:r>
    </w:p>
    <w:p w:rsidR="00FA5548" w:rsidRPr="00FA5548" w:rsidRDefault="00FA5548" w:rsidP="00FA5548">
      <w:pPr>
        <w:widowControl w:val="0"/>
        <w:ind w:firstLine="709"/>
        <w:jc w:val="both"/>
        <w:rPr>
          <w:sz w:val="24"/>
          <w:szCs w:val="24"/>
        </w:rPr>
      </w:pPr>
      <w:r w:rsidRPr="00FA5548">
        <w:rPr>
          <w:sz w:val="24"/>
          <w:szCs w:val="24"/>
        </w:rPr>
        <w:t>Площадки для мусорных контейнеров</w:t>
      </w:r>
    </w:p>
    <w:p w:rsidR="00FA5548" w:rsidRPr="00FA5548" w:rsidRDefault="00FA5548" w:rsidP="00FA5548">
      <w:pPr>
        <w:widowControl w:val="0"/>
        <w:ind w:firstLine="709"/>
        <w:jc w:val="both"/>
        <w:rPr>
          <w:sz w:val="24"/>
          <w:szCs w:val="24"/>
        </w:rPr>
      </w:pPr>
      <w:r w:rsidRPr="00FA5548">
        <w:rPr>
          <w:sz w:val="24"/>
          <w:szCs w:val="24"/>
        </w:rPr>
        <w:t xml:space="preserve">Благоустройство и озеленение </w:t>
      </w:r>
    </w:p>
    <w:p w:rsidR="00FA5548" w:rsidRPr="00FA5548" w:rsidRDefault="00FA5548" w:rsidP="00FA5548">
      <w:pPr>
        <w:widowControl w:val="0"/>
        <w:ind w:firstLine="709"/>
        <w:jc w:val="both"/>
        <w:rPr>
          <w:sz w:val="24"/>
          <w:szCs w:val="24"/>
        </w:rPr>
      </w:pPr>
      <w:r w:rsidRPr="00FA5548">
        <w:rPr>
          <w:sz w:val="24"/>
          <w:szCs w:val="24"/>
        </w:rPr>
        <w:t>Оборудование пожарной охраны (гидранты, резервуары)</w:t>
      </w:r>
    </w:p>
    <w:p w:rsidR="00FA5548" w:rsidRPr="00FA5548" w:rsidRDefault="00FA5548" w:rsidP="00FA5548">
      <w:pPr>
        <w:widowControl w:val="0"/>
        <w:ind w:firstLine="709"/>
        <w:jc w:val="both"/>
        <w:rPr>
          <w:sz w:val="24"/>
          <w:szCs w:val="24"/>
        </w:rPr>
      </w:pPr>
      <w:r w:rsidRPr="00FA5548">
        <w:rPr>
          <w:sz w:val="24"/>
          <w:szCs w:val="24"/>
        </w:rPr>
        <w:t>Пешеходные тротуары</w:t>
      </w:r>
    </w:p>
    <w:p w:rsidR="00FA5548" w:rsidRPr="00FA5548" w:rsidRDefault="00FA5548" w:rsidP="00FA5548">
      <w:pPr>
        <w:widowControl w:val="0"/>
        <w:ind w:firstLine="709"/>
        <w:jc w:val="both"/>
        <w:rPr>
          <w:sz w:val="24"/>
          <w:szCs w:val="24"/>
        </w:rPr>
      </w:pPr>
      <w:r w:rsidRPr="00FA5548">
        <w:rPr>
          <w:sz w:val="24"/>
          <w:szCs w:val="24"/>
        </w:rPr>
        <w:t>Защитные дорожные сооружения</w:t>
      </w:r>
    </w:p>
    <w:p w:rsidR="00FA5548" w:rsidRPr="00FA5548" w:rsidRDefault="00FA5548" w:rsidP="00FA5548">
      <w:pPr>
        <w:widowControl w:val="0"/>
        <w:ind w:firstLine="709"/>
        <w:jc w:val="both"/>
        <w:rPr>
          <w:sz w:val="24"/>
          <w:szCs w:val="24"/>
        </w:rPr>
      </w:pPr>
      <w:r w:rsidRPr="00FA5548">
        <w:rPr>
          <w:sz w:val="24"/>
          <w:szCs w:val="24"/>
        </w:rPr>
        <w:t>Элементы обустройства автомобильных дорог</w:t>
      </w:r>
    </w:p>
    <w:p w:rsidR="00FA5548" w:rsidRPr="00FA5548" w:rsidRDefault="00FA5548" w:rsidP="00FA5548">
      <w:pPr>
        <w:widowControl w:val="0"/>
        <w:ind w:firstLine="709"/>
        <w:jc w:val="both"/>
        <w:rPr>
          <w:sz w:val="24"/>
          <w:szCs w:val="24"/>
        </w:rPr>
      </w:pPr>
      <w:r w:rsidRPr="00FA5548">
        <w:rPr>
          <w:sz w:val="24"/>
          <w:szCs w:val="24"/>
        </w:rPr>
        <w:t>Искусственные дорожные сооружения</w:t>
      </w:r>
    </w:p>
    <w:p w:rsidR="00FA5548" w:rsidRPr="00FA5548" w:rsidRDefault="00FA5548" w:rsidP="00FA5548">
      <w:pPr>
        <w:widowControl w:val="0"/>
        <w:ind w:firstLine="709"/>
        <w:jc w:val="both"/>
        <w:rPr>
          <w:sz w:val="24"/>
          <w:szCs w:val="24"/>
        </w:rPr>
      </w:pPr>
      <w:r w:rsidRPr="00FA5548">
        <w:rPr>
          <w:sz w:val="24"/>
          <w:szCs w:val="24"/>
        </w:rPr>
        <w:t>Специализированные технические средства оповещения и информации</w:t>
      </w:r>
    </w:p>
    <w:p w:rsidR="00FA5548" w:rsidRPr="00FA5548" w:rsidRDefault="00FA5548" w:rsidP="00FA5548">
      <w:pPr>
        <w:ind w:firstLine="709"/>
        <w:jc w:val="both"/>
        <w:rPr>
          <w:sz w:val="24"/>
          <w:szCs w:val="24"/>
        </w:rPr>
      </w:pPr>
      <w:r w:rsidRPr="00FA5548">
        <w:rPr>
          <w:sz w:val="24"/>
          <w:szCs w:val="24"/>
        </w:rPr>
        <w:t>Объекты инженерного обеспечения (вод</w:t>
      </w:r>
      <w:proofErr w:type="gramStart"/>
      <w:r w:rsidRPr="00FA5548">
        <w:rPr>
          <w:sz w:val="24"/>
          <w:szCs w:val="24"/>
        </w:rPr>
        <w:t>о-</w:t>
      </w:r>
      <w:proofErr w:type="gramEnd"/>
      <w:r w:rsidRPr="00FA5548">
        <w:rPr>
          <w:sz w:val="24"/>
          <w:szCs w:val="24"/>
        </w:rPr>
        <w:t>, газо-, электроснабжения и т.п.)</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u w:val="single"/>
        </w:rPr>
      </w:pPr>
      <w:r w:rsidRPr="00FA5548">
        <w:rPr>
          <w:sz w:val="24"/>
          <w:szCs w:val="24"/>
          <w:u w:val="single"/>
        </w:rPr>
        <w:lastRenderedPageBreak/>
        <w:t>Примечание:</w:t>
      </w:r>
    </w:p>
    <w:p w:rsidR="00FA5548" w:rsidRPr="00FA5548" w:rsidRDefault="00FA5548" w:rsidP="00FA5548">
      <w:pPr>
        <w:autoSpaceDE w:val="0"/>
        <w:autoSpaceDN w:val="0"/>
        <w:adjustRightInd w:val="0"/>
        <w:ind w:firstLine="709"/>
        <w:jc w:val="both"/>
        <w:rPr>
          <w:rFonts w:eastAsia="Calibri"/>
          <w:sz w:val="24"/>
          <w:szCs w:val="24"/>
        </w:rPr>
      </w:pPr>
      <w:proofErr w:type="gramStart"/>
      <w:r w:rsidRPr="00FA5548">
        <w:rPr>
          <w:rFonts w:eastAsia="Calibri"/>
          <w:sz w:val="24"/>
          <w:szCs w:val="24"/>
        </w:rPr>
        <w:t xml:space="preserve">Расстояние от АЗС для легкового автотранспорта, оборудованных системой </w:t>
      </w:r>
      <w:proofErr w:type="spellStart"/>
      <w:r w:rsidRPr="00FA5548">
        <w:rPr>
          <w:rFonts w:eastAsia="Calibri"/>
          <w:sz w:val="24"/>
          <w:szCs w:val="24"/>
        </w:rPr>
        <w:t>закольцовки</w:t>
      </w:r>
      <w:proofErr w:type="spellEnd"/>
      <w:r w:rsidRPr="00FA5548">
        <w:rPr>
          <w:rFonts w:eastAsia="Calibri"/>
          <w:sz w:val="24"/>
          <w:szCs w:val="24"/>
        </w:rPr>
        <w:t xml:space="preserve">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roofErr w:type="gramEnd"/>
    </w:p>
    <w:p w:rsidR="00FA5548" w:rsidRPr="00FA5548" w:rsidRDefault="00FA5548" w:rsidP="00FA5548">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FA5548" w:rsidRPr="00FA5548" w:rsidRDefault="00FA5548" w:rsidP="00FA5548">
      <w:pPr>
        <w:ind w:firstLine="709"/>
        <w:jc w:val="both"/>
        <w:rPr>
          <w:rFonts w:eastAsia="SimSun"/>
          <w:sz w:val="24"/>
          <w:szCs w:val="24"/>
          <w:lang w:eastAsia="zh-CN"/>
        </w:rPr>
      </w:pPr>
      <w:proofErr w:type="gramStart"/>
      <w:r w:rsidRPr="00FA5548">
        <w:rPr>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FA5548">
        <w:rPr>
          <w:rFonts w:eastAsia="SimSun"/>
          <w:sz w:val="24"/>
          <w:szCs w:val="24"/>
          <w:lang w:eastAsia="zh-CN"/>
        </w:rPr>
        <w:t xml:space="preserve"> с учетом выполнения требования СанПиН 2.2.1/2.1.1.1200-03.</w:t>
      </w:r>
      <w:proofErr w:type="gramEnd"/>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 xml:space="preserve">Расстояние от мойки автомобилей с количеством постов от 2 до 5 - 100 м., до 2 постов - 50 м. </w:t>
      </w:r>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Расстояние может быть изменено Главным государственным врачом субъекта РФ или его заместителем.</w:t>
      </w:r>
    </w:p>
    <w:p w:rsidR="00FA5548" w:rsidRDefault="00FA5548" w:rsidP="0028053E">
      <w:pPr>
        <w:ind w:firstLine="709"/>
        <w:jc w:val="center"/>
        <w:outlineLvl w:val="2"/>
        <w:rPr>
          <w:b/>
          <w:sz w:val="24"/>
          <w:szCs w:val="24"/>
        </w:rPr>
      </w:pPr>
    </w:p>
    <w:p w:rsidR="00F34200" w:rsidRPr="00F67EDE" w:rsidRDefault="00F34200" w:rsidP="0028053E">
      <w:pPr>
        <w:ind w:firstLine="709"/>
        <w:jc w:val="center"/>
        <w:outlineLvl w:val="2"/>
        <w:rPr>
          <w:b/>
          <w:sz w:val="24"/>
          <w:szCs w:val="24"/>
        </w:rPr>
      </w:pPr>
      <w:r w:rsidRPr="00F67EDE">
        <w:rPr>
          <w:b/>
          <w:sz w:val="24"/>
          <w:szCs w:val="24"/>
        </w:rPr>
        <w:t>Статья</w:t>
      </w:r>
      <w:r w:rsidR="00F86750">
        <w:rPr>
          <w:b/>
          <w:sz w:val="24"/>
          <w:szCs w:val="24"/>
        </w:rPr>
        <w:t xml:space="preserve"> </w:t>
      </w:r>
      <w:r w:rsidRPr="00F67EDE">
        <w:rPr>
          <w:b/>
          <w:sz w:val="24"/>
          <w:szCs w:val="24"/>
        </w:rPr>
        <w:t>28.</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Производственные</w:t>
      </w:r>
      <w:r w:rsidR="00F86750">
        <w:rPr>
          <w:b/>
          <w:sz w:val="24"/>
          <w:szCs w:val="24"/>
        </w:rPr>
        <w:t xml:space="preserve"> </w:t>
      </w:r>
      <w:r w:rsidRPr="00F67EDE">
        <w:rPr>
          <w:b/>
          <w:sz w:val="24"/>
          <w:szCs w:val="24"/>
        </w:rPr>
        <w:t>зоны</w:t>
      </w:r>
      <w:bookmarkEnd w:id="153"/>
    </w:p>
    <w:p w:rsidR="008F50C9" w:rsidRPr="008F50C9" w:rsidRDefault="008F50C9" w:rsidP="008F50C9">
      <w:pPr>
        <w:widowControl w:val="0"/>
        <w:overflowPunct w:val="0"/>
        <w:autoSpaceDE w:val="0"/>
        <w:autoSpaceDN w:val="0"/>
        <w:adjustRightInd w:val="0"/>
        <w:ind w:firstLine="567"/>
        <w:jc w:val="center"/>
        <w:outlineLvl w:val="4"/>
        <w:rPr>
          <w:rFonts w:eastAsia="SimSun"/>
          <w:b/>
          <w:bCs/>
          <w:i/>
          <w:iCs/>
          <w:sz w:val="24"/>
          <w:szCs w:val="24"/>
          <w:lang w:val="x-none" w:eastAsia="zh-CN"/>
        </w:rPr>
      </w:pPr>
      <w:r w:rsidRPr="008F50C9">
        <w:rPr>
          <w:rFonts w:eastAsia="SimSun"/>
          <w:b/>
          <w:bCs/>
          <w:i/>
          <w:iCs/>
          <w:sz w:val="24"/>
          <w:szCs w:val="24"/>
          <w:lang w:val="x-none" w:eastAsia="zh-CN"/>
        </w:rPr>
        <w:t>П -</w:t>
      </w:r>
      <w:r w:rsidRPr="008F50C9">
        <w:rPr>
          <w:rFonts w:eastAsia="SimSun"/>
          <w:b/>
          <w:bCs/>
          <w:i/>
          <w:iCs/>
          <w:sz w:val="24"/>
          <w:szCs w:val="24"/>
          <w:lang w:eastAsia="zh-CN"/>
        </w:rPr>
        <w:t>3</w:t>
      </w:r>
      <w:r w:rsidRPr="008F50C9">
        <w:rPr>
          <w:rFonts w:eastAsia="SimSun"/>
          <w:b/>
          <w:bCs/>
          <w:i/>
          <w:iCs/>
          <w:sz w:val="24"/>
          <w:szCs w:val="24"/>
          <w:lang w:val="x-none" w:eastAsia="zh-CN"/>
        </w:rPr>
        <w:t>. Зона предприятий, производств и объектов III класса опасности СЗЗ-300 м.</w:t>
      </w:r>
    </w:p>
    <w:p w:rsidR="008F50C9" w:rsidRPr="008F50C9" w:rsidRDefault="008F50C9" w:rsidP="008F50C9">
      <w:pPr>
        <w:widowControl w:val="0"/>
        <w:ind w:firstLine="709"/>
        <w:jc w:val="both"/>
        <w:rPr>
          <w:iCs/>
          <w:sz w:val="24"/>
          <w:szCs w:val="24"/>
        </w:rPr>
      </w:pPr>
      <w:r w:rsidRPr="008F50C9">
        <w:rPr>
          <w:iCs/>
          <w:sz w:val="24"/>
          <w:szCs w:val="24"/>
        </w:rPr>
        <w:t xml:space="preserve">Зона П-3 выделена для обеспечения правовых условий формирования предприятий, производств и объектов не выше </w:t>
      </w:r>
      <w:r w:rsidRPr="008F50C9">
        <w:rPr>
          <w:iCs/>
          <w:sz w:val="24"/>
          <w:szCs w:val="24"/>
          <w:lang w:val="en-US"/>
        </w:rPr>
        <w:t>III</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191"/>
        <w:gridCol w:w="7934"/>
      </w:tblGrid>
      <w:tr w:rsidR="008F50C9" w:rsidRPr="008F50C9" w:rsidTr="00D330D9">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396"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4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ПРЕДЕЛЬНЫЕ РАЗМЕРЫ </w:t>
            </w:r>
            <w:proofErr w:type="gramStart"/>
            <w:r w:rsidRPr="008F50C9">
              <w:rPr>
                <w:b/>
                <w:sz w:val="24"/>
                <w:szCs w:val="24"/>
              </w:rPr>
              <w:t>ЗЕМЕЛЬНЫХ</w:t>
            </w:r>
            <w:proofErr w:type="gramEnd"/>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D330D9">
        <w:trPr>
          <w:trHeight w:val="552"/>
        </w:trPr>
        <w:tc>
          <w:tcPr>
            <w:tcW w:w="961" w:type="pct"/>
          </w:tcPr>
          <w:p w:rsidR="00337CA9" w:rsidRPr="00337CA9" w:rsidRDefault="00337CA9" w:rsidP="008F50C9">
            <w:pPr>
              <w:widowControl w:val="0"/>
              <w:autoSpaceDE w:val="0"/>
              <w:autoSpaceDN w:val="0"/>
              <w:adjustRightInd w:val="0"/>
              <w:rPr>
                <w:sz w:val="24"/>
                <w:szCs w:val="24"/>
              </w:rPr>
            </w:pPr>
            <w:r w:rsidRPr="00337CA9">
              <w:rPr>
                <w:rFonts w:ascii="Times New Roman CYR" w:eastAsia="Times New Roman CYR" w:hAnsi="Times New Roman CYR" w:cs="Times New Roman CYR"/>
                <w:sz w:val="24"/>
                <w:szCs w:val="24"/>
              </w:rPr>
              <w:t xml:space="preserve"> Производственная деятельность</w:t>
            </w:r>
            <w:r>
              <w:rPr>
                <w:rFonts w:ascii="Times New Roman CYR" w:eastAsia="Times New Roman CYR" w:hAnsi="Times New Roman CYR" w:cs="Times New Roman CYR"/>
                <w:sz w:val="24"/>
                <w:szCs w:val="24"/>
              </w:rPr>
              <w:t xml:space="preserve"> </w:t>
            </w:r>
            <w:r w:rsidRPr="00337CA9">
              <w:rPr>
                <w:rFonts w:ascii="Times New Roman CYR" w:eastAsia="Times New Roman CYR" w:hAnsi="Times New Roman CYR" w:cs="Times New Roman CYR"/>
                <w:sz w:val="24"/>
                <w:szCs w:val="24"/>
              </w:rPr>
              <w:t>(6.0)</w:t>
            </w:r>
          </w:p>
          <w:p w:rsidR="008F50C9" w:rsidRPr="008F50C9" w:rsidRDefault="008F50C9" w:rsidP="008F50C9">
            <w:pPr>
              <w:widowControl w:val="0"/>
              <w:autoSpaceDE w:val="0"/>
              <w:autoSpaceDN w:val="0"/>
              <w:adjustRightInd w:val="0"/>
              <w:rPr>
                <w:sz w:val="24"/>
                <w:szCs w:val="24"/>
              </w:rPr>
            </w:pPr>
          </w:p>
        </w:tc>
        <w:tc>
          <w:tcPr>
            <w:tcW w:w="1396" w:type="pct"/>
          </w:tcPr>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Промышленные и коммунально-складские предприятия III класса вредности и ниже различного профиля, с соответствующей инженерной и транспортной инфраструктурой;</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lastRenderedPageBreak/>
              <w:t>Объекты складского назначения различного профиля;</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337CA9" w:rsidRPr="00337CA9" w:rsidRDefault="00337CA9" w:rsidP="00337CA9">
            <w:pPr>
              <w:widowControl w:val="0"/>
              <w:jc w:val="both"/>
              <w:rPr>
                <w:sz w:val="24"/>
                <w:szCs w:val="24"/>
              </w:rPr>
            </w:pPr>
            <w:r w:rsidRPr="00337CA9">
              <w:rPr>
                <w:rFonts w:ascii="Times New Roman CYR" w:eastAsia="Times New Roman CYR" w:hAnsi="Times New Roman CYR" w:cs="Times New Roman CYR"/>
                <w:sz w:val="24"/>
                <w:szCs w:val="24"/>
              </w:rPr>
              <w:t>Производственно-лабораторные корпуса;</w:t>
            </w:r>
          </w:p>
          <w:p w:rsidR="008F50C9" w:rsidRPr="008F50C9" w:rsidRDefault="008F50C9" w:rsidP="008F50C9">
            <w:pPr>
              <w:widowControl w:val="0"/>
              <w:jc w:val="both"/>
              <w:rPr>
                <w:sz w:val="24"/>
                <w:szCs w:val="24"/>
              </w:rPr>
            </w:pPr>
          </w:p>
        </w:tc>
        <w:tc>
          <w:tcPr>
            <w:tcW w:w="2643" w:type="pct"/>
          </w:tcPr>
          <w:p w:rsidR="00337CA9" w:rsidRPr="00337CA9" w:rsidRDefault="00337CA9" w:rsidP="00337CA9">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337CA9" w:rsidRPr="00337CA9" w:rsidRDefault="00337CA9" w:rsidP="00337CA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337CA9" w:rsidRPr="00337CA9" w:rsidRDefault="00337CA9" w:rsidP="00337CA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337CA9" w:rsidRPr="00337CA9" w:rsidRDefault="00337CA9" w:rsidP="00337CA9">
            <w:pPr>
              <w:rPr>
                <w:rFonts w:eastAsia="Times New Roman CYR"/>
                <w:sz w:val="24"/>
                <w:szCs w:val="24"/>
              </w:rPr>
            </w:pPr>
            <w:r w:rsidRPr="00337CA9">
              <w:rPr>
                <w:rFonts w:eastAsia="Times New Roman CYR"/>
                <w:sz w:val="24"/>
                <w:szCs w:val="24"/>
              </w:rPr>
              <w:t xml:space="preserve">максимальное количество надземных этажей зданий - 7 этажа (включая </w:t>
            </w:r>
            <w:r w:rsidRPr="00337CA9">
              <w:rPr>
                <w:rFonts w:eastAsia="Times New Roman CYR"/>
                <w:sz w:val="24"/>
                <w:szCs w:val="24"/>
              </w:rPr>
              <w:lastRenderedPageBreak/>
              <w:t>мансардный этаж);</w:t>
            </w:r>
          </w:p>
          <w:p w:rsidR="00337CA9" w:rsidRPr="00337CA9" w:rsidRDefault="00337CA9" w:rsidP="00337CA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337CA9" w:rsidRPr="00337CA9" w:rsidRDefault="00337CA9" w:rsidP="00337CA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F50C9" w:rsidRPr="00337CA9" w:rsidRDefault="008F50C9" w:rsidP="008F50C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337CA9" w:rsidRPr="008F50C9" w:rsidTr="00D330D9">
        <w:trPr>
          <w:trHeight w:val="552"/>
        </w:trPr>
        <w:tc>
          <w:tcPr>
            <w:tcW w:w="961" w:type="pct"/>
          </w:tcPr>
          <w:p w:rsidR="00337CA9" w:rsidRPr="00881BFF" w:rsidRDefault="00337CA9"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lastRenderedPageBreak/>
              <w:t>Недропользование</w:t>
            </w:r>
            <w:r w:rsidR="00881BFF">
              <w:rPr>
                <w:rFonts w:ascii="Times New Roman CYR" w:eastAsia="Times New Roman CYR" w:hAnsi="Times New Roman CYR" w:cs="Times New Roman CYR"/>
                <w:sz w:val="24"/>
                <w:szCs w:val="24"/>
              </w:rPr>
              <w:t xml:space="preserve"> (6.1)</w:t>
            </w:r>
          </w:p>
        </w:tc>
        <w:tc>
          <w:tcPr>
            <w:tcW w:w="1396" w:type="pct"/>
          </w:tcPr>
          <w:p w:rsidR="00CF7377" w:rsidRPr="00CF7377" w:rsidRDefault="002E675C" w:rsidP="00CF7377">
            <w:pPr>
              <w:shd w:val="clear" w:color="auto" w:fill="FFFFFF"/>
              <w:spacing w:before="100" w:beforeAutospacing="1" w:after="100" w:afterAutospacing="1"/>
              <w:jc w:val="both"/>
              <w:rPr>
                <w:color w:val="22272F"/>
                <w:sz w:val="23"/>
                <w:szCs w:val="23"/>
              </w:rPr>
            </w:pPr>
            <w:r>
              <w:rPr>
                <w:color w:val="22272F"/>
                <w:sz w:val="23"/>
                <w:szCs w:val="23"/>
              </w:rPr>
              <w:t>о</w:t>
            </w:r>
            <w:r w:rsidR="00CF7377" w:rsidRPr="00CF7377">
              <w:rPr>
                <w:color w:val="22272F"/>
                <w:sz w:val="23"/>
                <w:szCs w:val="23"/>
              </w:rPr>
              <w:t>существление геологических изысканий;</w:t>
            </w:r>
          </w:p>
          <w:p w:rsidR="00CF7377" w:rsidRPr="00CF7377" w:rsidRDefault="00CF7377" w:rsidP="00CF7377">
            <w:pPr>
              <w:shd w:val="clear" w:color="auto" w:fill="FFFFFF"/>
              <w:spacing w:before="100" w:beforeAutospacing="1" w:after="100" w:afterAutospacing="1"/>
              <w:jc w:val="both"/>
              <w:rPr>
                <w:color w:val="22272F"/>
                <w:sz w:val="23"/>
                <w:szCs w:val="23"/>
              </w:rPr>
            </w:pPr>
            <w:proofErr w:type="gramStart"/>
            <w:r w:rsidRPr="00CF7377">
              <w:rPr>
                <w:color w:val="22272F"/>
                <w:sz w:val="23"/>
                <w:szCs w:val="23"/>
              </w:rPr>
              <w:t>добыча полезных ископаемых открытым (карьеры, отвалы) и закрытым (шахты, скважины) способами;</w:t>
            </w:r>
            <w:proofErr w:type="gramEnd"/>
          </w:p>
          <w:p w:rsidR="00CF7377" w:rsidRPr="00CF7377" w:rsidRDefault="00CF7377" w:rsidP="00CF7377">
            <w:pPr>
              <w:shd w:val="clear" w:color="auto" w:fill="FFFFFF"/>
              <w:spacing w:before="100" w:beforeAutospacing="1" w:after="100" w:afterAutospacing="1"/>
              <w:jc w:val="both"/>
              <w:rPr>
                <w:color w:val="22272F"/>
                <w:sz w:val="23"/>
                <w:szCs w:val="23"/>
              </w:rPr>
            </w:pPr>
            <w:r w:rsidRPr="00CF7377">
              <w:rPr>
                <w:color w:val="22272F"/>
                <w:sz w:val="23"/>
                <w:szCs w:val="23"/>
              </w:rPr>
              <w:t>размещение объектов капитального строительства, в том числе подземных, в целях добычи полезных ископаемых;</w:t>
            </w:r>
          </w:p>
          <w:p w:rsidR="00CF7377" w:rsidRPr="00CF7377" w:rsidRDefault="00CF7377" w:rsidP="00CF7377">
            <w:pPr>
              <w:shd w:val="clear" w:color="auto" w:fill="FFFFFF"/>
              <w:spacing w:before="100" w:beforeAutospacing="1" w:after="100" w:afterAutospacing="1"/>
              <w:jc w:val="both"/>
              <w:rPr>
                <w:color w:val="22272F"/>
                <w:sz w:val="23"/>
                <w:szCs w:val="23"/>
              </w:rPr>
            </w:pPr>
            <w:r w:rsidRPr="00CF7377">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CF7377" w:rsidRPr="00CF7377" w:rsidRDefault="00CF7377" w:rsidP="00CF7377">
            <w:pPr>
              <w:shd w:val="clear" w:color="auto" w:fill="FFFFFF"/>
              <w:spacing w:before="100" w:beforeAutospacing="1" w:after="100" w:afterAutospacing="1"/>
              <w:jc w:val="both"/>
              <w:rPr>
                <w:color w:val="22272F"/>
                <w:sz w:val="23"/>
                <w:szCs w:val="23"/>
              </w:rPr>
            </w:pPr>
            <w:r w:rsidRPr="00CF7377">
              <w:rPr>
                <w:color w:val="22272F"/>
                <w:sz w:val="23"/>
                <w:szCs w:val="23"/>
              </w:rPr>
              <w:t xml:space="preserve">размещение объектов капитального строительства, предназначенных для проживания в них сотрудников, </w:t>
            </w:r>
            <w:r w:rsidRPr="00CF7377">
              <w:rPr>
                <w:color w:val="22272F"/>
                <w:sz w:val="23"/>
                <w:szCs w:val="23"/>
              </w:rPr>
              <w:lastRenderedPageBreak/>
              <w:t>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337CA9" w:rsidRPr="00337CA9" w:rsidRDefault="00337CA9" w:rsidP="00337CA9">
            <w:pPr>
              <w:rPr>
                <w:rFonts w:ascii="Times New Roman CYR" w:eastAsia="Times New Roman CYR" w:hAnsi="Times New Roman CYR" w:cs="Times New Roman CYR"/>
                <w:sz w:val="24"/>
                <w:szCs w:val="24"/>
              </w:rPr>
            </w:pPr>
          </w:p>
        </w:tc>
        <w:tc>
          <w:tcPr>
            <w:tcW w:w="2643" w:type="pct"/>
          </w:tcPr>
          <w:p w:rsidR="00471E26" w:rsidRPr="00337CA9" w:rsidRDefault="00471E26" w:rsidP="00471E26">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471E26" w:rsidRPr="00337CA9" w:rsidRDefault="00471E26" w:rsidP="00471E26">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471E26" w:rsidRPr="00337CA9" w:rsidRDefault="00471E26" w:rsidP="00471E26">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471E26" w:rsidRPr="00337CA9" w:rsidRDefault="00471E26" w:rsidP="00471E26">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471E26" w:rsidRPr="00337CA9" w:rsidRDefault="00471E26" w:rsidP="00471E26">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471E26" w:rsidRPr="00337CA9" w:rsidRDefault="00471E26" w:rsidP="00471E26">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337CA9" w:rsidRPr="00337CA9" w:rsidRDefault="00471E26" w:rsidP="00471E26">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Тяжелая промышленность (6.2)</w:t>
            </w:r>
          </w:p>
        </w:tc>
        <w:tc>
          <w:tcPr>
            <w:tcW w:w="1396" w:type="pct"/>
          </w:tcPr>
          <w:p w:rsidR="00881BFF" w:rsidRPr="00337CA9" w:rsidRDefault="00CF7377" w:rsidP="00337CA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643" w:type="pct"/>
          </w:tcPr>
          <w:p w:rsidR="00471E26" w:rsidRPr="00337CA9" w:rsidRDefault="00471E26" w:rsidP="00471E26">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471E26" w:rsidRPr="00337CA9" w:rsidRDefault="00471E26" w:rsidP="00471E26">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471E26" w:rsidRPr="00337CA9" w:rsidRDefault="00471E26" w:rsidP="00471E26">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471E26" w:rsidRPr="00337CA9" w:rsidRDefault="00471E26" w:rsidP="00471E26">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471E26" w:rsidRPr="00337CA9" w:rsidRDefault="00471E26" w:rsidP="00471E26">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471E26" w:rsidRPr="00337CA9" w:rsidRDefault="00471E26" w:rsidP="00471E26">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471E26" w:rsidP="00471E26">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Автомобилестроительная промышленность</w:t>
            </w:r>
            <w:r>
              <w:rPr>
                <w:rFonts w:ascii="Times New Roman CYR" w:eastAsia="Times New Roman CYR" w:hAnsi="Times New Roman CYR" w:cs="Times New Roman CYR"/>
                <w:sz w:val="24"/>
                <w:szCs w:val="24"/>
              </w:rPr>
              <w:t xml:space="preserve"> (6.2.1)</w:t>
            </w:r>
          </w:p>
        </w:tc>
        <w:tc>
          <w:tcPr>
            <w:tcW w:w="1396" w:type="pct"/>
          </w:tcPr>
          <w:p w:rsidR="00881BFF" w:rsidRPr="00337CA9" w:rsidRDefault="00CF7377" w:rsidP="00337CA9">
            <w:pPr>
              <w:rPr>
                <w:rFonts w:ascii="Times New Roman CYR" w:eastAsia="Times New Roman CYR" w:hAnsi="Times New Roman CYR" w:cs="Times New Roman CY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w:t>
            </w:r>
            <w:r>
              <w:rPr>
                <w:color w:val="22272F"/>
                <w:sz w:val="23"/>
                <w:szCs w:val="23"/>
                <w:shd w:val="clear" w:color="auto" w:fill="FFFFFF"/>
              </w:rPr>
              <w:lastRenderedPageBreak/>
              <w:t>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643" w:type="pct"/>
          </w:tcPr>
          <w:p w:rsidR="00471E26" w:rsidRPr="00337CA9" w:rsidRDefault="00471E26" w:rsidP="00471E26">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471E26" w:rsidRPr="00337CA9" w:rsidRDefault="00471E26" w:rsidP="00471E26">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471E26" w:rsidRPr="00337CA9" w:rsidRDefault="00471E26" w:rsidP="00471E26">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471E26" w:rsidRPr="00337CA9" w:rsidRDefault="00471E26" w:rsidP="00471E26">
            <w:pPr>
              <w:rPr>
                <w:rFonts w:eastAsia="Times New Roman CYR"/>
                <w:sz w:val="24"/>
                <w:szCs w:val="24"/>
              </w:rPr>
            </w:pPr>
            <w:r w:rsidRPr="00337CA9">
              <w:rPr>
                <w:rFonts w:eastAsia="Times New Roman CYR"/>
                <w:sz w:val="24"/>
                <w:szCs w:val="24"/>
              </w:rPr>
              <w:lastRenderedPageBreak/>
              <w:t>максимальное количество надземных этажей зданий - 7 этажа (включая мансардный этаж);</w:t>
            </w:r>
          </w:p>
          <w:p w:rsidR="00471E26" w:rsidRPr="00337CA9" w:rsidRDefault="00471E26" w:rsidP="00471E26">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471E26" w:rsidRPr="00337CA9" w:rsidRDefault="00471E26" w:rsidP="00471E26">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471E26" w:rsidP="00471E26">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Легкая промышленность (6.3)</w:t>
            </w:r>
          </w:p>
        </w:tc>
        <w:tc>
          <w:tcPr>
            <w:tcW w:w="1396" w:type="pct"/>
          </w:tcPr>
          <w:p w:rsidR="00881BFF" w:rsidRPr="00337CA9" w:rsidRDefault="002E675C" w:rsidP="00337CA9">
            <w:pPr>
              <w:rPr>
                <w:rFonts w:ascii="Times New Roman CYR" w:eastAsia="Times New Roman CYR" w:hAnsi="Times New Roman CYR" w:cs="Times New Roman CYR"/>
                <w:sz w:val="24"/>
                <w:szCs w:val="24"/>
              </w:rPr>
            </w:pPr>
            <w:r>
              <w:rPr>
                <w:color w:val="22272F"/>
                <w:sz w:val="23"/>
                <w:szCs w:val="23"/>
                <w:shd w:val="clear" w:color="auto" w:fill="FFFFFF"/>
              </w:rPr>
              <w:t xml:space="preserve">Размещение объектов капитального строительства, предназначенных для текстильной, </w:t>
            </w:r>
            <w:proofErr w:type="spellStart"/>
            <w:proofErr w:type="gramStart"/>
            <w:r>
              <w:rPr>
                <w:color w:val="22272F"/>
                <w:sz w:val="23"/>
                <w:szCs w:val="23"/>
                <w:shd w:val="clear" w:color="auto" w:fill="FFFFFF"/>
              </w:rPr>
              <w:t>фарфоро</w:t>
            </w:r>
            <w:proofErr w:type="spellEnd"/>
            <w:r>
              <w:rPr>
                <w:color w:val="22272F"/>
                <w:sz w:val="23"/>
                <w:szCs w:val="23"/>
                <w:shd w:val="clear" w:color="auto" w:fill="FFFFFF"/>
              </w:rPr>
              <w:t>-фаянсовой</w:t>
            </w:r>
            <w:proofErr w:type="gramEnd"/>
            <w:r>
              <w:rPr>
                <w:color w:val="22272F"/>
                <w:sz w:val="23"/>
                <w:szCs w:val="23"/>
                <w:shd w:val="clear" w:color="auto" w:fill="FFFFFF"/>
              </w:rPr>
              <w:t>, электронной промышленности</w:t>
            </w:r>
          </w:p>
        </w:tc>
        <w:tc>
          <w:tcPr>
            <w:tcW w:w="2643" w:type="pct"/>
          </w:tcPr>
          <w:p w:rsidR="00471E26" w:rsidRPr="00337CA9" w:rsidRDefault="00471E26" w:rsidP="00471E26">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471E26" w:rsidRPr="00337CA9" w:rsidRDefault="00471E26" w:rsidP="00471E26">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471E26" w:rsidRPr="00337CA9" w:rsidRDefault="00471E26" w:rsidP="00471E26">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471E26" w:rsidRPr="00337CA9" w:rsidRDefault="00471E26" w:rsidP="00471E26">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471E26" w:rsidRPr="00337CA9" w:rsidRDefault="00471E26" w:rsidP="00471E26">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471E26" w:rsidRPr="00337CA9" w:rsidRDefault="00471E26" w:rsidP="00471E26">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471E26" w:rsidP="00471E26">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471E26" w:rsidRPr="008F50C9" w:rsidTr="00D330D9">
        <w:trPr>
          <w:trHeight w:val="552"/>
        </w:trPr>
        <w:tc>
          <w:tcPr>
            <w:tcW w:w="961" w:type="pct"/>
          </w:tcPr>
          <w:p w:rsidR="00471E26" w:rsidRPr="00881BFF" w:rsidRDefault="00471E26" w:rsidP="00471E26">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 xml:space="preserve"> (6.3.1)</w:t>
            </w:r>
          </w:p>
        </w:tc>
        <w:tc>
          <w:tcPr>
            <w:tcW w:w="1396" w:type="pct"/>
          </w:tcPr>
          <w:p w:rsidR="00471E26" w:rsidRPr="00337CA9" w:rsidRDefault="00CF7377" w:rsidP="00471E26">
            <w:pPr>
              <w:rPr>
                <w:rFonts w:ascii="Times New Roman CYR" w:eastAsia="Times New Roman CYR" w:hAnsi="Times New Roman CYR" w:cs="Times New Roman CYR"/>
                <w:sz w:val="24"/>
                <w:szCs w:val="24"/>
              </w:rPr>
            </w:pPr>
            <w:r>
              <w:rPr>
                <w:color w:val="22272F"/>
                <w:sz w:val="23"/>
                <w:szCs w:val="23"/>
                <w:shd w:val="clear" w:color="auto" w:fill="FFFFFF"/>
              </w:rPr>
              <w:t xml:space="preserve">Размещение объектов капитального строительства, предназначенных для текстильной, </w:t>
            </w:r>
            <w:proofErr w:type="spellStart"/>
            <w:proofErr w:type="gramStart"/>
            <w:r>
              <w:rPr>
                <w:color w:val="22272F"/>
                <w:sz w:val="23"/>
                <w:szCs w:val="23"/>
                <w:shd w:val="clear" w:color="auto" w:fill="FFFFFF"/>
              </w:rPr>
              <w:t>фарфоро</w:t>
            </w:r>
            <w:proofErr w:type="spellEnd"/>
            <w:r>
              <w:rPr>
                <w:color w:val="22272F"/>
                <w:sz w:val="23"/>
                <w:szCs w:val="23"/>
                <w:shd w:val="clear" w:color="auto" w:fill="FFFFFF"/>
              </w:rPr>
              <w:t>-фаянсовой</w:t>
            </w:r>
            <w:proofErr w:type="gramEnd"/>
            <w:r>
              <w:rPr>
                <w:color w:val="22272F"/>
                <w:sz w:val="23"/>
                <w:szCs w:val="23"/>
                <w:shd w:val="clear" w:color="auto" w:fill="FFFFFF"/>
              </w:rPr>
              <w:t>, электронной промышленности</w:t>
            </w:r>
          </w:p>
        </w:tc>
        <w:tc>
          <w:tcPr>
            <w:tcW w:w="2643" w:type="pct"/>
          </w:tcPr>
          <w:p w:rsidR="00471E26" w:rsidRPr="00337CA9" w:rsidRDefault="00471E26" w:rsidP="00471E26">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471E26" w:rsidRPr="00337CA9" w:rsidRDefault="00471E26" w:rsidP="00471E26">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471E26" w:rsidRPr="00337CA9" w:rsidRDefault="00471E26" w:rsidP="00471E26">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471E26" w:rsidRPr="00337CA9" w:rsidRDefault="00471E26" w:rsidP="00471E26">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471E26" w:rsidRPr="00337CA9" w:rsidRDefault="00471E26" w:rsidP="00471E26">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471E26" w:rsidRPr="00337CA9" w:rsidRDefault="00471E26" w:rsidP="00471E26">
            <w:pPr>
              <w:widowControl w:val="0"/>
              <w:ind w:firstLine="567"/>
              <w:jc w:val="both"/>
              <w:rPr>
                <w:b/>
                <w:sz w:val="24"/>
                <w:szCs w:val="24"/>
              </w:rPr>
            </w:pPr>
            <w:r w:rsidRPr="00337CA9">
              <w:rPr>
                <w:rFonts w:eastAsia="Times New Roman CYR"/>
                <w:sz w:val="24"/>
                <w:szCs w:val="24"/>
              </w:rPr>
              <w:lastRenderedPageBreak/>
              <w:t>максимальная высота зданий, строений, сооружений от уровня земли - 30 м;</w:t>
            </w:r>
          </w:p>
          <w:p w:rsidR="00471E26" w:rsidRPr="00337CA9" w:rsidRDefault="00471E26" w:rsidP="00471E26">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471E26" w:rsidRPr="008F50C9" w:rsidTr="00D330D9">
        <w:trPr>
          <w:trHeight w:val="552"/>
        </w:trPr>
        <w:tc>
          <w:tcPr>
            <w:tcW w:w="961" w:type="pct"/>
          </w:tcPr>
          <w:p w:rsidR="00471E26" w:rsidRPr="008F50C9" w:rsidRDefault="00471E26" w:rsidP="00471E26">
            <w:pPr>
              <w:widowControl w:val="0"/>
              <w:autoSpaceDE w:val="0"/>
              <w:autoSpaceDN w:val="0"/>
              <w:adjustRightInd w:val="0"/>
              <w:rPr>
                <w:sz w:val="24"/>
                <w:szCs w:val="24"/>
              </w:rPr>
            </w:pPr>
            <w:r w:rsidRPr="008F50C9">
              <w:rPr>
                <w:sz w:val="24"/>
                <w:szCs w:val="24"/>
              </w:rPr>
              <w:lastRenderedPageBreak/>
              <w:t>Пищевая промышленность (6.4)</w:t>
            </w:r>
          </w:p>
        </w:tc>
        <w:tc>
          <w:tcPr>
            <w:tcW w:w="1396" w:type="pct"/>
          </w:tcPr>
          <w:p w:rsidR="00471E26" w:rsidRPr="008F50C9" w:rsidRDefault="00CF7377" w:rsidP="00471E26">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43" w:type="pct"/>
          </w:tcPr>
          <w:p w:rsidR="00471E26" w:rsidRPr="00337CA9" w:rsidRDefault="00471E26" w:rsidP="00471E26">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471E26" w:rsidRPr="00337CA9" w:rsidRDefault="00471E26" w:rsidP="00471E26">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471E26" w:rsidRPr="00337CA9" w:rsidRDefault="00471E26" w:rsidP="00471E26">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471E26" w:rsidRPr="00337CA9" w:rsidRDefault="00471E26" w:rsidP="00471E26">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471E26" w:rsidRPr="00337CA9" w:rsidRDefault="00471E26" w:rsidP="00471E26">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471E26" w:rsidRPr="00337CA9" w:rsidRDefault="00471E26" w:rsidP="00471E26">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471E26" w:rsidRPr="008F50C9" w:rsidRDefault="00471E26" w:rsidP="00471E26">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471E26" w:rsidRPr="008F50C9" w:rsidTr="00D330D9">
        <w:trPr>
          <w:trHeight w:val="552"/>
        </w:trPr>
        <w:tc>
          <w:tcPr>
            <w:tcW w:w="961" w:type="pct"/>
          </w:tcPr>
          <w:p w:rsidR="00471E26" w:rsidRPr="00881BFF" w:rsidRDefault="00471E26" w:rsidP="00471E26">
            <w:pPr>
              <w:widowControl w:val="0"/>
              <w:autoSpaceDE w:val="0"/>
              <w:autoSpaceDN w:val="0"/>
              <w:adjustRightInd w:val="0"/>
              <w:rPr>
                <w:sz w:val="24"/>
                <w:szCs w:val="24"/>
              </w:rPr>
            </w:pPr>
            <w:r w:rsidRPr="00881BFF">
              <w:rPr>
                <w:rFonts w:ascii="Times New Roman CYR" w:eastAsia="Times New Roman CYR" w:hAnsi="Times New Roman CYR" w:cs="Times New Roman CYR"/>
                <w:sz w:val="24"/>
                <w:szCs w:val="24"/>
              </w:rPr>
              <w:t>Нефтехимическая промышленность</w:t>
            </w:r>
            <w:r>
              <w:rPr>
                <w:rFonts w:ascii="Times New Roman CYR" w:eastAsia="Times New Roman CYR" w:hAnsi="Times New Roman CYR" w:cs="Times New Roman CYR"/>
                <w:sz w:val="24"/>
                <w:szCs w:val="24"/>
              </w:rPr>
              <w:t xml:space="preserve"> (6.5)</w:t>
            </w:r>
          </w:p>
        </w:tc>
        <w:tc>
          <w:tcPr>
            <w:tcW w:w="1396" w:type="pct"/>
          </w:tcPr>
          <w:p w:rsidR="00471E26" w:rsidRPr="008F50C9" w:rsidRDefault="00CF7377" w:rsidP="00471E26">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43" w:type="pct"/>
          </w:tcPr>
          <w:p w:rsidR="00471E26" w:rsidRPr="00337CA9" w:rsidRDefault="00471E26" w:rsidP="00471E26">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471E26" w:rsidRPr="00337CA9" w:rsidRDefault="00471E26" w:rsidP="00471E26">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471E26" w:rsidRPr="00337CA9" w:rsidRDefault="00471E26" w:rsidP="00471E26">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471E26" w:rsidRPr="00337CA9" w:rsidRDefault="00471E26" w:rsidP="00471E26">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471E26" w:rsidRPr="00337CA9" w:rsidRDefault="00471E26" w:rsidP="00471E26">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471E26" w:rsidRPr="00337CA9" w:rsidRDefault="00471E26" w:rsidP="00471E26">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471E26" w:rsidRPr="008F50C9" w:rsidRDefault="00471E26" w:rsidP="00471E26">
            <w:pPr>
              <w:widowControl w:val="0"/>
              <w:ind w:firstLine="567"/>
              <w:jc w:val="both"/>
              <w:rPr>
                <w:rFonts w:eastAsia="SimSun"/>
                <w:b/>
                <w:sz w:val="24"/>
                <w:szCs w:val="24"/>
                <w:lang w:eastAsia="zh-CN"/>
              </w:rPr>
            </w:pPr>
            <w:r w:rsidRPr="00337CA9">
              <w:rPr>
                <w:sz w:val="24"/>
                <w:szCs w:val="24"/>
              </w:rPr>
              <w:t xml:space="preserve">Ограничения использования земельных участков и объектов </w:t>
            </w:r>
            <w:r w:rsidRPr="00337CA9">
              <w:rPr>
                <w:sz w:val="24"/>
                <w:szCs w:val="24"/>
              </w:rPr>
              <w:lastRenderedPageBreak/>
              <w:t>капитального строительства установлены в статье 35</w:t>
            </w:r>
          </w:p>
        </w:tc>
      </w:tr>
      <w:tr w:rsidR="00471E26" w:rsidRPr="008F50C9" w:rsidTr="00D330D9">
        <w:trPr>
          <w:trHeight w:val="552"/>
        </w:trPr>
        <w:tc>
          <w:tcPr>
            <w:tcW w:w="961" w:type="pct"/>
          </w:tcPr>
          <w:p w:rsidR="00471E26" w:rsidRPr="008F50C9" w:rsidRDefault="00471E26" w:rsidP="00471E26">
            <w:pPr>
              <w:widowControl w:val="0"/>
              <w:autoSpaceDE w:val="0"/>
              <w:autoSpaceDN w:val="0"/>
              <w:adjustRightInd w:val="0"/>
              <w:jc w:val="both"/>
              <w:rPr>
                <w:sz w:val="24"/>
                <w:szCs w:val="24"/>
              </w:rPr>
            </w:pPr>
            <w:bookmarkStart w:id="154" w:name="sub_1066"/>
            <w:r w:rsidRPr="008F50C9">
              <w:rPr>
                <w:sz w:val="24"/>
                <w:szCs w:val="24"/>
              </w:rPr>
              <w:lastRenderedPageBreak/>
              <w:t>Строительная промышленность</w:t>
            </w:r>
            <w:bookmarkEnd w:id="154"/>
          </w:p>
          <w:p w:rsidR="00471E26" w:rsidRPr="008F50C9" w:rsidRDefault="00471E26" w:rsidP="00471E26">
            <w:pPr>
              <w:widowControl w:val="0"/>
              <w:rPr>
                <w:sz w:val="24"/>
                <w:szCs w:val="24"/>
              </w:rPr>
            </w:pPr>
            <w:r w:rsidRPr="008F50C9">
              <w:rPr>
                <w:sz w:val="24"/>
                <w:szCs w:val="24"/>
              </w:rPr>
              <w:t>(6.6)</w:t>
            </w:r>
          </w:p>
        </w:tc>
        <w:tc>
          <w:tcPr>
            <w:tcW w:w="1396" w:type="pct"/>
          </w:tcPr>
          <w:p w:rsidR="00471E26" w:rsidRPr="008F50C9" w:rsidRDefault="00CF7377" w:rsidP="00471E26">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43" w:type="pct"/>
          </w:tcPr>
          <w:p w:rsidR="00471E26" w:rsidRPr="00337CA9" w:rsidRDefault="00471E26" w:rsidP="00471E26">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471E26" w:rsidRPr="00337CA9" w:rsidRDefault="00471E26" w:rsidP="00471E26">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471E26" w:rsidRPr="00337CA9" w:rsidRDefault="00471E26" w:rsidP="00471E26">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471E26" w:rsidRPr="00337CA9" w:rsidRDefault="00471E26" w:rsidP="00471E26">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471E26" w:rsidRPr="00337CA9" w:rsidRDefault="00471E26" w:rsidP="00471E26">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471E26" w:rsidRPr="00337CA9" w:rsidRDefault="00471E26" w:rsidP="00471E26">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471E26" w:rsidRPr="008F50C9" w:rsidRDefault="00471E26" w:rsidP="00471E26">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471E26" w:rsidRPr="008F50C9" w:rsidTr="00D330D9">
        <w:trPr>
          <w:trHeight w:val="552"/>
        </w:trPr>
        <w:tc>
          <w:tcPr>
            <w:tcW w:w="961" w:type="pct"/>
          </w:tcPr>
          <w:p w:rsidR="00471E26" w:rsidRPr="008F50C9" w:rsidRDefault="00471E26" w:rsidP="00471E26">
            <w:pPr>
              <w:widowControl w:val="0"/>
              <w:autoSpaceDE w:val="0"/>
              <w:autoSpaceDN w:val="0"/>
              <w:adjustRightInd w:val="0"/>
              <w:jc w:val="both"/>
              <w:rPr>
                <w:sz w:val="24"/>
                <w:szCs w:val="24"/>
              </w:rPr>
            </w:pPr>
            <w:r>
              <w:rPr>
                <w:sz w:val="24"/>
                <w:szCs w:val="24"/>
              </w:rPr>
              <w:t>Энергетика (6.7)</w:t>
            </w:r>
          </w:p>
        </w:tc>
        <w:tc>
          <w:tcPr>
            <w:tcW w:w="1396" w:type="pct"/>
          </w:tcPr>
          <w:p w:rsidR="00471E26" w:rsidRPr="008F50C9" w:rsidRDefault="00CF7377" w:rsidP="00471E26">
            <w:pPr>
              <w:widowControl w:val="0"/>
              <w:autoSpaceDE w:val="0"/>
              <w:autoSpaceDN w:val="0"/>
              <w:adjustRightInd w:val="0"/>
              <w:jc w:val="both"/>
              <w:rPr>
                <w:sz w:val="24"/>
                <w:szCs w:val="24"/>
              </w:rPr>
            </w:pPr>
            <w:r>
              <w:rPr>
                <w:color w:val="22272F"/>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color w:val="22272F"/>
                <w:sz w:val="23"/>
                <w:szCs w:val="23"/>
                <w:shd w:val="clear" w:color="auto" w:fill="FFFFFF"/>
              </w:rPr>
              <w:t>золоотвалов</w:t>
            </w:r>
            <w:proofErr w:type="spellEnd"/>
            <w:r>
              <w:rPr>
                <w:color w:val="22272F"/>
                <w:sz w:val="23"/>
                <w:szCs w:val="23"/>
                <w:shd w:val="clear" w:color="auto" w:fill="FFFFFF"/>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7" w:anchor="/document/70736874/entry/1031" w:history="1">
              <w:r>
                <w:rPr>
                  <w:rStyle w:val="af"/>
                  <w:color w:val="551A8B"/>
                  <w:sz w:val="23"/>
                  <w:szCs w:val="23"/>
                  <w:shd w:val="clear" w:color="auto" w:fill="FFFFFF"/>
                </w:rPr>
                <w:t>кодом 3.1</w:t>
              </w:r>
            </w:hyperlink>
          </w:p>
        </w:tc>
        <w:tc>
          <w:tcPr>
            <w:tcW w:w="2643" w:type="pct"/>
          </w:tcPr>
          <w:p w:rsidR="00471E26" w:rsidRPr="00337CA9" w:rsidRDefault="00471E26" w:rsidP="00471E26">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471E26" w:rsidRPr="00337CA9" w:rsidRDefault="00471E26" w:rsidP="00471E26">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471E26" w:rsidRPr="00337CA9" w:rsidRDefault="00471E26" w:rsidP="00471E26">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471E26" w:rsidRPr="00337CA9" w:rsidRDefault="00471E26" w:rsidP="00471E26">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471E26" w:rsidRPr="00337CA9" w:rsidRDefault="00471E26" w:rsidP="00471E26">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471E26" w:rsidRPr="00337CA9" w:rsidRDefault="00471E26" w:rsidP="00471E26">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471E26" w:rsidRPr="008F50C9" w:rsidRDefault="00471E26" w:rsidP="00471E26">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471E26" w:rsidRPr="008F50C9" w:rsidTr="00D330D9">
        <w:trPr>
          <w:trHeight w:val="552"/>
        </w:trPr>
        <w:tc>
          <w:tcPr>
            <w:tcW w:w="961" w:type="pct"/>
          </w:tcPr>
          <w:p w:rsidR="00471E26" w:rsidRPr="008F50C9" w:rsidRDefault="00471E26" w:rsidP="00471E26">
            <w:pPr>
              <w:widowControl w:val="0"/>
              <w:autoSpaceDE w:val="0"/>
              <w:autoSpaceDN w:val="0"/>
              <w:adjustRightInd w:val="0"/>
              <w:jc w:val="both"/>
              <w:rPr>
                <w:sz w:val="24"/>
                <w:szCs w:val="24"/>
              </w:rPr>
            </w:pPr>
            <w:r w:rsidRPr="008F50C9">
              <w:rPr>
                <w:sz w:val="24"/>
                <w:szCs w:val="24"/>
              </w:rPr>
              <w:lastRenderedPageBreak/>
              <w:t>Склады (6.9)</w:t>
            </w:r>
          </w:p>
        </w:tc>
        <w:tc>
          <w:tcPr>
            <w:tcW w:w="1396" w:type="pct"/>
          </w:tcPr>
          <w:p w:rsidR="00471E26" w:rsidRPr="008F50C9" w:rsidRDefault="00CF7377" w:rsidP="00471E26">
            <w:pPr>
              <w:widowControl w:val="0"/>
              <w:autoSpaceDE w:val="0"/>
              <w:autoSpaceDN w:val="0"/>
              <w:adjustRightInd w:val="0"/>
              <w:jc w:val="both"/>
              <w:rPr>
                <w:sz w:val="24"/>
                <w:szCs w:val="24"/>
              </w:rPr>
            </w:pPr>
            <w:proofErr w:type="gramStart"/>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643" w:type="pct"/>
          </w:tcPr>
          <w:p w:rsidR="00471E26" w:rsidRPr="00337CA9" w:rsidRDefault="00471E26" w:rsidP="00471E26">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471E26" w:rsidRPr="00337CA9" w:rsidRDefault="00471E26" w:rsidP="00471E26">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471E26" w:rsidRPr="00337CA9" w:rsidRDefault="00471E26" w:rsidP="00471E26">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471E26" w:rsidRPr="00337CA9" w:rsidRDefault="00471E26" w:rsidP="00471E26">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471E26" w:rsidRPr="00337CA9" w:rsidRDefault="00471E26" w:rsidP="00471E26">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471E26" w:rsidRPr="00337CA9" w:rsidRDefault="00471E26" w:rsidP="00471E26">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471E26" w:rsidRPr="008F50C9" w:rsidRDefault="00471E26" w:rsidP="00471E26">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471E26" w:rsidRPr="008F50C9" w:rsidTr="00D330D9">
        <w:trPr>
          <w:trHeight w:val="552"/>
        </w:trPr>
        <w:tc>
          <w:tcPr>
            <w:tcW w:w="961" w:type="pct"/>
          </w:tcPr>
          <w:p w:rsidR="00471E26" w:rsidRPr="008F50C9" w:rsidRDefault="00471E26" w:rsidP="00471E26">
            <w:pPr>
              <w:widowControl w:val="0"/>
              <w:autoSpaceDE w:val="0"/>
              <w:autoSpaceDN w:val="0"/>
              <w:adjustRightInd w:val="0"/>
              <w:jc w:val="both"/>
              <w:rPr>
                <w:sz w:val="24"/>
                <w:szCs w:val="24"/>
              </w:rPr>
            </w:pPr>
            <w:r w:rsidRPr="008F50C9">
              <w:rPr>
                <w:sz w:val="24"/>
                <w:szCs w:val="24"/>
              </w:rPr>
              <w:t>Служебные гаражи (4.9)</w:t>
            </w:r>
          </w:p>
        </w:tc>
        <w:tc>
          <w:tcPr>
            <w:tcW w:w="1396" w:type="pct"/>
          </w:tcPr>
          <w:p w:rsidR="00471E26" w:rsidRPr="00AB31BF" w:rsidRDefault="00471E26" w:rsidP="00471E26">
            <w:pPr>
              <w:widowControl w:val="0"/>
              <w:autoSpaceDE w:val="0"/>
              <w:autoSpaceDN w:val="0"/>
              <w:adjustRightInd w:val="0"/>
              <w:jc w:val="both"/>
              <w:rPr>
                <w:sz w:val="24"/>
                <w:szCs w:val="24"/>
              </w:rPr>
            </w:pPr>
            <w:r w:rsidRPr="00AB31BF">
              <w:rPr>
                <w:rFonts w:ascii="Times New Roman CYR" w:eastAsia="Times New Roman CYR" w:hAnsi="Times New Roman CYR" w:cs="Times New Roman CYR"/>
                <w:sz w:val="24"/>
                <w:szCs w:val="24"/>
              </w:rPr>
              <w:t>Гаражи и автостоянки для постоянного хранения грузовых автомобилей;</w:t>
            </w:r>
          </w:p>
          <w:p w:rsidR="00471E26" w:rsidRPr="008F50C9" w:rsidRDefault="00471E26" w:rsidP="00471E26">
            <w:pPr>
              <w:widowControl w:val="0"/>
              <w:autoSpaceDE w:val="0"/>
              <w:autoSpaceDN w:val="0"/>
              <w:adjustRightInd w:val="0"/>
              <w:jc w:val="both"/>
              <w:rPr>
                <w:sz w:val="24"/>
                <w:szCs w:val="24"/>
              </w:rPr>
            </w:pPr>
          </w:p>
        </w:tc>
        <w:tc>
          <w:tcPr>
            <w:tcW w:w="2643" w:type="pct"/>
          </w:tcPr>
          <w:p w:rsidR="00471E26" w:rsidRPr="00471E26" w:rsidRDefault="00471E26" w:rsidP="00471E26">
            <w:pPr>
              <w:rPr>
                <w:rFonts w:ascii="Times New Roman CYR" w:eastAsia="Times New Roman CYR" w:hAnsi="Times New Roman CYR" w:cs="Times New Roman CYR"/>
                <w:sz w:val="24"/>
                <w:szCs w:val="24"/>
              </w:rPr>
            </w:pPr>
            <w:r w:rsidRPr="00471E26">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471E26" w:rsidRPr="00471E26" w:rsidRDefault="00471E26" w:rsidP="00471E26">
            <w:pPr>
              <w:rPr>
                <w:rFonts w:ascii="Times New Roman CYR" w:eastAsia="Times New Roman CYR" w:hAnsi="Times New Roman CYR" w:cs="Times New Roman CYR"/>
                <w:sz w:val="24"/>
                <w:szCs w:val="24"/>
              </w:rPr>
            </w:pPr>
            <w:r w:rsidRPr="00471E2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471E26" w:rsidRPr="00471E26" w:rsidRDefault="00471E26" w:rsidP="00471E26">
            <w:pPr>
              <w:rPr>
                <w:rFonts w:ascii="Times New Roman CYR" w:eastAsia="Times New Roman CYR" w:hAnsi="Times New Roman CYR" w:cs="Times New Roman CYR"/>
                <w:sz w:val="24"/>
                <w:szCs w:val="24"/>
              </w:rPr>
            </w:pPr>
            <w:r w:rsidRPr="00471E26">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471E26" w:rsidRPr="008F50C9" w:rsidRDefault="00471E26" w:rsidP="00471E26">
            <w:pPr>
              <w:widowControl w:val="0"/>
              <w:ind w:firstLine="567"/>
              <w:jc w:val="both"/>
              <w:rPr>
                <w:rFonts w:eastAsia="SimSun"/>
                <w:b/>
                <w:sz w:val="24"/>
                <w:szCs w:val="24"/>
                <w:lang w:eastAsia="zh-CN"/>
              </w:rPr>
            </w:pPr>
            <w:r w:rsidRPr="00471E2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71E26" w:rsidRPr="008F50C9" w:rsidTr="00D330D9">
        <w:trPr>
          <w:trHeight w:val="552"/>
        </w:trPr>
        <w:tc>
          <w:tcPr>
            <w:tcW w:w="961" w:type="pct"/>
          </w:tcPr>
          <w:p w:rsidR="00471E26" w:rsidRPr="008F50C9" w:rsidRDefault="00471E26" w:rsidP="00471E26">
            <w:pPr>
              <w:widowControl w:val="0"/>
              <w:autoSpaceDE w:val="0"/>
              <w:autoSpaceDN w:val="0"/>
              <w:adjustRightInd w:val="0"/>
              <w:jc w:val="both"/>
              <w:rPr>
                <w:sz w:val="24"/>
                <w:szCs w:val="24"/>
              </w:rPr>
            </w:pPr>
            <w:bookmarkStart w:id="155" w:name="sub_1068"/>
            <w:r w:rsidRPr="008F50C9">
              <w:rPr>
                <w:sz w:val="24"/>
                <w:szCs w:val="24"/>
              </w:rPr>
              <w:t>Связь</w:t>
            </w:r>
            <w:bookmarkEnd w:id="155"/>
          </w:p>
          <w:p w:rsidR="00471E26" w:rsidRPr="008F50C9" w:rsidRDefault="00471E26" w:rsidP="00471E26">
            <w:pPr>
              <w:widowControl w:val="0"/>
              <w:rPr>
                <w:sz w:val="24"/>
                <w:szCs w:val="24"/>
              </w:rPr>
            </w:pPr>
            <w:r w:rsidRPr="008F50C9">
              <w:rPr>
                <w:sz w:val="24"/>
                <w:szCs w:val="24"/>
              </w:rPr>
              <w:t>(6.8)</w:t>
            </w:r>
          </w:p>
        </w:tc>
        <w:tc>
          <w:tcPr>
            <w:tcW w:w="1396" w:type="pct"/>
          </w:tcPr>
          <w:p w:rsidR="00471E26" w:rsidRPr="008F50C9" w:rsidRDefault="00471E26" w:rsidP="00471E26">
            <w:pPr>
              <w:widowControl w:val="0"/>
              <w:autoSpaceDE w:val="0"/>
              <w:autoSpaceDN w:val="0"/>
              <w:adjustRightInd w:val="0"/>
              <w:jc w:val="both"/>
              <w:rPr>
                <w:sz w:val="24"/>
                <w:szCs w:val="24"/>
              </w:rPr>
            </w:pPr>
            <w:r w:rsidRPr="008F50C9">
              <w:rPr>
                <w:bCs/>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w:t>
            </w:r>
            <w:r w:rsidRPr="008F50C9">
              <w:rPr>
                <w:bCs/>
                <w:sz w:val="24"/>
                <w:szCs w:val="24"/>
                <w:shd w:val="clear" w:color="auto" w:fill="FFFFFF"/>
              </w:rPr>
              <w:lastRenderedPageBreak/>
              <w:t xml:space="preserve">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8" w:anchor="block_1031" w:history="1">
              <w:r w:rsidRPr="008F50C9">
                <w:rPr>
                  <w:bCs/>
                  <w:sz w:val="24"/>
                  <w:szCs w:val="24"/>
                </w:rPr>
                <w:t>кодом 3.1</w:t>
              </w:r>
            </w:hyperlink>
          </w:p>
        </w:tc>
        <w:tc>
          <w:tcPr>
            <w:tcW w:w="2643" w:type="pct"/>
          </w:tcPr>
          <w:p w:rsidR="00471E26" w:rsidRPr="00D330D9" w:rsidRDefault="00471E26" w:rsidP="00471E26">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lastRenderedPageBreak/>
              <w:t>минимальная/максимальная площадь земельных участков - 10 кв. м/10000 кв. м;</w:t>
            </w:r>
          </w:p>
          <w:p w:rsidR="00471E26" w:rsidRPr="00D330D9" w:rsidRDefault="00471E26" w:rsidP="00471E26">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471E26" w:rsidRPr="00D330D9" w:rsidRDefault="00471E26" w:rsidP="00471E26">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lastRenderedPageBreak/>
              <w:t>минимальные отступы от границ земельных участков - 1 м;</w:t>
            </w:r>
          </w:p>
          <w:p w:rsidR="00471E26" w:rsidRPr="00D330D9" w:rsidRDefault="00471E26" w:rsidP="00471E26">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71E26" w:rsidRPr="00D330D9" w:rsidRDefault="00471E26" w:rsidP="00471E26">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71E26" w:rsidRDefault="00471E26" w:rsidP="00471E26">
            <w:r w:rsidRPr="00D330D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71E26" w:rsidRPr="008F50C9" w:rsidTr="00D330D9">
        <w:trPr>
          <w:trHeight w:val="552"/>
        </w:trPr>
        <w:tc>
          <w:tcPr>
            <w:tcW w:w="961" w:type="pct"/>
          </w:tcPr>
          <w:p w:rsidR="00471E26" w:rsidRPr="000E5065" w:rsidRDefault="00471E26" w:rsidP="00471E26">
            <w:pPr>
              <w:widowControl w:val="0"/>
              <w:autoSpaceDE w:val="0"/>
              <w:autoSpaceDN w:val="0"/>
              <w:adjustRightInd w:val="0"/>
              <w:rPr>
                <w:sz w:val="24"/>
                <w:szCs w:val="24"/>
              </w:rPr>
            </w:pPr>
            <w:r>
              <w:rPr>
                <w:rFonts w:ascii="Times New Roman CYR" w:eastAsia="Times New Roman CYR" w:hAnsi="Times New Roman CYR" w:cs="Times New Roman CYR"/>
              </w:rPr>
              <w:lastRenderedPageBreak/>
              <w:t xml:space="preserve"> </w:t>
            </w:r>
            <w:r w:rsidRPr="000E5065">
              <w:rPr>
                <w:rFonts w:ascii="Times New Roman CYR" w:eastAsia="Times New Roman CYR" w:hAnsi="Times New Roman CYR" w:cs="Times New Roman CYR"/>
                <w:sz w:val="24"/>
                <w:szCs w:val="24"/>
              </w:rPr>
              <w:t>Коммунальное обслуживание</w:t>
            </w:r>
            <w:r>
              <w:rPr>
                <w:rFonts w:ascii="Times New Roman CYR" w:eastAsia="Times New Roman CYR" w:hAnsi="Times New Roman CYR" w:cs="Times New Roman CYR"/>
                <w:sz w:val="24"/>
                <w:szCs w:val="24"/>
              </w:rPr>
              <w:t xml:space="preserve"> (3.1)</w:t>
            </w:r>
          </w:p>
        </w:tc>
        <w:tc>
          <w:tcPr>
            <w:tcW w:w="1396" w:type="pct"/>
          </w:tcPr>
          <w:p w:rsidR="00471E26" w:rsidRPr="000E5065" w:rsidRDefault="00471E26" w:rsidP="00471E26">
            <w:pPr>
              <w:widowControl w:val="0"/>
              <w:autoSpaceDE w:val="0"/>
              <w:autoSpaceDN w:val="0"/>
              <w:adjustRightInd w:val="0"/>
              <w:jc w:val="both"/>
              <w:rPr>
                <w:sz w:val="24"/>
                <w:szCs w:val="24"/>
              </w:rPr>
            </w:pPr>
            <w:proofErr w:type="gramStart"/>
            <w:r w:rsidRPr="000E5065">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0E5065">
              <w:rPr>
                <w:rFonts w:ascii="Times New Roman CYR" w:eastAsia="Times New Roman CYR" w:hAnsi="Times New Roman CYR" w:cs="Times New Roman CYR"/>
                <w:sz w:val="24"/>
                <w:szCs w:val="24"/>
              </w:rPr>
              <w:t xml:space="preserve"> помещения, предназначенные для </w:t>
            </w:r>
            <w:r w:rsidRPr="000E5065">
              <w:rPr>
                <w:rFonts w:ascii="Times New Roman CYR" w:eastAsia="Times New Roman CYR" w:hAnsi="Times New Roman CYR" w:cs="Times New Roman CYR"/>
                <w:sz w:val="24"/>
                <w:szCs w:val="24"/>
              </w:rPr>
              <w:lastRenderedPageBreak/>
              <w:t>приема физических и юридических лиц в связи с предоставлением им коммунальных услуг).</w:t>
            </w:r>
          </w:p>
        </w:tc>
        <w:tc>
          <w:tcPr>
            <w:tcW w:w="2643" w:type="pct"/>
          </w:tcPr>
          <w:p w:rsidR="00471E26" w:rsidRPr="00884165" w:rsidRDefault="00471E26" w:rsidP="00471E26">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 кв. м;</w:t>
            </w:r>
          </w:p>
          <w:p w:rsidR="00471E26" w:rsidRPr="00884165" w:rsidRDefault="00471E26" w:rsidP="00471E26">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минимальные отступы от границ земельных участков - 1 м;</w:t>
            </w:r>
          </w:p>
          <w:p w:rsidR="00471E26" w:rsidRPr="00884165" w:rsidRDefault="00471E26" w:rsidP="00471E26">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71E26" w:rsidRPr="00884165" w:rsidRDefault="00471E26" w:rsidP="00471E26">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471E26" w:rsidRPr="008F50C9" w:rsidRDefault="00471E26" w:rsidP="00471E26">
            <w:pPr>
              <w:widowControl w:val="0"/>
              <w:ind w:firstLine="567"/>
              <w:jc w:val="both"/>
              <w:rPr>
                <w:b/>
                <w:sz w:val="24"/>
                <w:szCs w:val="24"/>
              </w:rPr>
            </w:pPr>
            <w:r w:rsidRPr="0088416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71E26" w:rsidRPr="008F50C9" w:rsidTr="00D330D9">
        <w:trPr>
          <w:trHeight w:val="552"/>
        </w:trPr>
        <w:tc>
          <w:tcPr>
            <w:tcW w:w="961" w:type="pct"/>
          </w:tcPr>
          <w:p w:rsidR="00471E26" w:rsidRPr="008F50C9" w:rsidRDefault="00471E26" w:rsidP="00471E26">
            <w:pPr>
              <w:widowControl w:val="0"/>
              <w:autoSpaceDE w:val="0"/>
              <w:autoSpaceDN w:val="0"/>
              <w:adjustRightInd w:val="0"/>
              <w:rPr>
                <w:sz w:val="24"/>
                <w:szCs w:val="24"/>
              </w:rPr>
            </w:pPr>
            <w:r w:rsidRPr="008F50C9">
              <w:rPr>
                <w:sz w:val="24"/>
                <w:szCs w:val="24"/>
              </w:rPr>
              <w:lastRenderedPageBreak/>
              <w:t>Объекты дорожного сервиса (4.9.1)</w:t>
            </w:r>
          </w:p>
        </w:tc>
        <w:tc>
          <w:tcPr>
            <w:tcW w:w="1396" w:type="pct"/>
          </w:tcPr>
          <w:p w:rsidR="00471E26" w:rsidRPr="00B26232" w:rsidRDefault="00471E26" w:rsidP="00471E26">
            <w:pPr>
              <w:rPr>
                <w:rFonts w:ascii="Times New Roman CYR" w:eastAsia="Times New Roman CYR" w:hAnsi="Times New Roman CYR" w:cs="Times New Roman CYR"/>
                <w:sz w:val="24"/>
                <w:szCs w:val="24"/>
              </w:rPr>
            </w:pPr>
            <w:r w:rsidRPr="008F50C9">
              <w:rPr>
                <w:sz w:val="24"/>
                <w:szCs w:val="24"/>
              </w:rPr>
              <w:t xml:space="preserve">Размещение зданий и сооружений дорожного </w:t>
            </w:r>
            <w:r w:rsidRPr="00B26232">
              <w:rPr>
                <w:sz w:val="24"/>
                <w:szCs w:val="24"/>
              </w:rPr>
              <w:t>сервиса.</w:t>
            </w:r>
            <w:r>
              <w:rPr>
                <w:rFonts w:ascii="Times New Roman CYR" w:eastAsia="Times New Roman CYR" w:hAnsi="Times New Roman CYR" w:cs="Times New Roman CYR"/>
              </w:rPr>
              <w:t xml:space="preserve"> </w:t>
            </w:r>
            <w:r w:rsidRPr="00B26232">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471E26" w:rsidRPr="008F50C9" w:rsidRDefault="00471E26" w:rsidP="00471E26">
            <w:pPr>
              <w:widowControl w:val="0"/>
              <w:autoSpaceDE w:val="0"/>
              <w:autoSpaceDN w:val="0"/>
              <w:adjustRightInd w:val="0"/>
              <w:jc w:val="both"/>
              <w:rPr>
                <w:sz w:val="24"/>
                <w:szCs w:val="24"/>
              </w:rPr>
            </w:pPr>
            <w:r w:rsidRPr="00B26232">
              <w:rPr>
                <w:rFonts w:ascii="Times New Roman CYR" w:eastAsia="Times New Roman CYR" w:hAnsi="Times New Roman CYR" w:cs="Times New Roman CYR"/>
                <w:sz w:val="24"/>
                <w:szCs w:val="24"/>
              </w:rPr>
              <w:t>Мастерские, предназначенные для ремонта и обслуживания автомобилей;</w:t>
            </w:r>
            <w:r>
              <w:rPr>
                <w:color w:val="22272F"/>
                <w:sz w:val="23"/>
                <w:szCs w:val="23"/>
                <w:shd w:val="clear" w:color="auto" w:fill="FFFFFF"/>
              </w:rPr>
              <w:t xml:space="preserve"> </w:t>
            </w:r>
          </w:p>
        </w:tc>
        <w:tc>
          <w:tcPr>
            <w:tcW w:w="2643" w:type="pct"/>
          </w:tcPr>
          <w:p w:rsidR="00471E26" w:rsidRPr="00AB0DAF" w:rsidRDefault="00471E26" w:rsidP="00471E26">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471E26" w:rsidRPr="00AB0DAF" w:rsidRDefault="00471E26" w:rsidP="00471E26">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471E26" w:rsidRPr="00AB0DAF" w:rsidRDefault="00471E26" w:rsidP="00471E26">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471E26" w:rsidRPr="00AB0DAF" w:rsidRDefault="00471E26" w:rsidP="00471E26">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71E26" w:rsidRPr="008F50C9" w:rsidRDefault="00471E26" w:rsidP="00471E26">
            <w:pPr>
              <w:widowControl w:val="0"/>
              <w:ind w:firstLine="567"/>
              <w:jc w:val="both"/>
              <w:rPr>
                <w:b/>
                <w:sz w:val="24"/>
                <w:szCs w:val="24"/>
              </w:rPr>
            </w:pPr>
            <w:r w:rsidRPr="00AB0DAF">
              <w:rPr>
                <w:rFonts w:ascii="Times New Roman CYR" w:eastAsia="Times New Roman CYR" w:hAnsi="Times New Roman CYR" w:cs="Times New Roman CYR"/>
                <w:sz w:val="24"/>
                <w:szCs w:val="24"/>
              </w:rPr>
              <w:t>минимальные отступы от границ земельных участков - 3 м;</w:t>
            </w:r>
          </w:p>
        </w:tc>
      </w:tr>
      <w:tr w:rsidR="00471E26" w:rsidRPr="008F50C9" w:rsidTr="00D330D9">
        <w:trPr>
          <w:trHeight w:val="366"/>
        </w:trPr>
        <w:tc>
          <w:tcPr>
            <w:tcW w:w="961" w:type="pct"/>
          </w:tcPr>
          <w:p w:rsidR="00471E26" w:rsidRPr="008F50C9" w:rsidRDefault="00471E26" w:rsidP="00471E26">
            <w:pPr>
              <w:widowControl w:val="0"/>
              <w:autoSpaceDE w:val="0"/>
              <w:autoSpaceDN w:val="0"/>
              <w:adjustRightInd w:val="0"/>
              <w:rPr>
                <w:sz w:val="24"/>
                <w:szCs w:val="24"/>
              </w:rPr>
            </w:pPr>
            <w:r w:rsidRPr="008F50C9">
              <w:rPr>
                <w:sz w:val="24"/>
                <w:szCs w:val="24"/>
              </w:rPr>
              <w:t>Обеспечение внутреннего правопорядка</w:t>
            </w:r>
          </w:p>
          <w:p w:rsidR="00471E26" w:rsidRPr="008F50C9" w:rsidRDefault="00471E26" w:rsidP="00471E26">
            <w:pPr>
              <w:widowControl w:val="0"/>
              <w:autoSpaceDE w:val="0"/>
              <w:autoSpaceDN w:val="0"/>
              <w:adjustRightInd w:val="0"/>
              <w:rPr>
                <w:sz w:val="24"/>
                <w:szCs w:val="24"/>
              </w:rPr>
            </w:pPr>
            <w:r w:rsidRPr="008F50C9">
              <w:rPr>
                <w:sz w:val="24"/>
                <w:szCs w:val="24"/>
              </w:rPr>
              <w:t>(8.3)</w:t>
            </w:r>
          </w:p>
        </w:tc>
        <w:tc>
          <w:tcPr>
            <w:tcW w:w="1396" w:type="pct"/>
          </w:tcPr>
          <w:p w:rsidR="00471E26" w:rsidRPr="008F50C9" w:rsidRDefault="00471E26" w:rsidP="00471E26">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3" w:type="pct"/>
          </w:tcPr>
          <w:p w:rsidR="00471E26" w:rsidRPr="008F50C9" w:rsidRDefault="00471E26" w:rsidP="00471E26">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471E26" w:rsidRPr="008F50C9" w:rsidRDefault="00471E26" w:rsidP="00471E26">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100/250</w:t>
            </w:r>
            <w:r w:rsidRPr="008F50C9">
              <w:rPr>
                <w:sz w:val="24"/>
                <w:szCs w:val="24"/>
              </w:rPr>
              <w:t xml:space="preserve"> кв. м;</w:t>
            </w:r>
          </w:p>
          <w:p w:rsidR="00471E26" w:rsidRPr="008F50C9" w:rsidRDefault="00471E26" w:rsidP="00471E26">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1E26" w:rsidRPr="008F50C9" w:rsidRDefault="00471E26" w:rsidP="00471E26">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471E26" w:rsidRPr="008F50C9" w:rsidRDefault="00471E26" w:rsidP="00471E26">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471E26" w:rsidRPr="008F50C9" w:rsidRDefault="00471E26" w:rsidP="00471E26">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471E26" w:rsidRPr="008F50C9" w:rsidRDefault="00471E26" w:rsidP="00471E26">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71E26" w:rsidRPr="008F50C9" w:rsidRDefault="00471E26" w:rsidP="00471E26">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lastRenderedPageBreak/>
              <w:t>70%</w:t>
            </w:r>
          </w:p>
          <w:p w:rsidR="00471E26" w:rsidRPr="008F50C9" w:rsidRDefault="00471E26" w:rsidP="00471E26">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471E26" w:rsidRPr="008F50C9" w:rsidTr="00D330D9">
        <w:trPr>
          <w:trHeight w:val="366"/>
        </w:trPr>
        <w:tc>
          <w:tcPr>
            <w:tcW w:w="961" w:type="pct"/>
          </w:tcPr>
          <w:p w:rsidR="00471E26" w:rsidRPr="008F50C9" w:rsidRDefault="00471E26" w:rsidP="00471E26">
            <w:pPr>
              <w:widowControl w:val="0"/>
              <w:jc w:val="both"/>
              <w:rPr>
                <w:sz w:val="24"/>
                <w:szCs w:val="24"/>
              </w:rPr>
            </w:pPr>
            <w:r w:rsidRPr="008F50C9">
              <w:rPr>
                <w:sz w:val="24"/>
                <w:szCs w:val="24"/>
              </w:rPr>
              <w:lastRenderedPageBreak/>
              <w:t>Коммунальное обслуживание</w:t>
            </w:r>
          </w:p>
          <w:p w:rsidR="00471E26" w:rsidRPr="008F50C9" w:rsidRDefault="00471E26" w:rsidP="00471E26">
            <w:pPr>
              <w:widowControl w:val="0"/>
              <w:jc w:val="both"/>
              <w:rPr>
                <w:sz w:val="24"/>
                <w:szCs w:val="24"/>
              </w:rPr>
            </w:pPr>
            <w:r w:rsidRPr="008F50C9">
              <w:rPr>
                <w:sz w:val="24"/>
                <w:szCs w:val="24"/>
              </w:rPr>
              <w:t>(3.1)</w:t>
            </w:r>
          </w:p>
        </w:tc>
        <w:tc>
          <w:tcPr>
            <w:tcW w:w="1396" w:type="pct"/>
          </w:tcPr>
          <w:p w:rsidR="00471E26" w:rsidRPr="008F50C9" w:rsidRDefault="00471E26" w:rsidP="00471E26">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3" w:type="pct"/>
          </w:tcPr>
          <w:p w:rsidR="00471E26" w:rsidRPr="008F50C9" w:rsidRDefault="00471E26" w:rsidP="00471E26">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471E26" w:rsidRPr="008F50C9" w:rsidRDefault="00471E26" w:rsidP="00471E26">
            <w:pPr>
              <w:widowControl w:val="0"/>
              <w:overflowPunct w:val="0"/>
              <w:autoSpaceDE w:val="0"/>
              <w:ind w:firstLine="567"/>
              <w:jc w:val="both"/>
              <w:textAlignment w:val="baseline"/>
              <w:rPr>
                <w:sz w:val="24"/>
                <w:szCs w:val="24"/>
              </w:rPr>
            </w:pPr>
            <w:r w:rsidRPr="008F50C9">
              <w:rPr>
                <w:sz w:val="24"/>
                <w:szCs w:val="24"/>
              </w:rPr>
              <w:t xml:space="preserve">минимальная/максимальная площадь земельного участка - </w:t>
            </w:r>
            <w:r w:rsidRPr="008F50C9">
              <w:rPr>
                <w:b/>
                <w:sz w:val="24"/>
                <w:szCs w:val="24"/>
              </w:rPr>
              <w:t xml:space="preserve">10/5000 </w:t>
            </w:r>
            <w:r w:rsidRPr="008F50C9">
              <w:rPr>
                <w:sz w:val="24"/>
                <w:szCs w:val="24"/>
              </w:rPr>
              <w:t>кв. м;</w:t>
            </w:r>
          </w:p>
          <w:p w:rsidR="00471E26" w:rsidRPr="008F50C9" w:rsidRDefault="00471E26" w:rsidP="00471E26">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1E26" w:rsidRPr="008F50C9" w:rsidRDefault="00471E26" w:rsidP="00471E26">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1 м;</w:t>
            </w:r>
          </w:p>
          <w:p w:rsidR="00471E26" w:rsidRPr="008F50C9" w:rsidRDefault="00471E26" w:rsidP="00471E26">
            <w:pPr>
              <w:widowControl w:val="0"/>
              <w:ind w:firstLine="567"/>
              <w:jc w:val="both"/>
              <w:rPr>
                <w:b/>
                <w:sz w:val="24"/>
                <w:szCs w:val="24"/>
              </w:rPr>
            </w:pPr>
            <w:r w:rsidRPr="008F50C9">
              <w:rPr>
                <w:sz w:val="24"/>
                <w:szCs w:val="24"/>
              </w:rPr>
              <w:t xml:space="preserve"> - до жилых зданий - </w:t>
            </w:r>
            <w:r w:rsidRPr="008F50C9">
              <w:rPr>
                <w:b/>
                <w:bCs/>
                <w:sz w:val="24"/>
                <w:szCs w:val="24"/>
              </w:rPr>
              <w:t>5</w:t>
            </w:r>
            <w:r w:rsidRPr="008F50C9">
              <w:rPr>
                <w:b/>
                <w:sz w:val="24"/>
                <w:szCs w:val="24"/>
              </w:rPr>
              <w:t xml:space="preserve"> м;</w:t>
            </w:r>
          </w:p>
          <w:p w:rsidR="00471E26" w:rsidRPr="008F50C9" w:rsidRDefault="00471E26" w:rsidP="00471E26">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471E26" w:rsidRPr="008F50C9" w:rsidRDefault="00471E26" w:rsidP="00471E26">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471E26" w:rsidRPr="008F50C9" w:rsidRDefault="00471E26" w:rsidP="00471E26">
            <w:pPr>
              <w:widowControl w:val="0"/>
              <w:ind w:firstLine="567"/>
              <w:jc w:val="both"/>
              <w:rPr>
                <w:b/>
                <w:sz w:val="24"/>
                <w:szCs w:val="24"/>
              </w:rPr>
            </w:pPr>
            <w:r w:rsidRPr="008F50C9">
              <w:rPr>
                <w:sz w:val="24"/>
                <w:szCs w:val="24"/>
              </w:rPr>
              <w:t xml:space="preserve">- максимальное количество этажей зданий - </w:t>
            </w:r>
            <w:r w:rsidRPr="008F50C9">
              <w:rPr>
                <w:b/>
                <w:sz w:val="24"/>
                <w:szCs w:val="24"/>
              </w:rPr>
              <w:t>2 этажа.</w:t>
            </w:r>
          </w:p>
          <w:p w:rsidR="00471E26" w:rsidRPr="008F50C9" w:rsidRDefault="00471E26" w:rsidP="00471E26">
            <w:pPr>
              <w:widowControl w:val="0"/>
              <w:ind w:firstLine="567"/>
              <w:jc w:val="both"/>
              <w:rPr>
                <w:sz w:val="24"/>
                <w:szCs w:val="24"/>
              </w:rPr>
            </w:pPr>
            <w:r w:rsidRPr="008F50C9">
              <w:rPr>
                <w:b/>
                <w:sz w:val="24"/>
                <w:szCs w:val="24"/>
              </w:rPr>
              <w:t xml:space="preserve">- </w:t>
            </w:r>
            <w:r w:rsidRPr="008F50C9">
              <w:rPr>
                <w:sz w:val="24"/>
                <w:szCs w:val="24"/>
              </w:rPr>
              <w:t xml:space="preserve">высота - не более </w:t>
            </w:r>
            <w:r w:rsidRPr="008F50C9">
              <w:rPr>
                <w:b/>
                <w:sz w:val="24"/>
                <w:szCs w:val="24"/>
              </w:rPr>
              <w:t>22 м.</w:t>
            </w:r>
            <w:r w:rsidRPr="008F50C9">
              <w:rPr>
                <w:sz w:val="24"/>
                <w:szCs w:val="24"/>
              </w:rPr>
              <w:t xml:space="preserve"> </w:t>
            </w:r>
          </w:p>
          <w:p w:rsidR="00471E26" w:rsidRPr="008F50C9" w:rsidRDefault="00471E26" w:rsidP="00471E26">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71E26" w:rsidRPr="008F50C9" w:rsidRDefault="00471E26" w:rsidP="00471E26">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471E26" w:rsidRPr="008F50C9" w:rsidRDefault="00471E26" w:rsidP="00471E26">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471E26" w:rsidRPr="008F50C9" w:rsidTr="00D330D9">
        <w:trPr>
          <w:trHeight w:val="366"/>
        </w:trPr>
        <w:tc>
          <w:tcPr>
            <w:tcW w:w="961" w:type="pct"/>
          </w:tcPr>
          <w:p w:rsidR="00471E26" w:rsidRPr="008F50C9" w:rsidRDefault="00471E26" w:rsidP="00471E26">
            <w:pPr>
              <w:widowControl w:val="0"/>
              <w:jc w:val="both"/>
              <w:rPr>
                <w:sz w:val="24"/>
                <w:szCs w:val="24"/>
              </w:rPr>
            </w:pPr>
            <w:r w:rsidRPr="008F50C9">
              <w:rPr>
                <w:sz w:val="24"/>
                <w:szCs w:val="24"/>
              </w:rPr>
              <w:lastRenderedPageBreak/>
              <w:t>Общее пользование территории</w:t>
            </w:r>
          </w:p>
          <w:p w:rsidR="00471E26" w:rsidRPr="008F50C9" w:rsidRDefault="00471E26" w:rsidP="00471E26">
            <w:pPr>
              <w:widowControl w:val="0"/>
              <w:jc w:val="both"/>
              <w:rPr>
                <w:sz w:val="24"/>
                <w:szCs w:val="24"/>
              </w:rPr>
            </w:pPr>
            <w:r w:rsidRPr="008F50C9">
              <w:rPr>
                <w:sz w:val="24"/>
                <w:szCs w:val="24"/>
              </w:rPr>
              <w:t>(12.0)</w:t>
            </w:r>
          </w:p>
          <w:p w:rsidR="00471E26" w:rsidRPr="008F50C9" w:rsidRDefault="00471E26" w:rsidP="00471E26">
            <w:pPr>
              <w:widowControl w:val="0"/>
              <w:jc w:val="both"/>
              <w:rPr>
                <w:sz w:val="24"/>
                <w:szCs w:val="24"/>
              </w:rPr>
            </w:pPr>
          </w:p>
          <w:p w:rsidR="00471E26" w:rsidRPr="008F50C9" w:rsidRDefault="00471E26" w:rsidP="00471E26">
            <w:pPr>
              <w:widowControl w:val="0"/>
              <w:jc w:val="both"/>
              <w:rPr>
                <w:sz w:val="24"/>
                <w:szCs w:val="24"/>
              </w:rPr>
            </w:pPr>
          </w:p>
          <w:p w:rsidR="00471E26" w:rsidRPr="008F50C9" w:rsidRDefault="00471E26" w:rsidP="00471E26">
            <w:pPr>
              <w:widowControl w:val="0"/>
              <w:jc w:val="both"/>
              <w:rPr>
                <w:sz w:val="24"/>
                <w:szCs w:val="24"/>
              </w:rPr>
            </w:pPr>
          </w:p>
        </w:tc>
        <w:tc>
          <w:tcPr>
            <w:tcW w:w="1396" w:type="pct"/>
          </w:tcPr>
          <w:p w:rsidR="00471E26" w:rsidRPr="008F50C9" w:rsidRDefault="00471E26" w:rsidP="00471E26">
            <w:pPr>
              <w:widowControl w:val="0"/>
              <w:jc w:val="both"/>
              <w:rPr>
                <w:sz w:val="24"/>
                <w:szCs w:val="24"/>
              </w:rPr>
            </w:pPr>
            <w:r w:rsidRPr="008F50C9">
              <w:rPr>
                <w:sz w:val="24"/>
                <w:szCs w:val="24"/>
              </w:rPr>
              <w:t>Земельные участки общего пользования</w:t>
            </w:r>
          </w:p>
          <w:p w:rsidR="00471E26" w:rsidRPr="008F50C9" w:rsidRDefault="00471E26" w:rsidP="00471E26">
            <w:pPr>
              <w:widowControl w:val="0"/>
              <w:jc w:val="both"/>
              <w:rPr>
                <w:sz w:val="24"/>
                <w:szCs w:val="24"/>
              </w:rPr>
            </w:pPr>
          </w:p>
        </w:tc>
        <w:tc>
          <w:tcPr>
            <w:tcW w:w="2643" w:type="pct"/>
          </w:tcPr>
          <w:p w:rsidR="00471E26" w:rsidRPr="008F50C9" w:rsidRDefault="00471E26" w:rsidP="00471E26">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471E26" w:rsidRPr="008F50C9" w:rsidTr="00D330D9">
        <w:trPr>
          <w:trHeight w:val="366"/>
        </w:trPr>
        <w:tc>
          <w:tcPr>
            <w:tcW w:w="961" w:type="pct"/>
          </w:tcPr>
          <w:p w:rsidR="00471E26" w:rsidRPr="008F50C9" w:rsidRDefault="00471E26" w:rsidP="00471E26">
            <w:pPr>
              <w:widowControl w:val="0"/>
              <w:jc w:val="both"/>
              <w:rPr>
                <w:sz w:val="24"/>
                <w:szCs w:val="24"/>
              </w:rPr>
            </w:pPr>
            <w:r w:rsidRPr="008F50C9">
              <w:rPr>
                <w:sz w:val="24"/>
                <w:szCs w:val="24"/>
              </w:rPr>
              <w:t>Улично-дорожная сеть (12.0.1)</w:t>
            </w:r>
          </w:p>
        </w:tc>
        <w:tc>
          <w:tcPr>
            <w:tcW w:w="1396" w:type="pct"/>
          </w:tcPr>
          <w:p w:rsidR="00471E26" w:rsidRPr="008F50C9" w:rsidRDefault="00471E26" w:rsidP="00471E26">
            <w:pPr>
              <w:widowControl w:val="0"/>
              <w:jc w:val="both"/>
              <w:rPr>
                <w:sz w:val="24"/>
                <w:szCs w:val="24"/>
              </w:rPr>
            </w:pPr>
            <w:r w:rsidRPr="008F50C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F50C9">
              <w:rPr>
                <w:sz w:val="24"/>
                <w:szCs w:val="24"/>
              </w:rPr>
              <w:t>велотранспортной</w:t>
            </w:r>
            <w:proofErr w:type="spellEnd"/>
            <w:r w:rsidRPr="008F50C9">
              <w:rPr>
                <w:sz w:val="24"/>
                <w:szCs w:val="24"/>
              </w:rPr>
              <w:t xml:space="preserve"> и инженерной инфраструктуры;</w:t>
            </w:r>
          </w:p>
          <w:p w:rsidR="00471E26" w:rsidRPr="008F50C9" w:rsidRDefault="00471E26" w:rsidP="00471E26">
            <w:pPr>
              <w:widowControl w:val="0"/>
              <w:jc w:val="both"/>
              <w:rPr>
                <w:sz w:val="24"/>
                <w:szCs w:val="24"/>
              </w:rPr>
            </w:pPr>
            <w:r w:rsidRPr="008F50C9">
              <w:rPr>
                <w:sz w:val="24"/>
                <w:szCs w:val="24"/>
              </w:rPr>
              <w:t>размещение придорожных стоянок (парковок) транспортных сре</w:t>
            </w:r>
            <w:proofErr w:type="gramStart"/>
            <w:r w:rsidRPr="008F50C9">
              <w:rPr>
                <w:sz w:val="24"/>
                <w:szCs w:val="24"/>
              </w:rPr>
              <w:t>дств в гр</w:t>
            </w:r>
            <w:proofErr w:type="gramEnd"/>
            <w:r w:rsidRPr="008F50C9">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3" w:type="pct"/>
          </w:tcPr>
          <w:p w:rsidR="00471E26" w:rsidRPr="008F50C9" w:rsidRDefault="00471E26" w:rsidP="00471E26">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471E26" w:rsidRPr="008F50C9" w:rsidTr="00D330D9">
        <w:trPr>
          <w:trHeight w:val="366"/>
        </w:trPr>
        <w:tc>
          <w:tcPr>
            <w:tcW w:w="961" w:type="pct"/>
          </w:tcPr>
          <w:p w:rsidR="00471E26" w:rsidRPr="008F50C9" w:rsidRDefault="00471E26" w:rsidP="00471E26">
            <w:pPr>
              <w:widowControl w:val="0"/>
              <w:jc w:val="both"/>
              <w:rPr>
                <w:sz w:val="24"/>
                <w:szCs w:val="24"/>
              </w:rPr>
            </w:pPr>
            <w:r w:rsidRPr="008F50C9">
              <w:rPr>
                <w:sz w:val="24"/>
                <w:szCs w:val="24"/>
              </w:rPr>
              <w:t>Благоустройство территории (12.0.2)</w:t>
            </w:r>
          </w:p>
        </w:tc>
        <w:tc>
          <w:tcPr>
            <w:tcW w:w="1396" w:type="pct"/>
          </w:tcPr>
          <w:p w:rsidR="00471E26" w:rsidRPr="008F50C9" w:rsidRDefault="00471E26" w:rsidP="00471E26">
            <w:pPr>
              <w:widowControl w:val="0"/>
              <w:jc w:val="both"/>
              <w:rPr>
                <w:sz w:val="24"/>
                <w:szCs w:val="24"/>
              </w:rPr>
            </w:pPr>
            <w:r w:rsidRPr="008F50C9">
              <w:rPr>
                <w:sz w:val="24"/>
                <w:szCs w:val="24"/>
              </w:rPr>
              <w:t xml:space="preserve">Размещение декоративных, технических, планировочных, конструктивных устройств, элементов </w:t>
            </w:r>
            <w:r w:rsidRPr="008F50C9">
              <w:rPr>
                <w:sz w:val="24"/>
                <w:szCs w:val="24"/>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3" w:type="pct"/>
          </w:tcPr>
          <w:p w:rsidR="00471E26" w:rsidRPr="008F50C9" w:rsidRDefault="00471E26" w:rsidP="00471E26">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ПРЕДЕЛЬНЫЕ РАЗМЕРЫ </w:t>
            </w:r>
            <w:proofErr w:type="gramStart"/>
            <w:r w:rsidRPr="008F50C9">
              <w:rPr>
                <w:b/>
                <w:sz w:val="24"/>
                <w:szCs w:val="24"/>
              </w:rPr>
              <w:t>ЗЕМЕЛЬНЫХ</w:t>
            </w:r>
            <w:proofErr w:type="gramEnd"/>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A6194F" w:rsidRPr="008F50C9" w:rsidTr="00F0555E">
        <w:trPr>
          <w:trHeight w:val="345"/>
        </w:trPr>
        <w:tc>
          <w:tcPr>
            <w:tcW w:w="863" w:type="pct"/>
          </w:tcPr>
          <w:p w:rsidR="00A6194F" w:rsidRPr="00E35F31" w:rsidRDefault="00E35F31" w:rsidP="00A6194F">
            <w:pPr>
              <w:widowControl w:val="0"/>
              <w:jc w:val="both"/>
              <w:rPr>
                <w:sz w:val="24"/>
                <w:szCs w:val="24"/>
              </w:rPr>
            </w:pPr>
            <w:r w:rsidRPr="00E35F31">
              <w:rPr>
                <w:rFonts w:ascii="Times New Roman CYR" w:eastAsia="Times New Roman CYR" w:hAnsi="Times New Roman CYR" w:cs="Times New Roman CYR"/>
                <w:sz w:val="24"/>
                <w:szCs w:val="24"/>
              </w:rPr>
              <w:t>Деловое управление</w:t>
            </w:r>
            <w:r>
              <w:rPr>
                <w:rFonts w:ascii="Times New Roman CYR" w:eastAsia="Times New Roman CYR" w:hAnsi="Times New Roman CYR" w:cs="Times New Roman CYR"/>
                <w:sz w:val="24"/>
                <w:szCs w:val="24"/>
              </w:rPr>
              <w:t xml:space="preserve"> (4.1)</w:t>
            </w:r>
          </w:p>
        </w:tc>
        <w:tc>
          <w:tcPr>
            <w:tcW w:w="1404" w:type="pct"/>
          </w:tcPr>
          <w:p w:rsidR="00A6194F" w:rsidRPr="008F50C9" w:rsidRDefault="00C55A71" w:rsidP="00A6194F">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Pr>
                <w:color w:val="22272F"/>
                <w:sz w:val="23"/>
                <w:szCs w:val="23"/>
                <w:shd w:val="clear" w:color="auto" w:fill="FFFFFF"/>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 / 10000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A6194F" w:rsidRPr="008F50C9" w:rsidRDefault="00DA55CA" w:rsidP="00DA55CA">
            <w:pPr>
              <w:widowControl w:val="0"/>
              <w:ind w:firstLine="567"/>
              <w:jc w:val="both"/>
              <w:rPr>
                <w:rFonts w:eastAsia="SimSun"/>
                <w:b/>
                <w:sz w:val="24"/>
                <w:szCs w:val="24"/>
                <w:lang w:eastAsia="zh-CN"/>
              </w:rPr>
            </w:pPr>
            <w:r w:rsidRPr="00DA55CA">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 </w:t>
            </w:r>
            <w:r w:rsidRPr="00DA55CA">
              <w:rPr>
                <w:rFonts w:ascii="Times New Roman CYR" w:eastAsia="Times New Roman CYR" w:hAnsi="Times New Roman CYR" w:cs="Times New Roman CYR"/>
                <w:sz w:val="24"/>
                <w:szCs w:val="24"/>
              </w:rPr>
              <w:lastRenderedPageBreak/>
              <w:t>60%;</w:t>
            </w:r>
          </w:p>
        </w:tc>
      </w:tr>
      <w:tr w:rsidR="00DA55CA" w:rsidRPr="008F50C9" w:rsidTr="00F0555E">
        <w:trPr>
          <w:trHeight w:val="345"/>
        </w:trPr>
        <w:tc>
          <w:tcPr>
            <w:tcW w:w="863" w:type="pct"/>
          </w:tcPr>
          <w:p w:rsidR="00DA55CA" w:rsidRPr="00DA55CA" w:rsidRDefault="00DA55CA" w:rsidP="00DA55CA">
            <w:pPr>
              <w:widowControl w:val="0"/>
              <w:jc w:val="both"/>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lastRenderedPageBreak/>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DA55CA" w:rsidRDefault="00DA55CA" w:rsidP="00DA55CA">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для обеспечения научной деятельности</w:t>
            </w:r>
            <w:proofErr w:type="gramStart"/>
            <w:r>
              <w:rPr>
                <w:color w:val="22272F"/>
                <w:sz w:val="23"/>
                <w:szCs w:val="23"/>
                <w:shd w:val="clear" w:color="auto" w:fill="FFFFFF"/>
              </w:rPr>
              <w:t>.</w:t>
            </w:r>
            <w:proofErr w:type="gramEnd"/>
            <w:r>
              <w:rPr>
                <w:rFonts w:ascii="Times New Roman CYR" w:eastAsia="Times New Roman CYR" w:hAnsi="Times New Roman CYR" w:cs="Times New Roman CYR"/>
              </w:rPr>
              <w:t xml:space="preserve"> </w:t>
            </w:r>
            <w:proofErr w:type="gramStart"/>
            <w:r>
              <w:rPr>
                <w:rFonts w:ascii="Times New Roman CYR" w:eastAsia="Times New Roman CYR" w:hAnsi="Times New Roman CYR" w:cs="Times New Roman CYR"/>
              </w:rPr>
              <w:t>с</w:t>
            </w:r>
            <w:proofErr w:type="gramEnd"/>
            <w:r>
              <w:rPr>
                <w:rFonts w:ascii="Times New Roman CYR" w:eastAsia="Times New Roman CYR" w:hAnsi="Times New Roman CYR" w:cs="Times New Roman CYR"/>
              </w:rPr>
              <w:t>вязанной  с обслуживанием предприятий;</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DA55CA" w:rsidRPr="00DA55CA" w:rsidRDefault="00DA55CA" w:rsidP="00DA55CA">
            <w:pPr>
              <w:rPr>
                <w:sz w:val="24"/>
                <w:szCs w:val="24"/>
              </w:rPr>
            </w:pPr>
            <w:r w:rsidRPr="00DA55CA">
              <w:rPr>
                <w:rFonts w:ascii="Times New Roman CYR" w:eastAsia="Times New Roman CYR" w:hAnsi="Times New Roman CYR" w:cs="Times New Roman CYR"/>
                <w:sz w:val="24"/>
                <w:szCs w:val="24"/>
              </w:rPr>
              <w:t>максимальная высота сооружений от уровня земли - 30 м;</w:t>
            </w:r>
          </w:p>
        </w:tc>
      </w:tr>
      <w:tr w:rsidR="00DA55CA" w:rsidRPr="008F50C9" w:rsidTr="00F0555E">
        <w:trPr>
          <w:trHeight w:val="345"/>
        </w:trPr>
        <w:tc>
          <w:tcPr>
            <w:tcW w:w="863" w:type="pct"/>
          </w:tcPr>
          <w:p w:rsidR="00DA55CA" w:rsidRPr="0064556E" w:rsidRDefault="00DA55CA" w:rsidP="00DA55CA">
            <w:pPr>
              <w:widowControl w:val="0"/>
              <w:jc w:val="both"/>
              <w:rPr>
                <w:rFonts w:ascii="Times New Roman CYR" w:eastAsia="Times New Roman CYR" w:hAnsi="Times New Roman CYR" w:cs="Times New Roman CYR"/>
                <w:sz w:val="24"/>
                <w:szCs w:val="24"/>
              </w:rPr>
            </w:pPr>
            <w:r w:rsidRPr="0064556E">
              <w:rPr>
                <w:rFonts w:ascii="Times New Roman CYR" w:eastAsia="Times New Roman CYR" w:hAnsi="Times New Roman CYR" w:cs="Times New Roman CYR"/>
                <w:sz w:val="24"/>
                <w:szCs w:val="24"/>
              </w:rPr>
              <w:t>Бытовое обслуживание</w:t>
            </w:r>
            <w:r w:rsidR="0064556E">
              <w:rPr>
                <w:rFonts w:ascii="Times New Roman CYR" w:eastAsia="Times New Roman CYR" w:hAnsi="Times New Roman CYR" w:cs="Times New Roman CYR"/>
                <w:sz w:val="24"/>
                <w:szCs w:val="24"/>
              </w:rPr>
              <w:t xml:space="preserve"> </w:t>
            </w:r>
            <w:r w:rsidRPr="0064556E">
              <w:rPr>
                <w:rFonts w:ascii="Times New Roman CYR" w:eastAsia="Times New Roman CYR" w:hAnsi="Times New Roman CYR" w:cs="Times New Roman CYR"/>
                <w:sz w:val="24"/>
                <w:szCs w:val="24"/>
              </w:rPr>
              <w:t>(3.3)</w:t>
            </w:r>
          </w:p>
        </w:tc>
        <w:tc>
          <w:tcPr>
            <w:tcW w:w="1404" w:type="pct"/>
          </w:tcPr>
          <w:p w:rsidR="00DA55CA" w:rsidRPr="0064556E" w:rsidRDefault="0064556E" w:rsidP="00DA55CA">
            <w:pPr>
              <w:widowControl w:val="0"/>
              <w:jc w:val="both"/>
              <w:rPr>
                <w:color w:val="22272F"/>
                <w:sz w:val="24"/>
                <w:szCs w:val="24"/>
                <w:shd w:val="clear" w:color="auto" w:fill="FFFFFF"/>
              </w:rPr>
            </w:pPr>
            <w:r w:rsidRPr="0064556E">
              <w:rPr>
                <w:color w:val="22272F"/>
                <w:sz w:val="24"/>
                <w:szCs w:val="24"/>
                <w:shd w:val="clear" w:color="auto" w:fill="FFFFFF"/>
              </w:rPr>
              <w:t xml:space="preserve">Размещение объектов капитального строительства, предназначенных для оказания бытовых услуг </w:t>
            </w:r>
            <w:proofErr w:type="gramStart"/>
            <w:r w:rsidRPr="0064556E">
              <w:rPr>
                <w:color w:val="22272F"/>
                <w:sz w:val="24"/>
                <w:szCs w:val="24"/>
                <w:shd w:val="clear" w:color="auto" w:fill="FFFFFF"/>
              </w:rPr>
              <w:t xml:space="preserve">( </w:t>
            </w:r>
            <w:proofErr w:type="gramEnd"/>
            <w:r w:rsidRPr="0064556E">
              <w:rPr>
                <w:color w:val="22272F"/>
                <w:sz w:val="24"/>
                <w:szCs w:val="24"/>
                <w:shd w:val="clear" w:color="auto" w:fill="FFFFFF"/>
              </w:rPr>
              <w:t>прачечные, химчистки )</w:t>
            </w:r>
          </w:p>
        </w:tc>
        <w:tc>
          <w:tcPr>
            <w:tcW w:w="2733" w:type="pct"/>
          </w:tcPr>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A55CA" w:rsidRPr="00DA55CA"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080"/>
      </w:tblGrid>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4E34CE">
            <w:pPr>
              <w:pStyle w:val="a6"/>
              <w:rPr>
                <w:rFonts w:eastAsia="Times New Roman CYR"/>
                <w:b/>
                <w:lang w:val="ru-RU"/>
              </w:rPr>
            </w:pPr>
            <w:r w:rsidRPr="004E34CE">
              <w:rPr>
                <w:rFonts w:eastAsia="Times New Roman CYR"/>
                <w:b/>
                <w:lang w:val="ru-RU"/>
              </w:rPr>
              <w:t>Виды разрешенного использования земельных участков и объектов капитального строительства</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jc w:val="center"/>
              <w:rPr>
                <w:b/>
                <w:sz w:val="24"/>
                <w:szCs w:val="24"/>
              </w:rPr>
            </w:pPr>
            <w:r w:rsidRPr="004E34CE">
              <w:rPr>
                <w:rFonts w:eastAsia="Times New Roman CYR"/>
                <w:b/>
                <w:sz w:val="24"/>
                <w:szCs w:val="24"/>
              </w:rPr>
              <w:t>Предельные параметры разрешенного строительства, реконструкции объектов капитального строительства</w:t>
            </w:r>
          </w:p>
        </w:tc>
      </w:tr>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lastRenderedPageBreak/>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4E34CE" w:rsidRPr="004E34CE" w:rsidRDefault="004E34CE" w:rsidP="00EF4678">
            <w:pPr>
              <w:rPr>
                <w:rFonts w:eastAsia="Times New Roman CYR"/>
                <w:sz w:val="24"/>
                <w:szCs w:val="24"/>
              </w:rPr>
            </w:pPr>
            <w:r w:rsidRPr="004E34CE">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4E34CE" w:rsidRPr="004E34CE" w:rsidRDefault="004E34CE" w:rsidP="00EF4678">
            <w:pPr>
              <w:rPr>
                <w:rFonts w:eastAsia="Times New Roman CYR"/>
                <w:sz w:val="24"/>
                <w:szCs w:val="24"/>
              </w:rPr>
            </w:pPr>
            <w:r w:rsidRPr="004E34CE">
              <w:rPr>
                <w:rFonts w:eastAsia="Times New Roman CYR"/>
                <w:sz w:val="24"/>
                <w:szCs w:val="24"/>
              </w:rPr>
              <w:t>- объекты коммунального хозяйства (электро-, тепл</w:t>
            </w:r>
            <w:proofErr w:type="gramStart"/>
            <w:r w:rsidRPr="004E34CE">
              <w:rPr>
                <w:rFonts w:eastAsia="Times New Roman CYR"/>
                <w:sz w:val="24"/>
                <w:szCs w:val="24"/>
              </w:rPr>
              <w:t>о-</w:t>
            </w:r>
            <w:proofErr w:type="gramEnd"/>
            <w:r w:rsidRPr="004E34CE">
              <w:rPr>
                <w:rFonts w:eastAsia="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проезды общего пользования;</w:t>
            </w:r>
          </w:p>
          <w:p w:rsidR="004E34CE" w:rsidRPr="004E34CE" w:rsidRDefault="004E34CE" w:rsidP="00EF4678">
            <w:pPr>
              <w:rPr>
                <w:rFonts w:eastAsia="Times New Roman CYR"/>
                <w:sz w:val="24"/>
                <w:szCs w:val="24"/>
              </w:rPr>
            </w:pPr>
            <w:r w:rsidRPr="004E34CE">
              <w:rPr>
                <w:rFonts w:eastAsia="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благоустроенные, в том числе озелененные территории, площадки для отдыха, спортивных занятий;</w:t>
            </w:r>
          </w:p>
          <w:p w:rsidR="004E34CE" w:rsidRPr="004E34CE" w:rsidRDefault="004E34CE" w:rsidP="00EF4678">
            <w:pPr>
              <w:rPr>
                <w:rFonts w:eastAsia="Times New Roman CYR"/>
                <w:sz w:val="24"/>
                <w:szCs w:val="24"/>
              </w:rPr>
            </w:pPr>
            <w:r w:rsidRPr="004E34CE">
              <w:rPr>
                <w:rFonts w:eastAsia="Times New Roman CYR"/>
                <w:sz w:val="24"/>
                <w:szCs w:val="24"/>
              </w:rPr>
              <w:t>- постройки хозяйственного назначения;</w:t>
            </w:r>
          </w:p>
          <w:p w:rsidR="004E34CE" w:rsidRPr="004E34CE" w:rsidRDefault="004E34CE" w:rsidP="00EF4678">
            <w:pPr>
              <w:rPr>
                <w:rFonts w:eastAsia="Times New Roman CYR"/>
                <w:sz w:val="24"/>
                <w:szCs w:val="24"/>
              </w:rPr>
            </w:pPr>
            <w:r w:rsidRPr="004E34CE">
              <w:rPr>
                <w:rFonts w:eastAsia="Times New Roman CYR"/>
                <w:sz w:val="24"/>
                <w:szCs w:val="24"/>
              </w:rPr>
              <w:t>- площадки хозяйственные, в том числе площадки для мусоросборников;</w:t>
            </w:r>
          </w:p>
          <w:p w:rsidR="004E34CE" w:rsidRPr="004E34CE" w:rsidRDefault="004E34CE" w:rsidP="00EF4678">
            <w:pPr>
              <w:rPr>
                <w:rFonts w:eastAsia="Times New Roman CYR"/>
                <w:sz w:val="24"/>
                <w:szCs w:val="24"/>
              </w:rPr>
            </w:pPr>
            <w:r w:rsidRPr="004E34CE">
              <w:rPr>
                <w:rFonts w:eastAsia="Times New Roman CYR"/>
                <w:sz w:val="24"/>
                <w:szCs w:val="24"/>
              </w:rPr>
              <w:t>- общественные туалеты, надворные туалеты, гидронепроницаемые выгребы, септики;</w:t>
            </w:r>
          </w:p>
          <w:p w:rsidR="004E34CE" w:rsidRPr="004E34CE" w:rsidRDefault="004E34CE" w:rsidP="00EF4678">
            <w:pPr>
              <w:rPr>
                <w:rFonts w:eastAsia="Times New Roman CYR"/>
                <w:sz w:val="24"/>
                <w:szCs w:val="24"/>
              </w:rPr>
            </w:pPr>
            <w:r w:rsidRPr="004E34CE">
              <w:rPr>
                <w:rFonts w:eastAsia="Times New Roman CYR"/>
                <w:sz w:val="24"/>
                <w:szCs w:val="24"/>
              </w:rPr>
              <w:t>- объекты общественного питания, связанные непосредственно с обслуживанием производственных предприятий;</w:t>
            </w:r>
          </w:p>
          <w:p w:rsidR="004E34CE" w:rsidRPr="004E34CE" w:rsidRDefault="004E34CE" w:rsidP="00EF4678">
            <w:pPr>
              <w:rPr>
                <w:rFonts w:eastAsia="Times New Roman CYR"/>
                <w:sz w:val="24"/>
                <w:szCs w:val="24"/>
              </w:rPr>
            </w:pPr>
            <w:r w:rsidRPr="004E34CE">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t>минимальные отступы от границ земельных участков - 3 м;</w:t>
            </w:r>
          </w:p>
          <w:p w:rsidR="004E34CE" w:rsidRPr="004E34CE" w:rsidRDefault="004E34CE" w:rsidP="00EF4678">
            <w:pPr>
              <w:rPr>
                <w:rFonts w:eastAsia="Times New Roman CYR"/>
                <w:sz w:val="24"/>
                <w:szCs w:val="24"/>
              </w:rPr>
            </w:pPr>
            <w:r w:rsidRPr="004E34CE">
              <w:rPr>
                <w:rFonts w:eastAsia="Times New Roman CYR"/>
                <w:sz w:val="24"/>
                <w:szCs w:val="24"/>
              </w:rPr>
              <w:t>максимальное количество надземных этажей зданий - 2 этажа (включая мансардный этаж);</w:t>
            </w:r>
          </w:p>
          <w:p w:rsidR="004E34CE" w:rsidRPr="004E34CE" w:rsidRDefault="004E34CE" w:rsidP="00EF4678">
            <w:pPr>
              <w:rPr>
                <w:sz w:val="24"/>
                <w:szCs w:val="24"/>
              </w:rPr>
            </w:pPr>
            <w:r w:rsidRPr="004E34CE">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4E34CE" w:rsidRPr="004E34CE" w:rsidRDefault="004E34CE" w:rsidP="004E34CE">
      <w:pPr>
        <w:ind w:firstLine="720"/>
        <w:jc w:val="both"/>
        <w:rPr>
          <w:rFonts w:eastAsia="Times New Roman CYR"/>
          <w:sz w:val="24"/>
          <w:szCs w:val="24"/>
        </w:rPr>
      </w:pPr>
    </w:p>
    <w:p w:rsidR="004E34CE" w:rsidRPr="004E34CE" w:rsidRDefault="004E34CE" w:rsidP="004E34CE">
      <w:pPr>
        <w:ind w:firstLine="720"/>
        <w:jc w:val="both"/>
        <w:rPr>
          <w:rFonts w:eastAsia="Times New Roman CYR"/>
          <w:sz w:val="24"/>
          <w:szCs w:val="24"/>
        </w:rPr>
      </w:pPr>
      <w:bookmarkStart w:id="156" w:name="sub_503"/>
      <w:r w:rsidRPr="004E34CE">
        <w:rPr>
          <w:rFonts w:eastAsia="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4E34CE" w:rsidRPr="004E34CE" w:rsidRDefault="004E34CE" w:rsidP="004E34CE">
      <w:pPr>
        <w:ind w:firstLine="720"/>
        <w:jc w:val="both"/>
        <w:rPr>
          <w:rFonts w:eastAsia="Times New Roman CYR"/>
          <w:sz w:val="24"/>
          <w:szCs w:val="24"/>
        </w:rPr>
      </w:pPr>
      <w:bookmarkStart w:id="157" w:name="sub_504"/>
      <w:bookmarkEnd w:id="156"/>
      <w:r w:rsidRPr="004E34CE">
        <w:rPr>
          <w:rFonts w:eastAsia="Times New Roman CYR"/>
          <w:sz w:val="24"/>
          <w:szCs w:val="24"/>
        </w:rPr>
        <w:t xml:space="preserve"> Расстояние до красной линии улиц/проездов:</w:t>
      </w:r>
    </w:p>
    <w:bookmarkEnd w:id="157"/>
    <w:p w:rsidR="004E34CE" w:rsidRPr="004E34CE" w:rsidRDefault="004E34CE" w:rsidP="004E34CE">
      <w:pPr>
        <w:ind w:firstLine="720"/>
        <w:jc w:val="both"/>
        <w:rPr>
          <w:rFonts w:eastAsia="Times New Roman CYR"/>
          <w:sz w:val="24"/>
          <w:szCs w:val="24"/>
        </w:rPr>
      </w:pPr>
      <w:r w:rsidRPr="004E34CE">
        <w:rPr>
          <w:rFonts w:eastAsia="Times New Roman CYR"/>
          <w:sz w:val="24"/>
          <w:szCs w:val="24"/>
        </w:rPr>
        <w:t>1) от Пожарных депо - 10 м/10 м (15 м/15 м - для депо I типа);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2) от общественных зданий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3) от остальных зданий и сооружений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4) при реконструкции существующих объектов недвижимости, расположенных по красной линии, - 0 м/0 м.</w:t>
      </w:r>
    </w:p>
    <w:p w:rsidR="004E34CE" w:rsidRPr="004E34CE" w:rsidRDefault="004E34CE" w:rsidP="004E34CE">
      <w:pPr>
        <w:ind w:firstLine="720"/>
        <w:jc w:val="both"/>
        <w:rPr>
          <w:rFonts w:eastAsia="Times New Roman CYR"/>
          <w:sz w:val="24"/>
          <w:szCs w:val="24"/>
        </w:rPr>
      </w:pPr>
      <w:bookmarkStart w:id="158" w:name="sub_505"/>
      <w:r w:rsidRPr="004E34CE">
        <w:rPr>
          <w:rFonts w:eastAsia="Times New Roman CYR"/>
          <w:sz w:val="24"/>
          <w:szCs w:val="24"/>
        </w:rPr>
        <w:t xml:space="preserve"> Размещение производственной территориальной зоны не допускается:</w:t>
      </w:r>
    </w:p>
    <w:bookmarkEnd w:id="158"/>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а) в составе рекреационных зон;</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б) на землях особо охраняемых территорий, в том числе:</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первом поясе зоны санитарной охраны источников водоснабжения;</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 xml:space="preserve">в </w:t>
      </w:r>
      <w:proofErr w:type="spellStart"/>
      <w:r w:rsidRPr="004E34CE">
        <w:rPr>
          <w:rFonts w:eastAsia="Times New Roman CYR"/>
          <w:sz w:val="24"/>
          <w:szCs w:val="24"/>
        </w:rPr>
        <w:t>водоохранных</w:t>
      </w:r>
      <w:proofErr w:type="spellEnd"/>
      <w:r w:rsidRPr="004E34CE">
        <w:rPr>
          <w:rFonts w:eastAsia="Times New Roman CYR"/>
          <w:sz w:val="24"/>
          <w:szCs w:val="24"/>
        </w:rPr>
        <w:t xml:space="preserve"> и прибрежных зонах рек, морей;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охраны памятников истории и культуры без согласования с соответствующими органами охраны памятников;</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возможного катастрофического затопления в результате разрушения плотин или дамб.</w:t>
      </w:r>
    </w:p>
    <w:p w:rsidR="004E34CE" w:rsidRPr="004E34CE" w:rsidRDefault="004E34CE" w:rsidP="004E34CE">
      <w:pPr>
        <w:ind w:firstLine="720"/>
        <w:jc w:val="both"/>
        <w:rPr>
          <w:rFonts w:eastAsia="Times New Roman CYR"/>
          <w:sz w:val="24"/>
          <w:szCs w:val="24"/>
        </w:rPr>
      </w:pPr>
      <w:bookmarkStart w:id="159" w:name="sub_506"/>
      <w:r w:rsidRPr="004E34CE">
        <w:rPr>
          <w:rFonts w:eastAsia="Times New Roman CYR"/>
          <w:sz w:val="24"/>
          <w:szCs w:val="24"/>
        </w:rPr>
        <w:t xml:space="preserve"> </w:t>
      </w:r>
      <w:proofErr w:type="gramStart"/>
      <w:r w:rsidRPr="004E34CE">
        <w:rPr>
          <w:rFonts w:eastAsia="Times New Roman CY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4E34CE">
        <w:rPr>
          <w:rFonts w:eastAsia="Times New Roman CYR"/>
          <w:sz w:val="24"/>
          <w:szCs w:val="24"/>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E34CE" w:rsidRPr="004E34CE" w:rsidRDefault="004E34CE" w:rsidP="004E34CE">
      <w:pPr>
        <w:ind w:firstLine="720"/>
        <w:jc w:val="both"/>
        <w:rPr>
          <w:rFonts w:eastAsia="Times New Roman CYR"/>
          <w:sz w:val="24"/>
          <w:szCs w:val="24"/>
        </w:rPr>
      </w:pPr>
      <w:bookmarkStart w:id="160" w:name="sub_507"/>
      <w:bookmarkEnd w:id="159"/>
      <w:r w:rsidRPr="004E34CE">
        <w:rPr>
          <w:rFonts w:eastAsia="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4E34CE" w:rsidRPr="004E34CE" w:rsidRDefault="004E34CE" w:rsidP="004E34CE">
      <w:pPr>
        <w:ind w:firstLine="720"/>
        <w:jc w:val="both"/>
        <w:rPr>
          <w:rFonts w:eastAsia="Times New Roman CYR"/>
          <w:sz w:val="24"/>
          <w:szCs w:val="24"/>
        </w:rPr>
      </w:pPr>
      <w:bookmarkStart w:id="161" w:name="sub_508"/>
      <w:bookmarkEnd w:id="160"/>
      <w:r w:rsidRPr="004E34CE">
        <w:rPr>
          <w:rFonts w:eastAsia="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4E34CE" w:rsidRPr="004E34CE" w:rsidRDefault="004E34CE" w:rsidP="004E34CE">
      <w:pPr>
        <w:ind w:firstLine="720"/>
        <w:jc w:val="both"/>
        <w:rPr>
          <w:rFonts w:eastAsia="Times New Roman CYR"/>
          <w:sz w:val="24"/>
          <w:szCs w:val="24"/>
        </w:rPr>
      </w:pPr>
      <w:bookmarkStart w:id="162" w:name="sub_509"/>
      <w:bookmarkEnd w:id="161"/>
      <w:r w:rsidRPr="004E34CE">
        <w:rPr>
          <w:rFonts w:eastAsia="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4E34CE" w:rsidRPr="004E34CE" w:rsidRDefault="004E34CE" w:rsidP="004E34CE">
      <w:pPr>
        <w:ind w:firstLine="720"/>
        <w:jc w:val="both"/>
        <w:rPr>
          <w:rFonts w:eastAsia="Times New Roman CYR"/>
          <w:sz w:val="24"/>
          <w:szCs w:val="24"/>
        </w:rPr>
      </w:pPr>
      <w:bookmarkStart w:id="163" w:name="sub_510"/>
      <w:bookmarkEnd w:id="162"/>
      <w:r w:rsidRPr="004E34CE">
        <w:rPr>
          <w:rFonts w:eastAsia="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E34CE" w:rsidRPr="004E34CE" w:rsidRDefault="004E34CE" w:rsidP="004E34CE">
      <w:pPr>
        <w:ind w:firstLine="720"/>
        <w:jc w:val="both"/>
        <w:rPr>
          <w:rFonts w:eastAsia="Times New Roman CYR"/>
          <w:sz w:val="24"/>
          <w:szCs w:val="24"/>
        </w:rPr>
      </w:pPr>
      <w:bookmarkStart w:id="164" w:name="sub_511"/>
      <w:bookmarkEnd w:id="163"/>
      <w:r w:rsidRPr="004E34CE">
        <w:rPr>
          <w:rFonts w:eastAsia="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64"/>
    <w:p w:rsidR="004E34CE" w:rsidRPr="004E34CE" w:rsidRDefault="004E34CE" w:rsidP="008F50C9">
      <w:pPr>
        <w:widowControl w:val="0"/>
        <w:ind w:firstLine="709"/>
        <w:jc w:val="both"/>
        <w:rPr>
          <w:sz w:val="24"/>
          <w:szCs w:val="24"/>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proofErr w:type="gramStart"/>
      <w:r w:rsidRPr="008F50C9">
        <w:rPr>
          <w:rFonts w:eastAsia="SimSun"/>
          <w:b/>
          <w:bCs/>
          <w:i/>
          <w:iCs/>
          <w:sz w:val="24"/>
          <w:szCs w:val="24"/>
          <w:lang w:eastAsia="zh-CN"/>
        </w:rPr>
        <w:t>П</w:t>
      </w:r>
      <w:proofErr w:type="gramEnd"/>
      <w:r w:rsidRPr="008F50C9">
        <w:rPr>
          <w:rFonts w:eastAsia="SimSun"/>
          <w:b/>
          <w:bCs/>
          <w:i/>
          <w:iCs/>
          <w:sz w:val="24"/>
          <w:szCs w:val="24"/>
          <w:lang w:eastAsia="zh-CN"/>
        </w:rPr>
        <w:t xml:space="preserve"> -4. Зона предприятий, производств и объектов I</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СЗЗ-100 м.</w:t>
      </w:r>
    </w:p>
    <w:p w:rsidR="008F50C9" w:rsidRPr="008F50C9" w:rsidRDefault="008F50C9" w:rsidP="008F50C9">
      <w:pPr>
        <w:widowControl w:val="0"/>
        <w:ind w:firstLine="709"/>
        <w:jc w:val="both"/>
        <w:rPr>
          <w:iCs/>
          <w:sz w:val="24"/>
          <w:szCs w:val="24"/>
        </w:rPr>
      </w:pPr>
      <w:r w:rsidRPr="008F50C9">
        <w:rPr>
          <w:iCs/>
          <w:sz w:val="24"/>
          <w:szCs w:val="24"/>
        </w:rPr>
        <w:lastRenderedPageBreak/>
        <w:t xml:space="preserve">Зона П-4 выделена для обеспечения правовых условий формирования предприятий, производств и объектов не выше </w:t>
      </w:r>
      <w:r w:rsidRPr="008F50C9">
        <w:rPr>
          <w:iCs/>
          <w:sz w:val="24"/>
          <w:szCs w:val="24"/>
          <w:lang w:val="en-US"/>
        </w:rPr>
        <w:t>IV</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Cs/>
          <w:sz w:val="24"/>
          <w:szCs w:val="24"/>
        </w:rPr>
      </w:pPr>
      <w:r w:rsidRPr="008F50C9">
        <w:rPr>
          <w:iCs/>
          <w:sz w:val="24"/>
          <w:szCs w:val="24"/>
        </w:rPr>
        <w:t xml:space="preserve">При размещении объектов малого бизнеса, относящихся к </w:t>
      </w:r>
      <w:r w:rsidRPr="008F50C9">
        <w:rPr>
          <w:iCs/>
          <w:sz w:val="24"/>
          <w:szCs w:val="24"/>
          <w:lang w:val="en-US"/>
        </w:rPr>
        <w:t>IV</w:t>
      </w:r>
      <w:r w:rsidRPr="008F50C9">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Cs/>
          <w:sz w:val="24"/>
          <w:szCs w:val="24"/>
        </w:rPr>
      </w:pPr>
      <w:r w:rsidRPr="008F50C9">
        <w:rPr>
          <w:iCs/>
          <w:sz w:val="24"/>
          <w:szCs w:val="24"/>
        </w:rPr>
        <w:t xml:space="preserve">Для действующих объектов малого бизнеса </w:t>
      </w:r>
      <w:r w:rsidRPr="008F50C9">
        <w:rPr>
          <w:iCs/>
          <w:sz w:val="24"/>
          <w:szCs w:val="24"/>
          <w:lang w:val="en-US"/>
        </w:rPr>
        <w:t>IV</w:t>
      </w:r>
      <w:r w:rsidRPr="008F50C9">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Cs/>
          <w:sz w:val="24"/>
          <w:szCs w:val="24"/>
        </w:rPr>
      </w:pPr>
      <w:r w:rsidRPr="008F50C9">
        <w:rPr>
          <w:iCs/>
          <w:sz w:val="24"/>
          <w:szCs w:val="24"/>
        </w:rPr>
        <w:t xml:space="preserve">Для размещения </w:t>
      </w:r>
      <w:proofErr w:type="spellStart"/>
      <w:r w:rsidRPr="008F50C9">
        <w:rPr>
          <w:iCs/>
          <w:sz w:val="24"/>
          <w:szCs w:val="24"/>
        </w:rPr>
        <w:t>микропредприятий</w:t>
      </w:r>
      <w:proofErr w:type="spellEnd"/>
      <w:r w:rsidRPr="008F50C9">
        <w:rPr>
          <w:iCs/>
          <w:sz w:val="24"/>
          <w:szCs w:val="24"/>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338"/>
        <w:gridCol w:w="7787"/>
      </w:tblGrid>
      <w:tr w:rsidR="008F50C9" w:rsidRPr="008F50C9" w:rsidTr="00346091">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45"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59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ПРЕДЕЛЬНЫЕ РАЗМЕРЫ </w:t>
            </w:r>
            <w:proofErr w:type="gramStart"/>
            <w:r w:rsidRPr="008F50C9">
              <w:rPr>
                <w:b/>
                <w:sz w:val="24"/>
                <w:szCs w:val="24"/>
              </w:rPr>
              <w:t>ЗЕМЕЛЬНЫХ</w:t>
            </w:r>
            <w:proofErr w:type="gramEnd"/>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D35191" w:rsidRPr="008F50C9" w:rsidTr="00346091">
        <w:trPr>
          <w:trHeight w:val="552"/>
        </w:trPr>
        <w:tc>
          <w:tcPr>
            <w:tcW w:w="961" w:type="pct"/>
          </w:tcPr>
          <w:p w:rsidR="00D35191" w:rsidRPr="008F50C9" w:rsidRDefault="00D35191" w:rsidP="00D35191">
            <w:pPr>
              <w:widowControl w:val="0"/>
              <w:autoSpaceDE w:val="0"/>
              <w:autoSpaceDN w:val="0"/>
              <w:adjustRightInd w:val="0"/>
              <w:rPr>
                <w:sz w:val="24"/>
                <w:szCs w:val="24"/>
              </w:rPr>
            </w:pPr>
            <w:r w:rsidRPr="003C3FF7">
              <w:rPr>
                <w:rFonts w:ascii="Times New Roman CYR" w:eastAsia="Times New Roman CYR" w:hAnsi="Times New Roman CYR" w:cs="Times New Roman CYR"/>
                <w:sz w:val="24"/>
                <w:szCs w:val="24"/>
              </w:rPr>
              <w:t>Производственная деятельность</w:t>
            </w:r>
            <w:r>
              <w:rPr>
                <w:rFonts w:ascii="Times New Roman CYR" w:eastAsia="Times New Roman CYR" w:hAnsi="Times New Roman CYR" w:cs="Times New Roman CYR"/>
                <w:sz w:val="24"/>
                <w:szCs w:val="24"/>
              </w:rPr>
              <w:t xml:space="preserve"> (6.0)</w:t>
            </w:r>
          </w:p>
        </w:tc>
        <w:tc>
          <w:tcPr>
            <w:tcW w:w="1445" w:type="pct"/>
          </w:tcPr>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складского назначения различного профиля;</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 xml:space="preserve">Объекты технического и </w:t>
            </w:r>
            <w:r w:rsidRPr="00577988">
              <w:rPr>
                <w:rFonts w:ascii="Times New Roman CYR" w:eastAsia="Times New Roman CYR" w:hAnsi="Times New Roman CYR" w:cs="Times New Roman CYR"/>
                <w:sz w:val="24"/>
                <w:szCs w:val="24"/>
              </w:rPr>
              <w:lastRenderedPageBreak/>
              <w:t>технологического обеспечения предприятий;</w:t>
            </w:r>
          </w:p>
          <w:p w:rsidR="00D35191" w:rsidRPr="008F50C9" w:rsidRDefault="00D35191" w:rsidP="00D35191">
            <w:pPr>
              <w:widowControl w:val="0"/>
              <w:jc w:val="both"/>
              <w:rPr>
                <w:sz w:val="24"/>
                <w:szCs w:val="24"/>
              </w:rPr>
            </w:pPr>
            <w:r w:rsidRPr="00577988">
              <w:rPr>
                <w:rFonts w:ascii="Times New Roman CYR" w:eastAsia="Times New Roman CYR" w:hAnsi="Times New Roman CYR" w:cs="Times New Roman CYR"/>
                <w:sz w:val="24"/>
                <w:szCs w:val="24"/>
              </w:rPr>
              <w:t>Производственно-лабораторные корпуса;</w:t>
            </w:r>
          </w:p>
        </w:tc>
        <w:tc>
          <w:tcPr>
            <w:tcW w:w="2594" w:type="pct"/>
          </w:tcPr>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Default="00D35191" w:rsidP="00D35191">
            <w:r w:rsidRPr="00D35191">
              <w:rPr>
                <w:rFonts w:ascii="Times New Roman CYR" w:eastAsia="Times New Roman CYR" w:hAnsi="Times New Roman CYR" w:cs="Times New Roman CYR"/>
                <w:sz w:val="24"/>
                <w:szCs w:val="24"/>
              </w:rPr>
              <w:lastRenderedPageBreak/>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Недропользование</w:t>
            </w:r>
            <w:r>
              <w:rPr>
                <w:rFonts w:ascii="Times New Roman CYR" w:eastAsia="Times New Roman CYR" w:hAnsi="Times New Roman CYR" w:cs="Times New Roman CYR"/>
                <w:sz w:val="24"/>
                <w:szCs w:val="24"/>
              </w:rPr>
              <w:t xml:space="preserve"> (6.1)</w:t>
            </w:r>
          </w:p>
        </w:tc>
        <w:tc>
          <w:tcPr>
            <w:tcW w:w="1445" w:type="pct"/>
          </w:tcPr>
          <w:p w:rsidR="00CE5D07" w:rsidRPr="00CE5D07" w:rsidRDefault="00CE5D07" w:rsidP="00CE5D07">
            <w:pPr>
              <w:shd w:val="clear" w:color="auto" w:fill="FFFFFF"/>
              <w:spacing w:before="100" w:beforeAutospacing="1" w:after="100" w:afterAutospacing="1"/>
              <w:jc w:val="both"/>
              <w:rPr>
                <w:color w:val="22272F"/>
                <w:sz w:val="23"/>
                <w:szCs w:val="23"/>
              </w:rPr>
            </w:pPr>
            <w:r w:rsidRPr="00CE5D07">
              <w:rPr>
                <w:color w:val="22272F"/>
                <w:sz w:val="23"/>
                <w:szCs w:val="23"/>
              </w:rPr>
              <w:t>Осуществление геологических изысканий;</w:t>
            </w:r>
          </w:p>
          <w:p w:rsidR="00CE5D07" w:rsidRPr="00CE5D07" w:rsidRDefault="00CE5D07" w:rsidP="00CE5D07">
            <w:pPr>
              <w:shd w:val="clear" w:color="auto" w:fill="FFFFFF"/>
              <w:spacing w:before="100" w:beforeAutospacing="1" w:after="100" w:afterAutospacing="1"/>
              <w:jc w:val="both"/>
              <w:rPr>
                <w:color w:val="22272F"/>
                <w:sz w:val="23"/>
                <w:szCs w:val="23"/>
              </w:rPr>
            </w:pPr>
            <w:proofErr w:type="gramStart"/>
            <w:r w:rsidRPr="00CE5D07">
              <w:rPr>
                <w:color w:val="22272F"/>
                <w:sz w:val="23"/>
                <w:szCs w:val="23"/>
              </w:rPr>
              <w:t>добыча полезных ископаемых открытым (карьеры, отвалы) и закрытым (шахты, скважины) способами;</w:t>
            </w:r>
            <w:proofErr w:type="gramEnd"/>
          </w:p>
          <w:p w:rsidR="00CE5D07" w:rsidRPr="00CE5D07" w:rsidRDefault="00CE5D07" w:rsidP="00CE5D07">
            <w:pPr>
              <w:shd w:val="clear" w:color="auto" w:fill="FFFFFF"/>
              <w:spacing w:before="100" w:beforeAutospacing="1" w:after="100" w:afterAutospacing="1"/>
              <w:jc w:val="both"/>
              <w:rPr>
                <w:color w:val="22272F"/>
                <w:sz w:val="23"/>
                <w:szCs w:val="23"/>
              </w:rPr>
            </w:pPr>
            <w:r w:rsidRPr="00CE5D07">
              <w:rPr>
                <w:color w:val="22272F"/>
                <w:sz w:val="23"/>
                <w:szCs w:val="23"/>
              </w:rPr>
              <w:t>размещение объектов капитального строительства, в том числе подземных, в целях добычи полезных ископаемых;</w:t>
            </w:r>
          </w:p>
          <w:p w:rsidR="00CE5D07" w:rsidRPr="00CE5D07" w:rsidRDefault="00CE5D07" w:rsidP="00CE5D07">
            <w:pPr>
              <w:shd w:val="clear" w:color="auto" w:fill="FFFFFF"/>
              <w:spacing w:before="100" w:beforeAutospacing="1" w:after="100" w:afterAutospacing="1"/>
              <w:jc w:val="both"/>
              <w:rPr>
                <w:color w:val="22272F"/>
                <w:sz w:val="23"/>
                <w:szCs w:val="23"/>
              </w:rPr>
            </w:pPr>
            <w:r w:rsidRPr="00CE5D07">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CE5D07" w:rsidRPr="00CE5D07" w:rsidRDefault="00CE5D07" w:rsidP="00CE5D07">
            <w:pPr>
              <w:shd w:val="clear" w:color="auto" w:fill="FFFFFF"/>
              <w:spacing w:before="100" w:beforeAutospacing="1" w:after="100" w:afterAutospacing="1"/>
              <w:jc w:val="both"/>
              <w:rPr>
                <w:color w:val="22272F"/>
                <w:sz w:val="23"/>
                <w:szCs w:val="23"/>
              </w:rPr>
            </w:pPr>
            <w:r w:rsidRPr="00CE5D07">
              <w:rPr>
                <w:color w:val="22272F"/>
                <w:sz w:val="23"/>
                <w:szCs w:val="23"/>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w:t>
            </w:r>
            <w:r w:rsidRPr="00CE5D07">
              <w:rPr>
                <w:color w:val="22272F"/>
                <w:sz w:val="23"/>
                <w:szCs w:val="23"/>
              </w:rPr>
              <w:lastRenderedPageBreak/>
              <w:t>межселенной территории</w:t>
            </w:r>
          </w:p>
          <w:p w:rsidR="00D35191" w:rsidRPr="00577988" w:rsidRDefault="00D35191" w:rsidP="00D35191">
            <w:pPr>
              <w:rPr>
                <w:rFonts w:ascii="Times New Roman CYR" w:eastAsia="Times New Roman CYR" w:hAnsi="Times New Roman CYR" w:cs="Times New Roman CYR"/>
                <w:sz w:val="24"/>
                <w:szCs w:val="24"/>
              </w:rPr>
            </w:pPr>
          </w:p>
        </w:tc>
        <w:tc>
          <w:tcPr>
            <w:tcW w:w="2594" w:type="pct"/>
          </w:tcPr>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Тяжелая промышленность.</w:t>
            </w:r>
            <w:r>
              <w:rPr>
                <w:rFonts w:ascii="Times New Roman CYR" w:eastAsia="Times New Roman CYR" w:hAnsi="Times New Roman CYR" w:cs="Times New Roman CYR"/>
                <w:sz w:val="24"/>
                <w:szCs w:val="24"/>
              </w:rPr>
              <w:t>(6.2)</w:t>
            </w:r>
          </w:p>
        </w:tc>
        <w:tc>
          <w:tcPr>
            <w:tcW w:w="1445" w:type="pct"/>
          </w:tcPr>
          <w:p w:rsidR="00D35191" w:rsidRPr="00577988" w:rsidRDefault="00CE5D07" w:rsidP="00D35191">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94" w:type="pct"/>
          </w:tcPr>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434617">
            <w:pPr>
              <w:rPr>
                <w:rFonts w:ascii="Times New Roman CYR" w:eastAsia="Times New Roman CYR" w:hAnsi="Times New Roman CYR" w:cs="Times New Roman CYR"/>
                <w:sz w:val="24"/>
                <w:szCs w:val="24"/>
              </w:rPr>
            </w:pPr>
            <w:r w:rsidRPr="00434617">
              <w:rPr>
                <w:rFonts w:ascii="Times New Roman CYR" w:eastAsia="Times New Roman CYR" w:hAnsi="Times New Roman CYR" w:cs="Times New Roman CYR"/>
                <w:sz w:val="24"/>
                <w:szCs w:val="24"/>
              </w:rPr>
              <w:t>Автомобилестроительная промышленность.</w:t>
            </w:r>
            <w:proofErr w:type="gramStart"/>
            <w:r w:rsidRPr="00434617">
              <w:rPr>
                <w:rFonts w:ascii="Times New Roman CYR" w:eastAsia="Times New Roman CYR" w:hAnsi="Times New Roman CYR" w:cs="Times New Roman CYR"/>
                <w:sz w:val="24"/>
                <w:szCs w:val="24"/>
              </w:rPr>
              <w:t xml:space="preserve">( </w:t>
            </w:r>
            <w:proofErr w:type="gramEnd"/>
            <w:r w:rsidRPr="00434617">
              <w:rPr>
                <w:rFonts w:ascii="Times New Roman CYR" w:eastAsia="Times New Roman CYR" w:hAnsi="Times New Roman CYR" w:cs="Times New Roman CYR"/>
                <w:sz w:val="24"/>
                <w:szCs w:val="24"/>
              </w:rPr>
              <w:t>6.2.1)</w:t>
            </w:r>
          </w:p>
        </w:tc>
        <w:tc>
          <w:tcPr>
            <w:tcW w:w="1445" w:type="pct"/>
          </w:tcPr>
          <w:p w:rsidR="00434617" w:rsidRPr="00577988" w:rsidRDefault="00CE5D07" w:rsidP="00434617">
            <w:pPr>
              <w:rPr>
                <w:rFonts w:ascii="Times New Roman CYR" w:eastAsia="Times New Roman CYR" w:hAnsi="Times New Roman CYR" w:cs="Times New Roman CY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w:t>
            </w:r>
            <w:r>
              <w:rPr>
                <w:color w:val="22272F"/>
                <w:sz w:val="23"/>
                <w:szCs w:val="23"/>
                <w:shd w:val="clear" w:color="auto" w:fill="FFFFFF"/>
              </w:rPr>
              <w:lastRenderedPageBreak/>
              <w:t>автомобилей и их двигателей</w:t>
            </w:r>
          </w:p>
        </w:tc>
        <w:tc>
          <w:tcPr>
            <w:tcW w:w="2594" w:type="pct"/>
          </w:tcPr>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rPr>
                <w:sz w:val="24"/>
                <w:szCs w:val="24"/>
              </w:rPr>
            </w:pPr>
            <w:r w:rsidRPr="008F50C9">
              <w:rPr>
                <w:sz w:val="24"/>
                <w:szCs w:val="24"/>
              </w:rPr>
              <w:lastRenderedPageBreak/>
              <w:t>Легкая промышленность (6.3)</w:t>
            </w:r>
          </w:p>
        </w:tc>
        <w:tc>
          <w:tcPr>
            <w:tcW w:w="1445" w:type="pct"/>
          </w:tcPr>
          <w:p w:rsidR="00434617" w:rsidRPr="008F50C9" w:rsidRDefault="00CE5D07" w:rsidP="00434617">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текстильной, </w:t>
            </w:r>
            <w:proofErr w:type="spellStart"/>
            <w:proofErr w:type="gramStart"/>
            <w:r>
              <w:rPr>
                <w:color w:val="22272F"/>
                <w:sz w:val="23"/>
                <w:szCs w:val="23"/>
                <w:shd w:val="clear" w:color="auto" w:fill="FFFFFF"/>
              </w:rPr>
              <w:t>фарфоро</w:t>
            </w:r>
            <w:proofErr w:type="spellEnd"/>
            <w:r>
              <w:rPr>
                <w:color w:val="22272F"/>
                <w:sz w:val="23"/>
                <w:szCs w:val="23"/>
                <w:shd w:val="clear" w:color="auto" w:fill="FFFFFF"/>
              </w:rPr>
              <w:t>-фаянсовой</w:t>
            </w:r>
            <w:proofErr w:type="gramEnd"/>
            <w:r>
              <w:rPr>
                <w:color w:val="22272F"/>
                <w:sz w:val="23"/>
                <w:szCs w:val="23"/>
                <w:shd w:val="clear" w:color="auto" w:fill="FFFFFF"/>
              </w:rPr>
              <w:t>, электронной промышленности</w:t>
            </w:r>
          </w:p>
        </w:tc>
        <w:tc>
          <w:tcPr>
            <w:tcW w:w="2594" w:type="pct"/>
          </w:tcPr>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3075CC" w:rsidP="003075CC">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434617">
            <w:pPr>
              <w:widowControl w:val="0"/>
              <w:autoSpaceDE w:val="0"/>
              <w:autoSpaceDN w:val="0"/>
              <w:adjustRightInd w:val="0"/>
              <w:rPr>
                <w:sz w:val="24"/>
                <w:szCs w:val="24"/>
              </w:rPr>
            </w:pPr>
            <w:r w:rsidRPr="00434617">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(6.3.1)</w:t>
            </w:r>
          </w:p>
        </w:tc>
        <w:tc>
          <w:tcPr>
            <w:tcW w:w="1445" w:type="pct"/>
          </w:tcPr>
          <w:p w:rsidR="00434617" w:rsidRPr="008F50C9" w:rsidRDefault="00CE5D07"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3075CC" w:rsidP="003075CC">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rPr>
                <w:sz w:val="24"/>
                <w:szCs w:val="24"/>
              </w:rPr>
            </w:pPr>
            <w:r w:rsidRPr="008F50C9">
              <w:rPr>
                <w:sz w:val="24"/>
                <w:szCs w:val="24"/>
              </w:rPr>
              <w:t>Пищевая промышленность (6.4)</w:t>
            </w:r>
          </w:p>
        </w:tc>
        <w:tc>
          <w:tcPr>
            <w:tcW w:w="1445" w:type="pct"/>
          </w:tcPr>
          <w:p w:rsidR="00434617" w:rsidRPr="008F50C9" w:rsidRDefault="00CE5D07" w:rsidP="00434617">
            <w:pPr>
              <w:widowControl w:val="0"/>
              <w:jc w:val="both"/>
              <w:rPr>
                <w:sz w:val="24"/>
                <w:szCs w:val="24"/>
              </w:rPr>
            </w:pPr>
            <w:r>
              <w:rPr>
                <w:color w:val="22272F"/>
                <w:sz w:val="23"/>
                <w:szCs w:val="23"/>
                <w:shd w:val="clear" w:color="auto" w:fill="FFFFFF"/>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w:t>
            </w:r>
            <w:r>
              <w:rPr>
                <w:color w:val="22272F"/>
                <w:sz w:val="23"/>
                <w:szCs w:val="23"/>
                <w:shd w:val="clear" w:color="auto" w:fill="FFFFFF"/>
              </w:rPr>
              <w:lastRenderedPageBreak/>
              <w:t>копчение, хлебопечение), в том числе для производства напитков, алкогольных напитков и табачных изделий</w:t>
            </w:r>
          </w:p>
        </w:tc>
        <w:tc>
          <w:tcPr>
            <w:tcW w:w="2594" w:type="pct"/>
          </w:tcPr>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максимальное количество надземных этажей зданий - 7 этажа (включая мансардный этаж);</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3075CC" w:rsidP="003075CC">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A60BF0" w:rsidRDefault="00A60BF0" w:rsidP="00434617">
            <w:pPr>
              <w:widowControl w:val="0"/>
              <w:autoSpaceDE w:val="0"/>
              <w:autoSpaceDN w:val="0"/>
              <w:adjustRightInd w:val="0"/>
              <w:rPr>
                <w:sz w:val="24"/>
                <w:szCs w:val="24"/>
              </w:rPr>
            </w:pPr>
            <w:r w:rsidRPr="00A60BF0">
              <w:rPr>
                <w:rFonts w:ascii="Times New Roman CYR" w:eastAsia="Times New Roman CYR" w:hAnsi="Times New Roman CYR" w:cs="Times New Roman CYR"/>
                <w:sz w:val="24"/>
                <w:szCs w:val="24"/>
              </w:rPr>
              <w:lastRenderedPageBreak/>
              <w:t>Нефтехимическая промышленность.</w:t>
            </w:r>
            <w:r>
              <w:rPr>
                <w:rFonts w:ascii="Times New Roman CYR" w:eastAsia="Times New Roman CYR" w:hAnsi="Times New Roman CYR" w:cs="Times New Roman CYR"/>
                <w:sz w:val="24"/>
                <w:szCs w:val="24"/>
              </w:rPr>
              <w:t>(6.5)</w:t>
            </w:r>
          </w:p>
        </w:tc>
        <w:tc>
          <w:tcPr>
            <w:tcW w:w="1445" w:type="pct"/>
          </w:tcPr>
          <w:p w:rsidR="00434617" w:rsidRPr="008F50C9" w:rsidRDefault="00CE5D07"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94" w:type="pct"/>
          </w:tcPr>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3075CC" w:rsidP="003075CC">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jc w:val="both"/>
              <w:rPr>
                <w:sz w:val="24"/>
                <w:szCs w:val="24"/>
              </w:rPr>
            </w:pPr>
            <w:r w:rsidRPr="008F50C9">
              <w:rPr>
                <w:sz w:val="24"/>
                <w:szCs w:val="24"/>
              </w:rPr>
              <w:t>Строительная промышленность (6.6)</w:t>
            </w:r>
          </w:p>
        </w:tc>
        <w:tc>
          <w:tcPr>
            <w:tcW w:w="1445" w:type="pct"/>
          </w:tcPr>
          <w:p w:rsidR="00434617" w:rsidRPr="008F50C9" w:rsidRDefault="00CE5D07" w:rsidP="00434617">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94" w:type="pct"/>
          </w:tcPr>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3075CC" w:rsidP="003075CC">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1E006A" w:rsidRPr="008F50C9" w:rsidTr="00346091">
        <w:trPr>
          <w:trHeight w:val="552"/>
        </w:trPr>
        <w:tc>
          <w:tcPr>
            <w:tcW w:w="961" w:type="pct"/>
          </w:tcPr>
          <w:p w:rsidR="001E006A" w:rsidRPr="008F50C9" w:rsidRDefault="001E006A" w:rsidP="00434617">
            <w:pPr>
              <w:widowControl w:val="0"/>
              <w:autoSpaceDE w:val="0"/>
              <w:autoSpaceDN w:val="0"/>
              <w:adjustRightInd w:val="0"/>
              <w:jc w:val="both"/>
              <w:rPr>
                <w:sz w:val="24"/>
                <w:szCs w:val="24"/>
              </w:rPr>
            </w:pPr>
            <w:r>
              <w:rPr>
                <w:sz w:val="24"/>
                <w:szCs w:val="24"/>
              </w:rPr>
              <w:t>Энергетика (6.7)</w:t>
            </w:r>
          </w:p>
        </w:tc>
        <w:tc>
          <w:tcPr>
            <w:tcW w:w="1445" w:type="pct"/>
          </w:tcPr>
          <w:p w:rsidR="001E006A" w:rsidRPr="008F50C9" w:rsidRDefault="00CE5D07" w:rsidP="00434617">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гидроэнергетики, тепловых станций и других </w:t>
            </w:r>
            <w:r>
              <w:rPr>
                <w:color w:val="22272F"/>
                <w:sz w:val="23"/>
                <w:szCs w:val="23"/>
                <w:shd w:val="clear" w:color="auto" w:fill="FFFFFF"/>
              </w:rPr>
              <w:lastRenderedPageBreak/>
              <w:t>электростанций, размещение обслуживающих и вспомогательных для электростанций сооружений (</w:t>
            </w:r>
            <w:proofErr w:type="spellStart"/>
            <w:r>
              <w:rPr>
                <w:color w:val="22272F"/>
                <w:sz w:val="23"/>
                <w:szCs w:val="23"/>
                <w:shd w:val="clear" w:color="auto" w:fill="FFFFFF"/>
              </w:rPr>
              <w:t>золоотвалов</w:t>
            </w:r>
            <w:proofErr w:type="spellEnd"/>
            <w:r>
              <w:rPr>
                <w:color w:val="22272F"/>
                <w:sz w:val="23"/>
                <w:szCs w:val="23"/>
                <w:shd w:val="clear" w:color="auto" w:fill="FFFFFF"/>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9" w:anchor="/document/70736874/entry/1031" w:history="1">
              <w:r>
                <w:rPr>
                  <w:rStyle w:val="af"/>
                  <w:color w:val="551A8B"/>
                  <w:sz w:val="23"/>
                  <w:szCs w:val="23"/>
                  <w:shd w:val="clear" w:color="auto" w:fill="FFFFFF"/>
                </w:rPr>
                <w:t>кодом 3.1</w:t>
              </w:r>
            </w:hyperlink>
          </w:p>
        </w:tc>
        <w:tc>
          <w:tcPr>
            <w:tcW w:w="2594" w:type="pct"/>
          </w:tcPr>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- 25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1E006A" w:rsidRPr="008F50C9" w:rsidRDefault="003075CC" w:rsidP="003075CC">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A60BF0" w:rsidP="00434617">
            <w:pPr>
              <w:widowControl w:val="0"/>
              <w:autoSpaceDE w:val="0"/>
              <w:autoSpaceDN w:val="0"/>
              <w:adjustRightInd w:val="0"/>
              <w:jc w:val="both"/>
              <w:rPr>
                <w:sz w:val="24"/>
                <w:szCs w:val="24"/>
              </w:rPr>
            </w:pPr>
            <w:r>
              <w:rPr>
                <w:sz w:val="24"/>
                <w:szCs w:val="24"/>
              </w:rPr>
              <w:lastRenderedPageBreak/>
              <w:t>Склады (6.9)</w:t>
            </w:r>
          </w:p>
        </w:tc>
        <w:tc>
          <w:tcPr>
            <w:tcW w:w="1445" w:type="pct"/>
          </w:tcPr>
          <w:p w:rsidR="00434617" w:rsidRPr="008F50C9" w:rsidRDefault="00CE5D07" w:rsidP="00434617">
            <w:pPr>
              <w:widowControl w:val="0"/>
              <w:autoSpaceDE w:val="0"/>
              <w:autoSpaceDN w:val="0"/>
              <w:adjustRightInd w:val="0"/>
              <w:jc w:val="both"/>
              <w:rPr>
                <w:sz w:val="24"/>
                <w:szCs w:val="24"/>
              </w:rPr>
            </w:pPr>
            <w:proofErr w:type="gramStart"/>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94" w:type="pct"/>
          </w:tcPr>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3075CC" w:rsidP="003075CC">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A60BF0" w:rsidRPr="008F50C9" w:rsidTr="00346091">
        <w:trPr>
          <w:trHeight w:val="552"/>
        </w:trPr>
        <w:tc>
          <w:tcPr>
            <w:tcW w:w="961" w:type="pct"/>
          </w:tcPr>
          <w:p w:rsidR="00A60BF0" w:rsidRPr="00A60BF0" w:rsidRDefault="00A60BF0" w:rsidP="00434617">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Обслуживание автотранспорта.</w:t>
            </w:r>
            <w:r>
              <w:rPr>
                <w:rFonts w:ascii="Times New Roman CYR" w:eastAsia="Times New Roman CYR" w:hAnsi="Times New Roman CYR" w:cs="Times New Roman CYR"/>
                <w:sz w:val="24"/>
                <w:szCs w:val="24"/>
              </w:rPr>
              <w:t>(4.9)</w:t>
            </w:r>
          </w:p>
        </w:tc>
        <w:tc>
          <w:tcPr>
            <w:tcW w:w="1445" w:type="pct"/>
          </w:tcPr>
          <w:p w:rsidR="00A60BF0" w:rsidRPr="00A60BF0" w:rsidRDefault="00A60BF0" w:rsidP="00434617">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 xml:space="preserve">Гаражи и автостоянки для постоянного хранения грузовых и легковых </w:t>
            </w:r>
            <w:r w:rsidRPr="00A60BF0">
              <w:rPr>
                <w:rFonts w:ascii="Times New Roman CYR" w:eastAsia="Times New Roman CYR" w:hAnsi="Times New Roman CYR" w:cs="Times New Roman CYR"/>
                <w:sz w:val="24"/>
                <w:szCs w:val="24"/>
              </w:rPr>
              <w:lastRenderedPageBreak/>
              <w:t>автомобилей;</w:t>
            </w:r>
          </w:p>
        </w:tc>
        <w:tc>
          <w:tcPr>
            <w:tcW w:w="2594" w:type="pct"/>
          </w:tcPr>
          <w:p w:rsidR="003075CC" w:rsidRPr="003075CC" w:rsidRDefault="003075CC" w:rsidP="003075CC">
            <w:pPr>
              <w:rPr>
                <w:rFonts w:ascii="Times New Roman CYR" w:eastAsia="Times New Roman CYR" w:hAnsi="Times New Roman CYR" w:cs="Times New Roman CYR"/>
                <w:sz w:val="24"/>
                <w:szCs w:val="24"/>
              </w:rPr>
            </w:pPr>
            <w:r w:rsidRPr="003075CC">
              <w:rPr>
                <w:rFonts w:ascii="Times New Roman CYR" w:eastAsia="Times New Roman CYR" w:hAnsi="Times New Roman CYR" w:cs="Times New Roman CYR"/>
                <w:sz w:val="24"/>
                <w:szCs w:val="24"/>
              </w:rPr>
              <w:lastRenderedPageBreak/>
              <w:t>минимальная/максимальная площадь земельных участков - 200/5000 кв. м;</w:t>
            </w:r>
          </w:p>
          <w:p w:rsidR="003075CC" w:rsidRPr="003075CC" w:rsidRDefault="003075CC" w:rsidP="003075CC">
            <w:pPr>
              <w:rPr>
                <w:rFonts w:ascii="Times New Roman CYR" w:eastAsia="Times New Roman CYR" w:hAnsi="Times New Roman CYR" w:cs="Times New Roman CYR"/>
                <w:sz w:val="24"/>
                <w:szCs w:val="24"/>
              </w:rPr>
            </w:pPr>
            <w:r w:rsidRPr="003075CC">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- 10 м;</w:t>
            </w:r>
          </w:p>
          <w:p w:rsidR="003075CC" w:rsidRPr="003075CC" w:rsidRDefault="003075CC" w:rsidP="003075CC">
            <w:pPr>
              <w:rPr>
                <w:rFonts w:ascii="Times New Roman CYR" w:eastAsia="Times New Roman CYR" w:hAnsi="Times New Roman CYR" w:cs="Times New Roman CYR"/>
                <w:sz w:val="24"/>
                <w:szCs w:val="24"/>
              </w:rPr>
            </w:pPr>
            <w:r w:rsidRPr="003075CC">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A60BF0" w:rsidRPr="003075CC" w:rsidRDefault="003075CC" w:rsidP="003075CC">
            <w:pPr>
              <w:widowControl w:val="0"/>
              <w:ind w:firstLine="567"/>
              <w:jc w:val="both"/>
              <w:rPr>
                <w:rFonts w:eastAsia="SimSun"/>
                <w:b/>
                <w:sz w:val="24"/>
                <w:szCs w:val="24"/>
                <w:lang w:eastAsia="zh-CN"/>
              </w:rPr>
            </w:pPr>
            <w:r w:rsidRPr="003075CC">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jc w:val="both"/>
              <w:rPr>
                <w:sz w:val="24"/>
                <w:szCs w:val="24"/>
              </w:rPr>
            </w:pPr>
            <w:r w:rsidRPr="008F50C9">
              <w:rPr>
                <w:sz w:val="24"/>
                <w:szCs w:val="24"/>
              </w:rPr>
              <w:lastRenderedPageBreak/>
              <w:t>Связь</w:t>
            </w:r>
          </w:p>
          <w:p w:rsidR="00434617" w:rsidRPr="008F50C9" w:rsidRDefault="00434617" w:rsidP="00434617">
            <w:pPr>
              <w:widowControl w:val="0"/>
              <w:autoSpaceDE w:val="0"/>
              <w:autoSpaceDN w:val="0"/>
              <w:adjustRightInd w:val="0"/>
              <w:jc w:val="both"/>
              <w:rPr>
                <w:sz w:val="24"/>
                <w:szCs w:val="24"/>
              </w:rPr>
            </w:pPr>
            <w:r w:rsidRPr="008F50C9">
              <w:rPr>
                <w:sz w:val="24"/>
                <w:szCs w:val="24"/>
              </w:rPr>
              <w:t>(6.8)</w:t>
            </w:r>
          </w:p>
        </w:tc>
        <w:tc>
          <w:tcPr>
            <w:tcW w:w="1445" w:type="pct"/>
          </w:tcPr>
          <w:p w:rsidR="00434617" w:rsidRPr="008F50C9" w:rsidRDefault="00434617" w:rsidP="00434617">
            <w:pPr>
              <w:widowControl w:val="0"/>
              <w:autoSpaceDE w:val="0"/>
              <w:autoSpaceDN w:val="0"/>
              <w:adjustRightInd w:val="0"/>
              <w:jc w:val="both"/>
              <w:rPr>
                <w:sz w:val="24"/>
                <w:szCs w:val="24"/>
              </w:rPr>
            </w:pPr>
            <w:r w:rsidRPr="008F50C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94" w:type="pct"/>
          </w:tcPr>
          <w:p w:rsidR="00A60BF0" w:rsidRPr="00A60BF0" w:rsidRDefault="00A60BF0" w:rsidP="00A60BF0">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A60BF0" w:rsidRPr="00A60BF0" w:rsidRDefault="00A60BF0" w:rsidP="00A60BF0">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60BF0" w:rsidRPr="00A60BF0" w:rsidRDefault="00A60BF0" w:rsidP="00A60BF0">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минимальные отступы от границ земельных участков - 1 м;</w:t>
            </w:r>
          </w:p>
          <w:p w:rsidR="00A60BF0" w:rsidRPr="00A60BF0" w:rsidRDefault="00A60BF0" w:rsidP="00A60BF0">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0BF0" w:rsidRPr="00A60BF0" w:rsidRDefault="00A60BF0" w:rsidP="00A60BF0">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34617" w:rsidRPr="008F50C9" w:rsidRDefault="00A60BF0" w:rsidP="00A60BF0">
            <w:pPr>
              <w:widowControl w:val="0"/>
              <w:ind w:firstLine="567"/>
              <w:jc w:val="both"/>
              <w:rPr>
                <w:rFonts w:eastAsia="SimSun"/>
                <w:b/>
                <w:sz w:val="24"/>
                <w:szCs w:val="24"/>
                <w:lang w:eastAsia="zh-CN"/>
              </w:rPr>
            </w:pPr>
            <w:r w:rsidRPr="00A60BF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34617" w:rsidRPr="008F50C9" w:rsidTr="00346091">
        <w:trPr>
          <w:trHeight w:val="552"/>
        </w:trPr>
        <w:tc>
          <w:tcPr>
            <w:tcW w:w="961" w:type="pct"/>
          </w:tcPr>
          <w:p w:rsidR="00434617" w:rsidRPr="00A60BF0" w:rsidRDefault="00A60BF0" w:rsidP="00434617">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Объекты придорожного сервиса</w:t>
            </w:r>
            <w:r w:rsidR="00987D2F">
              <w:rPr>
                <w:rFonts w:ascii="Times New Roman CYR" w:eastAsia="Times New Roman CYR" w:hAnsi="Times New Roman CYR" w:cs="Times New Roman CYR"/>
                <w:sz w:val="24"/>
                <w:szCs w:val="24"/>
              </w:rPr>
              <w:t xml:space="preserve">  (4.9.1)</w:t>
            </w:r>
          </w:p>
        </w:tc>
        <w:tc>
          <w:tcPr>
            <w:tcW w:w="1445" w:type="pct"/>
          </w:tcPr>
          <w:p w:rsidR="00987D2F" w:rsidRPr="00987D2F" w:rsidRDefault="00987D2F" w:rsidP="00987D2F">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434617" w:rsidRPr="008F50C9" w:rsidRDefault="00987D2F" w:rsidP="00987D2F">
            <w:pPr>
              <w:widowControl w:val="0"/>
              <w:autoSpaceDE w:val="0"/>
              <w:autoSpaceDN w:val="0"/>
              <w:adjustRightInd w:val="0"/>
              <w:jc w:val="both"/>
              <w:rPr>
                <w:sz w:val="24"/>
                <w:szCs w:val="24"/>
              </w:rPr>
            </w:pPr>
            <w:r w:rsidRPr="00987D2F">
              <w:rPr>
                <w:rFonts w:ascii="Times New Roman CYR" w:eastAsia="Times New Roman CYR" w:hAnsi="Times New Roman CYR" w:cs="Times New Roman CYR"/>
                <w:sz w:val="24"/>
                <w:szCs w:val="24"/>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2594" w:type="pct"/>
          </w:tcPr>
          <w:p w:rsidR="00987D2F" w:rsidRPr="00987D2F" w:rsidRDefault="00987D2F" w:rsidP="00987D2F">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987D2F" w:rsidRPr="00987D2F" w:rsidRDefault="00987D2F" w:rsidP="00987D2F">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987D2F" w:rsidRPr="00987D2F" w:rsidRDefault="00987D2F" w:rsidP="00987D2F">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987D2F" w:rsidRPr="00987D2F" w:rsidRDefault="00987D2F" w:rsidP="00987D2F">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34617" w:rsidRPr="008F50C9" w:rsidRDefault="00987D2F" w:rsidP="00987D2F">
            <w:pPr>
              <w:widowControl w:val="0"/>
              <w:ind w:firstLine="567"/>
              <w:jc w:val="both"/>
              <w:rPr>
                <w:rFonts w:eastAsia="SimSun"/>
                <w:b/>
                <w:sz w:val="24"/>
                <w:szCs w:val="24"/>
                <w:lang w:eastAsia="zh-CN"/>
              </w:rPr>
            </w:pPr>
            <w:r w:rsidRPr="00987D2F">
              <w:rPr>
                <w:rFonts w:ascii="Times New Roman CYR" w:eastAsia="Times New Roman CYR" w:hAnsi="Times New Roman CYR" w:cs="Times New Roman CYR"/>
                <w:sz w:val="24"/>
                <w:szCs w:val="24"/>
              </w:rPr>
              <w:lastRenderedPageBreak/>
              <w:t>минимальные отступы от границ земельных участков - 3 м;</w:t>
            </w:r>
          </w:p>
        </w:tc>
      </w:tr>
      <w:tr w:rsidR="00434617" w:rsidRPr="008F50C9" w:rsidTr="00346091">
        <w:trPr>
          <w:trHeight w:val="366"/>
        </w:trPr>
        <w:tc>
          <w:tcPr>
            <w:tcW w:w="961" w:type="pct"/>
          </w:tcPr>
          <w:p w:rsidR="00434617" w:rsidRPr="008F50C9" w:rsidRDefault="00434617" w:rsidP="00434617">
            <w:pPr>
              <w:widowControl w:val="0"/>
              <w:autoSpaceDE w:val="0"/>
              <w:autoSpaceDN w:val="0"/>
              <w:adjustRightInd w:val="0"/>
              <w:rPr>
                <w:sz w:val="24"/>
                <w:szCs w:val="24"/>
              </w:rPr>
            </w:pPr>
            <w:r w:rsidRPr="008F50C9">
              <w:rPr>
                <w:sz w:val="24"/>
                <w:szCs w:val="24"/>
              </w:rPr>
              <w:lastRenderedPageBreak/>
              <w:t>Обеспечение внутреннего правопорядка</w:t>
            </w:r>
          </w:p>
          <w:p w:rsidR="00434617" w:rsidRPr="008F50C9" w:rsidRDefault="00434617" w:rsidP="00434617">
            <w:pPr>
              <w:widowControl w:val="0"/>
              <w:autoSpaceDE w:val="0"/>
              <w:autoSpaceDN w:val="0"/>
              <w:adjustRightInd w:val="0"/>
              <w:rPr>
                <w:sz w:val="24"/>
                <w:szCs w:val="24"/>
              </w:rPr>
            </w:pPr>
            <w:r w:rsidRPr="008F50C9">
              <w:rPr>
                <w:sz w:val="24"/>
                <w:szCs w:val="24"/>
              </w:rPr>
              <w:t>(8.3)</w:t>
            </w:r>
          </w:p>
        </w:tc>
        <w:tc>
          <w:tcPr>
            <w:tcW w:w="1445" w:type="pct"/>
          </w:tcPr>
          <w:p w:rsidR="00434617" w:rsidRPr="008F50C9" w:rsidRDefault="00434617" w:rsidP="00434617">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94" w:type="pct"/>
          </w:tcPr>
          <w:p w:rsidR="00434617" w:rsidRPr="008F50C9" w:rsidRDefault="00434617" w:rsidP="00434617">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434617" w:rsidRPr="008F50C9" w:rsidRDefault="00434617" w:rsidP="00434617">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w:t>
            </w:r>
            <w:proofErr w:type="spellStart"/>
            <w:r w:rsidRPr="008F50C9">
              <w:rPr>
                <w:sz w:val="24"/>
                <w:szCs w:val="24"/>
              </w:rPr>
              <w:t>кв</w:t>
            </w:r>
            <w:proofErr w:type="gramStart"/>
            <w:r w:rsidRPr="008F50C9">
              <w:rPr>
                <w:sz w:val="24"/>
                <w:szCs w:val="24"/>
              </w:rPr>
              <w:t>.м</w:t>
            </w:r>
            <w:proofErr w:type="spellEnd"/>
            <w:proofErr w:type="gramEnd"/>
            <w:r w:rsidRPr="008F50C9">
              <w:rPr>
                <w:sz w:val="24"/>
                <w:szCs w:val="24"/>
              </w:rPr>
              <w:t>;</w:t>
            </w:r>
          </w:p>
          <w:p w:rsidR="00434617" w:rsidRPr="008F50C9" w:rsidRDefault="00434617" w:rsidP="00434617">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4617" w:rsidRPr="008F50C9" w:rsidRDefault="00434617" w:rsidP="00434617">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434617" w:rsidRPr="008F50C9" w:rsidRDefault="00434617" w:rsidP="00434617">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434617" w:rsidRPr="008F50C9" w:rsidRDefault="00434617" w:rsidP="00434617">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434617" w:rsidRPr="008F50C9" w:rsidRDefault="00434617" w:rsidP="00434617">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34617" w:rsidRPr="008F50C9" w:rsidRDefault="00434617" w:rsidP="00434617">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434617" w:rsidRPr="008F50C9" w:rsidRDefault="00434617" w:rsidP="00434617">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6A4E42" w:rsidRPr="008F50C9" w:rsidTr="00346091">
        <w:trPr>
          <w:trHeight w:val="366"/>
        </w:trPr>
        <w:tc>
          <w:tcPr>
            <w:tcW w:w="961" w:type="pct"/>
          </w:tcPr>
          <w:p w:rsidR="006A4E42" w:rsidRPr="008F50C9" w:rsidRDefault="006A4E42" w:rsidP="006A4E42">
            <w:pPr>
              <w:widowControl w:val="0"/>
              <w:jc w:val="both"/>
              <w:rPr>
                <w:sz w:val="24"/>
                <w:szCs w:val="24"/>
              </w:rPr>
            </w:pPr>
            <w:r w:rsidRPr="008F50C9">
              <w:rPr>
                <w:sz w:val="24"/>
                <w:szCs w:val="24"/>
              </w:rPr>
              <w:t>Коммунальное обслуживание</w:t>
            </w:r>
          </w:p>
          <w:p w:rsidR="006A4E42" w:rsidRPr="008F50C9" w:rsidRDefault="006A4E42" w:rsidP="006A4E42">
            <w:pPr>
              <w:widowControl w:val="0"/>
              <w:jc w:val="both"/>
              <w:rPr>
                <w:sz w:val="24"/>
                <w:szCs w:val="24"/>
              </w:rPr>
            </w:pPr>
            <w:r w:rsidRPr="008F50C9">
              <w:rPr>
                <w:sz w:val="24"/>
                <w:szCs w:val="24"/>
              </w:rPr>
              <w:t>(3.1)</w:t>
            </w:r>
          </w:p>
        </w:tc>
        <w:tc>
          <w:tcPr>
            <w:tcW w:w="1445" w:type="pct"/>
          </w:tcPr>
          <w:p w:rsidR="006A4E42" w:rsidRPr="006A4E42" w:rsidRDefault="006A4E42" w:rsidP="006A4E42">
            <w:pPr>
              <w:rPr>
                <w:rFonts w:ascii="Times New Roman CYR" w:eastAsia="Times New Roman CYR" w:hAnsi="Times New Roman CYR" w:cs="Times New Roman CYR"/>
                <w:sz w:val="24"/>
                <w:szCs w:val="24"/>
              </w:rPr>
            </w:pPr>
            <w:proofErr w:type="gramStart"/>
            <w:r w:rsidRPr="006A4E42">
              <w:rPr>
                <w:rFonts w:ascii="Times New Roman CYR" w:eastAsia="Times New Roman CYR" w:hAnsi="Times New Roman CYR" w:cs="Times New Roman CYR"/>
                <w:sz w:val="24"/>
                <w:szCs w:val="24"/>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w:t>
            </w:r>
            <w:r w:rsidRPr="006A4E42">
              <w:rPr>
                <w:rFonts w:ascii="Times New Roman CYR" w:eastAsia="Times New Roman CYR" w:hAnsi="Times New Roman CYR" w:cs="Times New Roman CYR"/>
                <w:sz w:val="24"/>
                <w:szCs w:val="24"/>
              </w:rPr>
              <w:lastRenderedPageBreak/>
              <w:t>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6A4E42">
              <w:rPr>
                <w:rFonts w:ascii="Times New Roman CYR" w:eastAsia="Times New Roman CYR" w:hAnsi="Times New Roman CYR" w:cs="Times New Roman CYR"/>
                <w:sz w:val="24"/>
                <w:szCs w:val="24"/>
              </w:rPr>
              <w:t xml:space="preserve"> помещения, предназначенные для приема физических и юридических лиц в связи с предоставлением им коммунальных услуг).</w:t>
            </w:r>
          </w:p>
        </w:tc>
        <w:tc>
          <w:tcPr>
            <w:tcW w:w="2594" w:type="pct"/>
          </w:tcPr>
          <w:p w:rsidR="006A4E42" w:rsidRPr="006A4E42" w:rsidRDefault="006A4E42" w:rsidP="006A4E42">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 кв. м;</w:t>
            </w:r>
          </w:p>
          <w:p w:rsidR="006A4E42" w:rsidRPr="006A4E42" w:rsidRDefault="006A4E42" w:rsidP="006A4E42">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минимальные отступы от границ земельных участков - 1 м;</w:t>
            </w:r>
          </w:p>
          <w:p w:rsidR="006A4E42" w:rsidRPr="006A4E42" w:rsidRDefault="006A4E42" w:rsidP="006A4E42">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6A4E42" w:rsidRPr="006A4E42" w:rsidRDefault="006A4E42" w:rsidP="006A4E42">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lastRenderedPageBreak/>
              <w:t>максимальная высота строений, сооружений от уровня земли - 20 м;</w:t>
            </w:r>
          </w:p>
          <w:p w:rsidR="006A4E42" w:rsidRPr="008F50C9" w:rsidRDefault="006A4E42" w:rsidP="006A4E42">
            <w:pPr>
              <w:widowControl w:val="0"/>
              <w:ind w:firstLine="567"/>
              <w:jc w:val="both"/>
              <w:rPr>
                <w:rFonts w:eastAsia="SimSun"/>
                <w:b/>
                <w:sz w:val="24"/>
                <w:szCs w:val="24"/>
                <w:lang w:eastAsia="zh-CN"/>
              </w:rPr>
            </w:pPr>
            <w:r w:rsidRPr="006A4E4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6A4E42" w:rsidRPr="008F50C9" w:rsidTr="00346091">
        <w:trPr>
          <w:trHeight w:val="926"/>
        </w:trPr>
        <w:tc>
          <w:tcPr>
            <w:tcW w:w="961" w:type="pct"/>
          </w:tcPr>
          <w:p w:rsidR="006A4E42" w:rsidRPr="008F50C9" w:rsidRDefault="006A4E42" w:rsidP="006A4E42">
            <w:pPr>
              <w:widowControl w:val="0"/>
              <w:jc w:val="both"/>
              <w:rPr>
                <w:sz w:val="24"/>
                <w:szCs w:val="24"/>
              </w:rPr>
            </w:pPr>
            <w:r w:rsidRPr="008F50C9">
              <w:rPr>
                <w:sz w:val="24"/>
                <w:szCs w:val="24"/>
              </w:rPr>
              <w:lastRenderedPageBreak/>
              <w:t>Общее пользование территории</w:t>
            </w:r>
          </w:p>
          <w:p w:rsidR="006A4E42" w:rsidRPr="008F50C9" w:rsidRDefault="006A4E42" w:rsidP="006A4E42">
            <w:pPr>
              <w:widowControl w:val="0"/>
              <w:jc w:val="both"/>
              <w:rPr>
                <w:sz w:val="24"/>
                <w:szCs w:val="24"/>
              </w:rPr>
            </w:pPr>
            <w:r w:rsidRPr="008F50C9">
              <w:rPr>
                <w:sz w:val="24"/>
                <w:szCs w:val="24"/>
              </w:rPr>
              <w:t>(12.0)</w:t>
            </w:r>
          </w:p>
          <w:p w:rsidR="006A4E42" w:rsidRPr="008F50C9" w:rsidRDefault="006A4E42" w:rsidP="006A4E42">
            <w:pPr>
              <w:widowControl w:val="0"/>
              <w:jc w:val="both"/>
              <w:rPr>
                <w:sz w:val="24"/>
                <w:szCs w:val="24"/>
              </w:rPr>
            </w:pPr>
          </w:p>
          <w:p w:rsidR="006A4E42" w:rsidRPr="008F50C9" w:rsidRDefault="006A4E42" w:rsidP="006A4E42">
            <w:pPr>
              <w:widowControl w:val="0"/>
              <w:jc w:val="both"/>
              <w:rPr>
                <w:sz w:val="24"/>
                <w:szCs w:val="24"/>
              </w:rPr>
            </w:pPr>
          </w:p>
        </w:tc>
        <w:tc>
          <w:tcPr>
            <w:tcW w:w="1445" w:type="pct"/>
          </w:tcPr>
          <w:p w:rsidR="006A4E42" w:rsidRPr="008F50C9" w:rsidRDefault="006A4E42" w:rsidP="006A4E42">
            <w:pPr>
              <w:widowControl w:val="0"/>
              <w:jc w:val="both"/>
              <w:rPr>
                <w:sz w:val="24"/>
                <w:szCs w:val="24"/>
              </w:rPr>
            </w:pPr>
            <w:r w:rsidRPr="008F50C9">
              <w:rPr>
                <w:sz w:val="24"/>
                <w:szCs w:val="24"/>
              </w:rPr>
              <w:t>Земельные участки общего пользования</w:t>
            </w:r>
          </w:p>
          <w:p w:rsidR="006A4E42" w:rsidRPr="008F50C9" w:rsidRDefault="006A4E42" w:rsidP="006A4E42">
            <w:pPr>
              <w:widowControl w:val="0"/>
              <w:jc w:val="both"/>
              <w:rPr>
                <w:sz w:val="24"/>
                <w:szCs w:val="24"/>
              </w:rPr>
            </w:pPr>
          </w:p>
        </w:tc>
        <w:tc>
          <w:tcPr>
            <w:tcW w:w="2594" w:type="pct"/>
          </w:tcPr>
          <w:p w:rsidR="006A4E42" w:rsidRPr="008F50C9" w:rsidRDefault="006A4E42" w:rsidP="006A4E4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6A4E42" w:rsidRPr="008F50C9" w:rsidTr="00346091">
        <w:trPr>
          <w:trHeight w:val="926"/>
        </w:trPr>
        <w:tc>
          <w:tcPr>
            <w:tcW w:w="961" w:type="pct"/>
          </w:tcPr>
          <w:p w:rsidR="006A4E42" w:rsidRPr="008F50C9" w:rsidRDefault="006A4E42" w:rsidP="006A4E42">
            <w:pPr>
              <w:widowControl w:val="0"/>
              <w:jc w:val="both"/>
              <w:rPr>
                <w:sz w:val="24"/>
                <w:szCs w:val="24"/>
              </w:rPr>
            </w:pPr>
            <w:r w:rsidRPr="008F50C9">
              <w:rPr>
                <w:sz w:val="24"/>
                <w:szCs w:val="24"/>
              </w:rPr>
              <w:t>Улично-дорожная сеть (12.0.1)</w:t>
            </w:r>
          </w:p>
        </w:tc>
        <w:tc>
          <w:tcPr>
            <w:tcW w:w="1445" w:type="pct"/>
          </w:tcPr>
          <w:p w:rsidR="006A4E42" w:rsidRPr="008F50C9" w:rsidRDefault="006A4E42" w:rsidP="006A4E42">
            <w:pPr>
              <w:widowControl w:val="0"/>
              <w:jc w:val="both"/>
              <w:rPr>
                <w:sz w:val="24"/>
                <w:szCs w:val="24"/>
              </w:rPr>
            </w:pPr>
            <w:r w:rsidRPr="008F50C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8F50C9">
              <w:rPr>
                <w:sz w:val="24"/>
                <w:szCs w:val="24"/>
              </w:rPr>
              <w:lastRenderedPageBreak/>
              <w:t xml:space="preserve">велодорожек и объектов </w:t>
            </w:r>
            <w:proofErr w:type="spellStart"/>
            <w:r w:rsidRPr="008F50C9">
              <w:rPr>
                <w:sz w:val="24"/>
                <w:szCs w:val="24"/>
              </w:rPr>
              <w:t>велотранспортной</w:t>
            </w:r>
            <w:proofErr w:type="spellEnd"/>
            <w:r w:rsidRPr="008F50C9">
              <w:rPr>
                <w:sz w:val="24"/>
                <w:szCs w:val="24"/>
              </w:rPr>
              <w:t xml:space="preserve"> и инженерной инфраструктуры;</w:t>
            </w:r>
          </w:p>
          <w:p w:rsidR="006A4E42" w:rsidRPr="008F50C9" w:rsidRDefault="006A4E42" w:rsidP="006A4E42">
            <w:pPr>
              <w:widowControl w:val="0"/>
              <w:jc w:val="both"/>
              <w:rPr>
                <w:sz w:val="24"/>
                <w:szCs w:val="24"/>
              </w:rPr>
            </w:pPr>
            <w:r w:rsidRPr="008F50C9">
              <w:rPr>
                <w:sz w:val="24"/>
                <w:szCs w:val="24"/>
              </w:rPr>
              <w:t>размещение придорожных стоянок (парковок) транспортных сре</w:t>
            </w:r>
            <w:proofErr w:type="gramStart"/>
            <w:r w:rsidRPr="008F50C9">
              <w:rPr>
                <w:sz w:val="24"/>
                <w:szCs w:val="24"/>
              </w:rPr>
              <w:t>дств в гр</w:t>
            </w:r>
            <w:proofErr w:type="gramEnd"/>
            <w:r w:rsidRPr="008F50C9">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94" w:type="pct"/>
          </w:tcPr>
          <w:p w:rsidR="006A4E42" w:rsidRPr="008F50C9" w:rsidRDefault="006A4E42" w:rsidP="006A4E42">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r w:rsidR="006A4E42" w:rsidRPr="008F50C9" w:rsidTr="00346091">
        <w:trPr>
          <w:trHeight w:val="926"/>
        </w:trPr>
        <w:tc>
          <w:tcPr>
            <w:tcW w:w="961" w:type="pct"/>
          </w:tcPr>
          <w:p w:rsidR="006A4E42" w:rsidRPr="008F50C9" w:rsidRDefault="006A4E42" w:rsidP="006A4E42">
            <w:pPr>
              <w:widowControl w:val="0"/>
              <w:jc w:val="both"/>
              <w:rPr>
                <w:sz w:val="24"/>
                <w:szCs w:val="24"/>
              </w:rPr>
            </w:pPr>
            <w:r w:rsidRPr="008F50C9">
              <w:rPr>
                <w:sz w:val="24"/>
                <w:szCs w:val="24"/>
              </w:rPr>
              <w:lastRenderedPageBreak/>
              <w:t>Благоустройство территории (12.0.2)</w:t>
            </w:r>
          </w:p>
        </w:tc>
        <w:tc>
          <w:tcPr>
            <w:tcW w:w="1445" w:type="pct"/>
          </w:tcPr>
          <w:p w:rsidR="006A4E42" w:rsidRPr="008F50C9" w:rsidRDefault="006A4E42" w:rsidP="006A4E42">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94" w:type="pct"/>
          </w:tcPr>
          <w:p w:rsidR="006A4E42" w:rsidRPr="008F50C9" w:rsidRDefault="006A4E42" w:rsidP="006A4E4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lastRenderedPageBreak/>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ПРЕДЕЛЬНЫЕ РАЗМЕРЫ </w:t>
            </w:r>
            <w:proofErr w:type="gramStart"/>
            <w:r w:rsidRPr="008F50C9">
              <w:rPr>
                <w:b/>
                <w:sz w:val="24"/>
                <w:szCs w:val="24"/>
              </w:rPr>
              <w:t>ЗЕМЕЛЬНЫХ</w:t>
            </w:r>
            <w:proofErr w:type="gramEnd"/>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F0555E">
        <w:trPr>
          <w:trHeight w:val="2558"/>
        </w:trPr>
        <w:tc>
          <w:tcPr>
            <w:tcW w:w="863" w:type="pct"/>
          </w:tcPr>
          <w:p w:rsidR="008F50C9" w:rsidRPr="008B217B" w:rsidRDefault="00015726" w:rsidP="008F50C9">
            <w:pPr>
              <w:widowControl w:val="0"/>
              <w:jc w:val="both"/>
              <w:rPr>
                <w:sz w:val="24"/>
                <w:szCs w:val="24"/>
              </w:rPr>
            </w:pPr>
            <w:r w:rsidRPr="008B217B">
              <w:rPr>
                <w:rFonts w:ascii="Times New Roman CYR" w:eastAsia="Times New Roman CYR" w:hAnsi="Times New Roman CYR" w:cs="Times New Roman CYR"/>
                <w:sz w:val="24"/>
                <w:szCs w:val="24"/>
              </w:rPr>
              <w:t>Деловое управление</w:t>
            </w:r>
            <w:r w:rsidR="008B217B">
              <w:rPr>
                <w:rFonts w:ascii="Times New Roman CYR" w:eastAsia="Times New Roman CYR" w:hAnsi="Times New Roman CYR" w:cs="Times New Roman CYR"/>
                <w:sz w:val="24"/>
                <w:szCs w:val="24"/>
              </w:rPr>
              <w:t xml:space="preserve"> (4.1)</w:t>
            </w:r>
          </w:p>
        </w:tc>
        <w:tc>
          <w:tcPr>
            <w:tcW w:w="1404" w:type="pct"/>
          </w:tcPr>
          <w:p w:rsidR="008F50C9" w:rsidRPr="008B217B" w:rsidRDefault="008B217B" w:rsidP="008F50C9">
            <w:pPr>
              <w:widowControl w:val="0"/>
              <w:jc w:val="both"/>
              <w:rPr>
                <w:sz w:val="24"/>
                <w:szCs w:val="24"/>
              </w:rPr>
            </w:pPr>
            <w:r w:rsidRPr="008B217B">
              <w:rPr>
                <w:rFonts w:ascii="Times New Roman CYR" w:eastAsia="Times New Roman CYR" w:hAnsi="Times New Roman CYR" w:cs="Times New Roman CY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минимальные отступы от границ земельных участков - 3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8F50C9" w:rsidRPr="008F50C9" w:rsidRDefault="008B217B" w:rsidP="008B217B">
            <w:pPr>
              <w:widowControl w:val="0"/>
              <w:ind w:firstLine="567"/>
              <w:jc w:val="both"/>
              <w:rPr>
                <w:rFonts w:eastAsia="SimSun"/>
                <w:b/>
                <w:sz w:val="24"/>
                <w:szCs w:val="24"/>
                <w:lang w:eastAsia="zh-CN"/>
              </w:rPr>
            </w:pPr>
            <w:r w:rsidRPr="008B217B">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Банковская и страховая деятельность</w:t>
            </w:r>
            <w:r>
              <w:rPr>
                <w:rFonts w:ascii="Times New Roman CYR" w:eastAsia="Times New Roman CYR" w:hAnsi="Times New Roman CYR" w:cs="Times New Roman CYR"/>
                <w:sz w:val="24"/>
                <w:szCs w:val="24"/>
              </w:rPr>
              <w:t xml:space="preserve"> (4.5)</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Объекты капитального строительства, предназначены для размещения организаций, оказывающих банковские и страховые услуги;</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lastRenderedPageBreak/>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Проектные, научно-исследовательские, конструкторские и изыскательские организации, связанные с обслуживанием предприятий;</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максимальная высота сооружений от уровня земли - 30 м;</w:t>
            </w:r>
          </w:p>
        </w:tc>
      </w:tr>
      <w:tr w:rsidR="00EE5910" w:rsidRPr="008F50C9" w:rsidTr="00F0555E">
        <w:trPr>
          <w:trHeight w:val="2558"/>
        </w:trPr>
        <w:tc>
          <w:tcPr>
            <w:tcW w:w="863" w:type="pct"/>
          </w:tcPr>
          <w:p w:rsidR="00EE5910" w:rsidRPr="00EE5910" w:rsidRDefault="00EE5910" w:rsidP="008F50C9">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Бытовое обслуживание</w:t>
            </w:r>
            <w:r>
              <w:rPr>
                <w:rFonts w:ascii="Times New Roman CYR" w:eastAsia="Times New Roman CYR" w:hAnsi="Times New Roman CYR" w:cs="Times New Roman CYR"/>
                <w:sz w:val="24"/>
                <w:szCs w:val="24"/>
              </w:rPr>
              <w:t xml:space="preserve"> (3.3)</w:t>
            </w:r>
          </w:p>
        </w:tc>
        <w:tc>
          <w:tcPr>
            <w:tcW w:w="1404"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обслуживания открытой сети (размещаемые на границе территорий производственных зон и жилых районов):</w:t>
            </w:r>
          </w:p>
          <w:p w:rsidR="00EE5910" w:rsidRPr="00636658" w:rsidRDefault="00EE5910" w:rsidP="00EE5910">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33"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EE5910" w:rsidRPr="00636658"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804"/>
        <w:gridCol w:w="7938"/>
      </w:tblGrid>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BA7F77">
            <w:pPr>
              <w:ind w:left="360"/>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jc w:val="center"/>
              <w:rPr>
                <w:sz w:val="24"/>
                <w:szCs w:val="24"/>
              </w:rPr>
            </w:pPr>
            <w:r w:rsidRPr="00BA7F7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xml:space="preserve">Виды разрешенного использования земельных участков - аналогичны видам разрешенного использования земельных </w:t>
            </w:r>
            <w:r w:rsidRPr="00BA7F77">
              <w:rPr>
                <w:rFonts w:ascii="Times New Roman CYR" w:eastAsia="Times New Roman CYR" w:hAnsi="Times New Roman CYR" w:cs="Times New Roman CYR"/>
                <w:sz w:val="24"/>
                <w:szCs w:val="24"/>
              </w:rPr>
              <w:lastRenderedPageBreak/>
              <w:t>участков с основными и условно разрешенными видами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коммунального хозяйства (электро-, тепл</w:t>
            </w:r>
            <w:proofErr w:type="gramStart"/>
            <w:r w:rsidRPr="00BA7F77">
              <w:rPr>
                <w:rFonts w:ascii="Times New Roman CYR" w:eastAsia="Times New Roman CYR" w:hAnsi="Times New Roman CYR" w:cs="Times New Roman CYR"/>
                <w:sz w:val="24"/>
                <w:szCs w:val="24"/>
              </w:rPr>
              <w:t>о-</w:t>
            </w:r>
            <w:proofErr w:type="gramEnd"/>
            <w:r w:rsidRPr="00BA7F77">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проезды общего 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постройки хозяйственного назначения;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xml:space="preserve">- объекты, обеспечивающие общественную безопасность и безопасность объектов основных и условно разрешенных видов </w:t>
            </w:r>
            <w:r w:rsidRPr="00BA7F77">
              <w:rPr>
                <w:rFonts w:ascii="Times New Roman CYR" w:eastAsia="Times New Roman CYR" w:hAnsi="Times New Roman CYR" w:cs="Times New Roman CYR"/>
                <w:sz w:val="24"/>
                <w:szCs w:val="24"/>
              </w:rPr>
              <w:lastRenderedPageBreak/>
              <w:t>использования, включая противопожарную.</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минимальная ширина земельных участков вдоль фронта улицы (проезда) - аналогичны, </w:t>
            </w:r>
            <w:r w:rsidRPr="00BA7F77">
              <w:rPr>
                <w:rFonts w:ascii="Times New Roman CYR" w:eastAsia="Times New Roman CYR" w:hAnsi="Times New Roman CYR" w:cs="Times New Roman CYR"/>
                <w:sz w:val="24"/>
                <w:szCs w:val="24"/>
              </w:rPr>
              <w:lastRenderedPageBreak/>
              <w:t>параметрам разрешенного строительства, реконструкции объектов с основными и условно разрешенными видами использования;</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минимальные отступы от границ земельных участков - 3 м;</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A7F77" w:rsidRPr="00BA7F77" w:rsidRDefault="00BA7F77" w:rsidP="00EF4678">
            <w:pPr>
              <w:rPr>
                <w:sz w:val="24"/>
                <w:szCs w:val="24"/>
              </w:rPr>
            </w:pPr>
            <w:r w:rsidRPr="00BA7F7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A7F77" w:rsidRPr="00BA7F77" w:rsidRDefault="00BA7F77" w:rsidP="00BA7F77">
      <w:pPr>
        <w:ind w:firstLine="720"/>
        <w:jc w:val="both"/>
        <w:rPr>
          <w:rFonts w:ascii="Times New Roman CYR" w:eastAsia="Times New Roman CYR" w:hAnsi="Times New Roman CYR" w:cs="Times New Roman CYR"/>
          <w:sz w:val="24"/>
          <w:szCs w:val="24"/>
        </w:rPr>
      </w:pP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5" w:name="sub_516"/>
      <w:r w:rsidRPr="00BA7F77">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6" w:name="sub_517"/>
      <w:bookmarkEnd w:id="165"/>
      <w:r w:rsidRPr="00BA7F77">
        <w:rPr>
          <w:rFonts w:ascii="Times New Roman CYR" w:eastAsia="Times New Roman CYR" w:hAnsi="Times New Roman CYR" w:cs="Times New Roman CYR"/>
          <w:sz w:val="24"/>
          <w:szCs w:val="24"/>
        </w:rPr>
        <w:t xml:space="preserve"> Расстояние до красной линии улиц/проездов:</w:t>
      </w:r>
    </w:p>
    <w:bookmarkEnd w:id="166"/>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1) от Пожарных депо - 10 м/10 м (15 м/15 м - для депо I типа);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2) от общественных зданий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3) от остальных зданий и сооружений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7" w:name="sub_518"/>
      <w:r w:rsidRPr="00BA7F77">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67"/>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а) в составе рекреационных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б) на землях особо охраняемых территорий, в том числе:</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xml:space="preserve">в </w:t>
      </w:r>
      <w:proofErr w:type="spellStart"/>
      <w:r w:rsidRPr="00BA7F77">
        <w:rPr>
          <w:rFonts w:ascii="Times New Roman CYR" w:eastAsia="Times New Roman CYR" w:hAnsi="Times New Roman CYR" w:cs="Times New Roman CYR"/>
          <w:sz w:val="24"/>
          <w:szCs w:val="24"/>
        </w:rPr>
        <w:t>водоохранных</w:t>
      </w:r>
      <w:proofErr w:type="spellEnd"/>
      <w:r w:rsidRPr="00BA7F77">
        <w:rPr>
          <w:rFonts w:ascii="Times New Roman CYR" w:eastAsia="Times New Roman CYR" w:hAnsi="Times New Roman CYR" w:cs="Times New Roman CYR"/>
          <w:sz w:val="24"/>
          <w:szCs w:val="24"/>
        </w:rPr>
        <w:t xml:space="preserve"> и прибрежных зонах рек, морей;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8" w:name="sub_519"/>
      <w:r w:rsidRPr="00BA7F77">
        <w:rPr>
          <w:rFonts w:ascii="Times New Roman CYR" w:eastAsia="Times New Roman CYR" w:hAnsi="Times New Roman CYR" w:cs="Times New Roman CYR"/>
          <w:sz w:val="24"/>
          <w:szCs w:val="24"/>
        </w:rPr>
        <w:t xml:space="preserve"> </w:t>
      </w:r>
      <w:proofErr w:type="gramStart"/>
      <w:r w:rsidRPr="00BA7F77">
        <w:rPr>
          <w:rFonts w:ascii="Times New Roman CYR" w:eastAsia="Times New Roman CYR" w:hAnsi="Times New Roman CYR" w:cs="Times New Roman CY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BA7F77">
        <w:rPr>
          <w:rFonts w:ascii="Times New Roman CYR" w:eastAsia="Times New Roman CYR" w:hAnsi="Times New Roman CYR" w:cs="Times New Roman CYR"/>
          <w:sz w:val="24"/>
          <w:szCs w:val="24"/>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9" w:name="sub_520"/>
      <w:bookmarkEnd w:id="168"/>
      <w:r w:rsidRPr="00BA7F77">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0" w:name="sub_521"/>
      <w:bookmarkEnd w:id="169"/>
      <w:r w:rsidRPr="00BA7F77">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1" w:name="sub_522"/>
      <w:bookmarkEnd w:id="170"/>
      <w:r w:rsidRPr="00BA7F77">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2" w:name="sub_523"/>
      <w:bookmarkEnd w:id="171"/>
      <w:r w:rsidRPr="00BA7F77">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3" w:name="sub_524"/>
      <w:bookmarkEnd w:id="172"/>
      <w:r w:rsidRPr="00BA7F77">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73"/>
    <w:p w:rsidR="008F50C9" w:rsidRPr="008F50C9" w:rsidRDefault="008F50C9" w:rsidP="008F50C9">
      <w:pPr>
        <w:widowControl w:val="0"/>
        <w:autoSpaceDE w:val="0"/>
        <w:autoSpaceDN w:val="0"/>
        <w:adjustRightInd w:val="0"/>
        <w:ind w:firstLine="709"/>
        <w:jc w:val="both"/>
        <w:rPr>
          <w:bCs/>
          <w:sz w:val="24"/>
          <w:szCs w:val="24"/>
        </w:rPr>
      </w:pPr>
      <w:r w:rsidRPr="00992095">
        <w:rPr>
          <w:bCs/>
          <w:sz w:val="24"/>
          <w:szCs w:val="24"/>
        </w:rPr>
        <w:t>При</w:t>
      </w:r>
      <w:r w:rsidRPr="008F50C9">
        <w:rPr>
          <w:bCs/>
          <w:sz w:val="24"/>
          <w:szCs w:val="24"/>
        </w:rPr>
        <w:t xml:space="preserve"> реконструкции производственных зон территории следует преобразовывать с учетом примыкания к территориям иного функционального </w:t>
      </w:r>
      <w:r w:rsidRPr="008F50C9">
        <w:rPr>
          <w:bCs/>
          <w:sz w:val="24"/>
          <w:szCs w:val="24"/>
        </w:rPr>
        <w:lastRenderedPageBreak/>
        <w:t>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0"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 xml:space="preserve">Расстояние, </w:t>
            </w:r>
            <w:proofErr w:type="gramStart"/>
            <w:r w:rsidRPr="008F50C9">
              <w:rPr>
                <w:rFonts w:eastAsia="Calibri"/>
                <w:sz w:val="24"/>
                <w:szCs w:val="24"/>
              </w:rPr>
              <w:t>м</w:t>
            </w:r>
            <w:proofErr w:type="gramEnd"/>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D90E3C" w:rsidP="008F50C9">
            <w:pPr>
              <w:widowControl w:val="0"/>
              <w:autoSpaceDE w:val="0"/>
              <w:autoSpaceDN w:val="0"/>
              <w:adjustRightInd w:val="0"/>
              <w:jc w:val="center"/>
              <w:rPr>
                <w:rFonts w:eastAsia="Calibri"/>
                <w:sz w:val="24"/>
                <w:szCs w:val="24"/>
              </w:rPr>
            </w:pPr>
            <w:hyperlink r:id="rId101"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lastRenderedPageBreak/>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D90E3C" w:rsidP="008F50C9">
            <w:pPr>
              <w:widowControl w:val="0"/>
              <w:autoSpaceDE w:val="0"/>
              <w:autoSpaceDN w:val="0"/>
              <w:adjustRightInd w:val="0"/>
              <w:jc w:val="center"/>
              <w:rPr>
                <w:rFonts w:eastAsia="Calibri"/>
                <w:sz w:val="24"/>
                <w:szCs w:val="24"/>
              </w:rPr>
            </w:pPr>
            <w:hyperlink r:id="rId102"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proofErr w:type="gramStart"/>
      <w:r w:rsidRPr="008F50C9">
        <w:rPr>
          <w:rFonts w:eastAsia="Calibri"/>
          <w:sz w:val="24"/>
          <w:szCs w:val="24"/>
        </w:rPr>
        <w:t xml:space="preserve">Расстояние от АЗС для легкового автотранспорта, оборудованных системой </w:t>
      </w:r>
      <w:proofErr w:type="spellStart"/>
      <w:r w:rsidRPr="008F50C9">
        <w:rPr>
          <w:rFonts w:eastAsia="Calibri"/>
          <w:sz w:val="24"/>
          <w:szCs w:val="24"/>
        </w:rPr>
        <w:t>закольцовки</w:t>
      </w:r>
      <w:proofErr w:type="spellEnd"/>
      <w:r w:rsidRPr="008F50C9">
        <w:rPr>
          <w:rFonts w:eastAsia="Calibri"/>
          <w:sz w:val="24"/>
          <w:szCs w:val="24"/>
        </w:rPr>
        <w:t xml:space="preserve">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roofErr w:type="gramEnd"/>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jc w:val="both"/>
        <w:rPr>
          <w:rFonts w:eastAsia="SimSun"/>
          <w:sz w:val="24"/>
          <w:szCs w:val="24"/>
          <w:lang w:eastAsia="zh-CN"/>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proofErr w:type="gramStart"/>
      <w:r w:rsidRPr="008F50C9">
        <w:rPr>
          <w:rFonts w:eastAsia="SimSun"/>
          <w:b/>
          <w:bCs/>
          <w:i/>
          <w:iCs/>
          <w:sz w:val="24"/>
          <w:szCs w:val="24"/>
          <w:lang w:eastAsia="zh-CN"/>
        </w:rPr>
        <w:t>П</w:t>
      </w:r>
      <w:proofErr w:type="gramEnd"/>
      <w:r w:rsidRPr="008F50C9">
        <w:rPr>
          <w:rFonts w:eastAsia="SimSun"/>
          <w:b/>
          <w:bCs/>
          <w:i/>
          <w:iCs/>
          <w:sz w:val="24"/>
          <w:szCs w:val="24"/>
          <w:lang w:eastAsia="zh-CN"/>
        </w:rPr>
        <w:t xml:space="preserve"> -5. Зона предприятий, производств и объектов </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СЗЗ-50 м.</w:t>
      </w:r>
    </w:p>
    <w:p w:rsidR="008F50C9" w:rsidRPr="008F50C9" w:rsidRDefault="008F50C9" w:rsidP="008F50C9">
      <w:pPr>
        <w:widowControl w:val="0"/>
        <w:ind w:firstLine="709"/>
        <w:jc w:val="both"/>
        <w:rPr>
          <w:i/>
          <w:iCs/>
          <w:sz w:val="24"/>
          <w:szCs w:val="24"/>
        </w:rPr>
      </w:pPr>
      <w:r w:rsidRPr="008F50C9">
        <w:rPr>
          <w:i/>
          <w:iCs/>
          <w:sz w:val="24"/>
          <w:szCs w:val="24"/>
        </w:rPr>
        <w:t xml:space="preserve">Зона П-5 выделена для обеспечения правовых условий формирования предприятий, производств и объектов </w:t>
      </w:r>
      <w:r w:rsidRPr="008F50C9">
        <w:rPr>
          <w:i/>
          <w:iCs/>
          <w:sz w:val="24"/>
          <w:szCs w:val="24"/>
          <w:lang w:val="en-US"/>
        </w:rPr>
        <w:t>V</w:t>
      </w:r>
      <w:r w:rsidRPr="008F50C9">
        <w:rPr>
          <w:i/>
          <w:iCs/>
          <w:sz w:val="24"/>
          <w:szCs w:val="24"/>
        </w:rPr>
        <w:t xml:space="preserve"> класса </w:t>
      </w:r>
      <w:r w:rsidRPr="008F50C9">
        <w:rPr>
          <w:bCs/>
          <w:i/>
          <w:sz w:val="24"/>
          <w:szCs w:val="24"/>
        </w:rPr>
        <w:t>опасности</w:t>
      </w:r>
      <w:r w:rsidRPr="008F50C9">
        <w:rPr>
          <w:i/>
          <w:iCs/>
          <w:sz w:val="24"/>
          <w:szCs w:val="24"/>
        </w:rPr>
        <w:t xml:space="preserve">, </w:t>
      </w:r>
      <w:r w:rsidRPr="008F50C9">
        <w:rPr>
          <w:bCs/>
          <w:i/>
          <w:sz w:val="24"/>
          <w:szCs w:val="24"/>
        </w:rPr>
        <w:t xml:space="preserve">согласно перечню СанПиН 2.2.1/2.1.1.1200-03, </w:t>
      </w:r>
      <w:r w:rsidRPr="008F50C9">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
          <w:iCs/>
          <w:sz w:val="24"/>
          <w:szCs w:val="24"/>
        </w:rPr>
      </w:pPr>
      <w:r w:rsidRPr="008F50C9">
        <w:rPr>
          <w:i/>
          <w:iCs/>
          <w:sz w:val="24"/>
          <w:szCs w:val="24"/>
        </w:rPr>
        <w:t xml:space="preserve">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w:t>
      </w:r>
      <w:r w:rsidRPr="008F50C9">
        <w:rPr>
          <w:i/>
          <w:iCs/>
          <w:sz w:val="24"/>
          <w:szCs w:val="24"/>
        </w:rPr>
        <w:lastRenderedPageBreak/>
        <w:t>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
          <w:iCs/>
          <w:sz w:val="24"/>
          <w:szCs w:val="24"/>
        </w:rPr>
      </w:pPr>
      <w:r w:rsidRPr="008F50C9">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
          <w:iCs/>
          <w:sz w:val="24"/>
          <w:szCs w:val="24"/>
        </w:rPr>
      </w:pPr>
      <w:r w:rsidRPr="008F50C9">
        <w:rPr>
          <w:i/>
          <w:iCs/>
          <w:sz w:val="24"/>
          <w:szCs w:val="24"/>
        </w:rPr>
        <w:t xml:space="preserve">Для размещения </w:t>
      </w:r>
      <w:proofErr w:type="spellStart"/>
      <w:r w:rsidRPr="008F50C9">
        <w:rPr>
          <w:i/>
          <w:iCs/>
          <w:sz w:val="24"/>
          <w:szCs w:val="24"/>
        </w:rPr>
        <w:t>микропредприятий</w:t>
      </w:r>
      <w:proofErr w:type="spellEnd"/>
      <w:r w:rsidRPr="008F50C9">
        <w:rPr>
          <w:i/>
          <w:iCs/>
          <w:sz w:val="24"/>
          <w:szCs w:val="24"/>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1"/>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629"/>
        <w:gridCol w:w="7939"/>
      </w:tblGrid>
      <w:tr w:rsidR="008F50C9" w:rsidRPr="008F50C9" w:rsidTr="00F0555E">
        <w:trPr>
          <w:trHeight w:val="552"/>
          <w:tblHeader/>
        </w:trPr>
        <w:tc>
          <w:tcPr>
            <w:tcW w:w="85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527"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19"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ПРЕДЕЛЬНЫЕ РАЗМЕРЫ </w:t>
            </w:r>
            <w:proofErr w:type="gramStart"/>
            <w:r w:rsidRPr="008F50C9">
              <w:rPr>
                <w:b/>
                <w:sz w:val="24"/>
                <w:szCs w:val="24"/>
              </w:rPr>
              <w:t>ЗЕМЕЛЬНЫХ</w:t>
            </w:r>
            <w:proofErr w:type="gramEnd"/>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Легкая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(6.3)</w:t>
            </w:r>
          </w:p>
        </w:tc>
        <w:tc>
          <w:tcPr>
            <w:tcW w:w="1527" w:type="pct"/>
          </w:tcPr>
          <w:p w:rsidR="00944DCF" w:rsidRPr="008F50C9" w:rsidRDefault="00944DCF" w:rsidP="00944DCF">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Pr>
          <w:p w:rsidR="00944DCF" w:rsidRPr="00C54616" w:rsidRDefault="00944DCF" w:rsidP="00944DC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944DCF" w:rsidRPr="00C54616" w:rsidRDefault="00944DCF" w:rsidP="00944DCF">
            <w:pPr>
              <w:widowControl w:val="0"/>
              <w:overflowPunct w:val="0"/>
              <w:autoSpaceDE w:val="0"/>
              <w:ind w:firstLine="567"/>
              <w:jc w:val="both"/>
              <w:textAlignment w:val="baseline"/>
              <w:rPr>
                <w:sz w:val="24"/>
                <w:szCs w:val="24"/>
              </w:rPr>
            </w:pPr>
            <w:r w:rsidRPr="00C54616">
              <w:rPr>
                <w:sz w:val="24"/>
                <w:szCs w:val="24"/>
              </w:rPr>
              <w:t>- минимальная/максимальная площадь земельного участка - 1</w:t>
            </w:r>
            <w:r w:rsidRPr="00C54616">
              <w:rPr>
                <w:b/>
                <w:sz w:val="24"/>
                <w:szCs w:val="24"/>
              </w:rPr>
              <w:t>500/5000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944DCF" w:rsidRPr="00C54616" w:rsidRDefault="00944DCF" w:rsidP="00944DC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C54616" w:rsidRDefault="00944DCF" w:rsidP="00944DCF">
            <w:pPr>
              <w:widowControl w:val="0"/>
              <w:ind w:firstLine="567"/>
              <w:jc w:val="both"/>
              <w:rPr>
                <w:sz w:val="24"/>
                <w:szCs w:val="24"/>
              </w:rPr>
            </w:pPr>
            <w:r w:rsidRPr="00C54616">
              <w:rPr>
                <w:sz w:val="24"/>
                <w:szCs w:val="24"/>
              </w:rPr>
              <w:t>- минимальные отступы от границы земельного участка:</w:t>
            </w:r>
          </w:p>
          <w:p w:rsidR="00944DCF" w:rsidRPr="00C54616" w:rsidRDefault="00944DCF" w:rsidP="00944DCF">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50 </w:t>
            </w:r>
            <w:r w:rsidRPr="00C54616">
              <w:rPr>
                <w:b/>
                <w:sz w:val="24"/>
                <w:szCs w:val="24"/>
              </w:rPr>
              <w:t>м;</w:t>
            </w:r>
          </w:p>
          <w:p w:rsidR="00944DCF" w:rsidRPr="00C54616" w:rsidRDefault="00944DCF" w:rsidP="00944DCF">
            <w:pPr>
              <w:widowControl w:val="0"/>
              <w:ind w:firstLine="567"/>
              <w:jc w:val="both"/>
              <w:rPr>
                <w:rFonts w:eastAsia="SimSun"/>
                <w:sz w:val="24"/>
                <w:szCs w:val="24"/>
                <w:lang w:eastAsia="zh-CN"/>
              </w:rPr>
            </w:pPr>
            <w:r w:rsidRPr="00C54616">
              <w:rPr>
                <w:bCs/>
                <w:sz w:val="24"/>
                <w:szCs w:val="24"/>
              </w:rPr>
              <w:t xml:space="preserve">- по фасаду - </w:t>
            </w:r>
            <w:r w:rsidRPr="00C54616">
              <w:rPr>
                <w:b/>
                <w:bCs/>
                <w:sz w:val="24"/>
                <w:szCs w:val="24"/>
              </w:rPr>
              <w:t>5 м;</w:t>
            </w:r>
            <w:r w:rsidRPr="00C54616">
              <w:rPr>
                <w:rFonts w:eastAsia="SimSun"/>
                <w:sz w:val="24"/>
                <w:szCs w:val="24"/>
                <w:lang w:eastAsia="zh-CN"/>
              </w:rPr>
              <w:t xml:space="preserve"> </w:t>
            </w:r>
          </w:p>
          <w:p w:rsidR="00944DCF" w:rsidRPr="00C54616" w:rsidRDefault="00944DCF" w:rsidP="00944DC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944DCF" w:rsidRPr="00C54616" w:rsidRDefault="00944DCF" w:rsidP="00944DC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rsidR="00944DCF" w:rsidRPr="00C54616" w:rsidRDefault="00944DCF" w:rsidP="00944DCF">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участка, определяемый как отношение суммарной площади </w:t>
            </w:r>
            <w:r w:rsidRPr="00C54616">
              <w:rPr>
                <w:b/>
                <w:sz w:val="24"/>
                <w:szCs w:val="24"/>
              </w:rPr>
              <w:lastRenderedPageBreak/>
              <w:t>земельного участка, которая может быть застроена, ко всей площади земельного участка:</w:t>
            </w:r>
          </w:p>
          <w:p w:rsidR="00944DCF" w:rsidRPr="00C54616" w:rsidRDefault="00944DCF" w:rsidP="00944DC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944DCF" w:rsidRPr="00C54616" w:rsidRDefault="00944DCF" w:rsidP="00944DCF">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lastRenderedPageBreak/>
              <w:t>Пищевая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(6.4)</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overflowPunct w:val="0"/>
              <w:autoSpaceDE w:val="0"/>
              <w:ind w:firstLine="567"/>
              <w:jc w:val="both"/>
              <w:textAlignment w:val="baseline"/>
              <w:rPr>
                <w:sz w:val="24"/>
                <w:szCs w:val="24"/>
              </w:rPr>
            </w:pPr>
            <w:r w:rsidRPr="008F50C9">
              <w:rPr>
                <w:sz w:val="24"/>
                <w:szCs w:val="24"/>
              </w:rPr>
              <w:t>- минимальная/максимальная площадь земельного участка - 1</w:t>
            </w:r>
            <w:r w:rsidRPr="008F50C9">
              <w:rPr>
                <w:b/>
                <w:sz w:val="24"/>
                <w:szCs w:val="24"/>
              </w:rPr>
              <w:t>500/5000</w:t>
            </w:r>
            <w:r w:rsidRPr="008F50C9">
              <w:rPr>
                <w:sz w:val="24"/>
                <w:szCs w:val="24"/>
              </w:rPr>
              <w:t xml:space="preserve"> </w:t>
            </w:r>
            <w:proofErr w:type="spellStart"/>
            <w:r w:rsidRPr="008F50C9">
              <w:rPr>
                <w:sz w:val="24"/>
                <w:szCs w:val="24"/>
              </w:rPr>
              <w:t>кв</w:t>
            </w:r>
            <w:proofErr w:type="gramStart"/>
            <w:r w:rsidRPr="008F50C9">
              <w:rPr>
                <w:sz w:val="24"/>
                <w:szCs w:val="24"/>
              </w:rPr>
              <w:t>.м</w:t>
            </w:r>
            <w:proofErr w:type="spellEnd"/>
            <w:proofErr w:type="gramEnd"/>
            <w:r w:rsidRPr="008F50C9">
              <w:rPr>
                <w:sz w:val="24"/>
                <w:szCs w:val="24"/>
              </w:rPr>
              <w:t>;</w:t>
            </w:r>
          </w:p>
          <w:p w:rsidR="00944DCF" w:rsidRPr="008F50C9" w:rsidRDefault="00944DCF" w:rsidP="00944DCF">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t xml:space="preserve">- до жилых зданий - </w:t>
            </w:r>
            <w:r w:rsidRPr="008F50C9">
              <w:rPr>
                <w:b/>
                <w:bCs/>
                <w:sz w:val="24"/>
                <w:szCs w:val="24"/>
              </w:rPr>
              <w:t xml:space="preserve">50 </w:t>
            </w:r>
            <w:r w:rsidRPr="008F50C9">
              <w:rPr>
                <w:b/>
                <w:sz w:val="24"/>
                <w:szCs w:val="24"/>
              </w:rPr>
              <w:t>м;</w:t>
            </w:r>
          </w:p>
          <w:p w:rsidR="00944DCF" w:rsidRPr="008F50C9" w:rsidRDefault="00944DCF" w:rsidP="00944DCF">
            <w:pPr>
              <w:widowControl w:val="0"/>
              <w:ind w:firstLine="567"/>
              <w:jc w:val="both"/>
              <w:rPr>
                <w:rFonts w:eastAsia="SimSun"/>
                <w:sz w:val="24"/>
                <w:szCs w:val="24"/>
                <w:lang w:eastAsia="zh-CN"/>
              </w:rPr>
            </w:pPr>
            <w:r w:rsidRPr="008F50C9">
              <w:rPr>
                <w:bCs/>
                <w:sz w:val="24"/>
                <w:szCs w:val="24"/>
              </w:rPr>
              <w:t xml:space="preserve">- по фасаду - </w:t>
            </w:r>
            <w:r w:rsidRPr="008F50C9">
              <w:rPr>
                <w:b/>
                <w:bCs/>
                <w:sz w:val="24"/>
                <w:szCs w:val="24"/>
              </w:rPr>
              <w:t>5 м;</w:t>
            </w:r>
            <w:r w:rsidRPr="008F50C9">
              <w:rPr>
                <w:rFonts w:eastAsia="SimSun"/>
                <w:sz w:val="24"/>
                <w:szCs w:val="24"/>
                <w:lang w:eastAsia="zh-CN"/>
              </w:rPr>
              <w:t xml:space="preserve"> </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rFonts w:eastAsia="SimSun"/>
                <w:sz w:val="24"/>
                <w:szCs w:val="24"/>
                <w:lang w:eastAsia="zh-CN"/>
              </w:rPr>
            </w:pPr>
            <w:r w:rsidRPr="008F50C9">
              <w:rPr>
                <w:rFonts w:eastAsia="SimSun"/>
                <w:sz w:val="24"/>
                <w:szCs w:val="24"/>
                <w:lang w:eastAsia="zh-CN"/>
              </w:rPr>
              <w:t xml:space="preserve">- максимальное количество надземных этажей зданий - </w:t>
            </w:r>
            <w:r w:rsidRPr="008F50C9">
              <w:rPr>
                <w:rFonts w:eastAsia="SimSun"/>
                <w:b/>
                <w:sz w:val="24"/>
                <w:szCs w:val="24"/>
                <w:lang w:eastAsia="zh-CN"/>
              </w:rPr>
              <w:t>3 этажа;</w:t>
            </w:r>
          </w:p>
          <w:p w:rsidR="00944DCF" w:rsidRPr="008F50C9" w:rsidRDefault="00944DCF" w:rsidP="00944DCF">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8F50C9" w:rsidRDefault="00944DCF" w:rsidP="00944DCF">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65%</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E87F33" w:rsidRDefault="00377F70" w:rsidP="00944DCF">
            <w:pPr>
              <w:pStyle w:val="s16"/>
              <w:spacing w:before="75" w:beforeAutospacing="0" w:after="75" w:afterAutospacing="0"/>
              <w:ind w:left="75" w:right="75"/>
              <w:rPr>
                <w:color w:val="22272F"/>
              </w:rPr>
            </w:pPr>
            <w:r w:rsidRPr="00E87F33">
              <w:rPr>
                <w:color w:val="22272F"/>
                <w:shd w:val="clear" w:color="auto" w:fill="FFFFFF"/>
              </w:rPr>
              <w:lastRenderedPageBreak/>
              <w:t>Ремонт автомобилей</w:t>
            </w:r>
          </w:p>
          <w:p w:rsidR="00377F70" w:rsidRDefault="00377F70" w:rsidP="00944DCF">
            <w:pPr>
              <w:pStyle w:val="s16"/>
              <w:spacing w:before="75" w:beforeAutospacing="0" w:after="75" w:afterAutospacing="0"/>
              <w:ind w:left="75" w:right="75"/>
              <w:rPr>
                <w:color w:val="22272F"/>
              </w:rPr>
            </w:pPr>
            <w:r w:rsidRPr="00E87F33">
              <w:rPr>
                <w:color w:val="22272F"/>
              </w:rPr>
              <w:t>(4.9.1.4)</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proofErr w:type="gramStart"/>
            <w:r>
              <w:rPr>
                <w:color w:val="22272F"/>
                <w:sz w:val="23"/>
                <w:szCs w:val="23"/>
                <w:shd w:val="clear" w:color="auto" w:fill="FFFFFF"/>
              </w:rPr>
              <w:t xml:space="preserve">Размещение мастерских, предназначенных для ремонта и обслуживания </w:t>
            </w:r>
            <w:r>
              <w:rPr>
                <w:color w:val="464C55"/>
                <w:shd w:val="clear" w:color="auto" w:fill="FFFFFF"/>
              </w:rPr>
              <w:t>легковых автомобилей до 5 постов (без малярно-жестяных работ</w:t>
            </w:r>
            <w:r>
              <w:rPr>
                <w:color w:val="22272F"/>
                <w:sz w:val="23"/>
                <w:szCs w:val="23"/>
                <w:shd w:val="clear" w:color="auto" w:fill="FFFFFF"/>
              </w:rPr>
              <w:t>, и прочих объектов дорожного сервиса, а также размещение магазинов сопутствующей торговли</w:t>
            </w:r>
            <w:proofErr w:type="gramEnd"/>
          </w:p>
          <w:p w:rsidR="00377F70" w:rsidRDefault="00377F70" w:rsidP="00944DCF">
            <w:pPr>
              <w:pStyle w:val="s1"/>
              <w:spacing w:before="75" w:beforeAutospacing="0" w:after="75" w:afterAutospacing="0"/>
              <w:ind w:left="75" w:right="75"/>
              <w:rPr>
                <w:color w:val="464C55"/>
              </w:rPr>
            </w:pPr>
          </w:p>
        </w:tc>
        <w:tc>
          <w:tcPr>
            <w:tcW w:w="2619" w:type="pct"/>
            <w:vMerge w:val="restart"/>
          </w:tcPr>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минимальная/максимальная площадь земельных участков - 200/3500 кв.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377F70" w:rsidRPr="00105412" w:rsidRDefault="00A824A0" w:rsidP="00A824A0">
            <w:pPr>
              <w:widowControl w:val="0"/>
              <w:ind w:firstLine="567"/>
              <w:jc w:val="both"/>
              <w:rPr>
                <w:b/>
                <w:sz w:val="24"/>
                <w:szCs w:val="24"/>
                <w:highlight w:val="yellow"/>
              </w:rPr>
            </w:pPr>
            <w:r w:rsidRPr="00A824A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rPr>
              <w:t>Автомобильные мойки (4.9.1.3)</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r>
              <w:rPr>
                <w:color w:val="464C55"/>
              </w:rPr>
              <w:t xml:space="preserve">Размещение автомобильных моек </w:t>
            </w:r>
            <w:r>
              <w:rPr>
                <w:color w:val="22272F"/>
              </w:rPr>
              <w:t>до 2-х постов</w:t>
            </w:r>
            <w:r>
              <w:rPr>
                <w:color w:val="464C55"/>
              </w:rPr>
              <w:t>, а также размещение магазинов сопутствующей торговли</w:t>
            </w:r>
          </w:p>
        </w:tc>
        <w:tc>
          <w:tcPr>
            <w:tcW w:w="2619" w:type="pct"/>
            <w:vMerge/>
          </w:tcPr>
          <w:p w:rsidR="00377F70" w:rsidRPr="00105412" w:rsidRDefault="00377F70" w:rsidP="00944DCF">
            <w:pPr>
              <w:widowControl w:val="0"/>
              <w:ind w:firstLine="567"/>
              <w:jc w:val="both"/>
              <w:rPr>
                <w:b/>
                <w:sz w:val="24"/>
                <w:szCs w:val="24"/>
                <w:highlight w:val="yellow"/>
              </w:rPr>
            </w:pP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shd w:val="clear" w:color="auto" w:fill="FFFFFF"/>
              </w:rPr>
              <w:t>Заправка транспортных средств (4.9.1.1.)</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000000"/>
              </w:rPr>
            </w:pPr>
            <w:r>
              <w:rPr>
                <w:color w:val="22272F"/>
                <w:sz w:val="23"/>
                <w:szCs w:val="23"/>
                <w:shd w:val="clear" w:color="auto" w:fill="FFFFFF"/>
              </w:rPr>
              <w:t xml:space="preserve">Размещение автозаправочных станций </w:t>
            </w:r>
            <w:r>
              <w:rPr>
                <w:color w:val="464C55"/>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377F70" w:rsidRPr="00427CF1" w:rsidRDefault="00377F70" w:rsidP="00944DCF">
            <w:pPr>
              <w:pStyle w:val="s1"/>
              <w:spacing w:before="75" w:beforeAutospacing="0" w:after="75" w:afterAutospacing="0"/>
              <w:ind w:left="75" w:right="75"/>
              <w:rPr>
                <w:color w:val="464C55"/>
              </w:rPr>
            </w:pPr>
          </w:p>
        </w:tc>
        <w:tc>
          <w:tcPr>
            <w:tcW w:w="2619" w:type="pct"/>
            <w:vMerge/>
          </w:tcPr>
          <w:p w:rsidR="00377F70" w:rsidRPr="00105412" w:rsidRDefault="00377F70" w:rsidP="00944DCF">
            <w:pPr>
              <w:widowControl w:val="0"/>
              <w:ind w:firstLine="567"/>
              <w:jc w:val="both"/>
              <w:rPr>
                <w:b/>
                <w:sz w:val="24"/>
                <w:szCs w:val="24"/>
                <w:highlight w:val="yellow"/>
              </w:rPr>
            </w:pP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Обеспечение внутреннего правопорядка</w:t>
            </w:r>
          </w:p>
          <w:p w:rsidR="00944DCF" w:rsidRPr="008F50C9" w:rsidRDefault="00944DCF" w:rsidP="00944DCF">
            <w:pPr>
              <w:widowControl w:val="0"/>
              <w:autoSpaceDE w:val="0"/>
              <w:autoSpaceDN w:val="0"/>
              <w:adjustRightInd w:val="0"/>
              <w:rPr>
                <w:sz w:val="24"/>
                <w:szCs w:val="24"/>
              </w:rPr>
            </w:pPr>
            <w:r w:rsidRPr="008F50C9">
              <w:rPr>
                <w:sz w:val="24"/>
                <w:szCs w:val="24"/>
              </w:rPr>
              <w:t>(8.3)</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8F50C9">
              <w:rPr>
                <w:sz w:val="24"/>
                <w:szCs w:val="24"/>
              </w:rPr>
              <w:lastRenderedPageBreak/>
              <w:t xml:space="preserve">военизированная служба; размещение объектов гражданской обороны, за исключением объектов </w:t>
            </w:r>
          </w:p>
          <w:p w:rsidR="00944DCF" w:rsidRPr="008F50C9" w:rsidRDefault="00944DCF" w:rsidP="00944DCF">
            <w:pPr>
              <w:widowControl w:val="0"/>
              <w:autoSpaceDE w:val="0"/>
              <w:autoSpaceDN w:val="0"/>
              <w:adjustRightInd w:val="0"/>
              <w:jc w:val="both"/>
              <w:rPr>
                <w:sz w:val="24"/>
                <w:szCs w:val="24"/>
              </w:rPr>
            </w:pPr>
            <w:r w:rsidRPr="008F50C9">
              <w:rPr>
                <w:sz w:val="24"/>
                <w:szCs w:val="24"/>
              </w:rPr>
              <w:t>гражданской обороны, являющихся частями производственных зданий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lastRenderedPageBreak/>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w:t>
            </w:r>
            <w:proofErr w:type="spellStart"/>
            <w:r w:rsidRPr="008F50C9">
              <w:rPr>
                <w:sz w:val="24"/>
                <w:szCs w:val="24"/>
              </w:rPr>
              <w:t>кв</w:t>
            </w:r>
            <w:proofErr w:type="gramStart"/>
            <w:r w:rsidRPr="008F50C9">
              <w:rPr>
                <w:sz w:val="24"/>
                <w:szCs w:val="24"/>
              </w:rPr>
              <w:t>.м</w:t>
            </w:r>
            <w:proofErr w:type="spellEnd"/>
            <w:proofErr w:type="gramEnd"/>
            <w:r w:rsidRPr="008F50C9">
              <w:rPr>
                <w:sz w:val="24"/>
                <w:szCs w:val="24"/>
              </w:rPr>
              <w:t>;</w:t>
            </w:r>
          </w:p>
          <w:p w:rsidR="00944DCF" w:rsidRPr="008F50C9" w:rsidRDefault="00944DCF" w:rsidP="00944DCF">
            <w:pPr>
              <w:widowControl w:val="0"/>
              <w:ind w:firstLine="567"/>
              <w:jc w:val="both"/>
              <w:rPr>
                <w:b/>
                <w:sz w:val="24"/>
                <w:szCs w:val="24"/>
              </w:rPr>
            </w:pPr>
            <w:r w:rsidRPr="008F50C9">
              <w:rPr>
                <w:b/>
                <w:sz w:val="24"/>
                <w:szCs w:val="24"/>
              </w:rPr>
              <w:t xml:space="preserve">минимальные отступы от границ земельных участков в целях </w:t>
            </w:r>
            <w:r w:rsidRPr="008F50C9">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lastRenderedPageBreak/>
              <w:t>Связь (6.8)</w:t>
            </w:r>
          </w:p>
        </w:tc>
        <w:tc>
          <w:tcPr>
            <w:tcW w:w="1527" w:type="pct"/>
          </w:tcPr>
          <w:p w:rsidR="0098693A" w:rsidRPr="006267CE" w:rsidRDefault="0098693A" w:rsidP="0098693A">
            <w:pPr>
              <w:widowControl w:val="0"/>
              <w:autoSpaceDE w:val="0"/>
              <w:autoSpaceDN w:val="0"/>
              <w:adjustRightInd w:val="0"/>
              <w:jc w:val="both"/>
              <w:rPr>
                <w:sz w:val="24"/>
                <w:szCs w:val="24"/>
              </w:rPr>
            </w:pPr>
            <w:r w:rsidRPr="006267CE">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19" w:type="pct"/>
          </w:tcPr>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минимальные отступы от границ земельных участков - 1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98693A" w:rsidRPr="0098693A" w:rsidRDefault="0098693A" w:rsidP="0098693A">
            <w:pPr>
              <w:rPr>
                <w:sz w:val="24"/>
                <w:szCs w:val="24"/>
              </w:rPr>
            </w:pPr>
            <w:r w:rsidRPr="0098693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66DFB" w:rsidRPr="008F50C9" w:rsidTr="00F0555E">
        <w:trPr>
          <w:trHeight w:val="800"/>
        </w:trPr>
        <w:tc>
          <w:tcPr>
            <w:tcW w:w="854" w:type="pct"/>
          </w:tcPr>
          <w:p w:rsidR="00866DFB" w:rsidRDefault="00866DFB" w:rsidP="0098693A">
            <w:pPr>
              <w:widowControl w:val="0"/>
              <w:autoSpaceDE w:val="0"/>
              <w:autoSpaceDN w:val="0"/>
              <w:adjustRightInd w:val="0"/>
              <w:rPr>
                <w:sz w:val="24"/>
                <w:szCs w:val="24"/>
              </w:rPr>
            </w:pPr>
            <w:r>
              <w:rPr>
                <w:sz w:val="24"/>
                <w:szCs w:val="24"/>
              </w:rPr>
              <w:t>Служебные гаражи (4.9)</w:t>
            </w:r>
          </w:p>
        </w:tc>
        <w:tc>
          <w:tcPr>
            <w:tcW w:w="1527" w:type="pct"/>
          </w:tcPr>
          <w:p w:rsidR="00866DFB" w:rsidRPr="006267CE" w:rsidRDefault="00866DFB" w:rsidP="0098693A">
            <w:pPr>
              <w:widowControl w:val="0"/>
              <w:autoSpaceDE w:val="0"/>
              <w:autoSpaceDN w:val="0"/>
              <w:adjustRightInd w:val="0"/>
              <w:jc w:val="both"/>
              <w:rPr>
                <w:rFonts w:ascii="Times New Roman CYR" w:eastAsia="Times New Roman CYR" w:hAnsi="Times New Roman CYR" w:cs="Times New Roman CYR"/>
                <w:sz w:val="24"/>
                <w:szCs w:val="24"/>
              </w:rPr>
            </w:pPr>
            <w:r w:rsidRPr="004E4637">
              <w:rPr>
                <w:sz w:val="24"/>
                <w:szCs w:val="24"/>
              </w:rPr>
              <w:t>Размещение постоянных или временных гаражей, стоянок для хранения служебного автотранспорта</w:t>
            </w:r>
          </w:p>
        </w:tc>
        <w:tc>
          <w:tcPr>
            <w:tcW w:w="2619" w:type="pct"/>
          </w:tcPr>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866DFB" w:rsidRPr="0098693A"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lastRenderedPageBreak/>
              <w:t>Склады (6.9)</w:t>
            </w:r>
          </w:p>
        </w:tc>
        <w:tc>
          <w:tcPr>
            <w:tcW w:w="1527" w:type="pct"/>
          </w:tcPr>
          <w:p w:rsidR="0098693A" w:rsidRPr="008F50C9" w:rsidRDefault="0098693A" w:rsidP="0098693A">
            <w:pPr>
              <w:widowControl w:val="0"/>
              <w:autoSpaceDE w:val="0"/>
              <w:autoSpaceDN w:val="0"/>
              <w:adjustRightInd w:val="0"/>
              <w:jc w:val="both"/>
              <w:rPr>
                <w:sz w:val="24"/>
                <w:szCs w:val="24"/>
              </w:rPr>
            </w:pPr>
            <w:proofErr w:type="gramStart"/>
            <w:r w:rsidRPr="008F50C9">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619" w:type="pct"/>
          </w:tcPr>
          <w:p w:rsidR="0098693A" w:rsidRPr="008F50C9" w:rsidRDefault="0098693A" w:rsidP="0098693A">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1000/5000</w:t>
            </w:r>
            <w:r w:rsidRPr="008F50C9">
              <w:rPr>
                <w:sz w:val="24"/>
                <w:szCs w:val="24"/>
              </w:rPr>
              <w:t xml:space="preserve"> </w:t>
            </w:r>
            <w:proofErr w:type="spellStart"/>
            <w:r w:rsidRPr="008F50C9">
              <w:rPr>
                <w:sz w:val="24"/>
                <w:szCs w:val="24"/>
              </w:rPr>
              <w:t>кв</w:t>
            </w:r>
            <w:proofErr w:type="gramStart"/>
            <w:r w:rsidRPr="008F50C9">
              <w:rPr>
                <w:sz w:val="24"/>
                <w:szCs w:val="24"/>
              </w:rPr>
              <w:t>.м</w:t>
            </w:r>
            <w:proofErr w:type="spellEnd"/>
            <w:proofErr w:type="gramEnd"/>
            <w:r w:rsidRPr="008F50C9">
              <w:rPr>
                <w:sz w:val="24"/>
                <w:szCs w:val="24"/>
              </w:rPr>
              <w:t>;</w:t>
            </w:r>
          </w:p>
          <w:p w:rsidR="0098693A" w:rsidRPr="008F50C9" w:rsidRDefault="0098693A" w:rsidP="0098693A">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8F50C9" w:rsidRDefault="0098693A" w:rsidP="0098693A">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8693A" w:rsidRPr="008F50C9" w:rsidRDefault="0098693A" w:rsidP="0098693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1 этаж</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98693A">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50%</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 xml:space="preserve">Коммунальное обслуживание </w:t>
            </w:r>
          </w:p>
          <w:p w:rsidR="0098693A" w:rsidRPr="008F50C9" w:rsidRDefault="0098693A" w:rsidP="0098693A">
            <w:pPr>
              <w:widowControl w:val="0"/>
              <w:jc w:val="both"/>
              <w:rPr>
                <w:sz w:val="24"/>
                <w:szCs w:val="24"/>
              </w:rPr>
            </w:pPr>
            <w:r w:rsidRPr="008F50C9">
              <w:rPr>
                <w:sz w:val="24"/>
                <w:szCs w:val="24"/>
              </w:rPr>
              <w:t>(3.1)</w:t>
            </w:r>
          </w:p>
        </w:tc>
        <w:tc>
          <w:tcPr>
            <w:tcW w:w="1527" w:type="pct"/>
          </w:tcPr>
          <w:p w:rsidR="0098693A" w:rsidRPr="008F50C9" w:rsidRDefault="0098693A" w:rsidP="0098693A">
            <w:pPr>
              <w:widowControl w:val="0"/>
              <w:jc w:val="both"/>
              <w:rPr>
                <w:sz w:val="24"/>
                <w:szCs w:val="24"/>
              </w:rPr>
            </w:pPr>
            <w:r w:rsidRPr="008F50C9">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w:t>
            </w:r>
            <w:r w:rsidRPr="008F50C9">
              <w:rPr>
                <w:sz w:val="24"/>
                <w:szCs w:val="24"/>
              </w:rPr>
              <w:lastRenderedPageBreak/>
              <w:t>недвижимости</w:t>
            </w:r>
          </w:p>
        </w:tc>
        <w:tc>
          <w:tcPr>
            <w:tcW w:w="2619" w:type="pct"/>
          </w:tcPr>
          <w:p w:rsidR="0098693A" w:rsidRPr="008F50C9" w:rsidRDefault="0098693A" w:rsidP="0098693A">
            <w:pPr>
              <w:widowControl w:val="0"/>
              <w:ind w:firstLine="567"/>
              <w:jc w:val="both"/>
              <w:rPr>
                <w:b/>
                <w:sz w:val="24"/>
                <w:szCs w:val="24"/>
              </w:rPr>
            </w:pPr>
            <w:r w:rsidRPr="008F50C9">
              <w:rPr>
                <w:b/>
                <w:sz w:val="24"/>
                <w:szCs w:val="24"/>
              </w:rPr>
              <w:lastRenderedPageBreak/>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минимальная/максимальная площадь земельных участков -</w:t>
            </w:r>
            <w:r w:rsidRPr="008F50C9">
              <w:rPr>
                <w:b/>
                <w:sz w:val="24"/>
                <w:szCs w:val="24"/>
              </w:rPr>
              <w:t xml:space="preserve">10/5000 </w:t>
            </w:r>
            <w:proofErr w:type="spellStart"/>
            <w:r w:rsidRPr="008F50C9">
              <w:rPr>
                <w:sz w:val="24"/>
                <w:szCs w:val="24"/>
              </w:rPr>
              <w:t>кв.м</w:t>
            </w:r>
            <w:proofErr w:type="spellEnd"/>
            <w:r w:rsidRPr="008F50C9">
              <w:rPr>
                <w:sz w:val="24"/>
                <w:szCs w:val="24"/>
              </w:rPr>
              <w:t>.</w:t>
            </w:r>
          </w:p>
          <w:p w:rsidR="0098693A" w:rsidRPr="008F50C9" w:rsidRDefault="0098693A" w:rsidP="0098693A">
            <w:pPr>
              <w:widowControl w:val="0"/>
              <w:ind w:firstLine="567"/>
              <w:jc w:val="both"/>
              <w:rPr>
                <w:b/>
                <w:sz w:val="24"/>
                <w:szCs w:val="24"/>
              </w:rPr>
            </w:pPr>
            <w:r w:rsidRPr="008F50C9">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8F50C9">
              <w:rPr>
                <w:b/>
                <w:sz w:val="24"/>
                <w:szCs w:val="24"/>
              </w:rPr>
              <w:lastRenderedPageBreak/>
              <w:t>строений, сооружений:</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t xml:space="preserve">- минимальные отступы от границ участка - </w:t>
            </w:r>
            <w:r w:rsidRPr="008F50C9">
              <w:rPr>
                <w:b/>
                <w:sz w:val="24"/>
                <w:szCs w:val="24"/>
              </w:rPr>
              <w:t>1 м</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98693A" w:rsidRPr="008F50C9" w:rsidRDefault="0098693A" w:rsidP="0098693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максимальное количество этажей - не более </w:t>
            </w:r>
            <w:r w:rsidRPr="008F50C9">
              <w:rPr>
                <w:b/>
                <w:sz w:val="24"/>
                <w:szCs w:val="24"/>
              </w:rPr>
              <w:t>2 этажей.</w:t>
            </w:r>
          </w:p>
          <w:p w:rsidR="0098693A" w:rsidRPr="008F50C9" w:rsidRDefault="0098693A" w:rsidP="0098693A">
            <w:pPr>
              <w:widowControl w:val="0"/>
              <w:ind w:firstLine="567"/>
              <w:jc w:val="both"/>
              <w:rPr>
                <w:sz w:val="24"/>
                <w:szCs w:val="24"/>
              </w:rPr>
            </w:pPr>
            <w:r w:rsidRPr="008F50C9">
              <w:rPr>
                <w:b/>
                <w:sz w:val="24"/>
                <w:szCs w:val="24"/>
              </w:rPr>
              <w:t xml:space="preserve">- высота </w:t>
            </w:r>
            <w:r w:rsidRPr="008F50C9">
              <w:rPr>
                <w:sz w:val="24"/>
                <w:szCs w:val="24"/>
              </w:rPr>
              <w:t xml:space="preserve">- не более </w:t>
            </w:r>
            <w:r w:rsidRPr="008F50C9">
              <w:rPr>
                <w:b/>
                <w:sz w:val="24"/>
                <w:szCs w:val="24"/>
              </w:rPr>
              <w:t>22 м.</w:t>
            </w:r>
            <w:r w:rsidRPr="008F50C9">
              <w:rPr>
                <w:sz w:val="24"/>
                <w:szCs w:val="24"/>
              </w:rPr>
              <w:t xml:space="preserve"> </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lastRenderedPageBreak/>
              <w:t>Общее пользование территории</w:t>
            </w:r>
          </w:p>
          <w:p w:rsidR="0098693A" w:rsidRPr="008F50C9" w:rsidRDefault="0098693A" w:rsidP="0098693A">
            <w:pPr>
              <w:widowControl w:val="0"/>
              <w:jc w:val="both"/>
              <w:rPr>
                <w:sz w:val="24"/>
                <w:szCs w:val="24"/>
              </w:rPr>
            </w:pPr>
            <w:r w:rsidRPr="008F50C9">
              <w:rPr>
                <w:sz w:val="24"/>
                <w:szCs w:val="24"/>
              </w:rPr>
              <w:t>(12.0)</w:t>
            </w:r>
          </w:p>
          <w:p w:rsidR="0098693A" w:rsidRPr="008F50C9" w:rsidRDefault="0098693A" w:rsidP="0098693A">
            <w:pPr>
              <w:widowControl w:val="0"/>
              <w:jc w:val="both"/>
              <w:rPr>
                <w:sz w:val="24"/>
                <w:szCs w:val="24"/>
              </w:rPr>
            </w:pPr>
          </w:p>
        </w:tc>
        <w:tc>
          <w:tcPr>
            <w:tcW w:w="1527" w:type="pct"/>
          </w:tcPr>
          <w:p w:rsidR="0098693A" w:rsidRPr="008F50C9" w:rsidRDefault="0098693A" w:rsidP="0098693A">
            <w:pPr>
              <w:widowControl w:val="0"/>
              <w:jc w:val="both"/>
              <w:rPr>
                <w:sz w:val="24"/>
                <w:szCs w:val="24"/>
              </w:rPr>
            </w:pPr>
            <w:r w:rsidRPr="008F50C9">
              <w:rPr>
                <w:sz w:val="24"/>
                <w:szCs w:val="24"/>
              </w:rPr>
              <w:t>Земельные участки общего пользования</w:t>
            </w:r>
          </w:p>
          <w:p w:rsidR="0098693A" w:rsidRPr="008F50C9" w:rsidRDefault="0098693A" w:rsidP="0098693A">
            <w:pPr>
              <w:widowControl w:val="0"/>
              <w:jc w:val="both"/>
              <w:rPr>
                <w:sz w:val="24"/>
                <w:szCs w:val="24"/>
              </w:rPr>
            </w:pP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Улично-дорожная сеть (12.0.1)</w:t>
            </w:r>
          </w:p>
        </w:tc>
        <w:tc>
          <w:tcPr>
            <w:tcW w:w="1527" w:type="pct"/>
          </w:tcPr>
          <w:p w:rsidR="0098693A" w:rsidRPr="008F50C9" w:rsidRDefault="0098693A" w:rsidP="0098693A">
            <w:pPr>
              <w:widowControl w:val="0"/>
              <w:jc w:val="both"/>
              <w:rPr>
                <w:sz w:val="24"/>
                <w:szCs w:val="24"/>
              </w:rPr>
            </w:pPr>
            <w:r w:rsidRPr="008F50C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F50C9">
              <w:rPr>
                <w:sz w:val="24"/>
                <w:szCs w:val="24"/>
              </w:rPr>
              <w:t>велотранспортной</w:t>
            </w:r>
            <w:proofErr w:type="spellEnd"/>
            <w:r w:rsidRPr="008F50C9">
              <w:rPr>
                <w:sz w:val="24"/>
                <w:szCs w:val="24"/>
              </w:rPr>
              <w:t xml:space="preserve"> и инженерной инфраструктуры;</w:t>
            </w:r>
          </w:p>
          <w:p w:rsidR="0098693A" w:rsidRPr="008F50C9" w:rsidRDefault="0098693A" w:rsidP="0098693A">
            <w:pPr>
              <w:widowControl w:val="0"/>
              <w:jc w:val="both"/>
              <w:rPr>
                <w:sz w:val="24"/>
                <w:szCs w:val="24"/>
              </w:rPr>
            </w:pPr>
            <w:r w:rsidRPr="008F50C9">
              <w:rPr>
                <w:sz w:val="24"/>
                <w:szCs w:val="24"/>
              </w:rPr>
              <w:t xml:space="preserve">размещение придорожных стоянок </w:t>
            </w:r>
            <w:r w:rsidRPr="008F50C9">
              <w:rPr>
                <w:sz w:val="24"/>
                <w:szCs w:val="24"/>
              </w:rPr>
              <w:lastRenderedPageBreak/>
              <w:t>(парковок) транспортных сре</w:t>
            </w:r>
            <w:proofErr w:type="gramStart"/>
            <w:r w:rsidRPr="008F50C9">
              <w:rPr>
                <w:sz w:val="24"/>
                <w:szCs w:val="24"/>
              </w:rPr>
              <w:t>дств в гр</w:t>
            </w:r>
            <w:proofErr w:type="gramEnd"/>
            <w:r w:rsidRPr="008F50C9">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19" w:type="pct"/>
          </w:tcPr>
          <w:p w:rsidR="0098693A" w:rsidRPr="008F50C9" w:rsidRDefault="0098693A" w:rsidP="0098693A">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lastRenderedPageBreak/>
              <w:t>Благоустройство территории (12.0.2)</w:t>
            </w:r>
          </w:p>
        </w:tc>
        <w:tc>
          <w:tcPr>
            <w:tcW w:w="1527" w:type="pct"/>
          </w:tcPr>
          <w:p w:rsidR="0098693A" w:rsidRPr="008F50C9" w:rsidRDefault="0098693A" w:rsidP="0098693A">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8F50C9" w:rsidRPr="008F50C9" w:rsidTr="00F0555E">
        <w:trPr>
          <w:trHeight w:val="552"/>
          <w:tblHeader/>
        </w:trPr>
        <w:tc>
          <w:tcPr>
            <w:tcW w:w="8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lastRenderedPageBreak/>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 xml:space="preserve">(номер по классификатору) </w:t>
            </w:r>
          </w:p>
        </w:tc>
        <w:tc>
          <w:tcPr>
            <w:tcW w:w="1390"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ПРЕДЕЛЬНЫЕ РАЗМЕРЫ </w:t>
            </w:r>
            <w:proofErr w:type="gramStart"/>
            <w:r w:rsidRPr="008F50C9">
              <w:rPr>
                <w:b/>
                <w:sz w:val="24"/>
                <w:szCs w:val="24"/>
              </w:rPr>
              <w:t>ЗЕМЕЛЬНЫХ</w:t>
            </w:r>
            <w:proofErr w:type="gramEnd"/>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sz w:val="24"/>
                <w:szCs w:val="24"/>
              </w:rPr>
              <w:t>Деловое управление (4.1)</w:t>
            </w:r>
          </w:p>
        </w:tc>
        <w:tc>
          <w:tcPr>
            <w:tcW w:w="1390" w:type="pct"/>
          </w:tcPr>
          <w:p w:rsidR="0056030E" w:rsidRPr="008F50C9" w:rsidRDefault="0056030E" w:rsidP="0056030E">
            <w:pPr>
              <w:widowControl w:val="0"/>
              <w:autoSpaceDE w:val="0"/>
              <w:autoSpaceDN w:val="0"/>
              <w:adjustRightInd w:val="0"/>
              <w:jc w:val="both"/>
              <w:rPr>
                <w:sz w:val="24"/>
                <w:szCs w:val="24"/>
              </w:rPr>
            </w:pPr>
            <w:proofErr w:type="gramStart"/>
            <w:r w:rsidRPr="008F50C9">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минимальная/максимальная площадь земельных участков - 300 кв. м / 10000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минимальные отступы от границ земельных участков - 3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6030E" w:rsidRDefault="0056030E" w:rsidP="0056030E">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sidRPr="008F50C9">
              <w:rPr>
                <w:sz w:val="24"/>
                <w:szCs w:val="24"/>
              </w:rPr>
              <w:t>Бытовое обслуживание</w:t>
            </w:r>
          </w:p>
          <w:p w:rsidR="0056030E" w:rsidRPr="008F50C9" w:rsidRDefault="0056030E" w:rsidP="0056030E">
            <w:pPr>
              <w:widowControl w:val="0"/>
              <w:autoSpaceDE w:val="0"/>
              <w:autoSpaceDN w:val="0"/>
              <w:adjustRightInd w:val="0"/>
              <w:rPr>
                <w:sz w:val="24"/>
                <w:szCs w:val="24"/>
              </w:rPr>
            </w:pPr>
            <w:r w:rsidRPr="008F50C9">
              <w:rPr>
                <w:sz w:val="24"/>
                <w:szCs w:val="24"/>
              </w:rPr>
              <w:t>(3.3)</w:t>
            </w:r>
          </w:p>
        </w:tc>
        <w:tc>
          <w:tcPr>
            <w:tcW w:w="1390" w:type="pct"/>
          </w:tcPr>
          <w:p w:rsidR="0056030E" w:rsidRPr="008F50C9" w:rsidRDefault="0056030E" w:rsidP="0056030E">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6030E" w:rsidRPr="008F50C9" w:rsidRDefault="0056030E" w:rsidP="0056030E">
            <w:pPr>
              <w:widowControl w:val="0"/>
              <w:ind w:firstLine="567"/>
              <w:jc w:val="both"/>
              <w:rPr>
                <w:rFonts w:eastAsia="SimSun"/>
                <w:b/>
                <w:sz w:val="24"/>
                <w:szCs w:val="24"/>
                <w:lang w:eastAsia="zh-CN"/>
              </w:rPr>
            </w:pPr>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sidRPr="00347DDF">
              <w:rPr>
                <w:rFonts w:ascii="Times New Roman CYR" w:eastAsia="Times New Roman CYR" w:hAnsi="Times New Roman CYR" w:cs="Times New Roman CYR"/>
                <w:sz w:val="24"/>
                <w:szCs w:val="24"/>
              </w:rPr>
              <w:t>Магазины</w:t>
            </w:r>
            <w:r w:rsidR="00347DDF">
              <w:rPr>
                <w:rFonts w:ascii="Times New Roman CYR" w:eastAsia="Times New Roman CYR" w:hAnsi="Times New Roman CYR" w:cs="Times New Roman CYR"/>
                <w:sz w:val="24"/>
                <w:szCs w:val="24"/>
              </w:rPr>
              <w:t xml:space="preserve"> (4.4)</w:t>
            </w:r>
          </w:p>
        </w:tc>
        <w:tc>
          <w:tcPr>
            <w:tcW w:w="1390" w:type="pct"/>
          </w:tcPr>
          <w:p w:rsidR="0056030E" w:rsidRPr="00347DDF" w:rsidRDefault="00347DDF" w:rsidP="0056030E">
            <w:pPr>
              <w:widowControl w:val="0"/>
              <w:autoSpaceDE w:val="0"/>
              <w:autoSpaceDN w:val="0"/>
              <w:adjustRightInd w:val="0"/>
              <w:jc w:val="both"/>
              <w:rPr>
                <w:sz w:val="24"/>
                <w:szCs w:val="24"/>
              </w:rPr>
            </w:pPr>
            <w:r w:rsidRPr="00347DDF">
              <w:rPr>
                <w:rFonts w:ascii="Times New Roman CYR" w:eastAsia="Times New Roman CYR" w:hAnsi="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755" w:type="pct"/>
          </w:tcPr>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минимальные отступы от границ земельных участков - 3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 xml:space="preserve">максимальное количество надземных этажей зданий - 3 этажа (включая </w:t>
            </w:r>
            <w:r w:rsidRPr="00347DDF">
              <w:rPr>
                <w:rFonts w:ascii="Times New Roman CYR" w:eastAsia="Times New Roman CYR" w:hAnsi="Times New Roman CYR" w:cs="Times New Roman CYR"/>
                <w:sz w:val="24"/>
                <w:szCs w:val="24"/>
              </w:rPr>
              <w:lastRenderedPageBreak/>
              <w:t>мансардный этаж);</w:t>
            </w:r>
          </w:p>
          <w:p w:rsidR="0056030E" w:rsidRPr="00347DDF" w:rsidRDefault="00347DDF" w:rsidP="00347DDF">
            <w:pPr>
              <w:widowControl w:val="0"/>
              <w:ind w:firstLine="567"/>
              <w:jc w:val="both"/>
              <w:rPr>
                <w:rFonts w:eastAsia="SimSun"/>
                <w:b/>
                <w:sz w:val="24"/>
                <w:szCs w:val="24"/>
                <w:lang w:eastAsia="zh-CN"/>
              </w:rPr>
            </w:pPr>
            <w:r w:rsidRPr="00347DDF">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240A5" w:rsidRPr="008F50C9" w:rsidTr="00F0555E">
        <w:trPr>
          <w:trHeight w:val="345"/>
        </w:trPr>
        <w:tc>
          <w:tcPr>
            <w:tcW w:w="855" w:type="pct"/>
          </w:tcPr>
          <w:p w:rsidR="005240A5" w:rsidRPr="005240A5" w:rsidRDefault="005240A5" w:rsidP="005240A5">
            <w:pPr>
              <w:widowControl w:val="0"/>
              <w:autoSpaceDE w:val="0"/>
              <w:autoSpaceDN w:val="0"/>
              <w:adjustRightInd w:val="0"/>
              <w:rPr>
                <w:sz w:val="24"/>
                <w:szCs w:val="24"/>
              </w:rPr>
            </w:pPr>
            <w:r w:rsidRPr="005240A5">
              <w:rPr>
                <w:rFonts w:ascii="Times New Roman CYR" w:eastAsia="Times New Roman CYR" w:hAnsi="Times New Roman CYR" w:cs="Times New Roman CYR"/>
                <w:sz w:val="24"/>
                <w:szCs w:val="24"/>
              </w:rPr>
              <w:lastRenderedPageBreak/>
              <w:t>Общественное питание</w:t>
            </w:r>
            <w:r>
              <w:rPr>
                <w:rFonts w:ascii="Times New Roman CYR" w:eastAsia="Times New Roman CYR" w:hAnsi="Times New Roman CYR" w:cs="Times New Roman CYR"/>
                <w:sz w:val="24"/>
                <w:szCs w:val="24"/>
              </w:rPr>
              <w:t xml:space="preserve"> (4.6)</w:t>
            </w:r>
          </w:p>
        </w:tc>
        <w:tc>
          <w:tcPr>
            <w:tcW w:w="1390"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Объекты капитального строительства, предназначены для устройства мест общественного питания (кафе, столовые, закусочные)</w:t>
            </w:r>
          </w:p>
        </w:tc>
        <w:tc>
          <w:tcPr>
            <w:tcW w:w="2755"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минимальная/максимальная площадь земельных участков - 300 кв. м/5000 кв.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минимальные отступы от границ земельных участков - 3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240A5" w:rsidRPr="005240A5" w:rsidRDefault="005240A5" w:rsidP="005240A5">
            <w:pPr>
              <w:rPr>
                <w:sz w:val="24"/>
                <w:szCs w:val="24"/>
              </w:rPr>
            </w:pPr>
            <w:r w:rsidRPr="005240A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222"/>
      </w:tblGrid>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B867C9">
            <w:pPr>
              <w:pStyle w:val="a6"/>
              <w:rPr>
                <w:rFonts w:ascii="Times New Roman CYR" w:eastAsia="Times New Roman CYR" w:hAnsi="Times New Roman CYR" w:cs="Times New Roman CYR"/>
                <w:lang w:val="ru-RU"/>
              </w:rPr>
            </w:pPr>
            <w:r w:rsidRPr="00B867C9">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jc w:val="center"/>
              <w:rPr>
                <w:sz w:val="24"/>
                <w:szCs w:val="24"/>
              </w:rPr>
            </w:pPr>
            <w:r w:rsidRPr="00B867C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w:t>
            </w:r>
            <w:r w:rsidRPr="00B867C9">
              <w:rPr>
                <w:rFonts w:ascii="Times New Roman CYR" w:eastAsia="Times New Roman CYR" w:hAnsi="Times New Roman CYR" w:cs="Times New Roman CYR"/>
                <w:sz w:val="24"/>
                <w:szCs w:val="24"/>
              </w:rPr>
              <w:lastRenderedPageBreak/>
              <w:t>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коммунального хозяйства (электро-, тепл</w:t>
            </w:r>
            <w:proofErr w:type="gramStart"/>
            <w:r w:rsidRPr="00B867C9">
              <w:rPr>
                <w:rFonts w:ascii="Times New Roman CYR" w:eastAsia="Times New Roman CYR" w:hAnsi="Times New Roman CYR" w:cs="Times New Roman CYR"/>
                <w:sz w:val="24"/>
                <w:szCs w:val="24"/>
              </w:rPr>
              <w:t>о-</w:t>
            </w:r>
            <w:proofErr w:type="gramEnd"/>
            <w:r w:rsidRPr="00B867C9">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проезды общего 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постройки хозяйственного назначения;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минимальные отступы от границ земельных участков - 3 м;</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867C9" w:rsidRPr="00B867C9" w:rsidRDefault="00B867C9" w:rsidP="00EF4678">
            <w:pPr>
              <w:rPr>
                <w:sz w:val="24"/>
                <w:szCs w:val="24"/>
              </w:rPr>
            </w:pPr>
            <w:r w:rsidRPr="00B867C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867C9" w:rsidRPr="00B867C9" w:rsidRDefault="00B867C9" w:rsidP="00B867C9">
      <w:pPr>
        <w:ind w:firstLine="720"/>
        <w:jc w:val="both"/>
        <w:rPr>
          <w:rFonts w:ascii="Times New Roman CYR" w:eastAsia="Times New Roman CYR" w:hAnsi="Times New Roman CYR" w:cs="Times New Roman CYR"/>
          <w:sz w:val="24"/>
          <w:szCs w:val="24"/>
        </w:rPr>
      </w:pP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4" w:name="sub_529"/>
      <w:r w:rsidRPr="00B867C9">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5" w:name="sub_530"/>
      <w:bookmarkEnd w:id="174"/>
      <w:r w:rsidRPr="00B867C9">
        <w:rPr>
          <w:rFonts w:ascii="Times New Roman CYR" w:eastAsia="Times New Roman CYR" w:hAnsi="Times New Roman CYR" w:cs="Times New Roman CYR"/>
          <w:sz w:val="24"/>
          <w:szCs w:val="24"/>
        </w:rPr>
        <w:t xml:space="preserve"> Расстояние до красной линии улиц/проездов:</w:t>
      </w:r>
    </w:p>
    <w:bookmarkEnd w:id="175"/>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1) от Пожарных депо - 10 м/10 м (15 м/15 м - для депо I типа);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2) от общественных зданий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3) от остальных зданий и сооружений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6" w:name="sub_531"/>
      <w:r w:rsidRPr="00B867C9">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76"/>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а) в составе рекреационных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б) на землях особо охраняемых территорий, в том числе:</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xml:space="preserve">в </w:t>
      </w:r>
      <w:proofErr w:type="spellStart"/>
      <w:r w:rsidRPr="00B867C9">
        <w:rPr>
          <w:rFonts w:ascii="Times New Roman CYR" w:eastAsia="Times New Roman CYR" w:hAnsi="Times New Roman CYR" w:cs="Times New Roman CYR"/>
          <w:sz w:val="24"/>
          <w:szCs w:val="24"/>
        </w:rPr>
        <w:t>водоохранных</w:t>
      </w:r>
      <w:proofErr w:type="spellEnd"/>
      <w:r w:rsidRPr="00B867C9">
        <w:rPr>
          <w:rFonts w:ascii="Times New Roman CYR" w:eastAsia="Times New Roman CYR" w:hAnsi="Times New Roman CYR" w:cs="Times New Roman CYR"/>
          <w:sz w:val="24"/>
          <w:szCs w:val="24"/>
        </w:rPr>
        <w:t xml:space="preserve"> и прибрежных зонах рек, морей;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7" w:name="sub_532"/>
      <w:r w:rsidRPr="00B867C9">
        <w:rPr>
          <w:rFonts w:ascii="Times New Roman CYR" w:eastAsia="Times New Roman CYR" w:hAnsi="Times New Roman CYR" w:cs="Times New Roman CYR"/>
          <w:sz w:val="24"/>
          <w:szCs w:val="24"/>
        </w:rPr>
        <w:t xml:space="preserve"> </w:t>
      </w:r>
      <w:proofErr w:type="gramStart"/>
      <w:r w:rsidRPr="00B867C9">
        <w:rPr>
          <w:rFonts w:ascii="Times New Roman CYR" w:eastAsia="Times New Roman CYR" w:hAnsi="Times New Roman CYR" w:cs="Times New Roman CY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B867C9">
        <w:rPr>
          <w:rFonts w:ascii="Times New Roman CYR" w:eastAsia="Times New Roman CYR" w:hAnsi="Times New Roman CYR" w:cs="Times New Roman CYR"/>
          <w:sz w:val="24"/>
          <w:szCs w:val="24"/>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8" w:name="sub_533"/>
      <w:bookmarkEnd w:id="177"/>
      <w:r w:rsidRPr="00B867C9">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9" w:name="sub_534"/>
      <w:bookmarkEnd w:id="178"/>
      <w:r w:rsidRPr="00B867C9">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0" w:name="sub_535"/>
      <w:bookmarkEnd w:id="179"/>
      <w:r w:rsidRPr="00B867C9">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1" w:name="sub_536"/>
      <w:bookmarkEnd w:id="180"/>
      <w:r w:rsidRPr="00B867C9">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2" w:name="sub_537"/>
      <w:bookmarkEnd w:id="181"/>
      <w:r w:rsidRPr="00B867C9">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2"/>
    <w:p w:rsidR="008F50C9" w:rsidRPr="008F50C9" w:rsidRDefault="008F50C9" w:rsidP="008F50C9">
      <w:pPr>
        <w:widowControl w:val="0"/>
        <w:autoSpaceDE w:val="0"/>
        <w:autoSpaceDN w:val="0"/>
        <w:adjustRightInd w:val="0"/>
        <w:ind w:firstLine="709"/>
        <w:jc w:val="both"/>
        <w:rPr>
          <w:bCs/>
          <w:sz w:val="24"/>
          <w:szCs w:val="24"/>
        </w:rPr>
      </w:pPr>
      <w:proofErr w:type="gramStart"/>
      <w:r w:rsidRPr="008F50C9">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lastRenderedPageBreak/>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8F50C9">
        <w:rPr>
          <w:bCs/>
          <w:sz w:val="24"/>
          <w:szCs w:val="24"/>
        </w:rPr>
        <w:t>непожароопасными</w:t>
      </w:r>
      <w:proofErr w:type="spellEnd"/>
      <w:r w:rsidRPr="008F50C9">
        <w:rPr>
          <w:bCs/>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3"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lastRenderedPageBreak/>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 xml:space="preserve">Расстояние, </w:t>
            </w:r>
            <w:proofErr w:type="gramStart"/>
            <w:r w:rsidRPr="008F50C9">
              <w:rPr>
                <w:rFonts w:eastAsia="Calibri"/>
                <w:sz w:val="24"/>
                <w:szCs w:val="24"/>
              </w:rPr>
              <w:t>м</w:t>
            </w:r>
            <w:proofErr w:type="gramEnd"/>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D90E3C" w:rsidP="008F50C9">
            <w:pPr>
              <w:widowControl w:val="0"/>
              <w:autoSpaceDE w:val="0"/>
              <w:autoSpaceDN w:val="0"/>
              <w:adjustRightInd w:val="0"/>
              <w:jc w:val="center"/>
              <w:rPr>
                <w:rFonts w:eastAsia="Calibri"/>
                <w:sz w:val="24"/>
                <w:szCs w:val="24"/>
              </w:rPr>
            </w:pPr>
            <w:hyperlink r:id="rId104"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D90E3C" w:rsidP="008F50C9">
            <w:pPr>
              <w:widowControl w:val="0"/>
              <w:autoSpaceDE w:val="0"/>
              <w:autoSpaceDN w:val="0"/>
              <w:adjustRightInd w:val="0"/>
              <w:jc w:val="center"/>
              <w:rPr>
                <w:rFonts w:eastAsia="Calibri"/>
                <w:sz w:val="24"/>
                <w:szCs w:val="24"/>
              </w:rPr>
            </w:pPr>
            <w:hyperlink r:id="rId105"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rPr>
          <w:rFonts w:eastAsia="Calibri"/>
          <w:sz w:val="24"/>
          <w:szCs w:val="24"/>
        </w:rPr>
      </w:pPr>
      <w:r w:rsidRPr="008F50C9">
        <w:rPr>
          <w:rFonts w:eastAsia="Calibri"/>
          <w:sz w:val="24"/>
          <w:szCs w:val="24"/>
        </w:rPr>
        <w:br w:type="page"/>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lastRenderedPageBreak/>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proofErr w:type="gramStart"/>
      <w:r w:rsidRPr="008F50C9">
        <w:rPr>
          <w:rFonts w:eastAsia="Calibri"/>
          <w:sz w:val="24"/>
          <w:szCs w:val="24"/>
        </w:rPr>
        <w:t xml:space="preserve">Расстояние от АЗС для легкового автотранспорта, оборудованных системой </w:t>
      </w:r>
      <w:proofErr w:type="spellStart"/>
      <w:r w:rsidRPr="008F50C9">
        <w:rPr>
          <w:rFonts w:eastAsia="Calibri"/>
          <w:sz w:val="24"/>
          <w:szCs w:val="24"/>
        </w:rPr>
        <w:t>закольцовки</w:t>
      </w:r>
      <w:proofErr w:type="spellEnd"/>
      <w:r w:rsidRPr="008F50C9">
        <w:rPr>
          <w:rFonts w:eastAsia="Calibri"/>
          <w:sz w:val="24"/>
          <w:szCs w:val="24"/>
        </w:rPr>
        <w:t xml:space="preserve">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roofErr w:type="gramEnd"/>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A80839" w:rsidRPr="00A80839" w:rsidRDefault="00A80839" w:rsidP="00A80839">
      <w:pPr>
        <w:widowControl w:val="0"/>
        <w:ind w:firstLine="709"/>
        <w:jc w:val="center"/>
        <w:outlineLvl w:val="2"/>
        <w:rPr>
          <w:b/>
          <w:sz w:val="24"/>
          <w:szCs w:val="24"/>
        </w:rPr>
      </w:pPr>
      <w:r w:rsidRPr="00A80839">
        <w:rPr>
          <w:b/>
          <w:sz w:val="24"/>
          <w:szCs w:val="24"/>
        </w:rPr>
        <w:t>Статья 29. Градостроительные регламенты. Зоны объектов инженерной и транспортной инфраструктур</w:t>
      </w:r>
    </w:p>
    <w:p w:rsidR="00A80839" w:rsidRPr="00A80839" w:rsidRDefault="00A80839" w:rsidP="00A80839">
      <w:pPr>
        <w:widowControl w:val="0"/>
        <w:outlineLvl w:val="2"/>
        <w:rPr>
          <w:sz w:val="24"/>
          <w:szCs w:val="24"/>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A80839">
        <w:rPr>
          <w:rFonts w:eastAsia="SimSun"/>
          <w:b/>
          <w:bCs/>
          <w:i/>
          <w:iCs/>
          <w:sz w:val="24"/>
          <w:szCs w:val="24"/>
          <w:lang w:eastAsia="zh-CN"/>
        </w:rPr>
        <w:t xml:space="preserve">ИТ-1. Зона объектов инженерной инфраструктуры </w:t>
      </w:r>
    </w:p>
    <w:p w:rsidR="00A80839" w:rsidRPr="00A80839" w:rsidRDefault="00A80839" w:rsidP="00A80839">
      <w:pPr>
        <w:widowControl w:val="0"/>
        <w:numPr>
          <w:ilvl w:val="0"/>
          <w:numId w:val="16"/>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90"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7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ПРЕДЕЛЬНЫЕ РАЗМЕРЫ </w:t>
            </w:r>
            <w:proofErr w:type="gramStart"/>
            <w:r w:rsidRPr="00A80839">
              <w:rPr>
                <w:b/>
                <w:sz w:val="24"/>
                <w:szCs w:val="24"/>
              </w:rPr>
              <w:t>ЗЕМЕЛЬНЫХ</w:t>
            </w:r>
            <w:proofErr w:type="gramEnd"/>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884821" w:rsidRPr="00A80839" w:rsidTr="00F0555E">
        <w:trPr>
          <w:trHeight w:val="552"/>
        </w:trPr>
        <w:tc>
          <w:tcPr>
            <w:tcW w:w="855"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lastRenderedPageBreak/>
              <w:t>Трубопроводный транспорт (7.5)</w:t>
            </w:r>
          </w:p>
        </w:tc>
        <w:tc>
          <w:tcPr>
            <w:tcW w:w="1390"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55" w:type="pct"/>
          </w:tcPr>
          <w:p w:rsidR="00884821" w:rsidRPr="00A80839" w:rsidRDefault="009F726C" w:rsidP="00A80839">
            <w:pPr>
              <w:widowControl w:val="0"/>
              <w:ind w:firstLine="567"/>
              <w:jc w:val="both"/>
              <w:rPr>
                <w:b/>
                <w:sz w:val="24"/>
                <w:szCs w:val="24"/>
              </w:rPr>
            </w:pPr>
            <w:proofErr w:type="gramStart"/>
            <w:r w:rsidRPr="00A80839">
              <w:rPr>
                <w:sz w:val="24"/>
                <w:szCs w:val="24"/>
              </w:rPr>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06"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roofErr w:type="gramEnd"/>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 xml:space="preserve">Коммунальное обслуживание </w:t>
            </w:r>
          </w:p>
          <w:p w:rsidR="00A80839" w:rsidRPr="00A80839" w:rsidRDefault="00A80839" w:rsidP="00A80839">
            <w:pPr>
              <w:widowControl w:val="0"/>
              <w:jc w:val="both"/>
              <w:rPr>
                <w:sz w:val="24"/>
                <w:szCs w:val="24"/>
              </w:rPr>
            </w:pPr>
            <w:r w:rsidRPr="00A80839">
              <w:rPr>
                <w:sz w:val="24"/>
                <w:szCs w:val="24"/>
              </w:rPr>
              <w:t>(3.1)</w:t>
            </w:r>
          </w:p>
        </w:tc>
        <w:tc>
          <w:tcPr>
            <w:tcW w:w="1390"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55" w:type="pct"/>
            <w:vMerge w:val="restart"/>
          </w:tcPr>
          <w:p w:rsidR="00A80839" w:rsidRPr="00A80839" w:rsidRDefault="00A80839" w:rsidP="00A8083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10/5000 0</w:t>
            </w:r>
            <w:r w:rsidRPr="00A80839">
              <w:rPr>
                <w:sz w:val="24"/>
                <w:szCs w:val="24"/>
              </w:rPr>
              <w:t xml:space="preserve"> </w:t>
            </w:r>
            <w:proofErr w:type="spellStart"/>
            <w:r w:rsidRPr="00A80839">
              <w:rPr>
                <w:sz w:val="24"/>
                <w:szCs w:val="24"/>
              </w:rPr>
              <w:t>кв.м</w:t>
            </w:r>
            <w:proofErr w:type="spellEnd"/>
            <w:r w:rsidRPr="00A80839">
              <w:rPr>
                <w:sz w:val="24"/>
                <w:szCs w:val="24"/>
              </w:rPr>
              <w:t>.</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A80839" w:rsidRPr="00A80839" w:rsidRDefault="00A80839" w:rsidP="00A8083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A80839" w:rsidRPr="00A80839" w:rsidRDefault="00A80839" w:rsidP="00A80839">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r w:rsidRPr="00A80839">
              <w:rPr>
                <w:sz w:val="24"/>
                <w:szCs w:val="24"/>
              </w:rPr>
              <w:t xml:space="preserve"> </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t>Связь</w:t>
            </w:r>
          </w:p>
          <w:p w:rsidR="00A80839" w:rsidRPr="00A80839" w:rsidRDefault="00A80839" w:rsidP="00A80839">
            <w:pPr>
              <w:widowControl w:val="0"/>
              <w:autoSpaceDE w:val="0"/>
              <w:autoSpaceDN w:val="0"/>
              <w:adjustRightInd w:val="0"/>
              <w:rPr>
                <w:sz w:val="24"/>
                <w:szCs w:val="24"/>
              </w:rPr>
            </w:pPr>
            <w:r w:rsidRPr="00A80839">
              <w:rPr>
                <w:sz w:val="24"/>
                <w:szCs w:val="24"/>
              </w:rPr>
              <w:t>(6.8)</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55" w:type="pct"/>
            <w:vMerge/>
          </w:tcPr>
          <w:p w:rsidR="00A80839" w:rsidRPr="00A80839" w:rsidRDefault="00A80839" w:rsidP="00A80839">
            <w:pPr>
              <w:widowControl w:val="0"/>
              <w:ind w:firstLine="567"/>
              <w:jc w:val="both"/>
              <w:rPr>
                <w:sz w:val="24"/>
                <w:szCs w:val="24"/>
              </w:rPr>
            </w:pP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lastRenderedPageBreak/>
              <w:t>Энергетика (6.7)</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80839">
              <w:rPr>
                <w:sz w:val="24"/>
                <w:szCs w:val="24"/>
              </w:rPr>
              <w:t>золоотвалов</w:t>
            </w:r>
            <w:proofErr w:type="spellEnd"/>
            <w:r w:rsidRPr="00A80839">
              <w:rPr>
                <w:sz w:val="24"/>
                <w:szCs w:val="24"/>
              </w:rPr>
              <w:t>, гидротехнических сооружений);</w:t>
            </w:r>
          </w:p>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rsidR="00A80839" w:rsidRPr="00A80839" w:rsidRDefault="00A80839" w:rsidP="00A80839">
            <w:pPr>
              <w:widowControl w:val="0"/>
              <w:ind w:firstLine="567"/>
              <w:jc w:val="both"/>
              <w:rPr>
                <w:sz w:val="24"/>
                <w:szCs w:val="24"/>
              </w:rPr>
            </w:pPr>
            <w:r w:rsidRPr="00A80839">
              <w:rPr>
                <w:sz w:val="24"/>
                <w:szCs w:val="24"/>
              </w:rPr>
              <w:t>минимальная/максимальная площадь земельных участков - 10 кв. м/1000000 кв. м;</w:t>
            </w:r>
          </w:p>
          <w:p w:rsidR="00A80839" w:rsidRPr="00A80839" w:rsidRDefault="00A80839" w:rsidP="00A80839">
            <w:pPr>
              <w:widowControl w:val="0"/>
              <w:ind w:firstLine="567"/>
              <w:jc w:val="both"/>
              <w:rPr>
                <w:sz w:val="24"/>
                <w:szCs w:val="24"/>
              </w:rPr>
            </w:pPr>
            <w:r w:rsidRPr="00A80839">
              <w:rPr>
                <w:sz w:val="24"/>
                <w:szCs w:val="24"/>
              </w:rPr>
              <w:t>минимальная ширина земельных участков вдоль фронта улицы (проезда) - 4 м;</w:t>
            </w:r>
          </w:p>
          <w:p w:rsidR="00A80839" w:rsidRPr="00A80839" w:rsidRDefault="00A80839" w:rsidP="00A80839">
            <w:pPr>
              <w:widowControl w:val="0"/>
              <w:ind w:firstLine="567"/>
              <w:jc w:val="both"/>
              <w:rPr>
                <w:sz w:val="24"/>
                <w:szCs w:val="24"/>
              </w:rPr>
            </w:pPr>
            <w:r w:rsidRPr="00A80839">
              <w:rPr>
                <w:sz w:val="24"/>
                <w:szCs w:val="24"/>
              </w:rPr>
              <w:t>минимальные отступы от границ земельных участков - 1 м;</w:t>
            </w:r>
          </w:p>
          <w:p w:rsidR="00A80839" w:rsidRPr="00A80839" w:rsidRDefault="00A80839" w:rsidP="00A80839">
            <w:pPr>
              <w:widowControl w:val="0"/>
              <w:ind w:firstLine="567"/>
              <w:jc w:val="both"/>
              <w:rPr>
                <w:sz w:val="24"/>
                <w:szCs w:val="24"/>
              </w:rPr>
            </w:pPr>
            <w:r w:rsidRPr="00A80839">
              <w:rPr>
                <w:sz w:val="24"/>
                <w:szCs w:val="24"/>
              </w:rPr>
              <w:t xml:space="preserve">максимальное количество надземных этажей зданий - 3 этажа (включая мансардный этаж); </w:t>
            </w:r>
          </w:p>
          <w:p w:rsidR="00A80839" w:rsidRPr="00A80839" w:rsidRDefault="00A80839" w:rsidP="00A80839">
            <w:pPr>
              <w:widowControl w:val="0"/>
              <w:ind w:firstLine="567"/>
              <w:jc w:val="both"/>
              <w:rPr>
                <w:sz w:val="24"/>
                <w:szCs w:val="24"/>
              </w:rPr>
            </w:pPr>
            <w:r w:rsidRPr="00A80839">
              <w:rPr>
                <w:sz w:val="24"/>
                <w:szCs w:val="24"/>
              </w:rPr>
              <w:t>максимальная высота строений, сооружений от уровня земли - 100 м;</w:t>
            </w:r>
          </w:p>
          <w:p w:rsidR="00A80839" w:rsidRPr="00A80839" w:rsidRDefault="00A80839" w:rsidP="00A80839">
            <w:pPr>
              <w:widowControl w:val="0"/>
              <w:ind w:firstLine="567"/>
              <w:jc w:val="both"/>
              <w:rPr>
                <w:sz w:val="24"/>
                <w:szCs w:val="24"/>
              </w:rPr>
            </w:pPr>
            <w:r w:rsidRPr="00A80839">
              <w:rPr>
                <w:sz w:val="24"/>
                <w:szCs w:val="24"/>
              </w:rPr>
              <w:t>максимальный процент застройки в границах земельного участка - 80%</w:t>
            </w:r>
          </w:p>
        </w:tc>
      </w:tr>
      <w:tr w:rsidR="00DA19D8" w:rsidRPr="00A80839" w:rsidTr="00F0555E">
        <w:trPr>
          <w:trHeight w:val="552"/>
        </w:trPr>
        <w:tc>
          <w:tcPr>
            <w:tcW w:w="855" w:type="pct"/>
          </w:tcPr>
          <w:p w:rsidR="00DA19D8" w:rsidRPr="00DA19D8" w:rsidRDefault="00DA19D8" w:rsidP="00A80839">
            <w:pPr>
              <w:widowControl w:val="0"/>
              <w:autoSpaceDE w:val="0"/>
              <w:autoSpaceDN w:val="0"/>
              <w:adjustRightInd w:val="0"/>
              <w:rPr>
                <w:sz w:val="24"/>
                <w:szCs w:val="24"/>
              </w:rPr>
            </w:pPr>
            <w:r w:rsidRPr="00DA19D8">
              <w:rPr>
                <w:rFonts w:ascii="Times New Roman CYR" w:eastAsia="Times New Roman CYR" w:hAnsi="Times New Roman CYR" w:cs="Times New Roman CYR"/>
                <w:sz w:val="24"/>
                <w:szCs w:val="24"/>
              </w:rPr>
              <w:t>Обеспечение внутреннего правопорядка</w:t>
            </w:r>
            <w:r>
              <w:rPr>
                <w:rFonts w:ascii="Times New Roman CYR" w:eastAsia="Times New Roman CYR" w:hAnsi="Times New Roman CYR" w:cs="Times New Roman CYR"/>
                <w:sz w:val="24"/>
                <w:szCs w:val="24"/>
              </w:rPr>
              <w:t xml:space="preserve"> (8.3)</w:t>
            </w:r>
          </w:p>
        </w:tc>
        <w:tc>
          <w:tcPr>
            <w:tcW w:w="1390" w:type="pct"/>
          </w:tcPr>
          <w:p w:rsidR="00DA19D8" w:rsidRPr="00DA19D8" w:rsidRDefault="00DA19D8" w:rsidP="00DA19D8">
            <w:pPr>
              <w:rPr>
                <w:rFonts w:ascii="Times New Roman CYR" w:eastAsia="Times New Roman CYR" w:hAnsi="Times New Roman CYR" w:cs="Times New Roman CYR"/>
                <w:sz w:val="24"/>
                <w:szCs w:val="24"/>
              </w:rPr>
            </w:pPr>
            <w:r w:rsidRPr="00DA19D8">
              <w:rPr>
                <w:rFonts w:ascii="Times New Roman CYR" w:eastAsia="Times New Roman CYR" w:hAnsi="Times New Roman CYR" w:cs="Times New Roman CYR"/>
                <w:sz w:val="24"/>
                <w:szCs w:val="24"/>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DA19D8" w:rsidRPr="00A80839" w:rsidRDefault="00DA19D8" w:rsidP="00DA19D8">
            <w:pPr>
              <w:widowControl w:val="0"/>
              <w:autoSpaceDE w:val="0"/>
              <w:autoSpaceDN w:val="0"/>
              <w:adjustRightInd w:val="0"/>
              <w:jc w:val="both"/>
              <w:rPr>
                <w:sz w:val="24"/>
                <w:szCs w:val="24"/>
              </w:rPr>
            </w:pPr>
            <w:r w:rsidRPr="00DA19D8">
              <w:rPr>
                <w:rFonts w:ascii="Times New Roman CYR" w:eastAsia="Times New Roman CYR" w:hAnsi="Times New Roman CYR" w:cs="Times New Roman CYR"/>
                <w:sz w:val="24"/>
                <w:szCs w:val="24"/>
              </w:rPr>
              <w:t>объекты гражданской обороны, за исключением объектов гражданской обороны, являющихся частями производственных зданий</w:t>
            </w:r>
          </w:p>
        </w:tc>
        <w:tc>
          <w:tcPr>
            <w:tcW w:w="2755" w:type="pct"/>
          </w:tcPr>
          <w:p w:rsidR="00B02772" w:rsidRPr="006339CD" w:rsidRDefault="00B02772" w:rsidP="00B0277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772" w:rsidRPr="006339CD" w:rsidRDefault="00B02772" w:rsidP="00B0277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772" w:rsidRPr="006339CD" w:rsidRDefault="00B02772" w:rsidP="00B0277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772" w:rsidRPr="006339CD" w:rsidRDefault="00B02772" w:rsidP="00B02772">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772" w:rsidRPr="006339CD" w:rsidRDefault="00B02772" w:rsidP="00B0277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772" w:rsidRPr="006339CD" w:rsidRDefault="00B02772" w:rsidP="00B02772">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772" w:rsidRPr="006339CD" w:rsidRDefault="00B02772" w:rsidP="00B02772">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w:t>
            </w:r>
            <w:r w:rsidRPr="006339CD">
              <w:rPr>
                <w:b/>
                <w:sz w:val="24"/>
                <w:szCs w:val="24"/>
              </w:rPr>
              <w:lastRenderedPageBreak/>
              <w:t>которая может быть застроена, ко всей площади земельного участка:</w:t>
            </w:r>
          </w:p>
          <w:p w:rsidR="00B02772" w:rsidRPr="006339CD" w:rsidRDefault="00B02772" w:rsidP="00B02772">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DA19D8" w:rsidRPr="00A80839" w:rsidRDefault="00B02772" w:rsidP="00B02772">
            <w:pPr>
              <w:widowControl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lastRenderedPageBreak/>
              <w:t>Общее пользование территории</w:t>
            </w:r>
          </w:p>
          <w:p w:rsidR="00A80839" w:rsidRPr="00A80839" w:rsidRDefault="00A80839" w:rsidP="00A80839">
            <w:pPr>
              <w:widowControl w:val="0"/>
              <w:jc w:val="both"/>
              <w:rPr>
                <w:sz w:val="24"/>
                <w:szCs w:val="24"/>
              </w:rPr>
            </w:pPr>
            <w:r w:rsidRPr="00A80839">
              <w:rPr>
                <w:sz w:val="24"/>
                <w:szCs w:val="24"/>
              </w:rPr>
              <w:t>(12.0)</w:t>
            </w:r>
          </w:p>
          <w:p w:rsidR="00A80839" w:rsidRPr="00A80839" w:rsidRDefault="00A80839" w:rsidP="00A80839">
            <w:pPr>
              <w:widowControl w:val="0"/>
              <w:jc w:val="both"/>
              <w:rPr>
                <w:sz w:val="24"/>
                <w:szCs w:val="24"/>
              </w:rPr>
            </w:pPr>
          </w:p>
        </w:tc>
        <w:tc>
          <w:tcPr>
            <w:tcW w:w="1390" w:type="pct"/>
          </w:tcPr>
          <w:p w:rsidR="00A80839" w:rsidRPr="00A80839" w:rsidRDefault="00A80839" w:rsidP="00A80839">
            <w:pPr>
              <w:widowControl w:val="0"/>
              <w:jc w:val="both"/>
              <w:rPr>
                <w:sz w:val="24"/>
                <w:szCs w:val="24"/>
              </w:rPr>
            </w:pPr>
            <w:r w:rsidRPr="00A80839">
              <w:rPr>
                <w:sz w:val="24"/>
                <w:szCs w:val="24"/>
              </w:rPr>
              <w:t>Земельные участки общего пользования</w:t>
            </w:r>
          </w:p>
          <w:p w:rsidR="00A80839" w:rsidRPr="00A80839" w:rsidRDefault="00A80839" w:rsidP="00A80839">
            <w:pPr>
              <w:widowControl w:val="0"/>
              <w:jc w:val="both"/>
              <w:rPr>
                <w:sz w:val="24"/>
                <w:szCs w:val="24"/>
              </w:rPr>
            </w:pP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Улично-дорожная сеть (12.0.1)</w:t>
            </w:r>
          </w:p>
        </w:tc>
        <w:tc>
          <w:tcPr>
            <w:tcW w:w="1390" w:type="pct"/>
          </w:tcPr>
          <w:p w:rsidR="00A80839" w:rsidRPr="00A80839" w:rsidRDefault="00A80839" w:rsidP="00A80839">
            <w:pPr>
              <w:widowControl w:val="0"/>
              <w:jc w:val="both"/>
              <w:rPr>
                <w:sz w:val="24"/>
                <w:szCs w:val="24"/>
              </w:rPr>
            </w:pPr>
            <w:r w:rsidRPr="00A8083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80839">
              <w:rPr>
                <w:sz w:val="24"/>
                <w:szCs w:val="24"/>
              </w:rPr>
              <w:t>велотранспортной</w:t>
            </w:r>
            <w:proofErr w:type="spellEnd"/>
            <w:r w:rsidRPr="00A80839">
              <w:rPr>
                <w:sz w:val="24"/>
                <w:szCs w:val="24"/>
              </w:rPr>
              <w:t xml:space="preserve"> и инженерной инфраструктуры;</w:t>
            </w:r>
          </w:p>
          <w:p w:rsidR="00A80839" w:rsidRPr="00A80839" w:rsidRDefault="00A80839" w:rsidP="00A80839">
            <w:pPr>
              <w:widowControl w:val="0"/>
              <w:jc w:val="both"/>
              <w:rPr>
                <w:sz w:val="24"/>
                <w:szCs w:val="24"/>
              </w:rPr>
            </w:pPr>
            <w:r w:rsidRPr="00A80839">
              <w:rPr>
                <w:sz w:val="24"/>
                <w:szCs w:val="24"/>
              </w:rPr>
              <w:t>размещение придорожных стоянок (парковок) транспортных сре</w:t>
            </w:r>
            <w:proofErr w:type="gramStart"/>
            <w:r w:rsidRPr="00A80839">
              <w:rPr>
                <w:sz w:val="24"/>
                <w:szCs w:val="24"/>
              </w:rPr>
              <w:t>дств в гр</w:t>
            </w:r>
            <w:proofErr w:type="gramEnd"/>
            <w:r w:rsidRPr="00A80839">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lastRenderedPageBreak/>
              <w:t>Благоустройство территории (12.0.2)</w:t>
            </w:r>
          </w:p>
        </w:tc>
        <w:tc>
          <w:tcPr>
            <w:tcW w:w="1390" w:type="pct"/>
          </w:tcPr>
          <w:p w:rsidR="00A80839" w:rsidRPr="00A80839" w:rsidRDefault="00A80839" w:rsidP="00A80839">
            <w:pPr>
              <w:widowControl w:val="0"/>
              <w:jc w:val="both"/>
              <w:rPr>
                <w:sz w:val="24"/>
                <w:szCs w:val="24"/>
              </w:rPr>
            </w:pPr>
            <w:r w:rsidRPr="00A8083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numPr>
          <w:ilvl w:val="0"/>
          <w:numId w:val="16"/>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050"/>
        <w:gridCol w:w="8515"/>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36"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ПРЕДЕЛЬНЫЕ РАЗМЕРЫ </w:t>
            </w:r>
            <w:proofErr w:type="gramStart"/>
            <w:r w:rsidRPr="00A80839">
              <w:rPr>
                <w:b/>
                <w:sz w:val="24"/>
                <w:szCs w:val="24"/>
              </w:rPr>
              <w:t>ЗЕМЕЛЬНЫХ</w:t>
            </w:r>
            <w:proofErr w:type="gramEnd"/>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55" w:type="pct"/>
          </w:tcPr>
          <w:p w:rsidR="00A80839" w:rsidRPr="00A80839" w:rsidRDefault="00A80839" w:rsidP="00A80839">
            <w:pPr>
              <w:widowControl w:val="0"/>
              <w:jc w:val="center"/>
              <w:rPr>
                <w:sz w:val="24"/>
                <w:szCs w:val="24"/>
                <w:lang w:eastAsia="en-US" w:bidi="en-US"/>
              </w:rPr>
            </w:pPr>
            <w:r w:rsidRPr="00A80839">
              <w:rPr>
                <w:sz w:val="24"/>
                <w:szCs w:val="24"/>
                <w:lang w:eastAsia="en-US" w:bidi="en-US"/>
              </w:rPr>
              <w:t>нет</w:t>
            </w:r>
          </w:p>
        </w:tc>
        <w:tc>
          <w:tcPr>
            <w:tcW w:w="1336" w:type="pct"/>
          </w:tcPr>
          <w:p w:rsidR="00A80839" w:rsidRPr="00A80839" w:rsidRDefault="00A80839" w:rsidP="00A80839">
            <w:pPr>
              <w:widowControl w:val="0"/>
              <w:jc w:val="center"/>
              <w:rPr>
                <w:sz w:val="24"/>
                <w:szCs w:val="24"/>
              </w:rPr>
            </w:pPr>
            <w:r w:rsidRPr="00A80839">
              <w:rPr>
                <w:sz w:val="24"/>
                <w:szCs w:val="24"/>
              </w:rPr>
              <w:t>нет</w:t>
            </w:r>
          </w:p>
        </w:tc>
        <w:tc>
          <w:tcPr>
            <w:tcW w:w="2809" w:type="pct"/>
          </w:tcPr>
          <w:p w:rsidR="00A80839" w:rsidRPr="00A80839" w:rsidRDefault="00A80839" w:rsidP="00A80839">
            <w:pPr>
              <w:widowControl w:val="0"/>
              <w:jc w:val="center"/>
              <w:rPr>
                <w:sz w:val="24"/>
                <w:szCs w:val="24"/>
              </w:rPr>
            </w:pPr>
            <w:r w:rsidRPr="00A80839">
              <w:rPr>
                <w:sz w:val="24"/>
                <w:szCs w:val="24"/>
              </w:rPr>
              <w:t>нет</w:t>
            </w: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6"/>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 -</w:t>
      </w:r>
    </w:p>
    <w:p w:rsidR="00A80839" w:rsidRPr="00A80839" w:rsidRDefault="00A80839" w:rsidP="00A80839">
      <w:pPr>
        <w:widowControl w:val="0"/>
        <w:jc w:val="both"/>
        <w:rPr>
          <w:sz w:val="24"/>
          <w:szCs w:val="24"/>
        </w:rPr>
      </w:pPr>
    </w:p>
    <w:p w:rsidR="00891D1C" w:rsidRDefault="00891D1C" w:rsidP="00891D1C">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6521"/>
        <w:gridCol w:w="8363"/>
      </w:tblGrid>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xml:space="preserve">Виды разрешенного использования земельных участков и </w:t>
            </w:r>
            <w:r w:rsidRPr="00732FB6">
              <w:rPr>
                <w:rFonts w:ascii="Times New Roman CYR" w:eastAsia="Times New Roman CYR" w:hAnsi="Times New Roman CYR" w:cs="Times New Roman CYR"/>
                <w:sz w:val="24"/>
                <w:szCs w:val="24"/>
              </w:rPr>
              <w:lastRenderedPageBreak/>
              <w:t>объектов капитального строительства</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sz w:val="24"/>
                <w:szCs w:val="24"/>
              </w:rPr>
            </w:pPr>
            <w:r w:rsidRPr="00732FB6">
              <w:rPr>
                <w:rFonts w:ascii="Times New Roman CYR" w:eastAsia="Times New Roman CYR" w:hAnsi="Times New Roman CYR" w:cs="Times New Roman CYR"/>
                <w:sz w:val="24"/>
                <w:szCs w:val="24"/>
              </w:rPr>
              <w:lastRenderedPageBreak/>
              <w:t xml:space="preserve">Предельные параметры разрешенного строительства, реконструкции объектов </w:t>
            </w:r>
            <w:r w:rsidRPr="00732FB6">
              <w:rPr>
                <w:rFonts w:ascii="Times New Roman CYR" w:eastAsia="Times New Roman CYR" w:hAnsi="Times New Roman CYR" w:cs="Times New Roman CYR"/>
                <w:sz w:val="24"/>
                <w:szCs w:val="24"/>
              </w:rPr>
              <w:lastRenderedPageBreak/>
              <w:t>капитального строительства</w:t>
            </w:r>
          </w:p>
        </w:tc>
      </w:tr>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lastRenderedPageBreak/>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коммунального хозяйства (электро-, тепл</w:t>
            </w:r>
            <w:proofErr w:type="gramStart"/>
            <w:r w:rsidRPr="00732FB6">
              <w:rPr>
                <w:rFonts w:ascii="Times New Roman CYR" w:eastAsia="Times New Roman CYR" w:hAnsi="Times New Roman CYR" w:cs="Times New Roman CYR"/>
                <w:sz w:val="24"/>
                <w:szCs w:val="24"/>
              </w:rPr>
              <w:t>о-</w:t>
            </w:r>
            <w:proofErr w:type="gramEnd"/>
            <w:r w:rsidRPr="00732FB6">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проезды общего 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постройки хозяйственного назначения;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минимальные отступы от границ земельных участков - 3 м;</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91D1C" w:rsidRPr="00732FB6" w:rsidRDefault="00891D1C" w:rsidP="00EF4678">
            <w:pPr>
              <w:rPr>
                <w:sz w:val="24"/>
                <w:szCs w:val="24"/>
              </w:rPr>
            </w:pPr>
            <w:r w:rsidRPr="00732FB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83" w:name="sub_542"/>
      <w:r w:rsidRPr="00732FB6">
        <w:rPr>
          <w:rFonts w:ascii="Times New Roman CYR" w:eastAsia="Times New Roman CYR" w:hAnsi="Times New Roman CYR" w:cs="Times New Roman CYR"/>
          <w:b/>
          <w:bCs/>
          <w:color w:val="26282F"/>
          <w:sz w:val="24"/>
          <w:szCs w:val="24"/>
        </w:rPr>
        <w:lastRenderedPageBreak/>
        <w:t xml:space="preserve"> Иные предельные параметры разрешенного строительства, реконструкции объектов капитального строительства:</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84" w:name="sub_543"/>
      <w:bookmarkEnd w:id="183"/>
      <w:r w:rsidRPr="00732FB6">
        <w:rPr>
          <w:rFonts w:ascii="Times New Roman CYR" w:eastAsia="Times New Roman CYR" w:hAnsi="Times New Roman CYR" w:cs="Times New Roman CYR"/>
          <w:sz w:val="24"/>
          <w:szCs w:val="24"/>
        </w:rPr>
        <w:t>. Расстояние до красной линии улиц/проездов:</w:t>
      </w:r>
    </w:p>
    <w:bookmarkEnd w:id="184"/>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1) от Пожарных депо - 10 м/10 м (15 м/15 м - для депо I типа);</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2) от общественных зданий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3) от остальных зданий и сооружений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4) от контрольно-пропускных пунктов, пунктов охраны, проходных - 1 м.</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85" w:name="sub_544"/>
      <w:r w:rsidRPr="00732FB6">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185"/>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Default="00891D1C" w:rsidP="00A80839">
      <w:pPr>
        <w:widowControl w:val="0"/>
        <w:overflowPunct w:val="0"/>
        <w:autoSpaceDE w:val="0"/>
        <w:autoSpaceDN w:val="0"/>
        <w:adjustRightInd w:val="0"/>
        <w:ind w:firstLine="567"/>
        <w:jc w:val="center"/>
        <w:outlineLvl w:val="4"/>
        <w:rPr>
          <w:rFonts w:eastAsia="SimSun"/>
          <w:b/>
          <w:bCs/>
          <w:i/>
          <w:iCs/>
          <w:sz w:val="24"/>
          <w:szCs w:val="24"/>
          <w:lang w:eastAsia="zh-CN"/>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B83C70">
        <w:rPr>
          <w:rFonts w:eastAsia="SimSun"/>
          <w:b/>
          <w:bCs/>
          <w:i/>
          <w:iCs/>
          <w:sz w:val="24"/>
          <w:szCs w:val="24"/>
          <w:lang w:eastAsia="zh-CN"/>
        </w:rPr>
        <w:t xml:space="preserve">ИТ-2. </w:t>
      </w:r>
      <w:r w:rsidRPr="00B83C70">
        <w:rPr>
          <w:rFonts w:eastAsia="SimSun"/>
          <w:b/>
          <w:i/>
          <w:sz w:val="24"/>
          <w:szCs w:val="24"/>
          <w:lang w:eastAsia="zh-CN"/>
        </w:rPr>
        <w:t>Зона транспортной инфраструктуры</w:t>
      </w:r>
    </w:p>
    <w:p w:rsidR="00A80839" w:rsidRPr="00A80839" w:rsidRDefault="00A80839" w:rsidP="00A80839">
      <w:pPr>
        <w:widowControl w:val="0"/>
        <w:numPr>
          <w:ilvl w:val="0"/>
          <w:numId w:val="17"/>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251"/>
        <w:gridCol w:w="8080"/>
      </w:tblGrid>
      <w:tr w:rsidR="00A80839" w:rsidRPr="00A80839" w:rsidTr="003D5033">
        <w:trPr>
          <w:trHeight w:val="552"/>
          <w:tblHeader/>
        </w:trPr>
        <w:tc>
          <w:tcPr>
            <w:tcW w:w="682"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ЗЕМЕЛЬНЫХ УЧАСТКОВ</w:t>
            </w:r>
          </w:p>
          <w:p w:rsidR="00A80839" w:rsidRPr="00A80839" w:rsidRDefault="00A80839" w:rsidP="003D5033">
            <w:pPr>
              <w:widowControl w:val="0"/>
              <w:tabs>
                <w:tab w:val="left" w:pos="2520"/>
              </w:tabs>
              <w:jc w:val="center"/>
              <w:rPr>
                <w:b/>
                <w:sz w:val="24"/>
                <w:szCs w:val="24"/>
              </w:rPr>
            </w:pPr>
            <w:r w:rsidRPr="00A80839">
              <w:rPr>
                <w:b/>
                <w:sz w:val="24"/>
                <w:szCs w:val="24"/>
              </w:rPr>
              <w:t xml:space="preserve">(номер по классификатору) </w:t>
            </w:r>
          </w:p>
        </w:tc>
        <w:tc>
          <w:tcPr>
            <w:tcW w:w="1513" w:type="pct"/>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5"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 xml:space="preserve">ПРЕДЕЛЬНЫЕ РАЗМЕРЫ </w:t>
            </w:r>
            <w:proofErr w:type="gramStart"/>
            <w:r w:rsidRPr="00A80839">
              <w:rPr>
                <w:b/>
                <w:sz w:val="24"/>
                <w:szCs w:val="24"/>
              </w:rPr>
              <w:t>ЗЕМЕЛЬНЫХ</w:t>
            </w:r>
            <w:proofErr w:type="gramEnd"/>
          </w:p>
          <w:p w:rsidR="00A80839" w:rsidRPr="00A80839" w:rsidRDefault="00A80839" w:rsidP="003D5033">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3D5033">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Автомобильный транспорт</w:t>
            </w:r>
          </w:p>
          <w:p w:rsidR="00A80839" w:rsidRPr="00A80839" w:rsidRDefault="00A80839" w:rsidP="003D5033">
            <w:pPr>
              <w:widowControl w:val="0"/>
              <w:autoSpaceDE w:val="0"/>
              <w:autoSpaceDN w:val="0"/>
              <w:adjustRightInd w:val="0"/>
              <w:rPr>
                <w:sz w:val="24"/>
                <w:szCs w:val="24"/>
              </w:rPr>
            </w:pPr>
            <w:r w:rsidRPr="00A80839">
              <w:rPr>
                <w:sz w:val="24"/>
                <w:szCs w:val="24"/>
              </w:rPr>
              <w:t>(7.2)</w:t>
            </w:r>
          </w:p>
        </w:tc>
        <w:tc>
          <w:tcPr>
            <w:tcW w:w="1513" w:type="pct"/>
          </w:tcPr>
          <w:p w:rsidR="00E2145A" w:rsidRDefault="00E2145A" w:rsidP="003D5033">
            <w:pPr>
              <w:pStyle w:val="s1"/>
              <w:shd w:val="clear" w:color="auto" w:fill="FFFFFF"/>
              <w:jc w:val="both"/>
              <w:rPr>
                <w:color w:val="22272F"/>
                <w:sz w:val="23"/>
                <w:szCs w:val="23"/>
              </w:rPr>
            </w:pPr>
            <w:r>
              <w:rPr>
                <w:color w:val="22272F"/>
                <w:sz w:val="23"/>
                <w:szCs w:val="23"/>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Pr>
                <w:color w:val="22272F"/>
                <w:sz w:val="23"/>
                <w:szCs w:val="23"/>
              </w:rPr>
              <w:t>дств в гр</w:t>
            </w:r>
            <w:proofErr w:type="gramEnd"/>
            <w:r>
              <w:rPr>
                <w:color w:val="22272F"/>
                <w:sz w:val="23"/>
                <w:szCs w:val="23"/>
              </w:rPr>
              <w:t>аницах городских улиц и дорог, а также некапитальных сооружений, предназначенных для охраны транспортных средств;</w:t>
            </w:r>
          </w:p>
          <w:p w:rsidR="00E2145A" w:rsidRDefault="00E2145A" w:rsidP="003D5033">
            <w:pPr>
              <w:pStyle w:val="s1"/>
              <w:shd w:val="clear" w:color="auto" w:fill="FFFFFF"/>
              <w:jc w:val="both"/>
              <w:rPr>
                <w:color w:val="22272F"/>
                <w:sz w:val="23"/>
                <w:szCs w:val="23"/>
              </w:rPr>
            </w:pPr>
            <w:r>
              <w:rPr>
                <w:color w:val="22272F"/>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p w:rsidR="00E2145A" w:rsidRDefault="00E2145A" w:rsidP="003D5033">
            <w:pPr>
              <w:widowControl w:val="0"/>
            </w:pPr>
            <w:r>
              <w:rPr>
                <w:color w:val="22272F"/>
                <w:sz w:val="23"/>
                <w:szCs w:val="23"/>
                <w:shd w:val="clear" w:color="auto" w:fill="FFFFFF"/>
              </w:rPr>
              <w:lastRenderedPageBreak/>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7" w:anchor="/document/70736874/entry/1076" w:history="1">
              <w:r>
                <w:rPr>
                  <w:rStyle w:val="af"/>
                  <w:color w:val="551A8B"/>
                  <w:sz w:val="23"/>
                  <w:szCs w:val="23"/>
                  <w:shd w:val="clear" w:color="auto" w:fill="FFFFFF"/>
                </w:rPr>
                <w:t>кодом 7.6</w:t>
              </w:r>
            </w:hyperlink>
          </w:p>
          <w:p w:rsidR="00E2145A" w:rsidRDefault="00E2145A" w:rsidP="003D5033">
            <w:pPr>
              <w:widowControl w:val="0"/>
              <w:rPr>
                <w:sz w:val="24"/>
                <w:szCs w:val="24"/>
              </w:rPr>
            </w:pPr>
            <w:r>
              <w:rPr>
                <w:color w:val="22272F"/>
                <w:sz w:val="23"/>
                <w:szCs w:val="23"/>
                <w:shd w:val="clear" w:color="auto" w:fill="FFFFFF"/>
              </w:rPr>
              <w:t>Размещение стоянок транспортных средств, осуществляющих перевозки людей по установленному маршруту</w:t>
            </w:r>
          </w:p>
          <w:p w:rsidR="00A80839" w:rsidRPr="00A80839" w:rsidRDefault="00A80839" w:rsidP="003D5033">
            <w:pPr>
              <w:widowControl w:val="0"/>
              <w:autoSpaceDE w:val="0"/>
              <w:autoSpaceDN w:val="0"/>
              <w:adjustRightInd w:val="0"/>
              <w:jc w:val="both"/>
              <w:rPr>
                <w:sz w:val="24"/>
                <w:szCs w:val="24"/>
              </w:rPr>
            </w:pPr>
          </w:p>
        </w:tc>
        <w:tc>
          <w:tcPr>
            <w:tcW w:w="2805" w:type="pct"/>
          </w:tcPr>
          <w:p w:rsidR="00A80839" w:rsidRPr="00A80839" w:rsidRDefault="00A80839" w:rsidP="003D5033">
            <w:pPr>
              <w:widowControl w:val="0"/>
              <w:ind w:firstLine="567"/>
              <w:jc w:val="both"/>
              <w:rPr>
                <w:b/>
                <w:sz w:val="24"/>
                <w:szCs w:val="24"/>
              </w:rPr>
            </w:pPr>
            <w:r w:rsidRPr="00A80839">
              <w:rPr>
                <w:b/>
                <w:sz w:val="24"/>
                <w:szCs w:val="24"/>
              </w:rPr>
              <w:lastRenderedPageBreak/>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50/50000</w:t>
            </w:r>
            <w:r w:rsidRPr="00A80839">
              <w:rPr>
                <w:sz w:val="24"/>
                <w:szCs w:val="24"/>
              </w:rPr>
              <w:t xml:space="preserve"> </w:t>
            </w:r>
            <w:proofErr w:type="spellStart"/>
            <w:r w:rsidRPr="00A80839">
              <w:rPr>
                <w:sz w:val="24"/>
                <w:szCs w:val="24"/>
              </w:rPr>
              <w:t>кв</w:t>
            </w:r>
            <w:proofErr w:type="gramStart"/>
            <w:r w:rsidRPr="00A80839">
              <w:rPr>
                <w:sz w:val="24"/>
                <w:szCs w:val="24"/>
              </w:rPr>
              <w:t>.м</w:t>
            </w:r>
            <w:proofErr w:type="spellEnd"/>
            <w:proofErr w:type="gramEnd"/>
            <w:r w:rsidRPr="00A80839">
              <w:rPr>
                <w:sz w:val="24"/>
                <w:szCs w:val="24"/>
              </w:rPr>
              <w:t>;</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A80839">
              <w:rPr>
                <w:b/>
                <w:sz w:val="24"/>
                <w:szCs w:val="24"/>
              </w:rPr>
              <w:lastRenderedPageBreak/>
              <w:t>участка, которая может быть застроена, ко всей площади земельного участка:</w:t>
            </w:r>
          </w:p>
          <w:p w:rsidR="00A80839" w:rsidRPr="00A80839" w:rsidRDefault="00A80839" w:rsidP="003D5033">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00BC0B58">
              <w:rPr>
                <w:rFonts w:eastAsia="SimSun"/>
                <w:sz w:val="24"/>
                <w:szCs w:val="24"/>
                <w:lang w:eastAsia="zh-CN"/>
              </w:rPr>
              <w:t>8</w:t>
            </w:r>
            <w:r w:rsidRPr="00A80839">
              <w:rPr>
                <w:rFonts w:eastAsia="SimSun"/>
                <w:b/>
                <w:sz w:val="24"/>
                <w:szCs w:val="24"/>
                <w:lang w:eastAsia="zh-CN"/>
              </w:rPr>
              <w:t>0%</w:t>
            </w:r>
          </w:p>
          <w:p w:rsidR="00A80839" w:rsidRPr="00A80839" w:rsidRDefault="00A80839"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6D244D" w:rsidRPr="00A80839" w:rsidTr="003D5033">
        <w:trPr>
          <w:trHeight w:val="800"/>
        </w:trPr>
        <w:tc>
          <w:tcPr>
            <w:tcW w:w="682" w:type="pct"/>
          </w:tcPr>
          <w:p w:rsidR="006D244D" w:rsidRPr="006D244D" w:rsidRDefault="006D244D" w:rsidP="003D5033">
            <w:pPr>
              <w:widowControl w:val="0"/>
              <w:autoSpaceDE w:val="0"/>
              <w:autoSpaceDN w:val="0"/>
              <w:adjustRightInd w:val="0"/>
              <w:rPr>
                <w:sz w:val="24"/>
                <w:szCs w:val="24"/>
              </w:rPr>
            </w:pPr>
            <w:r w:rsidRPr="006D244D">
              <w:rPr>
                <w:color w:val="22272F"/>
                <w:sz w:val="24"/>
                <w:szCs w:val="24"/>
                <w:shd w:val="clear" w:color="auto" w:fill="FFFFFF"/>
              </w:rPr>
              <w:lastRenderedPageBreak/>
              <w:t>Трубопроводный транспорт</w:t>
            </w:r>
            <w:r>
              <w:rPr>
                <w:color w:val="22272F"/>
                <w:sz w:val="24"/>
                <w:szCs w:val="24"/>
                <w:shd w:val="clear" w:color="auto" w:fill="FFFFFF"/>
              </w:rPr>
              <w:t xml:space="preserve"> (7.5)</w:t>
            </w:r>
          </w:p>
        </w:tc>
        <w:tc>
          <w:tcPr>
            <w:tcW w:w="1513" w:type="pct"/>
          </w:tcPr>
          <w:p w:rsidR="006D244D" w:rsidRPr="006D244D" w:rsidRDefault="006D244D" w:rsidP="003D5033">
            <w:pPr>
              <w:pStyle w:val="s1"/>
              <w:shd w:val="clear" w:color="auto" w:fill="FFFFFF"/>
              <w:jc w:val="both"/>
              <w:rPr>
                <w:color w:val="22272F"/>
              </w:rPr>
            </w:pPr>
            <w:r w:rsidRPr="006D244D">
              <w:rPr>
                <w:color w:val="22272F"/>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05" w:type="pct"/>
          </w:tcPr>
          <w:p w:rsidR="006D244D" w:rsidRPr="00A80839" w:rsidRDefault="005D2237" w:rsidP="003D5033">
            <w:pPr>
              <w:widowControl w:val="0"/>
              <w:ind w:firstLine="567"/>
              <w:jc w:val="both"/>
              <w:rPr>
                <w:b/>
                <w:sz w:val="24"/>
                <w:szCs w:val="24"/>
              </w:rPr>
            </w:pPr>
            <w:proofErr w:type="gramStart"/>
            <w:r w:rsidRPr="00A80839">
              <w:rPr>
                <w:sz w:val="24"/>
                <w:szCs w:val="24"/>
              </w:rPr>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08"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roofErr w:type="gramEnd"/>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Служебные гаражи</w:t>
            </w:r>
          </w:p>
          <w:p w:rsidR="00A80839" w:rsidRPr="00A80839" w:rsidRDefault="00A80839" w:rsidP="003D5033">
            <w:pPr>
              <w:widowControl w:val="0"/>
              <w:autoSpaceDE w:val="0"/>
              <w:autoSpaceDN w:val="0"/>
              <w:adjustRightInd w:val="0"/>
              <w:rPr>
                <w:sz w:val="24"/>
                <w:szCs w:val="24"/>
              </w:rPr>
            </w:pPr>
            <w:r w:rsidRPr="00A80839">
              <w:rPr>
                <w:sz w:val="24"/>
                <w:szCs w:val="24"/>
              </w:rPr>
              <w:t>(4.9)</w:t>
            </w:r>
          </w:p>
          <w:p w:rsidR="00A80839" w:rsidRPr="00A80839" w:rsidRDefault="00A80839" w:rsidP="003D5033">
            <w:pPr>
              <w:widowControl w:val="0"/>
              <w:autoSpaceDE w:val="0"/>
              <w:autoSpaceDN w:val="0"/>
              <w:adjustRightInd w:val="0"/>
              <w:rPr>
                <w:sz w:val="24"/>
                <w:szCs w:val="24"/>
              </w:rPr>
            </w:pP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p w:rsidR="00A80839" w:rsidRPr="00A80839" w:rsidRDefault="00A80839" w:rsidP="003D5033">
            <w:pPr>
              <w:widowControl w:val="0"/>
              <w:autoSpaceDE w:val="0"/>
              <w:autoSpaceDN w:val="0"/>
              <w:adjustRightInd w:val="0"/>
              <w:jc w:val="both"/>
              <w:rPr>
                <w:sz w:val="24"/>
                <w:szCs w:val="24"/>
              </w:rPr>
            </w:pPr>
          </w:p>
        </w:tc>
        <w:tc>
          <w:tcPr>
            <w:tcW w:w="2805" w:type="pct"/>
            <w:vMerge w:val="restart"/>
          </w:tcPr>
          <w:p w:rsidR="00A80839" w:rsidRPr="00A80839" w:rsidRDefault="00A80839"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100/5000</w:t>
            </w:r>
            <w:r w:rsidRPr="00A80839">
              <w:rPr>
                <w:sz w:val="24"/>
                <w:szCs w:val="24"/>
              </w:rPr>
              <w:t xml:space="preserve"> </w:t>
            </w:r>
            <w:proofErr w:type="spellStart"/>
            <w:r w:rsidRPr="00A80839">
              <w:rPr>
                <w:sz w:val="24"/>
                <w:szCs w:val="24"/>
              </w:rPr>
              <w:t>кв.м</w:t>
            </w:r>
            <w:proofErr w:type="spellEnd"/>
            <w:r w:rsidRPr="00A80839">
              <w:rPr>
                <w:sz w:val="24"/>
                <w:szCs w:val="24"/>
              </w:rPr>
              <w:t>.</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3 м</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60%</w:t>
            </w:r>
            <w:r w:rsidRPr="00A80839">
              <w:rPr>
                <w:sz w:val="24"/>
                <w:szCs w:val="24"/>
              </w:rPr>
              <w:t>.</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этажей - не более </w:t>
            </w:r>
            <w:r w:rsidRPr="00A80839">
              <w:rPr>
                <w:b/>
                <w:sz w:val="24"/>
                <w:szCs w:val="24"/>
              </w:rPr>
              <w:t>2 этажей.</w:t>
            </w:r>
          </w:p>
          <w:p w:rsidR="00A80839" w:rsidRPr="00A80839" w:rsidRDefault="00A80839" w:rsidP="003D5033">
            <w:pPr>
              <w:widowControl w:val="0"/>
              <w:ind w:firstLine="567"/>
              <w:jc w:val="both"/>
              <w:rPr>
                <w:rFonts w:eastAsia="SimSun"/>
                <w:b/>
                <w:sz w:val="24"/>
                <w:szCs w:val="24"/>
                <w:lang w:eastAsia="zh-CN"/>
              </w:rPr>
            </w:pPr>
            <w:r w:rsidRPr="00A80839">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Объекты дорожного сервиса (4.9.1)</w:t>
            </w: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805" w:type="pct"/>
            <w:vMerge/>
          </w:tcPr>
          <w:p w:rsidR="00A80839" w:rsidRPr="00A80839" w:rsidRDefault="00A80839" w:rsidP="003D5033">
            <w:pPr>
              <w:widowControl w:val="0"/>
              <w:ind w:firstLine="567"/>
              <w:jc w:val="both"/>
              <w:rPr>
                <w:b/>
                <w:sz w:val="24"/>
                <w:szCs w:val="24"/>
              </w:rPr>
            </w:pPr>
          </w:p>
        </w:tc>
      </w:tr>
      <w:tr w:rsidR="00CF566F" w:rsidRPr="00A80839" w:rsidTr="003D5033">
        <w:trPr>
          <w:trHeight w:val="800"/>
        </w:trPr>
        <w:tc>
          <w:tcPr>
            <w:tcW w:w="682" w:type="pct"/>
          </w:tcPr>
          <w:p w:rsidR="00CF566F" w:rsidRPr="00A80839" w:rsidRDefault="00CF566F" w:rsidP="003D5033">
            <w:pPr>
              <w:widowControl w:val="0"/>
              <w:autoSpaceDE w:val="0"/>
              <w:autoSpaceDN w:val="0"/>
              <w:adjustRightInd w:val="0"/>
              <w:rPr>
                <w:sz w:val="24"/>
                <w:szCs w:val="24"/>
              </w:rPr>
            </w:pPr>
            <w:r>
              <w:rPr>
                <w:sz w:val="24"/>
                <w:szCs w:val="24"/>
              </w:rPr>
              <w:lastRenderedPageBreak/>
              <w:t>Склады (6.9)</w:t>
            </w:r>
          </w:p>
        </w:tc>
        <w:tc>
          <w:tcPr>
            <w:tcW w:w="1513" w:type="pct"/>
          </w:tcPr>
          <w:p w:rsidR="00CF566F" w:rsidRPr="00A80839" w:rsidRDefault="00CF566F" w:rsidP="003D5033">
            <w:pPr>
              <w:widowControl w:val="0"/>
              <w:autoSpaceDE w:val="0"/>
              <w:autoSpaceDN w:val="0"/>
              <w:adjustRightInd w:val="0"/>
              <w:jc w:val="both"/>
              <w:rPr>
                <w:sz w:val="24"/>
                <w:szCs w:val="24"/>
              </w:rPr>
            </w:pPr>
            <w:proofErr w:type="gramStart"/>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805" w:type="pct"/>
          </w:tcPr>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CF566F" w:rsidRPr="00CF566F" w:rsidRDefault="00CF566F" w:rsidP="003D5033">
            <w:pPr>
              <w:rPr>
                <w:sz w:val="24"/>
                <w:szCs w:val="24"/>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F566F" w:rsidRPr="00A80839" w:rsidTr="003D5033">
        <w:trPr>
          <w:trHeight w:val="367"/>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t>Обеспечение внутреннего правопорядка</w:t>
            </w:r>
          </w:p>
          <w:p w:rsidR="00CF566F" w:rsidRPr="00A80839" w:rsidRDefault="00CF566F" w:rsidP="003D5033">
            <w:pPr>
              <w:widowControl w:val="0"/>
              <w:autoSpaceDE w:val="0"/>
              <w:autoSpaceDN w:val="0"/>
              <w:adjustRightInd w:val="0"/>
              <w:rPr>
                <w:sz w:val="24"/>
                <w:szCs w:val="24"/>
              </w:rPr>
            </w:pPr>
            <w:r w:rsidRPr="00A80839">
              <w:rPr>
                <w:sz w:val="24"/>
                <w:szCs w:val="24"/>
              </w:rPr>
              <w:t>(8.3)</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05" w:type="pct"/>
            <w:vAlign w:val="center"/>
          </w:tcPr>
          <w:p w:rsidR="00CF566F" w:rsidRPr="00A80839" w:rsidRDefault="00CF566F"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100/20000</w:t>
            </w:r>
            <w:r w:rsidRPr="00A80839">
              <w:rPr>
                <w:sz w:val="24"/>
                <w:szCs w:val="24"/>
              </w:rPr>
              <w:t xml:space="preserve"> </w:t>
            </w:r>
            <w:proofErr w:type="spellStart"/>
            <w:r w:rsidRPr="00A80839">
              <w:rPr>
                <w:sz w:val="24"/>
                <w:szCs w:val="24"/>
              </w:rPr>
              <w:t>кв</w:t>
            </w:r>
            <w:proofErr w:type="gramStart"/>
            <w:r w:rsidRPr="00A80839">
              <w:rPr>
                <w:sz w:val="24"/>
                <w:szCs w:val="24"/>
              </w:rPr>
              <w:t>.м</w:t>
            </w:r>
            <w:proofErr w:type="spellEnd"/>
            <w:proofErr w:type="gramEnd"/>
            <w:r w:rsidRPr="00A80839">
              <w:rPr>
                <w:sz w:val="24"/>
                <w:szCs w:val="24"/>
              </w:rPr>
              <w:t>;</w:t>
            </w:r>
          </w:p>
          <w:p w:rsidR="00CF566F" w:rsidRPr="00A80839" w:rsidRDefault="00CF566F"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overflowPunct w:val="0"/>
              <w:autoSpaceDE w:val="0"/>
              <w:autoSpaceDN w:val="0"/>
              <w:adjustRightInd w:val="0"/>
              <w:ind w:firstLine="567"/>
              <w:jc w:val="both"/>
              <w:rPr>
                <w:rFonts w:eastAsia="SimSun"/>
                <w:b/>
                <w:sz w:val="24"/>
                <w:szCs w:val="24"/>
                <w:lang w:eastAsia="zh-CN"/>
              </w:rPr>
            </w:pPr>
            <w:r w:rsidRPr="00A80839">
              <w:rPr>
                <w:rFonts w:eastAsia="SimSun"/>
                <w:sz w:val="24"/>
                <w:szCs w:val="24"/>
                <w:lang w:eastAsia="zh-CN"/>
              </w:rPr>
              <w:lastRenderedPageBreak/>
              <w:t xml:space="preserve">- максимальный процент застройки в границах земельного участка - </w:t>
            </w:r>
            <w:r w:rsidRPr="00A80839">
              <w:rPr>
                <w:rFonts w:eastAsia="SimSun"/>
                <w:b/>
                <w:sz w:val="24"/>
                <w:szCs w:val="24"/>
                <w:lang w:eastAsia="zh-CN"/>
              </w:rPr>
              <w:t>60%</w:t>
            </w:r>
          </w:p>
          <w:p w:rsidR="00CF566F" w:rsidRPr="00A80839" w:rsidRDefault="00CF566F"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lastRenderedPageBreak/>
              <w:t xml:space="preserve">Коммунальное обслуживание </w:t>
            </w:r>
          </w:p>
          <w:p w:rsidR="00CF566F" w:rsidRPr="00A80839" w:rsidRDefault="00CF566F" w:rsidP="003D5033">
            <w:pPr>
              <w:widowControl w:val="0"/>
              <w:jc w:val="both"/>
              <w:rPr>
                <w:sz w:val="24"/>
                <w:szCs w:val="24"/>
              </w:rPr>
            </w:pPr>
            <w:r w:rsidRPr="00A80839">
              <w:rPr>
                <w:sz w:val="24"/>
                <w:szCs w:val="24"/>
              </w:rPr>
              <w:t>(3.1)</w:t>
            </w:r>
          </w:p>
        </w:tc>
        <w:tc>
          <w:tcPr>
            <w:tcW w:w="1513" w:type="pct"/>
          </w:tcPr>
          <w:p w:rsidR="00CF566F" w:rsidRPr="00A80839" w:rsidRDefault="00CF566F" w:rsidP="003D5033">
            <w:pPr>
              <w:widowControl w:val="0"/>
              <w:jc w:val="both"/>
              <w:rPr>
                <w:sz w:val="24"/>
                <w:szCs w:val="24"/>
              </w:rPr>
            </w:pPr>
            <w:r w:rsidRPr="00A8083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805" w:type="pct"/>
            <w:vMerge w:val="restart"/>
          </w:tcPr>
          <w:p w:rsidR="00CF566F" w:rsidRPr="00A80839" w:rsidRDefault="00CF566F"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 xml:space="preserve">10/5000 </w:t>
            </w:r>
            <w:proofErr w:type="spellStart"/>
            <w:r w:rsidRPr="00A80839">
              <w:rPr>
                <w:sz w:val="24"/>
                <w:szCs w:val="24"/>
              </w:rPr>
              <w:t>кв.м</w:t>
            </w:r>
            <w:proofErr w:type="spellEnd"/>
            <w:r w:rsidRPr="00A80839">
              <w:rPr>
                <w:sz w:val="24"/>
                <w:szCs w:val="24"/>
              </w:rPr>
              <w:t>.</w:t>
            </w:r>
          </w:p>
          <w:p w:rsidR="00CF566F" w:rsidRPr="00A80839" w:rsidRDefault="00CF566F"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CF566F" w:rsidRPr="00A80839" w:rsidRDefault="00CF566F" w:rsidP="003D5033">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p>
          <w:p w:rsidR="00CF566F" w:rsidRPr="00A80839" w:rsidRDefault="00CF566F"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t>Связь</w:t>
            </w:r>
          </w:p>
          <w:p w:rsidR="00CF566F" w:rsidRPr="00A80839" w:rsidRDefault="00CF566F" w:rsidP="003D5033">
            <w:pPr>
              <w:widowControl w:val="0"/>
              <w:autoSpaceDE w:val="0"/>
              <w:autoSpaceDN w:val="0"/>
              <w:adjustRightInd w:val="0"/>
              <w:rPr>
                <w:sz w:val="24"/>
                <w:szCs w:val="24"/>
              </w:rPr>
            </w:pPr>
            <w:r w:rsidRPr="00A80839">
              <w:rPr>
                <w:sz w:val="24"/>
                <w:szCs w:val="24"/>
              </w:rPr>
              <w:t>(6.8)</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805" w:type="pct"/>
            <w:vMerge/>
          </w:tcPr>
          <w:p w:rsidR="00CF566F" w:rsidRPr="00A80839" w:rsidRDefault="00CF566F" w:rsidP="003D5033">
            <w:pPr>
              <w:widowControl w:val="0"/>
              <w:ind w:firstLine="567"/>
              <w:jc w:val="both"/>
              <w:rPr>
                <w:sz w:val="24"/>
                <w:szCs w:val="24"/>
              </w:rPr>
            </w:pP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Общее пользование территории</w:t>
            </w:r>
          </w:p>
          <w:p w:rsidR="00CF566F" w:rsidRPr="00A80839" w:rsidRDefault="00CF566F" w:rsidP="003D5033">
            <w:pPr>
              <w:widowControl w:val="0"/>
              <w:jc w:val="both"/>
              <w:rPr>
                <w:sz w:val="24"/>
                <w:szCs w:val="24"/>
              </w:rPr>
            </w:pPr>
            <w:r w:rsidRPr="00A80839">
              <w:rPr>
                <w:sz w:val="24"/>
                <w:szCs w:val="24"/>
              </w:rPr>
              <w:t>(12.0)</w:t>
            </w:r>
          </w:p>
          <w:p w:rsidR="00CF566F" w:rsidRPr="00A80839" w:rsidRDefault="00CF566F" w:rsidP="003D5033">
            <w:pPr>
              <w:widowControl w:val="0"/>
              <w:jc w:val="both"/>
              <w:rPr>
                <w:sz w:val="24"/>
                <w:szCs w:val="24"/>
              </w:rPr>
            </w:pPr>
          </w:p>
        </w:tc>
        <w:tc>
          <w:tcPr>
            <w:tcW w:w="1513" w:type="pct"/>
          </w:tcPr>
          <w:p w:rsidR="00CF566F" w:rsidRPr="00A80839" w:rsidRDefault="00CF566F" w:rsidP="003D5033">
            <w:pPr>
              <w:widowControl w:val="0"/>
              <w:jc w:val="both"/>
              <w:rPr>
                <w:sz w:val="24"/>
                <w:szCs w:val="24"/>
              </w:rPr>
            </w:pPr>
            <w:r w:rsidRPr="00A80839">
              <w:rPr>
                <w:sz w:val="24"/>
                <w:szCs w:val="24"/>
              </w:rPr>
              <w:t>Земельные участки общего пользования</w:t>
            </w:r>
          </w:p>
          <w:p w:rsidR="00CF566F" w:rsidRPr="00A80839" w:rsidRDefault="00CF566F" w:rsidP="003D5033">
            <w:pPr>
              <w:widowControl w:val="0"/>
              <w:jc w:val="both"/>
              <w:rPr>
                <w:sz w:val="24"/>
                <w:szCs w:val="24"/>
              </w:rPr>
            </w:pP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Улично-дорожная сеть (12.0.1)</w:t>
            </w:r>
          </w:p>
        </w:tc>
        <w:tc>
          <w:tcPr>
            <w:tcW w:w="1513" w:type="pct"/>
          </w:tcPr>
          <w:p w:rsidR="00CF566F" w:rsidRPr="00A80839" w:rsidRDefault="00CF566F" w:rsidP="003D5033">
            <w:pPr>
              <w:widowControl w:val="0"/>
              <w:jc w:val="both"/>
              <w:rPr>
                <w:sz w:val="24"/>
                <w:szCs w:val="24"/>
              </w:rPr>
            </w:pPr>
            <w:r w:rsidRPr="00A8083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sidRPr="00A80839">
              <w:rPr>
                <w:sz w:val="24"/>
                <w:szCs w:val="24"/>
              </w:rPr>
              <w:lastRenderedPageBreak/>
              <w:t xml:space="preserve">бульваров, площадей, проездов, велодорожек и объектов </w:t>
            </w:r>
            <w:proofErr w:type="spellStart"/>
            <w:r w:rsidRPr="00A80839">
              <w:rPr>
                <w:sz w:val="24"/>
                <w:szCs w:val="24"/>
              </w:rPr>
              <w:t>велотранспортной</w:t>
            </w:r>
            <w:proofErr w:type="spellEnd"/>
            <w:r w:rsidRPr="00A80839">
              <w:rPr>
                <w:sz w:val="24"/>
                <w:szCs w:val="24"/>
              </w:rPr>
              <w:t xml:space="preserve"> и инженерной инфраструктуры;</w:t>
            </w:r>
          </w:p>
          <w:p w:rsidR="00CF566F" w:rsidRPr="00A80839" w:rsidRDefault="00CF566F" w:rsidP="003D5033">
            <w:pPr>
              <w:widowControl w:val="0"/>
              <w:jc w:val="both"/>
              <w:rPr>
                <w:sz w:val="24"/>
                <w:szCs w:val="24"/>
              </w:rPr>
            </w:pPr>
            <w:r w:rsidRPr="00A80839">
              <w:rPr>
                <w:sz w:val="24"/>
                <w:szCs w:val="24"/>
              </w:rPr>
              <w:t>размещение придорожных стоянок (парковок) транспортных сре</w:t>
            </w:r>
            <w:proofErr w:type="gramStart"/>
            <w:r w:rsidRPr="00A80839">
              <w:rPr>
                <w:sz w:val="24"/>
                <w:szCs w:val="24"/>
              </w:rPr>
              <w:t>дств в гр</w:t>
            </w:r>
            <w:proofErr w:type="gramEnd"/>
            <w:r w:rsidRPr="00A80839">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05" w:type="pct"/>
          </w:tcPr>
          <w:p w:rsidR="00CF566F" w:rsidRPr="00A80839" w:rsidRDefault="00CF566F" w:rsidP="003D5033">
            <w:pPr>
              <w:widowControl w:val="0"/>
              <w:ind w:firstLine="567"/>
              <w:jc w:val="both"/>
              <w:rPr>
                <w:sz w:val="24"/>
                <w:szCs w:val="24"/>
              </w:rPr>
            </w:pPr>
            <w:r w:rsidRPr="00A80839">
              <w:rPr>
                <w:sz w:val="24"/>
                <w:szCs w:val="24"/>
              </w:rPr>
              <w:lastRenderedPageBreak/>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lastRenderedPageBreak/>
              <w:t>Благоустройство территории (12.0.2)</w:t>
            </w:r>
          </w:p>
        </w:tc>
        <w:tc>
          <w:tcPr>
            <w:tcW w:w="1513" w:type="pct"/>
          </w:tcPr>
          <w:p w:rsidR="00CF566F" w:rsidRPr="00A80839" w:rsidRDefault="00CF566F" w:rsidP="003D5033">
            <w:pPr>
              <w:widowControl w:val="0"/>
              <w:jc w:val="both"/>
              <w:rPr>
                <w:sz w:val="24"/>
                <w:szCs w:val="24"/>
              </w:rPr>
            </w:pPr>
            <w:r w:rsidRPr="00A8083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jc w:val="both"/>
        <w:rPr>
          <w:sz w:val="24"/>
          <w:szCs w:val="24"/>
        </w:rPr>
      </w:pPr>
      <w:r w:rsidRPr="00A80839">
        <w:rPr>
          <w:sz w:val="24"/>
          <w:szCs w:val="24"/>
        </w:rPr>
        <w:br w:type="textWrapping" w:clear="all"/>
      </w:r>
    </w:p>
    <w:p w:rsidR="00A80839" w:rsidRPr="00A80839" w:rsidRDefault="00A80839" w:rsidP="00A80839">
      <w:pPr>
        <w:widowControl w:val="0"/>
        <w:numPr>
          <w:ilvl w:val="0"/>
          <w:numId w:val="17"/>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214"/>
        <w:gridCol w:w="7921"/>
      </w:tblGrid>
      <w:tr w:rsidR="00A80839" w:rsidRPr="00A80839" w:rsidTr="00F0555E">
        <w:trPr>
          <w:trHeight w:val="552"/>
          <w:tblHeader/>
        </w:trPr>
        <w:tc>
          <w:tcPr>
            <w:tcW w:w="87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lastRenderedPageBreak/>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431"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690"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ПРЕДЕЛЬНЫЕ РАЗМЕРЫ </w:t>
            </w:r>
            <w:proofErr w:type="gramStart"/>
            <w:r w:rsidRPr="00A80839">
              <w:rPr>
                <w:b/>
                <w:sz w:val="24"/>
                <w:szCs w:val="24"/>
              </w:rPr>
              <w:t>ЗЕМЕЛЬНЫХ</w:t>
            </w:r>
            <w:proofErr w:type="gramEnd"/>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79" w:type="pct"/>
          </w:tcPr>
          <w:p w:rsidR="00A80839" w:rsidRPr="00A80839" w:rsidRDefault="00A80839" w:rsidP="00A80839">
            <w:pPr>
              <w:widowControl w:val="0"/>
              <w:jc w:val="both"/>
              <w:rPr>
                <w:sz w:val="24"/>
                <w:szCs w:val="24"/>
                <w:lang w:eastAsia="en-US" w:bidi="en-US"/>
              </w:rPr>
            </w:pPr>
            <w:r w:rsidRPr="00A80839">
              <w:rPr>
                <w:sz w:val="24"/>
                <w:szCs w:val="24"/>
                <w:lang w:eastAsia="en-US" w:bidi="en-US"/>
              </w:rPr>
              <w:t>Деловое управление</w:t>
            </w:r>
          </w:p>
          <w:p w:rsidR="00A80839" w:rsidRPr="00A80839" w:rsidRDefault="00A80839" w:rsidP="00A80839">
            <w:pPr>
              <w:widowControl w:val="0"/>
              <w:jc w:val="both"/>
              <w:rPr>
                <w:sz w:val="24"/>
                <w:szCs w:val="24"/>
                <w:lang w:eastAsia="en-US" w:bidi="en-US"/>
              </w:rPr>
            </w:pPr>
            <w:r w:rsidRPr="00A80839">
              <w:rPr>
                <w:sz w:val="24"/>
                <w:szCs w:val="24"/>
                <w:lang w:eastAsia="en-US" w:bidi="en-US"/>
              </w:rPr>
              <w:t>(4.1)</w:t>
            </w:r>
          </w:p>
        </w:tc>
        <w:tc>
          <w:tcPr>
            <w:tcW w:w="1431" w:type="pct"/>
          </w:tcPr>
          <w:p w:rsidR="00A80839" w:rsidRPr="00A80839" w:rsidRDefault="00A80839" w:rsidP="00A80839">
            <w:pPr>
              <w:widowControl w:val="0"/>
              <w:jc w:val="both"/>
              <w:rPr>
                <w:sz w:val="24"/>
                <w:szCs w:val="24"/>
              </w:rPr>
            </w:pPr>
            <w:proofErr w:type="gramStart"/>
            <w:r w:rsidRPr="00A80839">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690" w:type="pct"/>
            <w:vMerge w:val="restart"/>
          </w:tcPr>
          <w:p w:rsidR="00A80839" w:rsidRPr="00A80839" w:rsidRDefault="00A80839" w:rsidP="00A8083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500/5000</w:t>
            </w:r>
            <w:r w:rsidRPr="00A80839">
              <w:rPr>
                <w:sz w:val="24"/>
                <w:szCs w:val="24"/>
              </w:rPr>
              <w:t xml:space="preserve"> </w:t>
            </w:r>
            <w:proofErr w:type="spellStart"/>
            <w:r w:rsidRPr="00A80839">
              <w:rPr>
                <w:sz w:val="24"/>
                <w:szCs w:val="24"/>
              </w:rPr>
              <w:t>кв</w:t>
            </w:r>
            <w:proofErr w:type="gramStart"/>
            <w:r w:rsidRPr="00A80839">
              <w:rPr>
                <w:sz w:val="24"/>
                <w:szCs w:val="24"/>
              </w:rPr>
              <w:t>.м</w:t>
            </w:r>
            <w:proofErr w:type="spellEnd"/>
            <w:proofErr w:type="gramEnd"/>
            <w:r w:rsidRPr="00A80839">
              <w:rPr>
                <w:sz w:val="24"/>
                <w:szCs w:val="24"/>
              </w:rPr>
              <w:t>;</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A8083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A80839">
            <w:pPr>
              <w:widowControl w:val="0"/>
              <w:ind w:firstLine="567"/>
              <w:jc w:val="both"/>
              <w:rPr>
                <w:rFonts w:eastAsia="SimSun"/>
                <w:sz w:val="24"/>
                <w:szCs w:val="24"/>
                <w:lang w:eastAsia="zh-CN"/>
              </w:rPr>
            </w:pPr>
            <w:r w:rsidRPr="00A80839">
              <w:rPr>
                <w:sz w:val="24"/>
                <w:szCs w:val="24"/>
              </w:rPr>
              <w:t xml:space="preserve">- максимальная высота - </w:t>
            </w:r>
            <w:r w:rsidRPr="00A80839">
              <w:rPr>
                <w:b/>
                <w:sz w:val="24"/>
                <w:szCs w:val="24"/>
              </w:rPr>
              <w:t>22 м.</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345"/>
        </w:trPr>
        <w:tc>
          <w:tcPr>
            <w:tcW w:w="879" w:type="pct"/>
          </w:tcPr>
          <w:p w:rsidR="00A80839" w:rsidRPr="00A80839" w:rsidRDefault="00A80839" w:rsidP="00A80839">
            <w:pPr>
              <w:widowControl w:val="0"/>
              <w:jc w:val="both"/>
              <w:rPr>
                <w:sz w:val="24"/>
                <w:szCs w:val="24"/>
              </w:rPr>
            </w:pPr>
            <w:r w:rsidRPr="00A80839">
              <w:rPr>
                <w:sz w:val="24"/>
                <w:szCs w:val="24"/>
              </w:rPr>
              <w:t xml:space="preserve">Социальное обслуживание </w:t>
            </w:r>
          </w:p>
          <w:p w:rsidR="00A80839" w:rsidRPr="00A80839" w:rsidRDefault="00A80839" w:rsidP="00A80839">
            <w:pPr>
              <w:widowControl w:val="0"/>
              <w:jc w:val="both"/>
              <w:rPr>
                <w:sz w:val="24"/>
                <w:szCs w:val="24"/>
              </w:rPr>
            </w:pPr>
            <w:r w:rsidRPr="00A80839">
              <w:rPr>
                <w:sz w:val="24"/>
                <w:szCs w:val="24"/>
              </w:rPr>
              <w:t>(3.2)</w:t>
            </w:r>
          </w:p>
        </w:tc>
        <w:tc>
          <w:tcPr>
            <w:tcW w:w="1431" w:type="pct"/>
          </w:tcPr>
          <w:p w:rsidR="00A80839" w:rsidRPr="00A80839" w:rsidRDefault="00A80839" w:rsidP="00A80839">
            <w:pPr>
              <w:widowControl w:val="0"/>
              <w:jc w:val="both"/>
              <w:rPr>
                <w:sz w:val="24"/>
                <w:szCs w:val="24"/>
              </w:rPr>
            </w:pPr>
            <w:proofErr w:type="gramStart"/>
            <w:r w:rsidRPr="00A80839">
              <w:rPr>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w:t>
            </w:r>
            <w:r w:rsidRPr="00A80839">
              <w:rPr>
                <w:sz w:val="24"/>
                <w:szCs w:val="24"/>
              </w:rPr>
              <w:lastRenderedPageBreak/>
              <w:t>граждан по вопросам оказания социальной помощи и назначения социальных или пенсионных выплат);</w:t>
            </w:r>
            <w:proofErr w:type="gramEnd"/>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отделений почты и телеграфа;</w:t>
            </w:r>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0" w:type="pct"/>
            <w:vMerge/>
          </w:tcPr>
          <w:p w:rsidR="00A80839" w:rsidRPr="00A80839" w:rsidRDefault="00A80839" w:rsidP="00A80839">
            <w:pPr>
              <w:widowControl w:val="0"/>
              <w:ind w:firstLine="317"/>
              <w:jc w:val="center"/>
              <w:rPr>
                <w:b/>
                <w:sz w:val="24"/>
                <w:szCs w:val="24"/>
              </w:rPr>
            </w:pP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7"/>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w:t>
      </w:r>
    </w:p>
    <w:p w:rsidR="00A80839" w:rsidRDefault="00A80839" w:rsidP="00A80839">
      <w:pPr>
        <w:widowControl w:val="0"/>
        <w:ind w:firstLine="709"/>
        <w:jc w:val="both"/>
        <w:rPr>
          <w:sz w:val="24"/>
          <w:szCs w:val="24"/>
        </w:rPr>
      </w:pPr>
      <w:r w:rsidRPr="00A80839">
        <w:rPr>
          <w:sz w:val="24"/>
          <w:szCs w:val="24"/>
        </w:rPr>
        <w:t xml:space="preserve">Вспомогательные виды разрешенного использования, допустимы только в качестве </w:t>
      </w:r>
      <w:proofErr w:type="gramStart"/>
      <w:r w:rsidRPr="00A80839">
        <w:rPr>
          <w:sz w:val="24"/>
          <w:szCs w:val="24"/>
        </w:rPr>
        <w:t>дополнительных</w:t>
      </w:r>
      <w:proofErr w:type="gramEnd"/>
      <w:r w:rsidRPr="00A80839">
        <w:rPr>
          <w:sz w:val="24"/>
          <w:szCs w:val="24"/>
        </w:rPr>
        <w:t xml:space="preserve"> по отношению к основным и условно разрешенным видам использования и осуществляемые совместно с ними. </w:t>
      </w:r>
    </w:p>
    <w:p w:rsidR="005B1527" w:rsidRPr="00A80839" w:rsidRDefault="005B1527" w:rsidP="00A80839">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7655"/>
      </w:tblGrid>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sz w:val="24"/>
                <w:szCs w:val="24"/>
              </w:rPr>
            </w:pPr>
            <w:r w:rsidRPr="005B152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коммунального хозяйства (электро-, тепл</w:t>
            </w:r>
            <w:proofErr w:type="gramStart"/>
            <w:r w:rsidRPr="005B1527">
              <w:rPr>
                <w:rFonts w:ascii="Times New Roman CYR" w:eastAsia="Times New Roman CYR" w:hAnsi="Times New Roman CYR" w:cs="Times New Roman CYR"/>
                <w:sz w:val="24"/>
                <w:szCs w:val="24"/>
              </w:rPr>
              <w:t>о-</w:t>
            </w:r>
            <w:proofErr w:type="gramEnd"/>
            <w:r w:rsidRPr="005B1527">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проезды общего 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постройки хозяйственного назначения;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максимальная высота строений, сооружений от уровня земли - </w:t>
            </w:r>
            <w:r w:rsidRPr="005B1527">
              <w:rPr>
                <w:rFonts w:ascii="Times New Roman CYR" w:eastAsia="Times New Roman CYR" w:hAnsi="Times New Roman CYR" w:cs="Times New Roman CYR"/>
                <w:sz w:val="24"/>
                <w:szCs w:val="24"/>
              </w:rPr>
              <w:lastRenderedPageBreak/>
              <w:t>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минимальные отступы от границ земельных участков - 3 м;</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B1527" w:rsidRPr="005B1527" w:rsidRDefault="005B1527" w:rsidP="00EE6AED">
            <w:pPr>
              <w:rPr>
                <w:sz w:val="24"/>
                <w:szCs w:val="24"/>
              </w:rPr>
            </w:pPr>
            <w:r w:rsidRPr="005B152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5B1527" w:rsidRDefault="005B1527" w:rsidP="00A80839">
      <w:pPr>
        <w:widowControl w:val="0"/>
        <w:ind w:firstLine="709"/>
        <w:jc w:val="both"/>
        <w:rPr>
          <w:b/>
          <w:sz w:val="24"/>
          <w:szCs w:val="24"/>
        </w:rPr>
      </w:pPr>
    </w:p>
    <w:p w:rsidR="00A80839" w:rsidRPr="00A80839" w:rsidRDefault="00A80839" w:rsidP="00A80839">
      <w:pPr>
        <w:widowControl w:val="0"/>
        <w:ind w:firstLine="709"/>
        <w:jc w:val="both"/>
        <w:rPr>
          <w:sz w:val="24"/>
          <w:szCs w:val="24"/>
        </w:rPr>
      </w:pPr>
      <w:r w:rsidRPr="00A80839">
        <w:rPr>
          <w:b/>
          <w:sz w:val="24"/>
          <w:szCs w:val="24"/>
        </w:rPr>
        <w:t>Виды разрешенного использования объектов:</w:t>
      </w:r>
    </w:p>
    <w:p w:rsidR="00A80839" w:rsidRPr="00A80839" w:rsidRDefault="00A80839" w:rsidP="00A80839">
      <w:pPr>
        <w:widowControl w:val="0"/>
        <w:ind w:firstLine="709"/>
        <w:jc w:val="both"/>
        <w:rPr>
          <w:sz w:val="24"/>
          <w:szCs w:val="24"/>
        </w:rPr>
      </w:pPr>
      <w:r w:rsidRPr="00A80839">
        <w:rPr>
          <w:sz w:val="24"/>
          <w:szCs w:val="24"/>
        </w:rPr>
        <w:t>Площадки для мусорных контейнеров</w:t>
      </w:r>
    </w:p>
    <w:p w:rsidR="00A80839" w:rsidRPr="00A80839" w:rsidRDefault="00A80839" w:rsidP="00A80839">
      <w:pPr>
        <w:widowControl w:val="0"/>
        <w:ind w:firstLine="709"/>
        <w:jc w:val="both"/>
        <w:rPr>
          <w:sz w:val="24"/>
          <w:szCs w:val="24"/>
        </w:rPr>
      </w:pPr>
      <w:r w:rsidRPr="00A80839">
        <w:rPr>
          <w:sz w:val="24"/>
          <w:szCs w:val="24"/>
        </w:rPr>
        <w:t>Благоустройство и озеленение</w:t>
      </w:r>
    </w:p>
    <w:p w:rsidR="00A80839" w:rsidRPr="00A80839" w:rsidRDefault="00A80839" w:rsidP="00A80839">
      <w:pPr>
        <w:widowControl w:val="0"/>
        <w:ind w:firstLine="709"/>
        <w:jc w:val="both"/>
        <w:rPr>
          <w:sz w:val="24"/>
          <w:szCs w:val="24"/>
        </w:rPr>
      </w:pPr>
      <w:r w:rsidRPr="00A80839">
        <w:rPr>
          <w:sz w:val="24"/>
          <w:szCs w:val="24"/>
        </w:rPr>
        <w:t>Оборудование пожарной охраны (гидранты, резервуары)</w:t>
      </w:r>
    </w:p>
    <w:p w:rsidR="00A80839" w:rsidRPr="00A80839" w:rsidRDefault="00A80839" w:rsidP="00A80839">
      <w:pPr>
        <w:widowControl w:val="0"/>
        <w:ind w:firstLine="709"/>
        <w:jc w:val="both"/>
        <w:rPr>
          <w:sz w:val="24"/>
          <w:szCs w:val="24"/>
        </w:rPr>
      </w:pPr>
      <w:r w:rsidRPr="00A80839">
        <w:rPr>
          <w:sz w:val="24"/>
          <w:szCs w:val="24"/>
        </w:rPr>
        <w:t>Пешеходные тротуары</w:t>
      </w:r>
    </w:p>
    <w:p w:rsidR="00A80839" w:rsidRPr="00A80839" w:rsidRDefault="00A80839" w:rsidP="00A80839">
      <w:pPr>
        <w:widowControl w:val="0"/>
        <w:ind w:firstLine="709"/>
        <w:jc w:val="both"/>
        <w:rPr>
          <w:sz w:val="24"/>
          <w:szCs w:val="24"/>
        </w:rPr>
      </w:pPr>
      <w:r w:rsidRPr="00A80839">
        <w:rPr>
          <w:sz w:val="24"/>
          <w:szCs w:val="24"/>
        </w:rPr>
        <w:t>Защитные дорожные сооружения</w:t>
      </w:r>
    </w:p>
    <w:p w:rsidR="00A80839" w:rsidRPr="00A80839" w:rsidRDefault="00A80839" w:rsidP="00A80839">
      <w:pPr>
        <w:widowControl w:val="0"/>
        <w:ind w:firstLine="709"/>
        <w:jc w:val="both"/>
        <w:rPr>
          <w:sz w:val="24"/>
          <w:szCs w:val="24"/>
        </w:rPr>
      </w:pPr>
      <w:r w:rsidRPr="00A80839">
        <w:rPr>
          <w:sz w:val="24"/>
          <w:szCs w:val="24"/>
        </w:rPr>
        <w:lastRenderedPageBreak/>
        <w:t>Элементы обустройства автомобильных дорог</w:t>
      </w:r>
    </w:p>
    <w:p w:rsidR="00A80839" w:rsidRPr="00A80839" w:rsidRDefault="00A80839" w:rsidP="00A80839">
      <w:pPr>
        <w:widowControl w:val="0"/>
        <w:ind w:firstLine="709"/>
        <w:jc w:val="both"/>
        <w:rPr>
          <w:sz w:val="24"/>
          <w:szCs w:val="24"/>
        </w:rPr>
      </w:pPr>
      <w:r w:rsidRPr="00A80839">
        <w:rPr>
          <w:sz w:val="24"/>
          <w:szCs w:val="24"/>
        </w:rPr>
        <w:t>Искусственные дорожные сооружения</w:t>
      </w:r>
    </w:p>
    <w:p w:rsidR="00A80839" w:rsidRPr="00A80839" w:rsidRDefault="00A80839" w:rsidP="00A80839">
      <w:pPr>
        <w:widowControl w:val="0"/>
        <w:ind w:firstLine="709"/>
        <w:jc w:val="both"/>
        <w:rPr>
          <w:sz w:val="24"/>
          <w:szCs w:val="24"/>
        </w:rPr>
      </w:pPr>
      <w:r w:rsidRPr="00A80839">
        <w:rPr>
          <w:sz w:val="24"/>
          <w:szCs w:val="24"/>
        </w:rPr>
        <w:t>Специализированные технические средства оповещения и информации</w:t>
      </w:r>
    </w:p>
    <w:p w:rsidR="00A80839" w:rsidRPr="00A80839" w:rsidRDefault="00A80839" w:rsidP="00A80839">
      <w:pPr>
        <w:widowControl w:val="0"/>
        <w:ind w:firstLine="709"/>
        <w:jc w:val="both"/>
        <w:rPr>
          <w:sz w:val="24"/>
          <w:szCs w:val="24"/>
        </w:rPr>
      </w:pPr>
      <w:r w:rsidRPr="00A80839">
        <w:rPr>
          <w:sz w:val="24"/>
          <w:szCs w:val="24"/>
        </w:rPr>
        <w:t>Объекты инженерного обеспечения (вод</w:t>
      </w:r>
      <w:proofErr w:type="gramStart"/>
      <w:r w:rsidRPr="00A80839">
        <w:rPr>
          <w:sz w:val="24"/>
          <w:szCs w:val="24"/>
        </w:rPr>
        <w:t>о-</w:t>
      </w:r>
      <w:proofErr w:type="gramEnd"/>
      <w:r w:rsidRPr="00A80839">
        <w:rPr>
          <w:sz w:val="24"/>
          <w:szCs w:val="24"/>
        </w:rPr>
        <w:t>, газо-, электроснабжения и т.п.)</w:t>
      </w:r>
    </w:p>
    <w:p w:rsidR="00A80839" w:rsidRPr="00A80839" w:rsidRDefault="00A80839" w:rsidP="00A80839">
      <w:pPr>
        <w:widowControl w:val="0"/>
        <w:ind w:firstLine="709"/>
        <w:jc w:val="both"/>
        <w:rPr>
          <w:b/>
          <w:sz w:val="24"/>
          <w:szCs w:val="24"/>
        </w:rPr>
      </w:pPr>
      <w:r w:rsidRPr="00A80839">
        <w:rPr>
          <w:sz w:val="24"/>
          <w:szCs w:val="24"/>
        </w:rPr>
        <w:t>Общественные туалеты</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Примечание:</w:t>
      </w:r>
    </w:p>
    <w:p w:rsidR="00A80839" w:rsidRPr="00A80839" w:rsidRDefault="00A80839" w:rsidP="00A80839">
      <w:pPr>
        <w:widowControl w:val="0"/>
        <w:ind w:firstLine="709"/>
        <w:jc w:val="both"/>
        <w:rPr>
          <w:rFonts w:eastAsia="SimSun"/>
          <w:sz w:val="24"/>
          <w:szCs w:val="24"/>
          <w:lang w:eastAsia="zh-CN"/>
        </w:rPr>
      </w:pPr>
      <w:proofErr w:type="gramStart"/>
      <w:r w:rsidRPr="00A80839">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10 постов - 1,0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15 постов - 1,5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25 постов - 2,0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40 постов - 3,5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9" w:history="1">
        <w:r w:rsidRPr="00A80839">
          <w:rPr>
            <w:rFonts w:eastAsia="Calibri"/>
            <w:sz w:val="24"/>
            <w:szCs w:val="24"/>
          </w:rPr>
          <w:t>таблице</w:t>
        </w:r>
      </w:hyperlink>
      <w:r w:rsidRPr="00A8083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A80839" w:rsidRPr="00A8083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 xml:space="preserve">Расстояние, </w:t>
            </w:r>
            <w:proofErr w:type="gramStart"/>
            <w:r w:rsidRPr="00A80839">
              <w:rPr>
                <w:rFonts w:eastAsia="Calibri"/>
                <w:sz w:val="24"/>
                <w:szCs w:val="24"/>
              </w:rPr>
              <w:t>м</w:t>
            </w:r>
            <w:proofErr w:type="gramEnd"/>
          </w:p>
        </w:tc>
      </w:tr>
      <w:tr w:rsidR="00A80839" w:rsidRPr="00A8083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от станций технического обслуживания при числе постов</w:t>
            </w:r>
          </w:p>
        </w:tc>
      </w:tr>
      <w:tr w:rsidR="00A80839" w:rsidRPr="00A80839" w:rsidTr="00F0555E">
        <w:trPr>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11 - 30</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20</w:t>
            </w:r>
          </w:p>
        </w:tc>
      </w:tr>
      <w:tr w:rsidR="00A80839" w:rsidRPr="00A8083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D90E3C" w:rsidP="00A80839">
            <w:pPr>
              <w:widowControl w:val="0"/>
              <w:autoSpaceDE w:val="0"/>
              <w:autoSpaceDN w:val="0"/>
              <w:adjustRightInd w:val="0"/>
              <w:jc w:val="center"/>
              <w:rPr>
                <w:rFonts w:eastAsia="Calibri"/>
                <w:sz w:val="24"/>
                <w:szCs w:val="24"/>
              </w:rPr>
            </w:pPr>
            <w:hyperlink r:id="rId110" w:history="1">
              <w:r w:rsidR="00A80839" w:rsidRPr="00A80839">
                <w:rPr>
                  <w:rFonts w:eastAsia="Calibri"/>
                  <w:sz w:val="24"/>
                  <w:szCs w:val="24"/>
                </w:rPr>
                <w:t>&lt;*&gt;</w:t>
              </w:r>
            </w:hyperlink>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D90E3C" w:rsidP="00A80839">
            <w:pPr>
              <w:widowControl w:val="0"/>
              <w:autoSpaceDE w:val="0"/>
              <w:autoSpaceDN w:val="0"/>
              <w:adjustRightInd w:val="0"/>
              <w:jc w:val="center"/>
              <w:rPr>
                <w:rFonts w:eastAsia="Calibri"/>
                <w:sz w:val="24"/>
                <w:szCs w:val="24"/>
              </w:rPr>
            </w:pPr>
            <w:hyperlink r:id="rId111" w:history="1">
              <w:r w:rsidR="00A80839" w:rsidRPr="00A80839">
                <w:rPr>
                  <w:rFonts w:eastAsia="Calibri"/>
                  <w:sz w:val="24"/>
                  <w:szCs w:val="24"/>
                </w:rPr>
                <w:t>&lt;*&gt;</w:t>
              </w:r>
            </w:hyperlink>
          </w:p>
        </w:tc>
      </w:tr>
    </w:tbl>
    <w:p w:rsidR="00A80839" w:rsidRPr="00A80839" w:rsidRDefault="00A80839" w:rsidP="00A80839">
      <w:pPr>
        <w:widowControl w:val="0"/>
        <w:autoSpaceDE w:val="0"/>
        <w:autoSpaceDN w:val="0"/>
        <w:adjustRightInd w:val="0"/>
        <w:jc w:val="both"/>
        <w:rPr>
          <w:rFonts w:eastAsia="Calibri"/>
          <w:sz w:val="24"/>
          <w:szCs w:val="24"/>
        </w:rPr>
      </w:pP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&lt;*&gt; Определяется по согласованию с органами Государственного санитарно-эпидемиологического надзора</w:t>
      </w:r>
    </w:p>
    <w:p w:rsidR="00A80839" w:rsidRPr="00A80839" w:rsidRDefault="00A80839" w:rsidP="00A80839">
      <w:pPr>
        <w:widowControl w:val="0"/>
        <w:rPr>
          <w:rFonts w:eastAsia="SimSun"/>
          <w:sz w:val="24"/>
          <w:szCs w:val="24"/>
          <w:lang w:eastAsia="zh-CN"/>
        </w:rPr>
      </w:pP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widowControl w:val="0"/>
        <w:rPr>
          <w:rFonts w:eastAsia="SimSun"/>
          <w:sz w:val="24"/>
          <w:szCs w:val="24"/>
          <w:lang w:eastAsia="zh-CN"/>
        </w:rPr>
      </w:pPr>
    </w:p>
    <w:p w:rsidR="003D5033" w:rsidRDefault="003D5033" w:rsidP="0028053E">
      <w:pPr>
        <w:ind w:firstLine="709"/>
        <w:jc w:val="center"/>
        <w:outlineLvl w:val="2"/>
        <w:rPr>
          <w:b/>
          <w:sz w:val="24"/>
          <w:szCs w:val="24"/>
          <w:highlight w:val="yellow"/>
        </w:rPr>
      </w:pPr>
      <w:bookmarkStart w:id="186" w:name="_Toc433729388"/>
    </w:p>
    <w:p w:rsidR="00F34200" w:rsidRPr="00F67EDE" w:rsidRDefault="00F34200" w:rsidP="0028053E">
      <w:pPr>
        <w:ind w:firstLine="709"/>
        <w:jc w:val="center"/>
        <w:outlineLvl w:val="2"/>
        <w:rPr>
          <w:b/>
          <w:sz w:val="24"/>
          <w:szCs w:val="24"/>
        </w:rPr>
      </w:pPr>
      <w:r w:rsidRPr="00CF7B77">
        <w:rPr>
          <w:b/>
          <w:sz w:val="24"/>
          <w:szCs w:val="24"/>
        </w:rPr>
        <w:t>Статья</w:t>
      </w:r>
      <w:r w:rsidR="00F86750" w:rsidRPr="00CF7B77">
        <w:rPr>
          <w:b/>
          <w:sz w:val="24"/>
          <w:szCs w:val="24"/>
        </w:rPr>
        <w:t xml:space="preserve"> </w:t>
      </w:r>
      <w:r w:rsidRPr="00CF7B77">
        <w:rPr>
          <w:b/>
          <w:sz w:val="24"/>
          <w:szCs w:val="24"/>
        </w:rPr>
        <w:t>30.</w:t>
      </w:r>
      <w:r w:rsidR="00F86750">
        <w:rPr>
          <w:b/>
          <w:sz w:val="24"/>
          <w:szCs w:val="24"/>
        </w:rPr>
        <w:t xml:space="preserve"> </w:t>
      </w:r>
      <w:r w:rsidRPr="00F67EDE">
        <w:rPr>
          <w:b/>
          <w:sz w:val="24"/>
          <w:szCs w:val="24"/>
        </w:rPr>
        <w:t>Гр</w:t>
      </w:r>
      <w:r w:rsidR="003F15DE" w:rsidRPr="00F67EDE">
        <w:rPr>
          <w:b/>
          <w:sz w:val="24"/>
          <w:szCs w:val="24"/>
        </w:rPr>
        <w:t>адостроительные</w:t>
      </w:r>
      <w:r w:rsidR="00F86750">
        <w:rPr>
          <w:b/>
          <w:sz w:val="24"/>
          <w:szCs w:val="24"/>
        </w:rPr>
        <w:t xml:space="preserve"> </w:t>
      </w:r>
      <w:r w:rsidR="003F15DE" w:rsidRPr="00F67EDE">
        <w:rPr>
          <w:b/>
          <w:sz w:val="24"/>
          <w:szCs w:val="24"/>
        </w:rPr>
        <w:t>регламенты.</w:t>
      </w:r>
      <w:r w:rsidR="00F86750">
        <w:rPr>
          <w:b/>
          <w:sz w:val="24"/>
          <w:szCs w:val="24"/>
        </w:rPr>
        <w:t xml:space="preserve"> </w:t>
      </w:r>
      <w:r w:rsidR="003F15DE" w:rsidRPr="00F67EDE">
        <w:rPr>
          <w:b/>
          <w:sz w:val="24"/>
          <w:szCs w:val="24"/>
        </w:rPr>
        <w:t>С</w:t>
      </w:r>
      <w:r w:rsidRPr="00F67EDE">
        <w:rPr>
          <w:b/>
          <w:sz w:val="24"/>
          <w:szCs w:val="24"/>
        </w:rPr>
        <w:t>ел</w:t>
      </w:r>
      <w:r w:rsidR="003F15DE" w:rsidRPr="00F67EDE">
        <w:rPr>
          <w:b/>
          <w:sz w:val="24"/>
          <w:szCs w:val="24"/>
        </w:rPr>
        <w:t>ьскохозяйственные</w:t>
      </w:r>
      <w:r w:rsidR="00F86750">
        <w:rPr>
          <w:b/>
          <w:sz w:val="24"/>
          <w:szCs w:val="24"/>
        </w:rPr>
        <w:t xml:space="preserve"> </w:t>
      </w:r>
      <w:r w:rsidR="003F15DE" w:rsidRPr="00F67EDE">
        <w:rPr>
          <w:b/>
          <w:sz w:val="24"/>
          <w:szCs w:val="24"/>
        </w:rPr>
        <w:t>зоны</w:t>
      </w:r>
      <w:bookmarkEnd w:id="186"/>
    </w:p>
    <w:p w:rsidR="007D6304" w:rsidRPr="007D6304" w:rsidRDefault="007D6304" w:rsidP="007D6304">
      <w:pPr>
        <w:widowControl w:val="0"/>
        <w:overflowPunct w:val="0"/>
        <w:autoSpaceDE w:val="0"/>
        <w:autoSpaceDN w:val="0"/>
        <w:adjustRightInd w:val="0"/>
        <w:ind w:firstLine="567"/>
        <w:jc w:val="center"/>
        <w:outlineLvl w:val="4"/>
        <w:rPr>
          <w:rFonts w:eastAsia="SimSun"/>
          <w:bCs/>
          <w:iCs/>
          <w:sz w:val="24"/>
          <w:szCs w:val="24"/>
          <w:lang w:eastAsia="zh-CN"/>
        </w:rPr>
      </w:pPr>
      <w:bookmarkStart w:id="187" w:name="_Toc433729389"/>
      <w:r w:rsidRPr="007D6304">
        <w:rPr>
          <w:rFonts w:eastAsia="SimSun"/>
          <w:b/>
          <w:bCs/>
          <w:i/>
          <w:iCs/>
          <w:sz w:val="24"/>
          <w:szCs w:val="24"/>
          <w:lang w:eastAsia="zh-CN"/>
        </w:rPr>
        <w:t>СХ -1. Зона сельскохозяйственных угодий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D6304" w:rsidRPr="007D6304" w:rsidRDefault="007D6304" w:rsidP="007D6304">
      <w:pPr>
        <w:widowControl w:val="0"/>
        <w:jc w:val="both"/>
        <w:rPr>
          <w:rFonts w:eastAsia="SimSun"/>
          <w:sz w:val="24"/>
          <w:szCs w:val="24"/>
          <w:lang w:eastAsia="zh-CN"/>
        </w:rPr>
      </w:pPr>
    </w:p>
    <w:p w:rsidR="007D6304" w:rsidRPr="007D6304" w:rsidRDefault="007D6304" w:rsidP="007D6304">
      <w:pPr>
        <w:widowControl w:val="0"/>
        <w:numPr>
          <w:ilvl w:val="0"/>
          <w:numId w:val="19"/>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7D6304" w:rsidRPr="007D6304" w:rsidTr="00F0555E">
        <w:trPr>
          <w:trHeight w:val="552"/>
          <w:tblHeader/>
        </w:trPr>
        <w:tc>
          <w:tcPr>
            <w:tcW w:w="85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 (номер по классификатору)</w:t>
            </w:r>
          </w:p>
        </w:tc>
        <w:tc>
          <w:tcPr>
            <w:tcW w:w="1670"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47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ПРЕДЕЛЬНЫЕ РАЗМЕРЫ </w:t>
            </w:r>
            <w:proofErr w:type="gramStart"/>
            <w:r w:rsidRPr="007D6304">
              <w:rPr>
                <w:b/>
                <w:sz w:val="24"/>
                <w:szCs w:val="24"/>
              </w:rPr>
              <w:t>ЗЕМЕЛЬНЫХ</w:t>
            </w:r>
            <w:proofErr w:type="gramEnd"/>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зерновых и иных сельскохозяйственных культур (1.2)</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76" w:type="pct"/>
          </w:tcPr>
          <w:p w:rsidR="002B2A7D" w:rsidRPr="00EE6AED" w:rsidRDefault="00EE6AED" w:rsidP="000D2678">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sz w:val="24"/>
                <w:szCs w:val="24"/>
              </w:rPr>
              <w:t>Овощеводство (1.3)</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r w:rsidR="00CF4239">
              <w:rPr>
                <w:color w:val="22272F"/>
                <w:sz w:val="23"/>
                <w:szCs w:val="23"/>
                <w:shd w:val="clear" w:color="auto" w:fill="FFFFFF"/>
              </w:rPr>
              <w:t>.</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color w:val="22272F"/>
                <w:sz w:val="23"/>
                <w:szCs w:val="23"/>
                <w:shd w:val="clear" w:color="auto" w:fill="FFFFFF"/>
              </w:rPr>
              <w:t xml:space="preserve">Выращивание тонизирующих, лекарственных, </w:t>
            </w:r>
            <w:r>
              <w:rPr>
                <w:color w:val="22272F"/>
                <w:sz w:val="23"/>
                <w:szCs w:val="23"/>
                <w:shd w:val="clear" w:color="auto" w:fill="FFFFFF"/>
              </w:rPr>
              <w:lastRenderedPageBreak/>
              <w:t>цветочных культур</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lastRenderedPageBreak/>
              <w:t xml:space="preserve">Осуществление хозяйственной деятельности, в том числе на сельскохозяйственных угодьях, связанной с производством чая, лекарственных и </w:t>
            </w:r>
            <w:r>
              <w:rPr>
                <w:color w:val="22272F"/>
                <w:sz w:val="23"/>
                <w:szCs w:val="23"/>
                <w:shd w:val="clear" w:color="auto" w:fill="FFFFFF"/>
              </w:rPr>
              <w:lastRenderedPageBreak/>
              <w:t>цветочных культур</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lastRenderedPageBreak/>
              <w:t xml:space="preserve">Градостроительные регламенты не устанавливаются для сельскохозяйственных угодий в составе земель </w:t>
            </w:r>
            <w:r w:rsidRPr="00EE6AED">
              <w:rPr>
                <w:color w:val="464C55"/>
                <w:sz w:val="24"/>
                <w:szCs w:val="24"/>
                <w:shd w:val="clear" w:color="auto" w:fill="FFFFFF"/>
              </w:rPr>
              <w:lastRenderedPageBreak/>
              <w:t>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sz w:val="24"/>
                <w:szCs w:val="24"/>
              </w:rPr>
              <w:lastRenderedPageBreak/>
              <w:t>Садоводство (1.5)</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670" w:type="pct"/>
          </w:tcPr>
          <w:p w:rsidR="002B2A7D" w:rsidRDefault="002B2A7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43A1C" w:rsidRPr="007D6304" w:rsidTr="00F0555E">
        <w:trPr>
          <w:trHeight w:val="552"/>
        </w:trPr>
        <w:tc>
          <w:tcPr>
            <w:tcW w:w="854" w:type="pct"/>
          </w:tcPr>
          <w:p w:rsidR="00443A1C" w:rsidRDefault="00443A1C"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Сенокошение (1.19)</w:t>
            </w:r>
          </w:p>
        </w:tc>
        <w:tc>
          <w:tcPr>
            <w:tcW w:w="1670" w:type="pct"/>
          </w:tcPr>
          <w:p w:rsidR="00443A1C" w:rsidRDefault="00443A1C"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Кошение трав, сбор и заготовка сена</w:t>
            </w:r>
          </w:p>
        </w:tc>
        <w:tc>
          <w:tcPr>
            <w:tcW w:w="2476" w:type="pct"/>
          </w:tcPr>
          <w:p w:rsidR="00443A1C"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Выпас сельскохозяйственных животных (1.20)</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Выпас сельскохозяйственных животных</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Ведение личного подсобного хозяйства на полевых участках (1.16)</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Научное обеспечение сельского хозяйства (1.14)</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19"/>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7D6304" w:rsidRPr="007D6304" w:rsidTr="00FA6F91">
        <w:trPr>
          <w:trHeight w:val="552"/>
          <w:tblHeader/>
        </w:trPr>
        <w:tc>
          <w:tcPr>
            <w:tcW w:w="85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lastRenderedPageBreak/>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(номер по классификатору) </w:t>
            </w:r>
          </w:p>
        </w:tc>
        <w:tc>
          <w:tcPr>
            <w:tcW w:w="1670"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47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ПРЕДЕЛЬНЫЕ РАЗМЕРЫ </w:t>
            </w:r>
            <w:proofErr w:type="gramStart"/>
            <w:r w:rsidRPr="007D6304">
              <w:rPr>
                <w:b/>
                <w:sz w:val="24"/>
                <w:szCs w:val="24"/>
              </w:rPr>
              <w:t>ЗЕМЕЛЬНЫХ</w:t>
            </w:r>
            <w:proofErr w:type="gramEnd"/>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013FA6" w:rsidRPr="007D6304" w:rsidTr="00FA6F91">
        <w:trPr>
          <w:trHeight w:val="552"/>
        </w:trPr>
        <w:tc>
          <w:tcPr>
            <w:tcW w:w="854" w:type="pct"/>
          </w:tcPr>
          <w:p w:rsidR="00013FA6" w:rsidRPr="00013FA6" w:rsidRDefault="00013FA6" w:rsidP="007D6304">
            <w:pPr>
              <w:widowControl w:val="0"/>
              <w:autoSpaceDE w:val="0"/>
              <w:autoSpaceDN w:val="0"/>
              <w:adjustRightInd w:val="0"/>
              <w:rPr>
                <w:sz w:val="24"/>
                <w:szCs w:val="24"/>
              </w:rPr>
            </w:pPr>
            <w:r w:rsidRPr="00013FA6">
              <w:rPr>
                <w:rFonts w:ascii="Times New Roman CYR" w:eastAsia="Times New Roman CYR" w:hAnsi="Times New Roman CYR" w:cs="Times New Roman CYR"/>
                <w:sz w:val="24"/>
                <w:szCs w:val="24"/>
              </w:rPr>
              <w:t>Коммунальное обслуживание</w:t>
            </w:r>
            <w:r>
              <w:rPr>
                <w:rFonts w:ascii="Times New Roman CYR" w:eastAsia="Times New Roman CYR" w:hAnsi="Times New Roman CYR" w:cs="Times New Roman CYR"/>
                <w:sz w:val="24"/>
                <w:szCs w:val="24"/>
              </w:rPr>
              <w:t xml:space="preserve"> (3.1)</w:t>
            </w:r>
          </w:p>
        </w:tc>
        <w:tc>
          <w:tcPr>
            <w:tcW w:w="1670" w:type="pct"/>
          </w:tcPr>
          <w:p w:rsidR="00013FA6" w:rsidRPr="00013FA6" w:rsidRDefault="00013FA6" w:rsidP="007D6304">
            <w:pPr>
              <w:widowControl w:val="0"/>
              <w:autoSpaceDE w:val="0"/>
              <w:autoSpaceDN w:val="0"/>
              <w:adjustRightInd w:val="0"/>
              <w:jc w:val="both"/>
              <w:rPr>
                <w:sz w:val="24"/>
                <w:szCs w:val="24"/>
              </w:rPr>
            </w:pPr>
            <w:proofErr w:type="gramStart"/>
            <w:r w:rsidRPr="00013FA6">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roofErr w:type="gramEnd"/>
          </w:p>
        </w:tc>
        <w:tc>
          <w:tcPr>
            <w:tcW w:w="2476" w:type="pct"/>
          </w:tcPr>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минимальные отступы от границ земельных участков - 1 м;</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013FA6" w:rsidRPr="007D6304" w:rsidRDefault="00013FA6" w:rsidP="00013FA6">
            <w:pPr>
              <w:widowControl w:val="0"/>
              <w:ind w:firstLine="567"/>
              <w:jc w:val="both"/>
              <w:rPr>
                <w:b/>
                <w:sz w:val="24"/>
                <w:szCs w:val="24"/>
              </w:rPr>
            </w:pPr>
            <w:r w:rsidRPr="00013FA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376CED" w:rsidRPr="007D6304" w:rsidTr="00FA6F91">
        <w:trPr>
          <w:trHeight w:val="552"/>
        </w:trPr>
        <w:tc>
          <w:tcPr>
            <w:tcW w:w="854" w:type="pct"/>
          </w:tcPr>
          <w:p w:rsidR="00376CED" w:rsidRPr="007D6304" w:rsidRDefault="00376CED" w:rsidP="007D6304">
            <w:pPr>
              <w:widowControl w:val="0"/>
              <w:autoSpaceDE w:val="0"/>
              <w:autoSpaceDN w:val="0"/>
              <w:adjustRightInd w:val="0"/>
              <w:rPr>
                <w:sz w:val="24"/>
                <w:szCs w:val="24"/>
              </w:rPr>
            </w:pPr>
            <w:r>
              <w:rPr>
                <w:sz w:val="24"/>
                <w:szCs w:val="24"/>
              </w:rPr>
              <w:t>Питомники (1.17)</w:t>
            </w:r>
          </w:p>
        </w:tc>
        <w:tc>
          <w:tcPr>
            <w:tcW w:w="1670" w:type="pct"/>
          </w:tcPr>
          <w:p w:rsidR="00376CED" w:rsidRPr="00376CED" w:rsidRDefault="00376CED" w:rsidP="00376CED">
            <w:pPr>
              <w:shd w:val="clear" w:color="auto" w:fill="FFFFFF"/>
              <w:spacing w:before="100" w:beforeAutospacing="1" w:after="100" w:afterAutospacing="1"/>
              <w:jc w:val="both"/>
              <w:rPr>
                <w:color w:val="22272F"/>
                <w:sz w:val="23"/>
                <w:szCs w:val="23"/>
              </w:rPr>
            </w:pPr>
            <w:r w:rsidRPr="00376CED">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76CED" w:rsidRPr="00376CED" w:rsidRDefault="00376CED" w:rsidP="00376CED">
            <w:pPr>
              <w:shd w:val="clear" w:color="auto" w:fill="FFFFFF"/>
              <w:spacing w:before="100" w:beforeAutospacing="1" w:after="100" w:afterAutospacing="1"/>
              <w:jc w:val="both"/>
              <w:rPr>
                <w:color w:val="22272F"/>
                <w:sz w:val="23"/>
                <w:szCs w:val="23"/>
              </w:rPr>
            </w:pPr>
            <w:r w:rsidRPr="00376CED">
              <w:rPr>
                <w:color w:val="22272F"/>
                <w:sz w:val="23"/>
                <w:szCs w:val="23"/>
              </w:rPr>
              <w:t>размещение сооружений, необходимых для указанных видов сельскохозяйственного производства</w:t>
            </w:r>
          </w:p>
          <w:p w:rsidR="00376CED" w:rsidRPr="007D6304" w:rsidRDefault="00376CED" w:rsidP="007D6304">
            <w:pPr>
              <w:widowControl w:val="0"/>
              <w:autoSpaceDE w:val="0"/>
              <w:autoSpaceDN w:val="0"/>
              <w:adjustRightInd w:val="0"/>
              <w:jc w:val="both"/>
              <w:rPr>
                <w:sz w:val="24"/>
                <w:szCs w:val="24"/>
              </w:rPr>
            </w:pPr>
          </w:p>
        </w:tc>
        <w:tc>
          <w:tcPr>
            <w:tcW w:w="2476" w:type="pct"/>
          </w:tcPr>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минимальные отступы от границ земельных участков - 1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максимальная высота сооружений от уровня земли - 10 м;</w:t>
            </w:r>
          </w:p>
          <w:p w:rsidR="00376CED" w:rsidRDefault="00EE6AED" w:rsidP="00EE6AED">
            <w:pPr>
              <w:widowControl w:val="0"/>
              <w:ind w:firstLine="567"/>
              <w:jc w:val="both"/>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8F3A32" w:rsidRPr="007D6304" w:rsidRDefault="008F3A32" w:rsidP="00EE6AED">
            <w:pPr>
              <w:widowControl w:val="0"/>
              <w:ind w:firstLine="567"/>
              <w:jc w:val="both"/>
              <w:rPr>
                <w:b/>
                <w:sz w:val="24"/>
                <w:szCs w:val="24"/>
              </w:rPr>
            </w:pPr>
          </w:p>
        </w:tc>
      </w:tr>
      <w:tr w:rsidR="007D6304" w:rsidRPr="00314839" w:rsidTr="00FA6F91">
        <w:trPr>
          <w:trHeight w:val="552"/>
        </w:trPr>
        <w:tc>
          <w:tcPr>
            <w:tcW w:w="854" w:type="pct"/>
          </w:tcPr>
          <w:p w:rsidR="007D6304" w:rsidRPr="007D6304" w:rsidRDefault="007D6304" w:rsidP="007D6304">
            <w:pPr>
              <w:widowControl w:val="0"/>
              <w:autoSpaceDE w:val="0"/>
              <w:autoSpaceDN w:val="0"/>
              <w:adjustRightInd w:val="0"/>
              <w:rPr>
                <w:sz w:val="24"/>
                <w:szCs w:val="24"/>
              </w:rPr>
            </w:pPr>
            <w:r w:rsidRPr="007D6304">
              <w:rPr>
                <w:sz w:val="24"/>
                <w:szCs w:val="24"/>
              </w:rPr>
              <w:t>Пчеловодство</w:t>
            </w:r>
          </w:p>
          <w:p w:rsidR="007D6304" w:rsidRPr="007D6304" w:rsidRDefault="007D6304" w:rsidP="007D6304">
            <w:pPr>
              <w:widowControl w:val="0"/>
              <w:autoSpaceDE w:val="0"/>
              <w:autoSpaceDN w:val="0"/>
              <w:adjustRightInd w:val="0"/>
              <w:rPr>
                <w:sz w:val="24"/>
                <w:szCs w:val="24"/>
              </w:rPr>
            </w:pPr>
            <w:r w:rsidRPr="007D6304">
              <w:rPr>
                <w:sz w:val="24"/>
                <w:szCs w:val="24"/>
              </w:rPr>
              <w:t>(1.12)</w:t>
            </w:r>
          </w:p>
        </w:tc>
        <w:tc>
          <w:tcPr>
            <w:tcW w:w="1670"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 xml:space="preserve">размещение ульев, иных объектов и </w:t>
            </w:r>
            <w:r w:rsidRPr="007D6304">
              <w:rPr>
                <w:sz w:val="24"/>
                <w:szCs w:val="24"/>
              </w:rPr>
              <w:lastRenderedPageBreak/>
              <w:t>оборудования, необходимого для пчеловодства и разведениях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сооружений, используемых для хранения и первичной переработки продукции пчеловодства</w:t>
            </w:r>
          </w:p>
        </w:tc>
        <w:tc>
          <w:tcPr>
            <w:tcW w:w="2476" w:type="pct"/>
            <w:vMerge w:val="restart"/>
          </w:tcPr>
          <w:p w:rsidR="007D6304" w:rsidRPr="00314839" w:rsidRDefault="007D6304" w:rsidP="007D6304">
            <w:pPr>
              <w:widowControl w:val="0"/>
              <w:overflowPunct w:val="0"/>
              <w:autoSpaceDE w:val="0"/>
              <w:ind w:firstLine="567"/>
              <w:jc w:val="both"/>
              <w:textAlignment w:val="baseline"/>
              <w:rPr>
                <w:sz w:val="24"/>
                <w:szCs w:val="24"/>
              </w:rPr>
            </w:pPr>
            <w:r w:rsidRPr="00314839">
              <w:rPr>
                <w:sz w:val="24"/>
                <w:szCs w:val="24"/>
              </w:rPr>
              <w:lastRenderedPageBreak/>
              <w:t>- минимальная/максимальная площадь земельного участка - 1000/50000 кв. м;</w:t>
            </w:r>
          </w:p>
          <w:p w:rsidR="007D6304" w:rsidRPr="00314839" w:rsidRDefault="007D6304" w:rsidP="007D6304">
            <w:pPr>
              <w:widowControl w:val="0"/>
              <w:ind w:firstLine="567"/>
              <w:jc w:val="both"/>
              <w:rPr>
                <w:sz w:val="24"/>
                <w:szCs w:val="24"/>
              </w:rPr>
            </w:pPr>
            <w:r w:rsidRPr="00314839">
              <w:rPr>
                <w:sz w:val="24"/>
                <w:szCs w:val="24"/>
              </w:rPr>
              <w:t xml:space="preserve">минимальные отступы от границ земельных участков в целях определения мест допустимого размещения сооружений, за пределами которых запрещено </w:t>
            </w:r>
            <w:r w:rsidR="0034219B">
              <w:rPr>
                <w:sz w:val="24"/>
                <w:szCs w:val="24"/>
              </w:rPr>
              <w:t>размещение</w:t>
            </w:r>
            <w:r w:rsidRPr="00314839">
              <w:rPr>
                <w:sz w:val="24"/>
                <w:szCs w:val="24"/>
              </w:rPr>
              <w:t xml:space="preserve"> сооружений:</w:t>
            </w:r>
          </w:p>
          <w:p w:rsidR="007D6304" w:rsidRPr="00314839" w:rsidRDefault="007D6304" w:rsidP="007D6304">
            <w:pPr>
              <w:widowControl w:val="0"/>
              <w:ind w:firstLine="567"/>
              <w:jc w:val="both"/>
              <w:rPr>
                <w:sz w:val="24"/>
                <w:szCs w:val="24"/>
              </w:rPr>
            </w:pPr>
            <w:r w:rsidRPr="00314839">
              <w:rPr>
                <w:sz w:val="24"/>
                <w:szCs w:val="24"/>
              </w:rPr>
              <w:lastRenderedPageBreak/>
              <w:t>- минимальные отступы от границы земельного участка:</w:t>
            </w:r>
          </w:p>
          <w:p w:rsidR="007D6304" w:rsidRPr="00314839" w:rsidRDefault="007D6304" w:rsidP="007D6304">
            <w:pPr>
              <w:widowControl w:val="0"/>
              <w:ind w:firstLine="567"/>
              <w:jc w:val="both"/>
              <w:rPr>
                <w:sz w:val="24"/>
                <w:szCs w:val="24"/>
              </w:rPr>
            </w:pPr>
            <w:r w:rsidRPr="00314839">
              <w:rPr>
                <w:sz w:val="24"/>
                <w:szCs w:val="24"/>
              </w:rPr>
              <w:t xml:space="preserve"> - до жилых зданий - </w:t>
            </w:r>
            <w:r w:rsidRPr="00314839">
              <w:rPr>
                <w:bCs/>
                <w:sz w:val="24"/>
                <w:szCs w:val="24"/>
              </w:rPr>
              <w:t>5</w:t>
            </w:r>
            <w:r w:rsidRPr="00314839">
              <w:rPr>
                <w:sz w:val="24"/>
                <w:szCs w:val="24"/>
              </w:rPr>
              <w:t xml:space="preserve"> м;</w:t>
            </w:r>
          </w:p>
          <w:p w:rsidR="007D6304" w:rsidRPr="00314839" w:rsidRDefault="007D6304" w:rsidP="007D6304">
            <w:pPr>
              <w:widowControl w:val="0"/>
              <w:ind w:firstLine="567"/>
              <w:jc w:val="both"/>
              <w:rPr>
                <w:sz w:val="24"/>
                <w:szCs w:val="24"/>
              </w:rPr>
            </w:pPr>
            <w:r w:rsidRPr="00314839">
              <w:rPr>
                <w:sz w:val="24"/>
                <w:szCs w:val="24"/>
              </w:rPr>
              <w:t>предельное количество этажей или предельная высота зданий, строений, сооружений:</w:t>
            </w:r>
          </w:p>
          <w:p w:rsidR="007D6304" w:rsidRPr="00314839" w:rsidRDefault="007D6304" w:rsidP="007D6304">
            <w:pPr>
              <w:widowControl w:val="0"/>
              <w:ind w:firstLine="567"/>
              <w:jc w:val="both"/>
              <w:rPr>
                <w:sz w:val="24"/>
                <w:szCs w:val="24"/>
              </w:rPr>
            </w:pPr>
            <w:r w:rsidRPr="00314839">
              <w:rPr>
                <w:sz w:val="24"/>
                <w:szCs w:val="24"/>
              </w:rPr>
              <w:t>- максимальное количество этажей зданий - 1этаж</w:t>
            </w:r>
          </w:p>
          <w:p w:rsidR="007D6304" w:rsidRPr="00314839" w:rsidRDefault="007D6304" w:rsidP="007D6304">
            <w:pPr>
              <w:widowControl w:val="0"/>
              <w:autoSpaceDE w:val="0"/>
              <w:autoSpaceDN w:val="0"/>
              <w:adjustRightInd w:val="0"/>
              <w:ind w:firstLine="567"/>
              <w:jc w:val="both"/>
              <w:rPr>
                <w:sz w:val="24"/>
                <w:szCs w:val="24"/>
              </w:rPr>
            </w:pPr>
            <w:r w:rsidRPr="00314839">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6304" w:rsidRPr="00314839" w:rsidRDefault="007D6304" w:rsidP="007D6304">
            <w:pPr>
              <w:widowControl w:val="0"/>
              <w:ind w:firstLine="567"/>
              <w:jc w:val="both"/>
              <w:rPr>
                <w:sz w:val="24"/>
                <w:szCs w:val="24"/>
              </w:rPr>
            </w:pPr>
            <w:r w:rsidRPr="00314839">
              <w:rPr>
                <w:sz w:val="24"/>
                <w:szCs w:val="24"/>
              </w:rPr>
              <w:t>-60%</w:t>
            </w:r>
          </w:p>
          <w:p w:rsidR="007D6304" w:rsidRPr="00314839" w:rsidRDefault="007D6304" w:rsidP="007D6304">
            <w:pPr>
              <w:widowControl w:val="0"/>
              <w:ind w:firstLine="567"/>
              <w:jc w:val="both"/>
              <w:rPr>
                <w:rFonts w:eastAsia="SimSun"/>
                <w:sz w:val="24"/>
                <w:szCs w:val="24"/>
                <w:lang w:eastAsia="zh-CN"/>
              </w:rPr>
            </w:pPr>
            <w:r w:rsidRPr="00314839">
              <w:rPr>
                <w:sz w:val="24"/>
                <w:szCs w:val="24"/>
              </w:rPr>
              <w:t>Ограничения использования земельных участков и объектов капитального строительства установлены в статье 35</w:t>
            </w:r>
          </w:p>
        </w:tc>
      </w:tr>
      <w:tr w:rsidR="007D6304" w:rsidRPr="007D6304" w:rsidTr="00FA6F91">
        <w:trPr>
          <w:trHeight w:val="552"/>
        </w:trPr>
        <w:tc>
          <w:tcPr>
            <w:tcW w:w="854" w:type="pct"/>
          </w:tcPr>
          <w:p w:rsidR="007D6304" w:rsidRPr="007D6304" w:rsidRDefault="007D6304" w:rsidP="007D6304">
            <w:pPr>
              <w:widowControl w:val="0"/>
              <w:autoSpaceDE w:val="0"/>
              <w:autoSpaceDN w:val="0"/>
              <w:adjustRightInd w:val="0"/>
              <w:rPr>
                <w:sz w:val="24"/>
                <w:szCs w:val="24"/>
              </w:rPr>
            </w:pPr>
            <w:r w:rsidRPr="007D6304">
              <w:rPr>
                <w:sz w:val="24"/>
                <w:szCs w:val="24"/>
              </w:rPr>
              <w:lastRenderedPageBreak/>
              <w:t>Рыбоводство</w:t>
            </w:r>
          </w:p>
          <w:p w:rsidR="007D6304" w:rsidRPr="007D6304" w:rsidRDefault="007D6304" w:rsidP="007D6304">
            <w:pPr>
              <w:widowControl w:val="0"/>
              <w:autoSpaceDE w:val="0"/>
              <w:autoSpaceDN w:val="0"/>
              <w:adjustRightInd w:val="0"/>
              <w:rPr>
                <w:sz w:val="24"/>
                <w:szCs w:val="24"/>
              </w:rPr>
            </w:pPr>
            <w:r w:rsidRPr="007D6304">
              <w:rPr>
                <w:sz w:val="24"/>
                <w:szCs w:val="24"/>
              </w:rPr>
              <w:t>(1.13)</w:t>
            </w:r>
          </w:p>
        </w:tc>
        <w:tc>
          <w:tcPr>
            <w:tcW w:w="1670"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7D6304">
              <w:rPr>
                <w:sz w:val="24"/>
                <w:szCs w:val="24"/>
              </w:rPr>
              <w:t>аквакультуры</w:t>
            </w:r>
            <w:proofErr w:type="spellEnd"/>
            <w:r w:rsidRPr="007D6304">
              <w:rPr>
                <w:sz w:val="24"/>
                <w:szCs w:val="24"/>
              </w:rPr>
              <w:t>); размещение зданий, сооружений, оборудования, необходимых для осуществления рыбоводства (</w:t>
            </w:r>
            <w:proofErr w:type="spellStart"/>
            <w:r w:rsidRPr="007D6304">
              <w:rPr>
                <w:sz w:val="24"/>
                <w:szCs w:val="24"/>
              </w:rPr>
              <w:t>аквакультуры</w:t>
            </w:r>
            <w:proofErr w:type="spellEnd"/>
            <w:r w:rsidRPr="007D6304">
              <w:rPr>
                <w:sz w:val="24"/>
                <w:szCs w:val="24"/>
              </w:rPr>
              <w:t>)</w:t>
            </w:r>
          </w:p>
        </w:tc>
        <w:tc>
          <w:tcPr>
            <w:tcW w:w="2476" w:type="pct"/>
            <w:vMerge/>
          </w:tcPr>
          <w:p w:rsidR="007D6304" w:rsidRPr="007D6304" w:rsidRDefault="007D6304" w:rsidP="007D6304">
            <w:pPr>
              <w:widowControl w:val="0"/>
              <w:ind w:firstLine="426"/>
              <w:jc w:val="both"/>
              <w:rPr>
                <w:sz w:val="24"/>
                <w:szCs w:val="24"/>
              </w:rPr>
            </w:pP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19"/>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w:t>
      </w:r>
      <w:proofErr w:type="gramStart"/>
      <w:r w:rsidRPr="007D6304">
        <w:rPr>
          <w:sz w:val="24"/>
          <w:szCs w:val="24"/>
        </w:rPr>
        <w:t>дополнительных</w:t>
      </w:r>
      <w:proofErr w:type="gramEnd"/>
      <w:r w:rsidRPr="007D6304">
        <w:rPr>
          <w:sz w:val="24"/>
          <w:szCs w:val="24"/>
        </w:rPr>
        <w:t xml:space="preserve"> по отношению к основным и условно разрешенным видам использования и осуществляемые совместно с ними. </w:t>
      </w:r>
    </w:p>
    <w:p w:rsidR="00223BBE" w:rsidRDefault="00223BBE" w:rsidP="00223BBE">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7513"/>
        <w:gridCol w:w="7371"/>
      </w:tblGrid>
      <w:tr w:rsidR="00223BB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jc w:val="cente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jc w:val="center"/>
              <w:rPr>
                <w:sz w:val="24"/>
                <w:szCs w:val="24"/>
              </w:rPr>
            </w:pPr>
            <w:r w:rsidRPr="00223BBE">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23BB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 xml:space="preserve">Для всех видов объектов с основными и условно разрешенными </w:t>
            </w:r>
            <w:r w:rsidRPr="00223BBE">
              <w:rPr>
                <w:rFonts w:ascii="Times New Roman CYR" w:eastAsia="Times New Roman CYR" w:hAnsi="Times New Roman CYR" w:cs="Times New Roman CYR"/>
                <w:sz w:val="24"/>
                <w:szCs w:val="24"/>
              </w:rPr>
              <w:lastRenderedPageBreak/>
              <w:t>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23BBE" w:rsidRPr="00223BBE" w:rsidRDefault="00223BBE" w:rsidP="00EE6AED">
            <w:pPr>
              <w:jc w:val="both"/>
              <w:rPr>
                <w:rFonts w:ascii="Times New Roman CYR" w:eastAsia="Times New Roman CYR" w:hAnsi="Times New Roman CYR" w:cs="Times New Roman CYR"/>
                <w:sz w:val="24"/>
                <w:szCs w:val="24"/>
              </w:rPr>
            </w:pP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w:t>
            </w:r>
            <w:r w:rsidRPr="00223BBE">
              <w:rPr>
                <w:rFonts w:ascii="Times New Roman CYR" w:eastAsia="Times New Roman CYR" w:hAnsi="Times New Roman CYR" w:cs="Times New Roman CYR"/>
                <w:sz w:val="24"/>
                <w:szCs w:val="24"/>
              </w:rPr>
              <w:lastRenderedPageBreak/>
              <w:t>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23BBE" w:rsidRPr="00223BBE" w:rsidRDefault="00223BBE" w:rsidP="00EE6AED">
            <w:pPr>
              <w:jc w:val="both"/>
              <w:rPr>
                <w:rFonts w:ascii="Times New Roman CYR" w:eastAsia="Times New Roman CYR" w:hAnsi="Times New Roman CYR" w:cs="Times New Roman CYR"/>
                <w:sz w:val="24"/>
                <w:szCs w:val="24"/>
              </w:rPr>
            </w:pP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минимальные отступы от границ земельных участков - 3 м;</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23BBE" w:rsidRPr="00223BBE" w:rsidRDefault="00223BBE" w:rsidP="00EE6AED">
            <w:pPr>
              <w:rPr>
                <w:sz w:val="24"/>
                <w:szCs w:val="24"/>
              </w:rPr>
            </w:pPr>
            <w:r w:rsidRPr="00223BBE">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23BBE" w:rsidRDefault="00223BBE" w:rsidP="00223BBE">
      <w:pPr>
        <w:ind w:firstLine="720"/>
        <w:jc w:val="both"/>
        <w:rPr>
          <w:rFonts w:ascii="Times New Roman CYR" w:eastAsia="Times New Roman CYR" w:hAnsi="Times New Roman CYR" w:cs="Times New Roman CYR"/>
        </w:rPr>
      </w:pPr>
    </w:p>
    <w:p w:rsidR="007D6304" w:rsidRPr="007D6304" w:rsidRDefault="007D6304" w:rsidP="007D6304">
      <w:pPr>
        <w:widowControl w:val="0"/>
        <w:ind w:firstLine="709"/>
        <w:jc w:val="both"/>
        <w:rPr>
          <w:sz w:val="24"/>
          <w:szCs w:val="24"/>
        </w:rPr>
      </w:pPr>
      <w:r w:rsidRPr="007D6304">
        <w:rPr>
          <w:b/>
          <w:sz w:val="24"/>
          <w:szCs w:val="24"/>
        </w:rPr>
        <w:t>Виды разрешенного использования объектов:</w:t>
      </w:r>
    </w:p>
    <w:p w:rsidR="007D6304" w:rsidRPr="007D6304" w:rsidRDefault="007D6304" w:rsidP="007D6304">
      <w:pPr>
        <w:widowControl w:val="0"/>
        <w:ind w:firstLine="709"/>
        <w:jc w:val="both"/>
        <w:rPr>
          <w:sz w:val="24"/>
          <w:szCs w:val="24"/>
          <w:lang w:eastAsia="ar-SA"/>
        </w:rPr>
      </w:pPr>
      <w:r w:rsidRPr="007D6304">
        <w:rPr>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rsidR="007D6304" w:rsidRPr="007D6304" w:rsidRDefault="007D6304" w:rsidP="007D6304">
      <w:pPr>
        <w:widowControl w:val="0"/>
        <w:ind w:firstLine="709"/>
        <w:jc w:val="both"/>
        <w:rPr>
          <w:sz w:val="24"/>
          <w:szCs w:val="24"/>
          <w:lang w:eastAsia="ar-SA"/>
        </w:rPr>
      </w:pPr>
      <w:r w:rsidRPr="007D6304">
        <w:rPr>
          <w:sz w:val="24"/>
          <w:szCs w:val="24"/>
          <w:lang w:eastAsia="ar-SA"/>
        </w:rPr>
        <w:t>Навесы и площадки для хранения техники и временного хранения сельскохозяйственной продукции</w:t>
      </w:r>
    </w:p>
    <w:p w:rsidR="007D6304" w:rsidRPr="007D6304" w:rsidRDefault="007D6304" w:rsidP="007D6304">
      <w:pPr>
        <w:widowControl w:val="0"/>
        <w:jc w:val="both"/>
        <w:rPr>
          <w:sz w:val="24"/>
          <w:szCs w:val="24"/>
          <w:lang w:eastAsia="ar-SA"/>
        </w:rPr>
      </w:pPr>
    </w:p>
    <w:p w:rsidR="007D6304" w:rsidRPr="007D6304" w:rsidRDefault="007D6304" w:rsidP="007D6304">
      <w:pPr>
        <w:widowControl w:val="0"/>
        <w:overflowPunct w:val="0"/>
        <w:autoSpaceDE w:val="0"/>
        <w:autoSpaceDN w:val="0"/>
        <w:adjustRightInd w:val="0"/>
        <w:ind w:firstLine="567"/>
        <w:jc w:val="center"/>
        <w:outlineLvl w:val="4"/>
        <w:rPr>
          <w:rFonts w:eastAsia="SimSun"/>
          <w:bCs/>
          <w:i/>
          <w:iCs/>
          <w:sz w:val="24"/>
          <w:szCs w:val="24"/>
          <w:lang w:eastAsia="zh-CN"/>
        </w:rPr>
      </w:pPr>
      <w:r w:rsidRPr="007D6304">
        <w:rPr>
          <w:rFonts w:eastAsia="SimSun"/>
          <w:b/>
          <w:bCs/>
          <w:i/>
          <w:iCs/>
          <w:sz w:val="24"/>
          <w:szCs w:val="24"/>
          <w:lang w:eastAsia="zh-CN"/>
        </w:rPr>
        <w:t xml:space="preserve">СХ -2. </w:t>
      </w:r>
      <w:r w:rsidRPr="001E328B">
        <w:rPr>
          <w:rFonts w:eastAsia="SimSun"/>
          <w:b/>
          <w:bCs/>
          <w:i/>
          <w:iCs/>
          <w:sz w:val="24"/>
          <w:szCs w:val="24"/>
          <w:lang w:eastAsia="zh-CN"/>
        </w:rPr>
        <w:t>Зона объектов сельскохозяйственного</w:t>
      </w:r>
      <w:r w:rsidRPr="007D6304">
        <w:rPr>
          <w:rFonts w:eastAsia="SimSun"/>
          <w:b/>
          <w:bCs/>
          <w:i/>
          <w:iCs/>
          <w:sz w:val="24"/>
          <w:szCs w:val="24"/>
          <w:lang w:eastAsia="zh-CN"/>
        </w:rPr>
        <w:t xml:space="preserve"> назначения.</w:t>
      </w:r>
    </w:p>
    <w:p w:rsidR="007D6304" w:rsidRPr="007D6304" w:rsidRDefault="007D6304" w:rsidP="007D6304">
      <w:pPr>
        <w:widowControl w:val="0"/>
        <w:ind w:firstLine="709"/>
        <w:jc w:val="both"/>
        <w:rPr>
          <w:iCs/>
          <w:sz w:val="24"/>
          <w:szCs w:val="24"/>
        </w:rPr>
      </w:pPr>
      <w:r w:rsidRPr="007D6304">
        <w:rPr>
          <w:iCs/>
          <w:sz w:val="24"/>
          <w:szCs w:val="24"/>
        </w:rPr>
        <w:t xml:space="preserve">Зона СХ-2 предназначенные для размещения и развития объектов агропромышленного комплекса, в соответствии с требованиями СанПиН 2.2.1/2.1.1.2739-10 </w:t>
      </w:r>
      <w:r w:rsidR="00DB798A">
        <w:rPr>
          <w:iCs/>
          <w:sz w:val="24"/>
          <w:szCs w:val="24"/>
        </w:rPr>
        <w:t>«</w:t>
      </w:r>
      <w:r w:rsidRPr="007D6304">
        <w:rPr>
          <w:iCs/>
          <w:sz w:val="24"/>
          <w:szCs w:val="24"/>
        </w:rPr>
        <w:t>Санитарно-защитные зоны и санитарная классификация предприятий, сооружений и иных объектов. Новая редакция</w:t>
      </w:r>
      <w:r w:rsidR="00DB798A">
        <w:rPr>
          <w:iCs/>
          <w:sz w:val="24"/>
          <w:szCs w:val="24"/>
        </w:rPr>
        <w:t>»</w:t>
      </w:r>
      <w:r w:rsidRPr="007D6304">
        <w:rPr>
          <w:iCs/>
          <w:sz w:val="24"/>
          <w:szCs w:val="24"/>
        </w:rPr>
        <w:t>.</w:t>
      </w:r>
    </w:p>
    <w:p w:rsidR="007D6304" w:rsidRPr="007D6304" w:rsidRDefault="007D6304" w:rsidP="007D6304">
      <w:pPr>
        <w:widowControl w:val="0"/>
        <w:rPr>
          <w:rFonts w:eastAsia="SimSun"/>
          <w:sz w:val="24"/>
          <w:szCs w:val="24"/>
          <w:lang w:eastAsia="zh-CN"/>
        </w:rPr>
      </w:pPr>
    </w:p>
    <w:p w:rsidR="007D6304" w:rsidRPr="007D6304" w:rsidRDefault="007D6304" w:rsidP="007D6304">
      <w:pPr>
        <w:widowControl w:val="0"/>
        <w:numPr>
          <w:ilvl w:val="0"/>
          <w:numId w:val="20"/>
        </w:numPr>
        <w:jc w:val="both"/>
        <w:rPr>
          <w:b/>
          <w:sz w:val="24"/>
          <w:szCs w:val="24"/>
        </w:rPr>
      </w:pPr>
      <w:r w:rsidRPr="007D6304">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710"/>
        <w:gridCol w:w="7793"/>
      </w:tblGrid>
      <w:tr w:rsidR="007D6304" w:rsidRPr="007D6304" w:rsidTr="00F0555E">
        <w:trPr>
          <w:trHeight w:val="552"/>
          <w:tblHeader/>
        </w:trPr>
        <w:tc>
          <w:tcPr>
            <w:tcW w:w="875"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54"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ПРЕДЕЛЬНЫЕ РАЗМЕРЫ </w:t>
            </w:r>
            <w:proofErr w:type="gramStart"/>
            <w:r w:rsidRPr="007D6304">
              <w:rPr>
                <w:b/>
                <w:sz w:val="24"/>
                <w:szCs w:val="24"/>
              </w:rPr>
              <w:t>ЗЕМЕЛЬНЫХ</w:t>
            </w:r>
            <w:proofErr w:type="gramEnd"/>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014A45" w:rsidRPr="007D6304" w:rsidTr="00F0555E">
        <w:trPr>
          <w:trHeight w:val="552"/>
        </w:trPr>
        <w:tc>
          <w:tcPr>
            <w:tcW w:w="875" w:type="pct"/>
          </w:tcPr>
          <w:p w:rsidR="00014A45" w:rsidRDefault="00014A45" w:rsidP="007D6304">
            <w:pPr>
              <w:widowControl w:val="0"/>
              <w:autoSpaceDE w:val="0"/>
              <w:autoSpaceDN w:val="0"/>
              <w:adjustRightInd w:val="0"/>
              <w:rPr>
                <w:color w:val="22272F"/>
                <w:sz w:val="23"/>
                <w:szCs w:val="23"/>
                <w:shd w:val="clear" w:color="auto" w:fill="FFFFFF"/>
              </w:rPr>
            </w:pPr>
            <w:r w:rsidRPr="00C068E2">
              <w:rPr>
                <w:color w:val="464C55"/>
                <w:sz w:val="24"/>
                <w:szCs w:val="24"/>
                <w:shd w:val="clear" w:color="auto" w:fill="FFFFFF"/>
              </w:rPr>
              <w:t>Сельскохозяйственное использование</w:t>
            </w:r>
            <w:r w:rsidRPr="00C068E2">
              <w:rPr>
                <w:color w:val="464C55"/>
                <w:sz w:val="24"/>
                <w:szCs w:val="24"/>
                <w:shd w:val="clear" w:color="auto" w:fill="FFFFFF"/>
                <w:lang w:val="en-US"/>
              </w:rPr>
              <w:t xml:space="preserve"> (1</w:t>
            </w:r>
            <w:r w:rsidRPr="00C068E2">
              <w:rPr>
                <w:color w:val="464C55"/>
                <w:sz w:val="24"/>
                <w:szCs w:val="24"/>
                <w:shd w:val="clear" w:color="auto" w:fill="FFFFFF"/>
              </w:rPr>
              <w:t>.0)</w:t>
            </w:r>
          </w:p>
        </w:tc>
        <w:tc>
          <w:tcPr>
            <w:tcW w:w="1554" w:type="pct"/>
          </w:tcPr>
          <w:p w:rsidR="00014A45" w:rsidRDefault="00014A45" w:rsidP="007D6304">
            <w:pPr>
              <w:widowControl w:val="0"/>
              <w:autoSpaceDE w:val="0"/>
              <w:autoSpaceDN w:val="0"/>
              <w:adjustRightInd w:val="0"/>
              <w:jc w:val="both"/>
              <w:rPr>
                <w:color w:val="22272F"/>
                <w:sz w:val="23"/>
                <w:szCs w:val="23"/>
                <w:shd w:val="clear" w:color="auto" w:fill="FFFFFF"/>
              </w:rPr>
            </w:pPr>
            <w:r w:rsidRPr="00C068E2">
              <w:rPr>
                <w:color w:val="464C55"/>
                <w:sz w:val="24"/>
                <w:szCs w:val="24"/>
                <w:shd w:val="clear" w:color="auto" w:fill="FFFFFF"/>
              </w:rPr>
              <w:t>Ведение сельского хозяйства.</w:t>
            </w:r>
          </w:p>
        </w:tc>
        <w:tc>
          <w:tcPr>
            <w:tcW w:w="2571" w:type="pct"/>
          </w:tcPr>
          <w:p w:rsidR="00014A45" w:rsidRPr="00405671" w:rsidRDefault="00014A45" w:rsidP="00014A45">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50</w:t>
            </w:r>
            <w:r w:rsidRPr="00405671">
              <w:rPr>
                <w:rFonts w:ascii="Times New Roman CYR" w:eastAsia="Times New Roman CYR" w:hAnsi="Times New Roman CYR" w:cs="Times New Roman CYR"/>
                <w:sz w:val="24"/>
                <w:szCs w:val="24"/>
              </w:rPr>
              <w:t>00 кв. м/</w:t>
            </w:r>
            <w:r>
              <w:rPr>
                <w:rFonts w:ascii="Times New Roman CYR" w:eastAsia="Times New Roman CYR" w:hAnsi="Times New Roman CYR" w:cs="Times New Roman CYR"/>
                <w:sz w:val="24"/>
                <w:szCs w:val="24"/>
              </w:rPr>
              <w:t>100</w:t>
            </w:r>
            <w:r w:rsidRPr="00405671">
              <w:rPr>
                <w:rFonts w:ascii="Times New Roman CYR" w:eastAsia="Times New Roman CYR" w:hAnsi="Times New Roman CYR" w:cs="Times New Roman CYR"/>
                <w:sz w:val="24"/>
                <w:szCs w:val="24"/>
              </w:rPr>
              <w:t>000 кв. м;</w:t>
            </w:r>
          </w:p>
          <w:p w:rsidR="00014A45" w:rsidRPr="00405671" w:rsidRDefault="00014A45" w:rsidP="00014A45">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014A45" w:rsidRPr="00405671" w:rsidRDefault="00014A45" w:rsidP="00014A45">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lastRenderedPageBreak/>
              <w:t>минимальные отступы от границ земельных участков - 3 м;</w:t>
            </w:r>
          </w:p>
          <w:p w:rsidR="00014A45" w:rsidRPr="00405671" w:rsidRDefault="00014A45" w:rsidP="00014A45">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014A45" w:rsidRPr="00EE6AED" w:rsidRDefault="00014A45" w:rsidP="00014A45">
            <w:pPr>
              <w:widowControl w:val="0"/>
              <w:ind w:firstLine="567"/>
              <w:jc w:val="both"/>
              <w:rPr>
                <w:color w:val="464C55"/>
                <w:sz w:val="24"/>
                <w:szCs w:val="24"/>
                <w:shd w:val="clear" w:color="auto" w:fill="FFFFFF"/>
              </w:rPr>
            </w:pPr>
            <w:r w:rsidRPr="00A52B57">
              <w:rPr>
                <w:rFonts w:ascii="Times New Roman CYR" w:eastAsia="Times New Roman CYR" w:hAnsi="Times New Roman CYR" w:cs="Times New Roman CYR"/>
                <w:sz w:val="24"/>
                <w:szCs w:val="24"/>
              </w:rPr>
              <w:t>максимальный процент</w:t>
            </w:r>
            <w:r w:rsidRPr="00405671">
              <w:rPr>
                <w:rFonts w:ascii="Times New Roman CYR" w:eastAsia="Times New Roman CYR" w:hAnsi="Times New Roman CYR" w:cs="Times New Roman CYR"/>
                <w:sz w:val="24"/>
                <w:szCs w:val="24"/>
              </w:rPr>
              <w:t xml:space="preserve"> застройки в границах земельного участка - </w:t>
            </w:r>
            <w:r>
              <w:rPr>
                <w:rFonts w:ascii="Times New Roman CYR" w:eastAsia="Times New Roman CYR" w:hAnsi="Times New Roman CYR" w:cs="Times New Roman CYR"/>
                <w:sz w:val="24"/>
                <w:szCs w:val="24"/>
              </w:rPr>
              <w:t>2</w:t>
            </w:r>
            <w:r w:rsidRPr="00405671">
              <w:rPr>
                <w:rFonts w:ascii="Times New Roman CYR" w:eastAsia="Times New Roman CYR" w:hAnsi="Times New Roman CYR" w:cs="Times New Roman CYR"/>
                <w:sz w:val="24"/>
                <w:szCs w:val="24"/>
              </w:rPr>
              <w:t>0%</w:t>
            </w:r>
          </w:p>
        </w:tc>
      </w:tr>
      <w:tr w:rsidR="00382117" w:rsidRPr="007D6304" w:rsidTr="00F0555E">
        <w:trPr>
          <w:trHeight w:val="552"/>
        </w:trPr>
        <w:tc>
          <w:tcPr>
            <w:tcW w:w="875" w:type="pct"/>
          </w:tcPr>
          <w:p w:rsidR="00382117" w:rsidRPr="007D6304" w:rsidRDefault="00382117" w:rsidP="007D6304">
            <w:pPr>
              <w:widowControl w:val="0"/>
              <w:autoSpaceDE w:val="0"/>
              <w:autoSpaceDN w:val="0"/>
              <w:adjustRightInd w:val="0"/>
              <w:rPr>
                <w:sz w:val="24"/>
                <w:szCs w:val="24"/>
              </w:rPr>
            </w:pPr>
            <w:r>
              <w:rPr>
                <w:color w:val="22272F"/>
                <w:sz w:val="23"/>
                <w:szCs w:val="23"/>
                <w:shd w:val="clear" w:color="auto" w:fill="FFFFFF"/>
              </w:rPr>
              <w:lastRenderedPageBreak/>
              <w:t>Овощеводство (1.3)</w:t>
            </w:r>
          </w:p>
        </w:tc>
        <w:tc>
          <w:tcPr>
            <w:tcW w:w="1554" w:type="pct"/>
          </w:tcPr>
          <w:p w:rsidR="00382117" w:rsidRPr="007D6304" w:rsidRDefault="00382117"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71" w:type="pct"/>
          </w:tcPr>
          <w:p w:rsidR="00382117"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t>Выращивание тонизирующих, лекарственных, цветочных культур (1.4)</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sz w:val="24"/>
                <w:szCs w:val="24"/>
              </w:rPr>
              <w:t>Садоводство (1.5)</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0449" w:rsidRPr="007D6304" w:rsidTr="00F0555E">
        <w:trPr>
          <w:trHeight w:val="552"/>
        </w:trPr>
        <w:tc>
          <w:tcPr>
            <w:tcW w:w="875" w:type="pct"/>
          </w:tcPr>
          <w:p w:rsidR="002B0449" w:rsidRDefault="002B0449" w:rsidP="002B0449">
            <w:pPr>
              <w:widowControl w:val="0"/>
              <w:autoSpaceDE w:val="0"/>
              <w:autoSpaceDN w:val="0"/>
              <w:adjustRightInd w:val="0"/>
              <w:rPr>
                <w:color w:val="22272F"/>
                <w:sz w:val="23"/>
                <w:szCs w:val="23"/>
                <w:shd w:val="clear" w:color="auto" w:fill="FFFFFF"/>
              </w:rPr>
            </w:pPr>
            <w:r>
              <w:rPr>
                <w:color w:val="22272F"/>
                <w:sz w:val="23"/>
                <w:szCs w:val="23"/>
                <w:shd w:val="clear" w:color="auto" w:fill="FFFFFF"/>
              </w:rPr>
              <w:t>Скотоводство (1.8)</w:t>
            </w:r>
          </w:p>
        </w:tc>
        <w:tc>
          <w:tcPr>
            <w:tcW w:w="1554" w:type="pct"/>
          </w:tcPr>
          <w:p w:rsidR="002B0449" w:rsidRPr="00E0105B" w:rsidRDefault="002B0449" w:rsidP="002B0449">
            <w:pPr>
              <w:shd w:val="clear" w:color="auto" w:fill="FFFFFF"/>
              <w:spacing w:before="100" w:beforeAutospacing="1" w:after="100" w:afterAutospacing="1"/>
              <w:jc w:val="both"/>
              <w:rPr>
                <w:color w:val="22272F"/>
                <w:sz w:val="23"/>
                <w:szCs w:val="23"/>
              </w:rPr>
            </w:pPr>
            <w:r w:rsidRPr="00E0105B">
              <w:rPr>
                <w:color w:val="22272F"/>
                <w:sz w:val="23"/>
                <w:szCs w:val="23"/>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w:t>
            </w:r>
            <w:r w:rsidRPr="00E0105B">
              <w:rPr>
                <w:color w:val="22272F"/>
                <w:sz w:val="23"/>
                <w:szCs w:val="23"/>
              </w:rPr>
              <w:lastRenderedPageBreak/>
              <w:t>верблюдов, оленей);</w:t>
            </w:r>
          </w:p>
          <w:p w:rsidR="002B0449" w:rsidRPr="00E0105B" w:rsidRDefault="002B0449" w:rsidP="002B0449">
            <w:pPr>
              <w:shd w:val="clear" w:color="auto" w:fill="FFFFFF"/>
              <w:spacing w:before="100" w:beforeAutospacing="1" w:after="100" w:afterAutospacing="1"/>
              <w:jc w:val="both"/>
              <w:rPr>
                <w:color w:val="22272F"/>
                <w:sz w:val="23"/>
                <w:szCs w:val="23"/>
              </w:rPr>
            </w:pPr>
            <w:proofErr w:type="gramStart"/>
            <w:r w:rsidRPr="00E0105B">
              <w:rPr>
                <w:color w:val="22272F"/>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p w:rsidR="002B0449" w:rsidRDefault="002B0449" w:rsidP="002B0449">
            <w:pPr>
              <w:widowControl w:val="0"/>
              <w:autoSpaceDE w:val="0"/>
              <w:autoSpaceDN w:val="0"/>
              <w:adjustRightInd w:val="0"/>
              <w:jc w:val="both"/>
              <w:rPr>
                <w:color w:val="22272F"/>
                <w:sz w:val="23"/>
                <w:szCs w:val="23"/>
                <w:shd w:val="clear" w:color="auto" w:fill="FFFFFF"/>
              </w:rPr>
            </w:pPr>
          </w:p>
        </w:tc>
        <w:tc>
          <w:tcPr>
            <w:tcW w:w="2571" w:type="pct"/>
          </w:tcPr>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lastRenderedPageBreak/>
              <w:t>минимальная/максимальная площадь земельных участков - 300 кв. м/50000 кв.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минимальные отступы от границ земельных участков - 3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lastRenderedPageBreak/>
              <w:t>максимальная высота строений, сооружений от уровня земли - 10 м;</w:t>
            </w:r>
          </w:p>
          <w:p w:rsidR="002B0449" w:rsidRDefault="002B0449" w:rsidP="002B0449">
            <w:r w:rsidRPr="002B044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Звероводство (1.9)</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в неволе ценных пушных зверей;</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rsidR="00405671" w:rsidRDefault="00405671" w:rsidP="00405671">
            <w:pPr>
              <w:widowControl w:val="0"/>
              <w:autoSpaceDE w:val="0"/>
              <w:autoSpaceDN w:val="0"/>
              <w:adjustRightInd w:val="0"/>
              <w:jc w:val="both"/>
              <w:rPr>
                <w:color w:val="22272F"/>
                <w:sz w:val="23"/>
                <w:szCs w:val="23"/>
                <w:shd w:val="clear" w:color="auto" w:fill="FFFFFF"/>
              </w:rPr>
            </w:pPr>
          </w:p>
        </w:tc>
        <w:tc>
          <w:tcPr>
            <w:tcW w:w="2571" w:type="pct"/>
          </w:tcPr>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минимальная/максимальная площадь земельных участков - 300 кв. м/20000 кв.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Default="00405671" w:rsidP="00405671">
            <w:r w:rsidRPr="0040567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Птицеводство (1.10)</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 xml:space="preserve">Осуществление хозяйственной деятельности, связанной с разведением домашних пород </w:t>
            </w:r>
            <w:r w:rsidRPr="00E0105B">
              <w:rPr>
                <w:color w:val="22272F"/>
                <w:sz w:val="23"/>
                <w:szCs w:val="23"/>
              </w:rPr>
              <w:lastRenderedPageBreak/>
              <w:t>птиц, в том числе водоплавающих;</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lastRenderedPageBreak/>
              <w:t>минимальная/максимальная площадь земельных участков - 300 кв. м/50000 кв.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- 20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минимальные отступы от границ земельных участков - 3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F26DAB" w:rsidP="00F26DAB">
            <w:pPr>
              <w:widowControl w:val="0"/>
              <w:ind w:firstLine="567"/>
              <w:jc w:val="both"/>
              <w:rPr>
                <w:b/>
                <w:sz w:val="24"/>
                <w:szCs w:val="24"/>
              </w:rPr>
            </w:pPr>
            <w:r w:rsidRPr="00F26DAB">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Свиноводство (1.11)</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связанной с разведением свиней;</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минимальные отступы от границ земельных участков - 3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A73195" w:rsidP="00A73195">
            <w:pPr>
              <w:widowControl w:val="0"/>
              <w:ind w:firstLine="567"/>
              <w:jc w:val="both"/>
              <w:rPr>
                <w:b/>
                <w:sz w:val="24"/>
                <w:szCs w:val="24"/>
              </w:rPr>
            </w:pPr>
            <w:r w:rsidRPr="00A7319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Пчеловодство (1.12)</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 xml:space="preserve">Осуществление хозяйственной деятельности, в том числе на сельскохозяйственных </w:t>
            </w:r>
            <w:r w:rsidRPr="00354FA9">
              <w:rPr>
                <w:color w:val="22272F"/>
                <w:sz w:val="23"/>
                <w:szCs w:val="23"/>
              </w:rPr>
              <w:lastRenderedPageBreak/>
              <w:t>угодьях, по разведению, содержанию и использованию пчел и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ульев, иных объектов и оборудования, необходимого для пчеловодства и разведениях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сооружений используемых для хранения и первичной переработки продукции пчеловодства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lastRenderedPageBreak/>
              <w:t>минимальная/максимальная площадь земельных участков - 100 кв. м/10000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Рыбоводство (1.13)</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хозяйственной деятельности, связанной с разведением и (или) содержанием, выращиванием объектов рыбоводства (</w:t>
            </w:r>
            <w:proofErr w:type="spellStart"/>
            <w:r>
              <w:rPr>
                <w:color w:val="22272F"/>
                <w:sz w:val="23"/>
                <w:szCs w:val="23"/>
                <w:shd w:val="clear" w:color="auto" w:fill="FFFFFF"/>
              </w:rPr>
              <w:t>аквакультуры</w:t>
            </w:r>
            <w:proofErr w:type="spellEnd"/>
            <w:r>
              <w:rPr>
                <w:color w:val="22272F"/>
                <w:sz w:val="23"/>
                <w:szCs w:val="23"/>
                <w:shd w:val="clear" w:color="auto" w:fill="FFFFFF"/>
              </w:rPr>
              <w:t>); размещение зданий, сооружений, оборудования, необходимых для осуществления рыбоводства (</w:t>
            </w:r>
            <w:proofErr w:type="spellStart"/>
            <w:r>
              <w:rPr>
                <w:color w:val="22272F"/>
                <w:sz w:val="23"/>
                <w:szCs w:val="23"/>
                <w:shd w:val="clear" w:color="auto" w:fill="FFFFFF"/>
              </w:rPr>
              <w:t>аквакультуры</w:t>
            </w:r>
            <w:proofErr w:type="spellEnd"/>
            <w:r>
              <w:rPr>
                <w:color w:val="22272F"/>
                <w:sz w:val="23"/>
                <w:szCs w:val="23"/>
                <w:shd w:val="clear" w:color="auto" w:fill="FFFFFF"/>
              </w:rPr>
              <w:t>)</w:t>
            </w: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Научное обеспечение сельского хозяйства (1.14)</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lastRenderedPageBreak/>
              <w:t>максимальная высота строений, сооружений от уровня земли - 18 м;</w:t>
            </w:r>
          </w:p>
          <w:p w:rsidR="00405671"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lastRenderedPageBreak/>
              <w:t>Хранение и переработка</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сельскохозяйственной</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продукции</w:t>
            </w:r>
          </w:p>
          <w:p w:rsidR="00EE4A04" w:rsidRDefault="00EE4A04" w:rsidP="00EE4A04">
            <w:pPr>
              <w:widowControl w:val="0"/>
              <w:autoSpaceDE w:val="0"/>
              <w:autoSpaceDN w:val="0"/>
              <w:adjustRightInd w:val="0"/>
              <w:rPr>
                <w:color w:val="22272F"/>
                <w:sz w:val="23"/>
                <w:szCs w:val="23"/>
                <w:shd w:val="clear" w:color="auto" w:fill="FFFFFF"/>
              </w:rPr>
            </w:pPr>
            <w:r>
              <w:rPr>
                <w:color w:val="22272F"/>
                <w:sz w:val="23"/>
                <w:szCs w:val="23"/>
                <w:shd w:val="clear" w:color="auto" w:fill="FFFFFF"/>
              </w:rPr>
              <w:t>(1.15)</w:t>
            </w:r>
          </w:p>
        </w:tc>
        <w:tc>
          <w:tcPr>
            <w:tcW w:w="1554" w:type="pct"/>
          </w:tcPr>
          <w:p w:rsidR="00EE4A04" w:rsidRPr="00E0105B"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t>Ведение личного подсобного хозяйства на полевых участках (1.16)</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t>Питомники (1.17)</w:t>
            </w:r>
          </w:p>
        </w:tc>
        <w:tc>
          <w:tcPr>
            <w:tcW w:w="1554"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размещение сооружений, необходимых для указанных видов сельскохозяйственного производства</w:t>
            </w:r>
          </w:p>
          <w:p w:rsidR="00EE4A04" w:rsidRDefault="00EE4A04" w:rsidP="00EE4A04">
            <w:pPr>
              <w:shd w:val="clear" w:color="auto" w:fill="FFFFFF"/>
              <w:spacing w:before="100" w:beforeAutospacing="1" w:after="100" w:afterAutospacing="1"/>
              <w:jc w:val="both"/>
              <w:rPr>
                <w:color w:val="22272F"/>
                <w:sz w:val="23"/>
                <w:szCs w:val="23"/>
                <w:shd w:val="clear" w:color="auto" w:fill="FFFFFF"/>
              </w:rPr>
            </w:pP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lastRenderedPageBreak/>
              <w:t>Обеспечение</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сельскохозяйственного</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производства</w:t>
            </w:r>
          </w:p>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t xml:space="preserve"> (1.18)</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7D6304" w:rsidRDefault="00EE4A04" w:rsidP="00EE4A04">
            <w:pPr>
              <w:widowControl w:val="0"/>
              <w:autoSpaceDE w:val="0"/>
              <w:autoSpaceDN w:val="0"/>
              <w:adjustRightInd w:val="0"/>
              <w:rPr>
                <w:sz w:val="24"/>
                <w:szCs w:val="24"/>
              </w:rPr>
            </w:pPr>
            <w:r>
              <w:rPr>
                <w:sz w:val="24"/>
                <w:szCs w:val="24"/>
              </w:rPr>
              <w:t>Склады (6.9)</w:t>
            </w:r>
          </w:p>
        </w:tc>
        <w:tc>
          <w:tcPr>
            <w:tcW w:w="1554" w:type="pct"/>
          </w:tcPr>
          <w:p w:rsidR="00EE4A04" w:rsidRPr="00EE0004" w:rsidRDefault="00EE4A04" w:rsidP="00EE4A04">
            <w:pPr>
              <w:widowControl w:val="0"/>
              <w:autoSpaceDE w:val="0"/>
              <w:autoSpaceDN w:val="0"/>
              <w:adjustRightInd w:val="0"/>
              <w:jc w:val="both"/>
              <w:rPr>
                <w:sz w:val="24"/>
                <w:szCs w:val="24"/>
                <w:highlight w:val="yellow"/>
              </w:rPr>
            </w:pPr>
            <w:r w:rsidRPr="00EE0004">
              <w:rPr>
                <w:rFonts w:ascii="Times New Roman CYR" w:eastAsia="Times New Roman CYR" w:hAnsi="Times New Roman CYR" w:cs="Times New Roman CYR"/>
                <w:sz w:val="24"/>
                <w:szCs w:val="24"/>
              </w:rPr>
              <w:t>Элеваторы и продовольственные склады;</w:t>
            </w:r>
          </w:p>
        </w:tc>
        <w:tc>
          <w:tcPr>
            <w:tcW w:w="2571" w:type="pct"/>
          </w:tcPr>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0004" w:rsidP="00EE0004">
            <w:pPr>
              <w:widowControl w:val="0"/>
              <w:ind w:firstLine="567"/>
              <w:jc w:val="both"/>
              <w:rPr>
                <w:rFonts w:eastAsia="SimSun"/>
                <w:b/>
                <w:sz w:val="24"/>
                <w:szCs w:val="24"/>
                <w:lang w:eastAsia="zh-CN"/>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49621B">
        <w:trPr>
          <w:trHeight w:val="2462"/>
        </w:trPr>
        <w:tc>
          <w:tcPr>
            <w:tcW w:w="875" w:type="pct"/>
          </w:tcPr>
          <w:p w:rsidR="00EE4A04" w:rsidRPr="007D6304" w:rsidRDefault="00EE4A04" w:rsidP="00EE4A04">
            <w:pPr>
              <w:widowControl w:val="0"/>
              <w:jc w:val="both"/>
              <w:rPr>
                <w:sz w:val="24"/>
                <w:szCs w:val="24"/>
              </w:rPr>
            </w:pPr>
            <w:r w:rsidRPr="007D6304">
              <w:rPr>
                <w:sz w:val="24"/>
                <w:szCs w:val="24"/>
              </w:rPr>
              <w:lastRenderedPageBreak/>
              <w:t xml:space="preserve">Коммунальное обслуживание </w:t>
            </w:r>
          </w:p>
          <w:p w:rsidR="00EE4A04" w:rsidRPr="007D6304" w:rsidRDefault="00EE4A04" w:rsidP="00EE4A04">
            <w:pPr>
              <w:widowControl w:val="0"/>
              <w:jc w:val="both"/>
              <w:rPr>
                <w:sz w:val="24"/>
                <w:szCs w:val="24"/>
              </w:rPr>
            </w:pPr>
            <w:r w:rsidRPr="007D6304">
              <w:rPr>
                <w:sz w:val="24"/>
                <w:szCs w:val="24"/>
              </w:rPr>
              <w:t>(3.1)</w:t>
            </w:r>
          </w:p>
        </w:tc>
        <w:tc>
          <w:tcPr>
            <w:tcW w:w="1554" w:type="pct"/>
          </w:tcPr>
          <w:p w:rsidR="00EE4A04" w:rsidRPr="007D6304" w:rsidRDefault="00EE4A04" w:rsidP="00EE4A04">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71" w:type="pct"/>
          </w:tcPr>
          <w:p w:rsidR="00EE4A04" w:rsidRPr="007D6304" w:rsidRDefault="00EE4A04" w:rsidP="00EE4A04">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EE4A04" w:rsidRPr="007D6304" w:rsidRDefault="00EE4A04" w:rsidP="00EE4A04">
            <w:pPr>
              <w:widowControl w:val="0"/>
              <w:overflowPunct w:val="0"/>
              <w:autoSpaceDE w:val="0"/>
              <w:ind w:firstLine="567"/>
              <w:jc w:val="both"/>
              <w:textAlignment w:val="baseline"/>
              <w:rPr>
                <w:sz w:val="24"/>
                <w:szCs w:val="24"/>
              </w:rPr>
            </w:pPr>
            <w:r w:rsidRPr="007D6304">
              <w:rPr>
                <w:sz w:val="24"/>
                <w:szCs w:val="24"/>
              </w:rPr>
              <w:t>- минимальная/максимальная площадь земельного участка - 1</w:t>
            </w:r>
            <w:r w:rsidRPr="007D6304">
              <w:rPr>
                <w:b/>
                <w:sz w:val="24"/>
                <w:szCs w:val="24"/>
              </w:rPr>
              <w:t>00/5000</w:t>
            </w:r>
            <w:r w:rsidRPr="007D6304">
              <w:rPr>
                <w:sz w:val="24"/>
                <w:szCs w:val="24"/>
              </w:rPr>
              <w:t xml:space="preserve"> кв. м;</w:t>
            </w:r>
          </w:p>
          <w:p w:rsidR="00EE4A04" w:rsidRPr="007D6304" w:rsidRDefault="00EE4A04" w:rsidP="00EE4A04">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4A04" w:rsidRPr="007D6304" w:rsidRDefault="00EE4A04" w:rsidP="00EE4A04">
            <w:pPr>
              <w:widowControl w:val="0"/>
              <w:ind w:firstLine="567"/>
              <w:jc w:val="both"/>
              <w:rPr>
                <w:sz w:val="24"/>
                <w:szCs w:val="24"/>
              </w:rPr>
            </w:pPr>
            <w:r w:rsidRPr="007D6304">
              <w:rPr>
                <w:sz w:val="24"/>
                <w:szCs w:val="24"/>
              </w:rPr>
              <w:t>- минимальные отступы от границы земельного участка:</w:t>
            </w:r>
          </w:p>
          <w:p w:rsidR="00EE4A04" w:rsidRPr="007D6304" w:rsidRDefault="00EE4A04" w:rsidP="00EE4A04">
            <w:pPr>
              <w:widowControl w:val="0"/>
              <w:ind w:firstLine="567"/>
              <w:jc w:val="both"/>
              <w:rPr>
                <w:b/>
                <w:sz w:val="24"/>
                <w:szCs w:val="24"/>
              </w:rPr>
            </w:pPr>
            <w:r w:rsidRPr="007D6304">
              <w:rPr>
                <w:sz w:val="24"/>
                <w:szCs w:val="24"/>
              </w:rPr>
              <w:t xml:space="preserve"> - до жилых зданий - </w:t>
            </w:r>
            <w:r w:rsidRPr="007D6304">
              <w:rPr>
                <w:b/>
                <w:bCs/>
                <w:sz w:val="24"/>
                <w:szCs w:val="24"/>
              </w:rPr>
              <w:t>5</w:t>
            </w:r>
            <w:r w:rsidRPr="007D6304">
              <w:rPr>
                <w:b/>
                <w:sz w:val="24"/>
                <w:szCs w:val="24"/>
              </w:rPr>
              <w:t xml:space="preserve"> м;</w:t>
            </w:r>
          </w:p>
          <w:p w:rsidR="00EE4A04" w:rsidRPr="007D6304" w:rsidRDefault="00EE4A04" w:rsidP="00EE4A04">
            <w:pPr>
              <w:widowControl w:val="0"/>
              <w:ind w:firstLine="567"/>
              <w:jc w:val="both"/>
              <w:rPr>
                <w:b/>
                <w:sz w:val="24"/>
                <w:szCs w:val="24"/>
              </w:rPr>
            </w:pPr>
            <w:r w:rsidRPr="007D6304">
              <w:rPr>
                <w:b/>
                <w:sz w:val="24"/>
                <w:szCs w:val="24"/>
              </w:rPr>
              <w:t>предельное количество этажей или предельная высота зданий, строений, сооружений:</w:t>
            </w:r>
          </w:p>
          <w:p w:rsidR="00EE4A04" w:rsidRPr="007D6304" w:rsidRDefault="00EE4A04" w:rsidP="00EE4A04">
            <w:pPr>
              <w:widowControl w:val="0"/>
              <w:ind w:firstLine="567"/>
              <w:jc w:val="both"/>
              <w:rPr>
                <w:b/>
                <w:sz w:val="24"/>
                <w:szCs w:val="24"/>
              </w:rPr>
            </w:pPr>
            <w:r w:rsidRPr="007D6304">
              <w:rPr>
                <w:sz w:val="24"/>
                <w:szCs w:val="24"/>
              </w:rPr>
              <w:t xml:space="preserve">- максимальное количество этажей зданий - </w:t>
            </w:r>
            <w:r w:rsidRPr="007D6304">
              <w:rPr>
                <w:b/>
                <w:sz w:val="24"/>
                <w:szCs w:val="24"/>
              </w:rPr>
              <w:t>2 этажа</w:t>
            </w:r>
          </w:p>
          <w:p w:rsidR="00EE4A04" w:rsidRPr="007D6304" w:rsidRDefault="00EE4A04" w:rsidP="00EE4A04">
            <w:pPr>
              <w:widowControl w:val="0"/>
              <w:ind w:firstLine="567"/>
              <w:jc w:val="both"/>
              <w:rPr>
                <w:sz w:val="24"/>
                <w:szCs w:val="24"/>
              </w:rPr>
            </w:pPr>
            <w:r w:rsidRPr="007D6304">
              <w:rPr>
                <w:sz w:val="24"/>
                <w:szCs w:val="24"/>
              </w:rPr>
              <w:t xml:space="preserve">Высота объекта - </w:t>
            </w:r>
            <w:r w:rsidRPr="007D6304">
              <w:rPr>
                <w:b/>
                <w:sz w:val="24"/>
                <w:szCs w:val="24"/>
              </w:rPr>
              <w:t>не более 22 м.</w:t>
            </w:r>
            <w:r w:rsidRPr="007D6304">
              <w:rPr>
                <w:sz w:val="24"/>
                <w:szCs w:val="24"/>
              </w:rPr>
              <w:t xml:space="preserve"> </w:t>
            </w:r>
          </w:p>
          <w:p w:rsidR="00EE4A04" w:rsidRPr="007D6304" w:rsidRDefault="00EE4A04" w:rsidP="00EE4A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p w:rsidR="007D6304" w:rsidRPr="007D6304" w:rsidRDefault="007D6304" w:rsidP="007D6304">
      <w:pPr>
        <w:widowControl w:val="0"/>
        <w:jc w:val="both"/>
        <w:rPr>
          <w:sz w:val="24"/>
          <w:szCs w:val="24"/>
        </w:rPr>
      </w:pPr>
    </w:p>
    <w:tbl>
      <w:tblPr>
        <w:tblW w:w="47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1"/>
        <w:gridCol w:w="7766"/>
      </w:tblGrid>
      <w:tr w:rsidR="007D6304" w:rsidRPr="007D6304" w:rsidTr="00FB2772">
        <w:trPr>
          <w:trHeight w:val="552"/>
          <w:tblHeader/>
        </w:trPr>
        <w:tc>
          <w:tcPr>
            <w:tcW w:w="85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77"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6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ПРЕДЕЛЬНЫЕ РАЗМЕРЫ </w:t>
            </w:r>
            <w:proofErr w:type="gramStart"/>
            <w:r w:rsidRPr="007D6304">
              <w:rPr>
                <w:b/>
                <w:sz w:val="24"/>
                <w:szCs w:val="24"/>
              </w:rPr>
              <w:t>ЗЕМЕЛЬНЫХ</w:t>
            </w:r>
            <w:proofErr w:type="gramEnd"/>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B2772">
        <w:trPr>
          <w:trHeight w:val="552"/>
        </w:trPr>
        <w:tc>
          <w:tcPr>
            <w:tcW w:w="856" w:type="pct"/>
          </w:tcPr>
          <w:p w:rsidR="007D6304" w:rsidRPr="001B0706" w:rsidRDefault="001B0706" w:rsidP="007D6304">
            <w:pPr>
              <w:widowControl w:val="0"/>
              <w:autoSpaceDE w:val="0"/>
              <w:autoSpaceDN w:val="0"/>
              <w:adjustRightInd w:val="0"/>
              <w:rPr>
                <w:sz w:val="24"/>
                <w:szCs w:val="24"/>
              </w:rPr>
            </w:pPr>
            <w:r w:rsidRPr="001B0706">
              <w:rPr>
                <w:rFonts w:ascii="Times New Roman CYR" w:eastAsia="Times New Roman CYR" w:hAnsi="Times New Roman CYR" w:cs="Times New Roman CYR"/>
                <w:sz w:val="24"/>
                <w:szCs w:val="24"/>
              </w:rPr>
              <w:lastRenderedPageBreak/>
              <w:t>Амбулаторное ветеринарное обслуживание</w:t>
            </w:r>
            <w:r>
              <w:rPr>
                <w:rFonts w:ascii="Times New Roman CYR" w:eastAsia="Times New Roman CYR" w:hAnsi="Times New Roman CYR" w:cs="Times New Roman CYR"/>
                <w:sz w:val="24"/>
                <w:szCs w:val="24"/>
              </w:rPr>
              <w:t xml:space="preserve"> (3.10.1)</w:t>
            </w:r>
          </w:p>
        </w:tc>
        <w:tc>
          <w:tcPr>
            <w:tcW w:w="1577" w:type="pct"/>
          </w:tcPr>
          <w:p w:rsidR="007D6304" w:rsidRPr="001B0706" w:rsidRDefault="001B0706" w:rsidP="007D6304">
            <w:pPr>
              <w:widowControl w:val="0"/>
              <w:autoSpaceDE w:val="0"/>
              <w:autoSpaceDN w:val="0"/>
              <w:adjustRightInd w:val="0"/>
              <w:jc w:val="both"/>
              <w:rPr>
                <w:sz w:val="24"/>
                <w:szCs w:val="24"/>
              </w:rPr>
            </w:pPr>
            <w:r w:rsidRPr="001B0706">
              <w:rPr>
                <w:rFonts w:ascii="Times New Roman CYR" w:eastAsia="Times New Roman CYR" w:hAnsi="Times New Roman CYR" w:cs="Times New Roman CYR"/>
                <w:sz w:val="24"/>
                <w:szCs w:val="24"/>
              </w:rPr>
              <w:t>Объекты капитального строительства, предназначены для оказания ветеринарных услуг без содержания животных</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- 3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D6304" w:rsidRPr="007D6304" w:rsidRDefault="001B0706" w:rsidP="001B0706">
            <w:pPr>
              <w:widowControl w:val="0"/>
              <w:ind w:firstLine="567"/>
              <w:jc w:val="both"/>
              <w:rPr>
                <w:rFonts w:eastAsia="SimSun"/>
                <w:b/>
                <w:sz w:val="24"/>
                <w:szCs w:val="24"/>
                <w:lang w:eastAsia="zh-CN"/>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1B0706" w:rsidRPr="007D6304" w:rsidTr="00FB2772">
        <w:trPr>
          <w:trHeight w:val="552"/>
        </w:trPr>
        <w:tc>
          <w:tcPr>
            <w:tcW w:w="856" w:type="pct"/>
          </w:tcPr>
          <w:p w:rsidR="001B0706" w:rsidRPr="001B0706" w:rsidRDefault="001B0706" w:rsidP="007D6304">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Связь (6.8)</w:t>
            </w:r>
          </w:p>
        </w:tc>
        <w:tc>
          <w:tcPr>
            <w:tcW w:w="1577" w:type="pct"/>
          </w:tcPr>
          <w:p w:rsidR="001B0706" w:rsidRPr="001B0706" w:rsidRDefault="001B0706" w:rsidP="007D6304">
            <w:pPr>
              <w:widowControl w:val="0"/>
              <w:autoSpaceDE w:val="0"/>
              <w:autoSpaceDN w:val="0"/>
              <w:adjustRightInd w:val="0"/>
              <w:jc w:val="both"/>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- 1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B02849"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w:t>
      </w:r>
      <w:proofErr w:type="gramStart"/>
      <w:r w:rsidRPr="007D6304">
        <w:rPr>
          <w:sz w:val="24"/>
          <w:szCs w:val="24"/>
        </w:rPr>
        <w:t>дополнительных</w:t>
      </w:r>
      <w:proofErr w:type="gramEnd"/>
      <w:r w:rsidRPr="007D6304">
        <w:rPr>
          <w:sz w:val="24"/>
          <w:szCs w:val="24"/>
        </w:rPr>
        <w:t xml:space="preserve"> по отношению к основным и условно разрешенным видам использования и осуществляемые совместно с ними.</w:t>
      </w:r>
    </w:p>
    <w:p w:rsidR="007D6304" w:rsidRPr="007D6304" w:rsidRDefault="007D6304" w:rsidP="007D6304">
      <w:pPr>
        <w:widowControl w:val="0"/>
        <w:ind w:firstLine="709"/>
        <w:jc w:val="both"/>
        <w:rPr>
          <w:sz w:val="24"/>
          <w:szCs w:val="24"/>
        </w:rPr>
      </w:pPr>
      <w:r w:rsidRPr="007D6304">
        <w:rPr>
          <w:sz w:val="24"/>
          <w:szCs w:val="24"/>
        </w:rPr>
        <w:t xml:space="preserve"> </w:t>
      </w:r>
    </w:p>
    <w:tbl>
      <w:tblPr>
        <w:tblW w:w="0" w:type="auto"/>
        <w:tblInd w:w="708" w:type="dxa"/>
        <w:tblLayout w:type="fixed"/>
        <w:tblLook w:val="0000" w:firstRow="0" w:lastRow="0" w:firstColumn="0" w:lastColumn="0" w:noHBand="0" w:noVBand="0"/>
      </w:tblPr>
      <w:tblGrid>
        <w:gridCol w:w="7229"/>
        <w:gridCol w:w="7655"/>
      </w:tblGrid>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xml:space="preserve">Виды разрешенного использования земельных участков и объектов </w:t>
            </w:r>
            <w:r w:rsidRPr="00B02849">
              <w:rPr>
                <w:rFonts w:ascii="Times New Roman CYR" w:eastAsia="Times New Roman CYR" w:hAnsi="Times New Roman CYR" w:cs="Times New Roman CYR"/>
                <w:sz w:val="24"/>
                <w:szCs w:val="24"/>
              </w:rPr>
              <w:lastRenderedPageBreak/>
              <w:t>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sz w:val="24"/>
                <w:szCs w:val="24"/>
              </w:rPr>
            </w:pPr>
            <w:r w:rsidRPr="00B02849">
              <w:rPr>
                <w:rFonts w:ascii="Times New Roman CYR" w:eastAsia="Times New Roman CYR" w:hAnsi="Times New Roman CYR" w:cs="Times New Roman CYR"/>
                <w:sz w:val="24"/>
                <w:szCs w:val="24"/>
              </w:rPr>
              <w:lastRenderedPageBreak/>
              <w:t xml:space="preserve">Предельные параметры разрешенного строительства, реконструкции </w:t>
            </w:r>
            <w:r w:rsidRPr="00B02849">
              <w:rPr>
                <w:rFonts w:ascii="Times New Roman CYR" w:eastAsia="Times New Roman CYR" w:hAnsi="Times New Roman CYR" w:cs="Times New Roman CYR"/>
                <w:sz w:val="24"/>
                <w:szCs w:val="24"/>
              </w:rPr>
              <w:lastRenderedPageBreak/>
              <w:t>объектов капитального строительства</w:t>
            </w:r>
          </w:p>
        </w:tc>
      </w:tr>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lastRenderedPageBreak/>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коммунального хозяйства (электро-, тепл</w:t>
            </w:r>
            <w:proofErr w:type="gramStart"/>
            <w:r w:rsidRPr="00B02849">
              <w:rPr>
                <w:rFonts w:ascii="Times New Roman CYR" w:eastAsia="Times New Roman CYR" w:hAnsi="Times New Roman CYR" w:cs="Times New Roman CYR"/>
                <w:sz w:val="24"/>
                <w:szCs w:val="24"/>
              </w:rPr>
              <w:t>о-</w:t>
            </w:r>
            <w:proofErr w:type="gramEnd"/>
            <w:r w:rsidRPr="00B02849">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проезды общего 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постройки хозяйственного назначения;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xml:space="preserve">- объекты, обеспечивающие общественную безопасность и безопасность объектов основных и условно разрешенных видов </w:t>
            </w:r>
            <w:r w:rsidRPr="00B02849">
              <w:rPr>
                <w:rFonts w:ascii="Times New Roman CYR" w:eastAsia="Times New Roman CYR" w:hAnsi="Times New Roman CYR" w:cs="Times New Roman CYR"/>
                <w:sz w:val="24"/>
                <w:szCs w:val="24"/>
              </w:rPr>
              <w:lastRenderedPageBreak/>
              <w:t>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минимальные отступы от границ земельных участков - 3 м;</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02849" w:rsidRPr="00B02849" w:rsidRDefault="00B02849" w:rsidP="00EE6AED">
            <w:pPr>
              <w:rPr>
                <w:sz w:val="24"/>
                <w:szCs w:val="24"/>
              </w:rPr>
            </w:pPr>
            <w:r w:rsidRPr="00B0284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02849" w:rsidRDefault="00B02849" w:rsidP="00B02849">
      <w:pPr>
        <w:ind w:firstLine="720"/>
        <w:jc w:val="both"/>
        <w:rPr>
          <w:rFonts w:ascii="Times New Roman CYR" w:eastAsia="Times New Roman CYR" w:hAnsi="Times New Roman CYR" w:cs="Times New Roman CYR"/>
        </w:rPr>
      </w:pPr>
    </w:p>
    <w:p w:rsidR="007D6304" w:rsidRPr="007D6304" w:rsidRDefault="007D6304" w:rsidP="007D6304">
      <w:pPr>
        <w:widowControl w:val="0"/>
        <w:ind w:firstLine="709"/>
        <w:jc w:val="both"/>
        <w:rPr>
          <w:sz w:val="24"/>
          <w:szCs w:val="24"/>
        </w:rPr>
      </w:pPr>
      <w:r w:rsidRPr="007D6304">
        <w:rPr>
          <w:b/>
          <w:sz w:val="24"/>
          <w:szCs w:val="24"/>
        </w:rPr>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Площадки для мусорных контейнеров</w:t>
      </w:r>
    </w:p>
    <w:p w:rsidR="007D6304" w:rsidRPr="007D6304" w:rsidRDefault="007D6304" w:rsidP="007D6304">
      <w:pPr>
        <w:widowControl w:val="0"/>
        <w:ind w:firstLine="709"/>
        <w:jc w:val="both"/>
        <w:rPr>
          <w:sz w:val="24"/>
          <w:szCs w:val="24"/>
        </w:rPr>
      </w:pPr>
      <w:r w:rsidRPr="007D6304">
        <w:rPr>
          <w:sz w:val="24"/>
          <w:szCs w:val="24"/>
        </w:rPr>
        <w:t>Защитные зеленые насаждения</w:t>
      </w:r>
    </w:p>
    <w:p w:rsidR="007D6304" w:rsidRPr="007D6304" w:rsidRDefault="007D6304" w:rsidP="007D6304">
      <w:pPr>
        <w:widowControl w:val="0"/>
        <w:ind w:firstLine="709"/>
        <w:jc w:val="both"/>
        <w:rPr>
          <w:sz w:val="24"/>
          <w:szCs w:val="24"/>
        </w:rPr>
      </w:pPr>
      <w:r w:rsidRPr="007D6304">
        <w:rPr>
          <w:sz w:val="24"/>
          <w:szCs w:val="24"/>
        </w:rPr>
        <w:t>Оборудование пожарной охраны (гидранты, резервуары)</w:t>
      </w:r>
    </w:p>
    <w:p w:rsidR="007D6304" w:rsidRPr="007D6304" w:rsidRDefault="007D6304" w:rsidP="007D6304">
      <w:pPr>
        <w:widowControl w:val="0"/>
        <w:ind w:firstLine="709"/>
        <w:jc w:val="both"/>
        <w:rPr>
          <w:sz w:val="24"/>
          <w:szCs w:val="24"/>
        </w:rPr>
      </w:pPr>
      <w:r w:rsidRPr="007D6304">
        <w:rPr>
          <w:sz w:val="24"/>
          <w:szCs w:val="24"/>
        </w:rPr>
        <w:t>Специализированные технические средства оповещения и информации</w:t>
      </w:r>
    </w:p>
    <w:p w:rsidR="007D6304" w:rsidRPr="007D6304" w:rsidRDefault="007D6304" w:rsidP="007D6304">
      <w:pPr>
        <w:widowControl w:val="0"/>
        <w:ind w:firstLine="709"/>
        <w:jc w:val="both"/>
        <w:rPr>
          <w:sz w:val="24"/>
          <w:szCs w:val="24"/>
        </w:rPr>
      </w:pPr>
      <w:r w:rsidRPr="007D6304">
        <w:rPr>
          <w:sz w:val="24"/>
          <w:szCs w:val="24"/>
        </w:rPr>
        <w:t>Объекты инженерного обеспечения (вод</w:t>
      </w:r>
      <w:proofErr w:type="gramStart"/>
      <w:r w:rsidRPr="007D6304">
        <w:rPr>
          <w:sz w:val="24"/>
          <w:szCs w:val="24"/>
        </w:rPr>
        <w:t>о-</w:t>
      </w:r>
      <w:proofErr w:type="gramEnd"/>
      <w:r w:rsidRPr="007D6304">
        <w:rPr>
          <w:sz w:val="24"/>
          <w:szCs w:val="24"/>
        </w:rPr>
        <w:t>, газо-, электроснабжения и т.п.), за исключением объектов сотовой, радиорелейной, спутниковой связи</w:t>
      </w:r>
    </w:p>
    <w:p w:rsidR="007D6304" w:rsidRPr="007D6304" w:rsidRDefault="007D6304" w:rsidP="007D6304">
      <w:pPr>
        <w:widowControl w:val="0"/>
        <w:ind w:firstLine="709"/>
        <w:jc w:val="both"/>
        <w:rPr>
          <w:sz w:val="24"/>
          <w:szCs w:val="24"/>
        </w:rPr>
      </w:pPr>
      <w:r w:rsidRPr="007D6304">
        <w:rPr>
          <w:sz w:val="24"/>
          <w:szCs w:val="24"/>
        </w:rPr>
        <w:t>П</w:t>
      </w:r>
      <w:r w:rsidRPr="007D6304">
        <w:rPr>
          <w:rFonts w:eastAsia="SimSun"/>
          <w:sz w:val="24"/>
          <w:szCs w:val="24"/>
          <w:lang w:eastAsia="zh-CN"/>
        </w:rPr>
        <w:t>ункты охраны</w:t>
      </w:r>
    </w:p>
    <w:p w:rsidR="007D6304" w:rsidRPr="007D6304" w:rsidRDefault="007D6304" w:rsidP="007D6304">
      <w:pPr>
        <w:widowControl w:val="0"/>
        <w:ind w:firstLine="709"/>
        <w:jc w:val="both"/>
        <w:rPr>
          <w:sz w:val="24"/>
          <w:szCs w:val="24"/>
        </w:rPr>
      </w:pPr>
      <w:r w:rsidRPr="007D6304">
        <w:rPr>
          <w:sz w:val="24"/>
          <w:szCs w:val="24"/>
        </w:rPr>
        <w:t>Административные здания</w:t>
      </w:r>
    </w:p>
    <w:p w:rsidR="007D6304" w:rsidRPr="007D6304" w:rsidRDefault="007D6304" w:rsidP="007D6304">
      <w:pPr>
        <w:widowControl w:val="0"/>
        <w:ind w:firstLine="709"/>
        <w:jc w:val="both"/>
        <w:rPr>
          <w:sz w:val="24"/>
          <w:szCs w:val="24"/>
        </w:rPr>
      </w:pPr>
      <w:proofErr w:type="gramStart"/>
      <w:r w:rsidRPr="007D6304">
        <w:rPr>
          <w:sz w:val="24"/>
          <w:szCs w:val="24"/>
        </w:rPr>
        <w:t>Сторожки</w:t>
      </w:r>
      <w:proofErr w:type="gramEnd"/>
      <w:r w:rsidRPr="007D6304">
        <w:rPr>
          <w:sz w:val="24"/>
          <w:szCs w:val="24"/>
        </w:rPr>
        <w:t>, навесы, беседки</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Примечание.</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7D6304" w:rsidRPr="007D6304" w:rsidRDefault="007D6304" w:rsidP="007D6304">
      <w:pPr>
        <w:widowControl w:val="0"/>
        <w:ind w:firstLine="709"/>
        <w:jc w:val="both"/>
        <w:rPr>
          <w:rFonts w:eastAsia="SimSun"/>
          <w:sz w:val="24"/>
          <w:szCs w:val="24"/>
          <w:lang w:eastAsia="zh-CN"/>
        </w:rPr>
      </w:pPr>
      <w:r w:rsidRPr="007D6304">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D6304" w:rsidRPr="007D6304" w:rsidRDefault="007D6304" w:rsidP="007D6304">
      <w:pPr>
        <w:widowControl w:val="0"/>
        <w:ind w:firstLine="709"/>
        <w:jc w:val="both"/>
        <w:rPr>
          <w:rFonts w:eastAsia="SimSun"/>
          <w:sz w:val="24"/>
          <w:szCs w:val="24"/>
          <w:lang w:eastAsia="zh-CN"/>
        </w:rPr>
      </w:pPr>
      <w:proofErr w:type="gramStart"/>
      <w:r w:rsidRPr="007D6304">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7D6304" w:rsidRPr="007D6304" w:rsidRDefault="007D6304" w:rsidP="007D6304">
      <w:pPr>
        <w:widowControl w:val="0"/>
        <w:ind w:firstLine="709"/>
        <w:jc w:val="both"/>
        <w:rPr>
          <w:sz w:val="24"/>
          <w:szCs w:val="24"/>
        </w:rPr>
      </w:pPr>
      <w:r w:rsidRPr="007D6304">
        <w:rPr>
          <w:sz w:val="24"/>
          <w:szCs w:val="24"/>
        </w:rPr>
        <w:lastRenderedPageBreak/>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outlineLvl w:val="2"/>
        <w:rPr>
          <w:bCs/>
          <w:iCs/>
          <w:sz w:val="24"/>
          <w:szCs w:val="24"/>
        </w:rPr>
      </w:pPr>
    </w:p>
    <w:p w:rsidR="007D6304" w:rsidRPr="007D6304" w:rsidRDefault="007D6304" w:rsidP="007D6304">
      <w:pPr>
        <w:widowControl w:val="0"/>
        <w:overflowPunct w:val="0"/>
        <w:autoSpaceDE w:val="0"/>
        <w:autoSpaceDN w:val="0"/>
        <w:adjustRightInd w:val="0"/>
        <w:ind w:firstLine="567"/>
        <w:jc w:val="center"/>
        <w:outlineLvl w:val="4"/>
        <w:rPr>
          <w:rFonts w:eastAsia="SimSun"/>
          <w:b/>
          <w:bCs/>
          <w:iCs/>
          <w:sz w:val="24"/>
          <w:szCs w:val="24"/>
          <w:lang w:eastAsia="zh-CN"/>
        </w:rPr>
      </w:pPr>
      <w:r w:rsidRPr="007D6304">
        <w:rPr>
          <w:rFonts w:eastAsia="SimSun"/>
          <w:b/>
          <w:bCs/>
          <w:iCs/>
          <w:sz w:val="24"/>
          <w:szCs w:val="24"/>
          <w:lang w:eastAsia="zh-CN"/>
        </w:rPr>
        <w:t xml:space="preserve">СХ-3. </w:t>
      </w:r>
      <w:r w:rsidRPr="00A51B16">
        <w:rPr>
          <w:rFonts w:eastAsia="SimSun"/>
          <w:b/>
          <w:bCs/>
          <w:iCs/>
          <w:sz w:val="24"/>
          <w:szCs w:val="24"/>
          <w:lang w:eastAsia="zh-CN"/>
        </w:rPr>
        <w:t>Зона сельскохозяйственного</w:t>
      </w:r>
      <w:r w:rsidRPr="007D6304">
        <w:rPr>
          <w:rFonts w:eastAsia="SimSun"/>
          <w:b/>
          <w:bCs/>
          <w:iCs/>
          <w:sz w:val="24"/>
          <w:szCs w:val="24"/>
          <w:lang w:eastAsia="zh-CN"/>
        </w:rPr>
        <w:t xml:space="preserve"> </w:t>
      </w:r>
      <w:r w:rsidRPr="001F3DD3">
        <w:rPr>
          <w:rFonts w:eastAsia="SimSun"/>
          <w:b/>
          <w:bCs/>
          <w:iCs/>
          <w:sz w:val="24"/>
          <w:szCs w:val="24"/>
          <w:lang w:eastAsia="zh-CN"/>
        </w:rPr>
        <w:t>использования</w:t>
      </w:r>
    </w:p>
    <w:p w:rsidR="007D6304" w:rsidRPr="007D6304" w:rsidRDefault="007D6304" w:rsidP="007D6304">
      <w:pPr>
        <w:widowControl w:val="0"/>
        <w:ind w:firstLine="709"/>
        <w:jc w:val="both"/>
        <w:rPr>
          <w:bCs/>
          <w:sz w:val="24"/>
          <w:szCs w:val="24"/>
          <w:shd w:val="clear" w:color="auto" w:fill="FFFFFF"/>
        </w:rPr>
      </w:pPr>
      <w:proofErr w:type="gramStart"/>
      <w:r w:rsidRPr="007D6304">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7D6304" w:rsidRPr="007D6304" w:rsidRDefault="007D6304" w:rsidP="007D6304">
      <w:pPr>
        <w:widowControl w:val="0"/>
        <w:jc w:val="both"/>
        <w:rPr>
          <w:rFonts w:eastAsia="Calibri"/>
          <w:sz w:val="24"/>
          <w:szCs w:val="24"/>
          <w:highlight w:val="yellow"/>
        </w:rPr>
      </w:pPr>
    </w:p>
    <w:p w:rsidR="007D6304" w:rsidRPr="007D6304" w:rsidRDefault="007D6304" w:rsidP="007D6304">
      <w:pPr>
        <w:widowControl w:val="0"/>
        <w:numPr>
          <w:ilvl w:val="0"/>
          <w:numId w:val="21"/>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5289"/>
        <w:gridCol w:w="7217"/>
      </w:tblGrid>
      <w:tr w:rsidR="007D6304" w:rsidRPr="007D6304" w:rsidTr="00F0555E">
        <w:trPr>
          <w:trHeight w:val="552"/>
          <w:tblHeader/>
        </w:trPr>
        <w:tc>
          <w:tcPr>
            <w:tcW w:w="87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45"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8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ПРЕДЕЛЬНЫЕ РАЗМЕРЫ </w:t>
            </w:r>
            <w:proofErr w:type="gramStart"/>
            <w:r w:rsidRPr="007D6304">
              <w:rPr>
                <w:b/>
                <w:sz w:val="24"/>
                <w:szCs w:val="24"/>
              </w:rPr>
              <w:t>ЗЕМЕЛЬНЫХ</w:t>
            </w:r>
            <w:proofErr w:type="gramEnd"/>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Растениеводство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связанной с выращиванием сельскохозяйственных культур.</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Содержание данного вида разрешенного использования включает в себя содержание видов разрешенного использования с кодами 1.2-1.</w:t>
            </w:r>
            <w:r w:rsidR="001F1EB7">
              <w:rPr>
                <w:sz w:val="24"/>
                <w:szCs w:val="24"/>
              </w:rPr>
              <w:t>6</w:t>
            </w:r>
          </w:p>
        </w:tc>
        <w:tc>
          <w:tcPr>
            <w:tcW w:w="2381" w:type="pct"/>
          </w:tcPr>
          <w:p w:rsidR="007D6304" w:rsidRPr="007D6304" w:rsidRDefault="001842E2" w:rsidP="001842E2">
            <w:pPr>
              <w:widowControl w:val="0"/>
              <w:ind w:firstLine="567"/>
              <w:jc w:val="both"/>
              <w:rPr>
                <w:rFonts w:eastAsia="SimSun"/>
                <w:b/>
                <w:sz w:val="24"/>
                <w:szCs w:val="24"/>
                <w:lang w:eastAsia="zh-CN"/>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lastRenderedPageBreak/>
              <w:t>Пчеловодст</w:t>
            </w:r>
            <w:r w:rsidRPr="00414CF7">
              <w:rPr>
                <w:sz w:val="24"/>
                <w:szCs w:val="24"/>
              </w:rPr>
              <w:t>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(1.12)</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используемых для хранения и первичной переработки продукции пчеловодства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Рыбоводство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(1.13)</w:t>
            </w:r>
          </w:p>
        </w:tc>
        <w:tc>
          <w:tcPr>
            <w:tcW w:w="1745" w:type="pct"/>
          </w:tcPr>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7D6304">
              <w:rPr>
                <w:sz w:val="24"/>
                <w:szCs w:val="24"/>
              </w:rPr>
              <w:t>аквакультуры</w:t>
            </w:r>
            <w:proofErr w:type="spellEnd"/>
            <w:r w:rsidRPr="007D6304">
              <w:rPr>
                <w:sz w:val="24"/>
                <w:szCs w:val="24"/>
              </w:rPr>
              <w:t>); размещение зданий, сооружений, оборудования, необходимых для осуществления рыбоводства (</w:t>
            </w:r>
            <w:proofErr w:type="spellStart"/>
            <w:r w:rsidRPr="007D6304">
              <w:rPr>
                <w:sz w:val="24"/>
                <w:szCs w:val="24"/>
              </w:rPr>
              <w:t>аквакультуры</w:t>
            </w:r>
            <w:proofErr w:type="spellEnd"/>
            <w:r w:rsidRPr="007D6304">
              <w:rPr>
                <w:sz w:val="24"/>
                <w:szCs w:val="24"/>
              </w:rPr>
              <w:t>)</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lastRenderedPageBreak/>
              <w:t>Питомники</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(1.17)</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необходимых для указанных видов сельскохозяйственного производства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D6304" w:rsidRPr="007D6304" w:rsidRDefault="007D6304" w:rsidP="007D63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bookmarkStart w:id="188" w:name="sub_1015"/>
            <w:r w:rsidRPr="00414CF7">
              <w:rPr>
                <w:sz w:val="24"/>
                <w:szCs w:val="24"/>
              </w:rPr>
              <w:t>Садоводство</w:t>
            </w:r>
            <w:bookmarkEnd w:id="188"/>
          </w:p>
          <w:p w:rsidR="00414CF7" w:rsidRPr="007D6304" w:rsidRDefault="00414CF7" w:rsidP="00414CF7">
            <w:pPr>
              <w:widowControl w:val="0"/>
              <w:autoSpaceDE w:val="0"/>
              <w:autoSpaceDN w:val="0"/>
              <w:adjustRightInd w:val="0"/>
              <w:rPr>
                <w:sz w:val="24"/>
                <w:szCs w:val="24"/>
              </w:rPr>
            </w:pPr>
            <w:r w:rsidRPr="007D6304">
              <w:rPr>
                <w:sz w:val="24"/>
                <w:szCs w:val="24"/>
              </w:rPr>
              <w:t>(1.5)</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садовых домов;</w:t>
            </w:r>
          </w:p>
          <w:p w:rsidR="00414CF7" w:rsidRPr="007D6304" w:rsidRDefault="00414CF7" w:rsidP="00414CF7">
            <w:pPr>
              <w:widowControl w:val="0"/>
              <w:autoSpaceDE w:val="0"/>
              <w:autoSpaceDN w:val="0"/>
              <w:adjustRightInd w:val="0"/>
              <w:jc w:val="both"/>
              <w:rPr>
                <w:sz w:val="24"/>
                <w:szCs w:val="24"/>
              </w:rPr>
            </w:pPr>
            <w:r w:rsidRPr="007D6304">
              <w:rPr>
                <w:sz w:val="24"/>
                <w:szCs w:val="24"/>
              </w:rPr>
              <w:t>выращивание плодовых, ягодных, овощных, бахчевых или иных декоративных или</w:t>
            </w:r>
          </w:p>
          <w:p w:rsidR="00414CF7" w:rsidRPr="007D6304" w:rsidRDefault="00414CF7" w:rsidP="00414CF7">
            <w:pPr>
              <w:widowControl w:val="0"/>
              <w:autoSpaceDE w:val="0"/>
              <w:autoSpaceDN w:val="0"/>
              <w:adjustRightInd w:val="0"/>
              <w:jc w:val="both"/>
              <w:rPr>
                <w:sz w:val="24"/>
                <w:szCs w:val="24"/>
              </w:rPr>
            </w:pPr>
            <w:r w:rsidRPr="007D6304">
              <w:rPr>
                <w:sz w:val="24"/>
                <w:szCs w:val="24"/>
              </w:rPr>
              <w:t>сельскохозяйственных культур;</w:t>
            </w:r>
          </w:p>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гаражей и подсобных сооружений</w:t>
            </w:r>
          </w:p>
        </w:tc>
        <w:tc>
          <w:tcPr>
            <w:tcW w:w="2381" w:type="pct"/>
          </w:tcPr>
          <w:p w:rsidR="00414CF7" w:rsidRPr="00C54616" w:rsidRDefault="00414CF7" w:rsidP="00414CF7">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00/5</w:t>
            </w:r>
            <w:r>
              <w:rPr>
                <w:b/>
                <w:sz w:val="24"/>
                <w:szCs w:val="24"/>
              </w:rPr>
              <w:t>5</w:t>
            </w:r>
            <w:r w:rsidRPr="00C54616">
              <w:rPr>
                <w:b/>
                <w:sz w:val="24"/>
                <w:szCs w:val="24"/>
              </w:rPr>
              <w:t>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414CF7" w:rsidRPr="00C54616" w:rsidRDefault="00414CF7" w:rsidP="00414CF7">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C54616" w:rsidRDefault="00414CF7" w:rsidP="00414CF7">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414CF7" w:rsidRPr="00C54616" w:rsidRDefault="00414CF7" w:rsidP="00414CF7">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414CF7" w:rsidRPr="00C54616" w:rsidRDefault="00414CF7" w:rsidP="00414CF7">
            <w:pPr>
              <w:widowControl w:val="0"/>
              <w:ind w:firstLine="567"/>
              <w:jc w:val="both"/>
              <w:rPr>
                <w:b/>
                <w:sz w:val="24"/>
                <w:szCs w:val="24"/>
              </w:rPr>
            </w:pPr>
            <w:r w:rsidRPr="00C54616">
              <w:rPr>
                <w:b/>
                <w:sz w:val="24"/>
                <w:szCs w:val="24"/>
              </w:rPr>
              <w:t>- в районах существующей застройки:</w:t>
            </w:r>
          </w:p>
          <w:p w:rsidR="00414CF7" w:rsidRPr="00C54616" w:rsidRDefault="00414CF7" w:rsidP="00414CF7">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C54616" w:rsidRDefault="00414CF7" w:rsidP="00414CF7">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414CF7" w:rsidRPr="00C54616" w:rsidRDefault="00414CF7" w:rsidP="00414CF7">
            <w:pPr>
              <w:widowControl w:val="0"/>
              <w:ind w:firstLine="567"/>
              <w:jc w:val="both"/>
              <w:rPr>
                <w:bCs/>
                <w:sz w:val="24"/>
                <w:szCs w:val="24"/>
              </w:rPr>
            </w:pPr>
            <w:r w:rsidRPr="00C54616">
              <w:rPr>
                <w:b/>
                <w:sz w:val="24"/>
                <w:szCs w:val="24"/>
              </w:rPr>
              <w:lastRenderedPageBreak/>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414CF7" w:rsidRPr="00C54616" w:rsidRDefault="00414CF7" w:rsidP="00414CF7">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414CF7" w:rsidRPr="00C54616" w:rsidRDefault="00414CF7" w:rsidP="00414CF7">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414CF7" w:rsidRPr="00C54616" w:rsidRDefault="00414CF7" w:rsidP="00414CF7">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Pr>
                <w:b/>
                <w:sz w:val="24"/>
                <w:szCs w:val="24"/>
              </w:rPr>
              <w:t>5</w:t>
            </w:r>
            <w:r w:rsidRPr="00C54616">
              <w:rPr>
                <w:sz w:val="24"/>
                <w:szCs w:val="24"/>
              </w:rPr>
              <w:t xml:space="preserve"> </w:t>
            </w:r>
            <w:r w:rsidRPr="00C54616">
              <w:rPr>
                <w:b/>
                <w:sz w:val="24"/>
                <w:szCs w:val="24"/>
              </w:rPr>
              <w:t>м</w:t>
            </w:r>
            <w:r w:rsidRPr="00C54616">
              <w:rPr>
                <w:sz w:val="24"/>
                <w:szCs w:val="24"/>
              </w:rPr>
              <w:t>;</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414CF7" w:rsidRPr="00C54616" w:rsidRDefault="00414CF7" w:rsidP="00414CF7">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414CF7" w:rsidRPr="00C54616" w:rsidRDefault="00414CF7" w:rsidP="00414CF7">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414CF7" w:rsidRPr="00C54616" w:rsidRDefault="00414CF7" w:rsidP="00414CF7">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414CF7" w:rsidRPr="00C54616" w:rsidRDefault="00414CF7" w:rsidP="00414CF7">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414CF7" w:rsidRPr="00C54616" w:rsidRDefault="00414CF7" w:rsidP="00414CF7">
            <w:pPr>
              <w:widowControl w:val="0"/>
              <w:ind w:firstLine="567"/>
              <w:jc w:val="both"/>
              <w:rPr>
                <w:b/>
                <w:sz w:val="24"/>
                <w:szCs w:val="24"/>
              </w:rPr>
            </w:pPr>
            <w:r w:rsidRPr="00C54616">
              <w:rPr>
                <w:b/>
                <w:sz w:val="24"/>
                <w:szCs w:val="24"/>
              </w:rPr>
              <w:t>- высота не более 20 м.</w:t>
            </w:r>
          </w:p>
          <w:p w:rsidR="00414CF7" w:rsidRPr="00C54616" w:rsidRDefault="00414CF7" w:rsidP="00414CF7">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C54616" w:rsidRDefault="00414CF7" w:rsidP="00414CF7">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Pr>
                <w:sz w:val="24"/>
                <w:szCs w:val="24"/>
              </w:rPr>
              <w:t>5</w:t>
            </w:r>
            <w:r w:rsidRPr="00C54616">
              <w:rPr>
                <w:sz w:val="24"/>
                <w:szCs w:val="24"/>
              </w:rPr>
              <w:t>%</w:t>
            </w:r>
          </w:p>
          <w:p w:rsidR="00414CF7" w:rsidRPr="00F67EDE" w:rsidRDefault="00414CF7" w:rsidP="00414CF7">
            <w:pPr>
              <w:ind w:firstLine="567"/>
              <w:jc w:val="both"/>
              <w:rPr>
                <w:sz w:val="24"/>
                <w:szCs w:val="24"/>
              </w:rPr>
            </w:pPr>
            <w:r w:rsidRPr="00C54616">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r w:rsidRPr="007D6304">
              <w:rPr>
                <w:sz w:val="24"/>
                <w:szCs w:val="24"/>
              </w:rPr>
              <w:lastRenderedPageBreak/>
              <w:t>Обеспечение</w:t>
            </w:r>
          </w:p>
          <w:p w:rsidR="00414CF7" w:rsidRPr="007D6304" w:rsidRDefault="00414CF7" w:rsidP="00414CF7">
            <w:pPr>
              <w:widowControl w:val="0"/>
              <w:autoSpaceDE w:val="0"/>
              <w:autoSpaceDN w:val="0"/>
              <w:adjustRightInd w:val="0"/>
              <w:rPr>
                <w:sz w:val="24"/>
                <w:szCs w:val="24"/>
              </w:rPr>
            </w:pPr>
            <w:r w:rsidRPr="007D6304">
              <w:rPr>
                <w:sz w:val="24"/>
                <w:szCs w:val="24"/>
              </w:rPr>
              <w:t>сельскохозяйственного</w:t>
            </w:r>
          </w:p>
          <w:p w:rsidR="00414CF7" w:rsidRPr="007D6304" w:rsidRDefault="00414CF7" w:rsidP="00414CF7">
            <w:pPr>
              <w:widowControl w:val="0"/>
              <w:autoSpaceDE w:val="0"/>
              <w:autoSpaceDN w:val="0"/>
              <w:adjustRightInd w:val="0"/>
              <w:rPr>
                <w:sz w:val="24"/>
                <w:szCs w:val="24"/>
              </w:rPr>
            </w:pPr>
            <w:r w:rsidRPr="007D6304">
              <w:rPr>
                <w:sz w:val="24"/>
                <w:szCs w:val="24"/>
              </w:rPr>
              <w:t>производства</w:t>
            </w:r>
          </w:p>
          <w:p w:rsidR="00414CF7" w:rsidRPr="007D6304" w:rsidRDefault="00414CF7" w:rsidP="00414CF7">
            <w:pPr>
              <w:widowControl w:val="0"/>
              <w:autoSpaceDE w:val="0"/>
              <w:autoSpaceDN w:val="0"/>
              <w:adjustRightInd w:val="0"/>
              <w:rPr>
                <w:sz w:val="24"/>
                <w:szCs w:val="24"/>
              </w:rPr>
            </w:pPr>
            <w:r w:rsidRPr="007D6304">
              <w:rPr>
                <w:sz w:val="24"/>
                <w:szCs w:val="24"/>
              </w:rPr>
              <w:t>(1.18)</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14CF7" w:rsidRPr="007D6304" w:rsidRDefault="00414CF7" w:rsidP="00414CF7">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 xml:space="preserve">Коммунальное обслуживание </w:t>
            </w:r>
          </w:p>
          <w:p w:rsidR="00414CF7" w:rsidRPr="007D6304" w:rsidRDefault="00414CF7" w:rsidP="00414CF7">
            <w:pPr>
              <w:widowControl w:val="0"/>
              <w:jc w:val="both"/>
              <w:rPr>
                <w:sz w:val="24"/>
                <w:szCs w:val="24"/>
              </w:rPr>
            </w:pPr>
            <w:r w:rsidRPr="007D6304">
              <w:rPr>
                <w:sz w:val="24"/>
                <w:szCs w:val="24"/>
              </w:rPr>
              <w:t>(3.1)</w:t>
            </w:r>
          </w:p>
        </w:tc>
        <w:tc>
          <w:tcPr>
            <w:tcW w:w="1745" w:type="pct"/>
          </w:tcPr>
          <w:p w:rsidR="00414CF7" w:rsidRPr="007D6304" w:rsidRDefault="00414CF7" w:rsidP="00414CF7">
            <w:pPr>
              <w:widowControl w:val="0"/>
              <w:jc w:val="both"/>
              <w:rPr>
                <w:sz w:val="24"/>
                <w:szCs w:val="24"/>
              </w:rPr>
            </w:pPr>
            <w:r w:rsidRPr="007D6304">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w:t>
            </w:r>
            <w:r w:rsidRPr="007D6304">
              <w:rPr>
                <w:sz w:val="24"/>
                <w:szCs w:val="24"/>
              </w:rPr>
              <w:lastRenderedPageBreak/>
              <w:t>объектов недвижимости</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 xml:space="preserve">максимальная высота строений, сооружений от уровня земли - </w:t>
            </w:r>
            <w:r w:rsidRPr="00414CF7">
              <w:rPr>
                <w:rFonts w:ascii="Times New Roman CYR" w:eastAsia="Times New Roman CYR" w:hAnsi="Times New Roman CYR" w:cs="Times New Roman CYR"/>
                <w:sz w:val="24"/>
                <w:szCs w:val="24"/>
              </w:rPr>
              <w:lastRenderedPageBreak/>
              <w:t>20 м;</w:t>
            </w:r>
          </w:p>
          <w:p w:rsidR="00414CF7"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14CF7" w:rsidRPr="007D6304" w:rsidTr="00F0555E">
        <w:trPr>
          <w:trHeight w:val="552"/>
        </w:trPr>
        <w:tc>
          <w:tcPr>
            <w:tcW w:w="874" w:type="pct"/>
          </w:tcPr>
          <w:p w:rsidR="00414CF7" w:rsidRPr="00A51B16" w:rsidRDefault="00414CF7" w:rsidP="00414CF7">
            <w:pPr>
              <w:widowControl w:val="0"/>
              <w:jc w:val="both"/>
              <w:rPr>
                <w:sz w:val="24"/>
                <w:szCs w:val="24"/>
              </w:rPr>
            </w:pPr>
            <w:r w:rsidRPr="00A51B16">
              <w:rPr>
                <w:color w:val="22272F"/>
                <w:sz w:val="24"/>
                <w:szCs w:val="24"/>
                <w:shd w:val="clear" w:color="auto" w:fill="FFFFFF"/>
              </w:rPr>
              <w:lastRenderedPageBreak/>
              <w:t>Сенокошение (1.19)</w:t>
            </w:r>
          </w:p>
        </w:tc>
        <w:tc>
          <w:tcPr>
            <w:tcW w:w="1745" w:type="pct"/>
          </w:tcPr>
          <w:p w:rsidR="00414CF7" w:rsidRPr="00A51B16" w:rsidRDefault="00414CF7" w:rsidP="00414CF7">
            <w:pPr>
              <w:widowControl w:val="0"/>
              <w:jc w:val="both"/>
              <w:rPr>
                <w:sz w:val="24"/>
                <w:szCs w:val="24"/>
              </w:rPr>
            </w:pPr>
            <w:r w:rsidRPr="00A51B16">
              <w:rPr>
                <w:color w:val="22272F"/>
                <w:sz w:val="24"/>
                <w:szCs w:val="24"/>
                <w:shd w:val="clear" w:color="auto" w:fill="FFFFFF"/>
              </w:rPr>
              <w:t>Кошение трав, сбор и заготовка сена</w:t>
            </w:r>
          </w:p>
        </w:tc>
        <w:tc>
          <w:tcPr>
            <w:tcW w:w="2381" w:type="pct"/>
          </w:tcPr>
          <w:p w:rsidR="00414CF7" w:rsidRPr="007D6304" w:rsidRDefault="00414CF7" w:rsidP="00414CF7">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14CF7" w:rsidRPr="007D6304" w:rsidTr="00F0555E">
        <w:trPr>
          <w:trHeight w:val="552"/>
        </w:trPr>
        <w:tc>
          <w:tcPr>
            <w:tcW w:w="874" w:type="pct"/>
          </w:tcPr>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Выпас</w:t>
            </w:r>
          </w:p>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сельскохозяйственных</w:t>
            </w:r>
          </w:p>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животных</w:t>
            </w:r>
            <w:r>
              <w:rPr>
                <w:color w:val="22272F"/>
                <w:sz w:val="23"/>
                <w:szCs w:val="23"/>
              </w:rPr>
              <w:t xml:space="preserve"> (1.20)</w:t>
            </w:r>
          </w:p>
          <w:p w:rsidR="00414CF7" w:rsidRPr="007D6304" w:rsidRDefault="00414CF7" w:rsidP="00414CF7">
            <w:pPr>
              <w:widowControl w:val="0"/>
              <w:jc w:val="both"/>
              <w:rPr>
                <w:sz w:val="24"/>
                <w:szCs w:val="24"/>
              </w:rPr>
            </w:pPr>
          </w:p>
        </w:tc>
        <w:tc>
          <w:tcPr>
            <w:tcW w:w="1745" w:type="pct"/>
          </w:tcPr>
          <w:p w:rsidR="00414CF7" w:rsidRPr="007D6304" w:rsidRDefault="00414CF7" w:rsidP="00414CF7">
            <w:pPr>
              <w:widowControl w:val="0"/>
              <w:jc w:val="both"/>
              <w:rPr>
                <w:sz w:val="24"/>
                <w:szCs w:val="24"/>
              </w:rPr>
            </w:pPr>
            <w:r>
              <w:rPr>
                <w:color w:val="22272F"/>
                <w:sz w:val="23"/>
                <w:szCs w:val="23"/>
                <w:shd w:val="clear" w:color="auto" w:fill="FFFFFF"/>
              </w:rPr>
              <w:t>Выпас сельскохозяйственных животных</w:t>
            </w:r>
          </w:p>
        </w:tc>
        <w:tc>
          <w:tcPr>
            <w:tcW w:w="2381" w:type="pct"/>
          </w:tcPr>
          <w:p w:rsidR="00414CF7" w:rsidRPr="007D6304" w:rsidRDefault="00414CF7" w:rsidP="00414CF7">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Общее пользование территории</w:t>
            </w:r>
          </w:p>
          <w:p w:rsidR="00414CF7" w:rsidRPr="007D6304" w:rsidRDefault="00414CF7" w:rsidP="00414CF7">
            <w:pPr>
              <w:widowControl w:val="0"/>
              <w:jc w:val="both"/>
              <w:rPr>
                <w:sz w:val="24"/>
                <w:szCs w:val="24"/>
              </w:rPr>
            </w:pPr>
            <w:r w:rsidRPr="007D6304">
              <w:rPr>
                <w:sz w:val="24"/>
                <w:szCs w:val="24"/>
              </w:rPr>
              <w:t>(12.0)</w:t>
            </w:r>
          </w:p>
          <w:p w:rsidR="00414CF7" w:rsidRPr="007D6304" w:rsidRDefault="00414CF7" w:rsidP="00414CF7">
            <w:pPr>
              <w:widowControl w:val="0"/>
              <w:jc w:val="both"/>
              <w:rPr>
                <w:sz w:val="24"/>
                <w:szCs w:val="24"/>
              </w:rPr>
            </w:pPr>
          </w:p>
        </w:tc>
        <w:tc>
          <w:tcPr>
            <w:tcW w:w="1745" w:type="pct"/>
          </w:tcPr>
          <w:p w:rsidR="00414CF7" w:rsidRPr="007D6304" w:rsidRDefault="00414CF7" w:rsidP="00414CF7">
            <w:pPr>
              <w:widowControl w:val="0"/>
              <w:jc w:val="both"/>
              <w:rPr>
                <w:sz w:val="24"/>
                <w:szCs w:val="24"/>
              </w:rPr>
            </w:pPr>
            <w:r w:rsidRPr="007D6304">
              <w:rPr>
                <w:sz w:val="24"/>
                <w:szCs w:val="24"/>
              </w:rPr>
              <w:t>Земельные участки общего пользования</w:t>
            </w:r>
          </w:p>
          <w:p w:rsidR="00414CF7" w:rsidRPr="007D6304" w:rsidRDefault="00414CF7" w:rsidP="00414CF7">
            <w:pPr>
              <w:widowControl w:val="0"/>
              <w:jc w:val="both"/>
              <w:rPr>
                <w:sz w:val="24"/>
                <w:szCs w:val="24"/>
              </w:rPr>
            </w:pP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Улично-дорожная сеть (12.0.1)</w:t>
            </w:r>
          </w:p>
        </w:tc>
        <w:tc>
          <w:tcPr>
            <w:tcW w:w="1745" w:type="pct"/>
          </w:tcPr>
          <w:p w:rsidR="00414CF7" w:rsidRPr="007D6304" w:rsidRDefault="00414CF7" w:rsidP="00414CF7">
            <w:pPr>
              <w:widowControl w:val="0"/>
              <w:jc w:val="both"/>
              <w:rPr>
                <w:sz w:val="24"/>
                <w:szCs w:val="24"/>
              </w:rPr>
            </w:pPr>
            <w:r w:rsidRPr="007D6304">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6304">
              <w:rPr>
                <w:sz w:val="24"/>
                <w:szCs w:val="24"/>
              </w:rPr>
              <w:t>велотранспортной</w:t>
            </w:r>
            <w:proofErr w:type="spellEnd"/>
            <w:r w:rsidRPr="007D6304">
              <w:rPr>
                <w:sz w:val="24"/>
                <w:szCs w:val="24"/>
              </w:rPr>
              <w:t xml:space="preserve"> и инженерной инфраструктуры;</w:t>
            </w:r>
          </w:p>
          <w:p w:rsidR="00414CF7" w:rsidRPr="007D6304" w:rsidRDefault="00414CF7" w:rsidP="00414CF7">
            <w:pPr>
              <w:widowControl w:val="0"/>
              <w:jc w:val="both"/>
              <w:rPr>
                <w:sz w:val="24"/>
                <w:szCs w:val="24"/>
              </w:rPr>
            </w:pPr>
            <w:r w:rsidRPr="007D6304">
              <w:rPr>
                <w:sz w:val="24"/>
                <w:szCs w:val="24"/>
              </w:rPr>
              <w:t>размещение придорожных стоянок (парковок) транспортных сре</w:t>
            </w:r>
            <w:proofErr w:type="gramStart"/>
            <w:r w:rsidRPr="007D6304">
              <w:rPr>
                <w:sz w:val="24"/>
                <w:szCs w:val="24"/>
              </w:rPr>
              <w:t>дств в гр</w:t>
            </w:r>
            <w:proofErr w:type="gramEnd"/>
            <w:r w:rsidRPr="007D6304">
              <w:rPr>
                <w:sz w:val="24"/>
                <w:szCs w:val="24"/>
              </w:rPr>
              <w:t xml:space="preserve">аницах городских улиц и дорог, за исключением предусмотренных </w:t>
            </w:r>
            <w:r w:rsidRPr="007D6304">
              <w:rPr>
                <w:sz w:val="24"/>
                <w:szCs w:val="24"/>
              </w:rPr>
              <w:lastRenderedPageBreak/>
              <w:t>видами разрешенного использования с кодами 2.7.1, 4.9, 7.2.3, а также некапитальных сооружений, предназначенных для охраны транспортных средств;</w:t>
            </w:r>
          </w:p>
        </w:tc>
        <w:tc>
          <w:tcPr>
            <w:tcW w:w="2381" w:type="pct"/>
          </w:tcPr>
          <w:p w:rsidR="00414CF7" w:rsidRPr="007D6304" w:rsidRDefault="00414CF7" w:rsidP="00414CF7">
            <w:pPr>
              <w:widowControl w:val="0"/>
              <w:ind w:firstLine="567"/>
              <w:jc w:val="both"/>
              <w:rPr>
                <w:sz w:val="24"/>
                <w:szCs w:val="24"/>
              </w:rPr>
            </w:pPr>
            <w:r w:rsidRPr="007D6304">
              <w:rPr>
                <w:sz w:val="24"/>
                <w:szCs w:val="24"/>
              </w:rPr>
              <w:lastRenderedPageBreak/>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lastRenderedPageBreak/>
              <w:t>Благоустройство территории (12.0.2)</w:t>
            </w:r>
          </w:p>
        </w:tc>
        <w:tc>
          <w:tcPr>
            <w:tcW w:w="1745" w:type="pct"/>
          </w:tcPr>
          <w:p w:rsidR="00414CF7" w:rsidRPr="007D6304" w:rsidRDefault="00414CF7" w:rsidP="00414CF7">
            <w:pPr>
              <w:widowControl w:val="0"/>
              <w:jc w:val="both"/>
              <w:rPr>
                <w:sz w:val="24"/>
                <w:szCs w:val="24"/>
              </w:rPr>
            </w:pPr>
            <w:r w:rsidRPr="007D6304">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Приусадебный участок личного подсобного хозяйства</w:t>
            </w:r>
          </w:p>
          <w:p w:rsidR="00414CF7" w:rsidRPr="007D6304" w:rsidRDefault="00414CF7" w:rsidP="00414CF7">
            <w:pPr>
              <w:widowControl w:val="0"/>
              <w:jc w:val="both"/>
              <w:rPr>
                <w:sz w:val="24"/>
                <w:szCs w:val="24"/>
              </w:rPr>
            </w:pPr>
            <w:r w:rsidRPr="007D6304">
              <w:rPr>
                <w:sz w:val="24"/>
                <w:szCs w:val="24"/>
              </w:rPr>
              <w:t>(2.2)</w:t>
            </w:r>
          </w:p>
        </w:tc>
        <w:tc>
          <w:tcPr>
            <w:tcW w:w="1745" w:type="pct"/>
          </w:tcPr>
          <w:p w:rsidR="00414CF7" w:rsidRPr="007D6304" w:rsidRDefault="00414CF7" w:rsidP="00414CF7">
            <w:pPr>
              <w:widowControl w:val="0"/>
              <w:jc w:val="both"/>
              <w:rPr>
                <w:sz w:val="24"/>
                <w:szCs w:val="24"/>
              </w:rPr>
            </w:pPr>
            <w:r w:rsidRPr="007D6304">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14CF7" w:rsidRPr="007D6304" w:rsidRDefault="00414CF7" w:rsidP="00414CF7">
            <w:pPr>
              <w:widowControl w:val="0"/>
              <w:jc w:val="both"/>
              <w:rPr>
                <w:sz w:val="24"/>
                <w:szCs w:val="24"/>
              </w:rPr>
            </w:pPr>
            <w:r w:rsidRPr="007D6304">
              <w:rPr>
                <w:sz w:val="24"/>
                <w:szCs w:val="24"/>
              </w:rPr>
              <w:t>производство сельскохозяйственной продукции;</w:t>
            </w:r>
          </w:p>
          <w:p w:rsidR="00414CF7" w:rsidRPr="007D6304" w:rsidRDefault="00414CF7" w:rsidP="00414CF7">
            <w:pPr>
              <w:widowControl w:val="0"/>
              <w:jc w:val="both"/>
              <w:rPr>
                <w:sz w:val="24"/>
                <w:szCs w:val="24"/>
              </w:rPr>
            </w:pPr>
            <w:r w:rsidRPr="007D6304">
              <w:rPr>
                <w:sz w:val="24"/>
                <w:szCs w:val="24"/>
              </w:rPr>
              <w:t>размещение гаража и иных вспомогательных сооружений;</w:t>
            </w:r>
          </w:p>
          <w:p w:rsidR="00414CF7" w:rsidRPr="007D6304" w:rsidRDefault="00414CF7" w:rsidP="00414CF7">
            <w:pPr>
              <w:widowControl w:val="0"/>
              <w:jc w:val="both"/>
              <w:rPr>
                <w:sz w:val="24"/>
                <w:szCs w:val="24"/>
              </w:rPr>
            </w:pPr>
            <w:r w:rsidRPr="007D6304">
              <w:rPr>
                <w:sz w:val="24"/>
                <w:szCs w:val="24"/>
              </w:rPr>
              <w:t>содержание сельскохозяйственных животных</w:t>
            </w:r>
          </w:p>
        </w:tc>
        <w:tc>
          <w:tcPr>
            <w:tcW w:w="2381" w:type="pct"/>
          </w:tcPr>
          <w:p w:rsidR="00414CF7" w:rsidRPr="007D6304" w:rsidRDefault="00414CF7" w:rsidP="00414CF7">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414CF7" w:rsidRPr="007D6304" w:rsidRDefault="00414CF7" w:rsidP="00414CF7">
            <w:pPr>
              <w:widowControl w:val="0"/>
              <w:ind w:firstLine="567"/>
              <w:jc w:val="both"/>
              <w:rPr>
                <w:sz w:val="24"/>
                <w:szCs w:val="24"/>
              </w:rPr>
            </w:pPr>
            <w:r w:rsidRPr="007D6304">
              <w:rPr>
                <w:sz w:val="24"/>
                <w:szCs w:val="24"/>
              </w:rPr>
              <w:t xml:space="preserve">минимальная/максимальная площадь земельного участка - 500/5500 </w:t>
            </w:r>
            <w:proofErr w:type="spellStart"/>
            <w:r w:rsidRPr="007D6304">
              <w:rPr>
                <w:sz w:val="24"/>
                <w:szCs w:val="24"/>
              </w:rPr>
              <w:t>кв</w:t>
            </w:r>
            <w:proofErr w:type="gramStart"/>
            <w:r w:rsidRPr="007D6304">
              <w:rPr>
                <w:sz w:val="24"/>
                <w:szCs w:val="24"/>
              </w:rPr>
              <w:t>.м</w:t>
            </w:r>
            <w:proofErr w:type="spellEnd"/>
            <w:proofErr w:type="gramEnd"/>
            <w:r w:rsidRPr="007D6304">
              <w:rPr>
                <w:sz w:val="24"/>
                <w:szCs w:val="24"/>
              </w:rPr>
              <w:t>;</w:t>
            </w:r>
          </w:p>
          <w:p w:rsidR="00414CF7" w:rsidRPr="007D6304" w:rsidRDefault="00414CF7" w:rsidP="00414CF7">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7D6304" w:rsidRDefault="00414CF7" w:rsidP="00414CF7">
            <w:pPr>
              <w:widowControl w:val="0"/>
              <w:ind w:firstLine="567"/>
              <w:jc w:val="both"/>
              <w:rPr>
                <w:sz w:val="24"/>
                <w:szCs w:val="24"/>
              </w:rPr>
            </w:pPr>
            <w:r w:rsidRPr="007D6304">
              <w:rPr>
                <w:sz w:val="24"/>
                <w:szCs w:val="24"/>
              </w:rPr>
              <w:t>- до жилых зданий - 3 м;</w:t>
            </w:r>
          </w:p>
          <w:p w:rsidR="00414CF7" w:rsidRPr="007D6304" w:rsidRDefault="00414CF7" w:rsidP="00414CF7">
            <w:pPr>
              <w:widowControl w:val="0"/>
              <w:ind w:firstLine="567"/>
              <w:jc w:val="both"/>
              <w:rPr>
                <w:sz w:val="24"/>
                <w:szCs w:val="24"/>
              </w:rPr>
            </w:pPr>
            <w:r w:rsidRPr="007D6304">
              <w:rPr>
                <w:sz w:val="24"/>
                <w:szCs w:val="24"/>
              </w:rPr>
              <w:t>- по фасаду - 5 м;</w:t>
            </w:r>
          </w:p>
          <w:p w:rsidR="00414CF7" w:rsidRPr="007D6304" w:rsidRDefault="00414CF7" w:rsidP="00414CF7">
            <w:pPr>
              <w:widowControl w:val="0"/>
              <w:ind w:firstLine="567"/>
              <w:jc w:val="both"/>
              <w:rPr>
                <w:sz w:val="24"/>
                <w:szCs w:val="24"/>
              </w:rPr>
            </w:pPr>
            <w:r w:rsidRPr="007D6304">
              <w:rPr>
                <w:sz w:val="24"/>
                <w:szCs w:val="24"/>
              </w:rPr>
              <w:t>- в районах существующей застройки:</w:t>
            </w:r>
          </w:p>
          <w:p w:rsidR="00414CF7" w:rsidRPr="007D6304" w:rsidRDefault="00414CF7" w:rsidP="00414CF7">
            <w:pPr>
              <w:widowControl w:val="0"/>
              <w:ind w:firstLine="567"/>
              <w:jc w:val="both"/>
              <w:rPr>
                <w:b/>
                <w:sz w:val="24"/>
                <w:szCs w:val="24"/>
              </w:rPr>
            </w:pPr>
            <w:r w:rsidRPr="007D6304">
              <w:rPr>
                <w:b/>
                <w:sz w:val="24"/>
                <w:szCs w:val="24"/>
              </w:rPr>
              <w:t xml:space="preserve">минимальные отступы от границ земельных участков допускается уменьшать до 1.0 м, при соблюдении технических </w:t>
            </w:r>
            <w:r w:rsidRPr="007D6304">
              <w:rPr>
                <w:b/>
                <w:sz w:val="24"/>
                <w:szCs w:val="24"/>
              </w:rPr>
              <w:lastRenderedPageBreak/>
              <w:t>регламентов и согласии владельцев смежных участков.</w:t>
            </w:r>
          </w:p>
          <w:p w:rsidR="00414CF7" w:rsidRPr="007D6304" w:rsidRDefault="00414CF7" w:rsidP="00414CF7">
            <w:pPr>
              <w:widowControl w:val="0"/>
              <w:ind w:firstLine="567"/>
              <w:jc w:val="both"/>
              <w:rPr>
                <w:sz w:val="24"/>
                <w:szCs w:val="24"/>
              </w:rPr>
            </w:pPr>
            <w:r w:rsidRPr="007D6304">
              <w:rPr>
                <w:sz w:val="24"/>
                <w:szCs w:val="24"/>
              </w:rPr>
              <w:t>- жилой дом допускается размещать по красной линии, при соблюдении технических регламентов.</w:t>
            </w:r>
          </w:p>
          <w:p w:rsidR="00414CF7" w:rsidRPr="007D6304" w:rsidRDefault="00414CF7" w:rsidP="00414CF7">
            <w:pPr>
              <w:widowControl w:val="0"/>
              <w:ind w:firstLine="567"/>
              <w:jc w:val="both"/>
              <w:rPr>
                <w:sz w:val="24"/>
                <w:szCs w:val="24"/>
              </w:rPr>
            </w:pPr>
            <w:r w:rsidRPr="007D6304">
              <w:rPr>
                <w:sz w:val="24"/>
                <w:szCs w:val="24"/>
              </w:rPr>
              <w:t>- до хозяйственных построек- 1 м с учетом соблюдения требований технических регламентов;</w:t>
            </w:r>
          </w:p>
          <w:p w:rsidR="00414CF7" w:rsidRPr="007D6304" w:rsidRDefault="00414CF7" w:rsidP="00414CF7">
            <w:pPr>
              <w:widowControl w:val="0"/>
              <w:ind w:firstLine="567"/>
              <w:jc w:val="both"/>
              <w:rPr>
                <w:sz w:val="24"/>
                <w:szCs w:val="24"/>
              </w:rPr>
            </w:pPr>
            <w:r w:rsidRPr="007D6304">
              <w:rPr>
                <w:sz w:val="24"/>
                <w:szCs w:val="24"/>
              </w:rPr>
              <w:t>- до хозяйственных построек содержащих животных (а также надворных санузлов) - 6 м с учетом соблюдения требований технических регламентов;</w:t>
            </w:r>
          </w:p>
          <w:p w:rsidR="00414CF7" w:rsidRPr="007D6304" w:rsidRDefault="00414CF7" w:rsidP="00414CF7">
            <w:pPr>
              <w:widowControl w:val="0"/>
              <w:ind w:firstLine="567"/>
              <w:jc w:val="both"/>
              <w:rPr>
                <w:b/>
                <w:sz w:val="24"/>
                <w:szCs w:val="24"/>
              </w:rPr>
            </w:pPr>
            <w:r w:rsidRPr="007D6304">
              <w:rPr>
                <w:b/>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414CF7" w:rsidRPr="007D6304" w:rsidRDefault="00414CF7" w:rsidP="00414CF7">
            <w:pPr>
              <w:widowControl w:val="0"/>
              <w:ind w:firstLine="567"/>
              <w:jc w:val="both"/>
              <w:rPr>
                <w:sz w:val="24"/>
                <w:szCs w:val="24"/>
              </w:rPr>
            </w:pPr>
            <w:r w:rsidRPr="007D6304">
              <w:rPr>
                <w:sz w:val="24"/>
                <w:szCs w:val="24"/>
              </w:rPr>
              <w:t>- минимальная ширина земельных участков вдоль фронта улицы (проезда) - 15 м;</w:t>
            </w:r>
          </w:p>
          <w:p w:rsidR="00414CF7" w:rsidRPr="007D6304" w:rsidRDefault="00414CF7" w:rsidP="00414CF7">
            <w:pPr>
              <w:widowControl w:val="0"/>
              <w:ind w:firstLine="567"/>
              <w:jc w:val="both"/>
              <w:rPr>
                <w:sz w:val="24"/>
                <w:szCs w:val="24"/>
              </w:rPr>
            </w:pPr>
            <w:r w:rsidRPr="007D6304">
              <w:rPr>
                <w:sz w:val="24"/>
                <w:szCs w:val="24"/>
              </w:rPr>
              <w:t>септики строятся в границе земельного участка: - минимальный отступ от границы соседнего земельного участка - не менее 5 м,</w:t>
            </w:r>
          </w:p>
          <w:p w:rsidR="00414CF7" w:rsidRPr="007D6304" w:rsidRDefault="00414CF7" w:rsidP="00414CF7">
            <w:pPr>
              <w:widowControl w:val="0"/>
              <w:ind w:firstLine="567"/>
              <w:jc w:val="both"/>
              <w:rPr>
                <w:sz w:val="24"/>
                <w:szCs w:val="24"/>
              </w:rPr>
            </w:pPr>
            <w:r w:rsidRPr="007D6304">
              <w:rPr>
                <w:sz w:val="24"/>
                <w:szCs w:val="24"/>
              </w:rPr>
              <w:t>- водонепроницаемые - на расстоянии не менее 5 м от фундамента построек,</w:t>
            </w:r>
          </w:p>
          <w:p w:rsidR="00414CF7" w:rsidRPr="007D6304" w:rsidRDefault="00414CF7" w:rsidP="00414CF7">
            <w:pPr>
              <w:widowControl w:val="0"/>
              <w:ind w:firstLine="567"/>
              <w:jc w:val="both"/>
              <w:rPr>
                <w:sz w:val="24"/>
                <w:szCs w:val="24"/>
              </w:rPr>
            </w:pPr>
            <w:r w:rsidRPr="007D6304">
              <w:rPr>
                <w:sz w:val="24"/>
                <w:szCs w:val="24"/>
              </w:rPr>
              <w:t>- фильтрующие колодцы и бассейны - на расстоянии не менее 8 м от фундамента построек;</w:t>
            </w:r>
          </w:p>
          <w:p w:rsidR="00414CF7" w:rsidRPr="007D6304" w:rsidRDefault="00414CF7" w:rsidP="00414CF7">
            <w:pPr>
              <w:widowControl w:val="0"/>
              <w:ind w:firstLine="567"/>
              <w:jc w:val="both"/>
              <w:rPr>
                <w:sz w:val="24"/>
                <w:szCs w:val="24"/>
              </w:rPr>
            </w:pPr>
            <w:r w:rsidRPr="007D6304">
              <w:rPr>
                <w:sz w:val="24"/>
                <w:szCs w:val="24"/>
              </w:rPr>
              <w:t>предельное количество этажей или предельная высота зданий, строений, сооружений:</w:t>
            </w:r>
          </w:p>
          <w:p w:rsidR="00414CF7" w:rsidRPr="007D6304" w:rsidRDefault="00414CF7" w:rsidP="00414CF7">
            <w:pPr>
              <w:widowControl w:val="0"/>
              <w:ind w:firstLine="567"/>
              <w:jc w:val="both"/>
              <w:rPr>
                <w:sz w:val="24"/>
                <w:szCs w:val="24"/>
              </w:rPr>
            </w:pPr>
            <w:r w:rsidRPr="007D6304">
              <w:rPr>
                <w:sz w:val="24"/>
                <w:szCs w:val="24"/>
              </w:rPr>
              <w:t>- максимальное количество этажей зданий - 3 этажа</w:t>
            </w:r>
          </w:p>
          <w:p w:rsidR="00414CF7" w:rsidRPr="007D6304" w:rsidRDefault="00414CF7" w:rsidP="00414CF7">
            <w:pPr>
              <w:widowControl w:val="0"/>
              <w:ind w:firstLine="567"/>
              <w:jc w:val="both"/>
              <w:rPr>
                <w:b/>
                <w:sz w:val="24"/>
                <w:szCs w:val="24"/>
              </w:rPr>
            </w:pPr>
            <w:r w:rsidRPr="007D630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7D6304" w:rsidRDefault="00414CF7" w:rsidP="00414CF7">
            <w:pPr>
              <w:widowControl w:val="0"/>
              <w:ind w:firstLine="567"/>
              <w:jc w:val="both"/>
              <w:rPr>
                <w:sz w:val="24"/>
                <w:szCs w:val="24"/>
              </w:rPr>
            </w:pPr>
            <w:r w:rsidRPr="007D6304">
              <w:rPr>
                <w:sz w:val="24"/>
                <w:szCs w:val="24"/>
              </w:rPr>
              <w:lastRenderedPageBreak/>
              <w:t>- максимальный процент застройки в границах земельного участка - 65%;</w:t>
            </w:r>
          </w:p>
          <w:p w:rsidR="00414CF7" w:rsidRPr="007D6304" w:rsidRDefault="00414CF7" w:rsidP="00414CF7">
            <w:pPr>
              <w:widowControl w:val="0"/>
              <w:ind w:firstLine="567"/>
              <w:jc w:val="both"/>
              <w:rPr>
                <w:sz w:val="24"/>
                <w:szCs w:val="24"/>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7D6304" w:rsidRDefault="007D6304" w:rsidP="007D6304">
      <w:pPr>
        <w:widowControl w:val="0"/>
        <w:numPr>
          <w:ilvl w:val="0"/>
          <w:numId w:val="21"/>
        </w:numPr>
        <w:jc w:val="both"/>
        <w:rPr>
          <w:b/>
          <w:sz w:val="24"/>
          <w:szCs w:val="24"/>
        </w:rPr>
      </w:pPr>
      <w:r w:rsidRPr="007D6304">
        <w:rPr>
          <w:b/>
          <w:sz w:val="24"/>
          <w:szCs w:val="24"/>
        </w:rPr>
        <w:lastRenderedPageBreak/>
        <w:t>УСЛОВНО РАЗРЕШЕННЫЕ ВИДЫ И ПАРАМЕТРЫ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349"/>
        <w:gridCol w:w="6928"/>
      </w:tblGrid>
      <w:tr w:rsidR="007D6304" w:rsidRPr="007D6304" w:rsidTr="00F0555E">
        <w:trPr>
          <w:trHeight w:val="552"/>
          <w:tblHeader/>
          <w:jc w:val="center"/>
        </w:trPr>
        <w:tc>
          <w:tcPr>
            <w:tcW w:w="8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99"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30"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ПРЕДЕЛЬНЫЕ РАЗМЕРЫ </w:t>
            </w:r>
            <w:proofErr w:type="gramStart"/>
            <w:r w:rsidRPr="007D6304">
              <w:rPr>
                <w:b/>
                <w:sz w:val="24"/>
                <w:szCs w:val="24"/>
              </w:rPr>
              <w:t>ЗЕМЕЛЬНЫХ</w:t>
            </w:r>
            <w:proofErr w:type="gramEnd"/>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552"/>
          <w:jc w:val="center"/>
        </w:trPr>
        <w:tc>
          <w:tcPr>
            <w:tcW w:w="871"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t>нет</w:t>
            </w:r>
          </w:p>
        </w:tc>
        <w:tc>
          <w:tcPr>
            <w:tcW w:w="1799"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t>нет</w:t>
            </w:r>
          </w:p>
        </w:tc>
        <w:tc>
          <w:tcPr>
            <w:tcW w:w="2330" w:type="pct"/>
            <w:vAlign w:val="center"/>
          </w:tcPr>
          <w:p w:rsidR="007D6304" w:rsidRPr="007D6304" w:rsidRDefault="007D6304" w:rsidP="007D6304">
            <w:pPr>
              <w:widowControl w:val="0"/>
              <w:ind w:firstLine="426"/>
              <w:jc w:val="center"/>
              <w:rPr>
                <w:sz w:val="24"/>
                <w:szCs w:val="24"/>
              </w:rPr>
            </w:pPr>
            <w:r w:rsidRPr="007D6304">
              <w:rPr>
                <w:sz w:val="24"/>
                <w:szCs w:val="24"/>
              </w:rPr>
              <w:t>нет</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1"/>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w:t>
      </w:r>
      <w:proofErr w:type="gramStart"/>
      <w:r w:rsidRPr="007D6304">
        <w:rPr>
          <w:sz w:val="24"/>
          <w:szCs w:val="24"/>
        </w:rPr>
        <w:t>дополнительных</w:t>
      </w:r>
      <w:proofErr w:type="gramEnd"/>
      <w:r w:rsidRPr="007D6304">
        <w:rPr>
          <w:sz w:val="24"/>
          <w:szCs w:val="24"/>
        </w:rPr>
        <w:t xml:space="preserve"> по отношению к основным и условно разрешенным видам использования и осуществляемые совместно с ними. </w:t>
      </w:r>
    </w:p>
    <w:p w:rsidR="007D6304" w:rsidRPr="007D6304" w:rsidRDefault="007D6304" w:rsidP="007D6304">
      <w:pPr>
        <w:widowControl w:val="0"/>
        <w:ind w:firstLine="709"/>
        <w:jc w:val="both"/>
        <w:rPr>
          <w:sz w:val="24"/>
          <w:szCs w:val="24"/>
        </w:rPr>
      </w:pPr>
      <w:r w:rsidRPr="007D6304">
        <w:rPr>
          <w:sz w:val="24"/>
          <w:szCs w:val="24"/>
        </w:rPr>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Не капитальные здания, строения и сооружения для осуществления розничной и оптовой торговли сельхозпродукцией.</w:t>
      </w:r>
    </w:p>
    <w:p w:rsidR="007D6304" w:rsidRPr="007D6304" w:rsidRDefault="007D6304" w:rsidP="007D6304">
      <w:pPr>
        <w:widowControl w:val="0"/>
        <w:ind w:firstLine="709"/>
        <w:jc w:val="both"/>
        <w:rPr>
          <w:sz w:val="24"/>
          <w:szCs w:val="24"/>
        </w:rPr>
      </w:pPr>
      <w:r w:rsidRPr="007D6304">
        <w:rPr>
          <w:sz w:val="24"/>
          <w:szCs w:val="24"/>
        </w:rPr>
        <w:t>Навесы и площадки для хранения техники и временного хранения сельскохозяйственной продукции.</w:t>
      </w:r>
    </w:p>
    <w:p w:rsidR="00CE7555" w:rsidRPr="00F67EDE" w:rsidRDefault="00CE7555" w:rsidP="0028053E">
      <w:pPr>
        <w:outlineLvl w:val="2"/>
        <w:rPr>
          <w:sz w:val="24"/>
          <w:szCs w:val="24"/>
        </w:rPr>
      </w:pPr>
    </w:p>
    <w:p w:rsidR="00F34200" w:rsidRPr="00F67EDE" w:rsidRDefault="00F34200" w:rsidP="0028053E">
      <w:pPr>
        <w:ind w:firstLine="709"/>
        <w:jc w:val="center"/>
        <w:outlineLvl w:val="2"/>
        <w:rPr>
          <w:b/>
          <w:sz w:val="24"/>
          <w:szCs w:val="24"/>
        </w:rPr>
      </w:pPr>
      <w:r w:rsidRPr="009C5958">
        <w:rPr>
          <w:b/>
          <w:sz w:val="24"/>
          <w:szCs w:val="24"/>
        </w:rPr>
        <w:t>Статья</w:t>
      </w:r>
      <w:r w:rsidR="00F86750" w:rsidRPr="009C5958">
        <w:rPr>
          <w:b/>
          <w:sz w:val="24"/>
          <w:szCs w:val="24"/>
        </w:rPr>
        <w:t xml:space="preserve"> </w:t>
      </w:r>
      <w:r w:rsidRPr="009C5958">
        <w:rPr>
          <w:b/>
          <w:sz w:val="24"/>
          <w:szCs w:val="24"/>
        </w:rPr>
        <w:t>31.</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рекреационного</w:t>
      </w:r>
      <w:r w:rsidR="00F86750">
        <w:rPr>
          <w:b/>
          <w:sz w:val="24"/>
          <w:szCs w:val="24"/>
        </w:rPr>
        <w:t xml:space="preserve"> </w:t>
      </w:r>
      <w:r w:rsidRPr="00F67EDE">
        <w:rPr>
          <w:b/>
          <w:sz w:val="24"/>
          <w:szCs w:val="24"/>
        </w:rPr>
        <w:t>назначения</w:t>
      </w:r>
      <w:bookmarkEnd w:id="187"/>
    </w:p>
    <w:p w:rsidR="00D91921" w:rsidRPr="00F67EDE" w:rsidRDefault="00D91921"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Cs/>
          <w:i/>
          <w:iCs/>
          <w:sz w:val="24"/>
          <w:szCs w:val="24"/>
          <w:lang w:eastAsia="zh-CN"/>
        </w:rPr>
      </w:pPr>
      <w:proofErr w:type="gramStart"/>
      <w:r w:rsidRPr="0005015F">
        <w:rPr>
          <w:rFonts w:eastAsia="SimSun"/>
          <w:b/>
          <w:bCs/>
          <w:i/>
          <w:iCs/>
          <w:sz w:val="24"/>
          <w:szCs w:val="24"/>
          <w:lang w:eastAsia="zh-CN"/>
        </w:rPr>
        <w:t>Р</w:t>
      </w:r>
      <w:proofErr w:type="gramEnd"/>
      <w:r w:rsidRPr="0005015F">
        <w:rPr>
          <w:rFonts w:eastAsia="SimSun"/>
          <w:b/>
          <w:bCs/>
          <w:i/>
          <w:iCs/>
          <w:sz w:val="24"/>
          <w:szCs w:val="24"/>
          <w:lang w:eastAsia="zh-CN"/>
        </w:rPr>
        <w:t xml:space="preserve"> -1. Зона парков, скверов, бульваров, озеленения общего пользования</w:t>
      </w:r>
    </w:p>
    <w:p w:rsidR="0005015F" w:rsidRPr="0005015F" w:rsidRDefault="0005015F" w:rsidP="0005015F">
      <w:pPr>
        <w:widowControl w:val="0"/>
        <w:ind w:firstLine="709"/>
        <w:jc w:val="both"/>
        <w:rPr>
          <w:iCs/>
          <w:sz w:val="24"/>
          <w:szCs w:val="24"/>
        </w:rPr>
      </w:pPr>
      <w:r w:rsidRPr="0005015F">
        <w:rPr>
          <w:iCs/>
          <w:sz w:val="24"/>
          <w:szCs w:val="24"/>
        </w:rPr>
        <w:lastRenderedPageBreak/>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05015F" w:rsidRPr="0005015F" w:rsidRDefault="0005015F" w:rsidP="0005015F">
      <w:pPr>
        <w:widowControl w:val="0"/>
        <w:ind w:firstLine="709"/>
        <w:jc w:val="both"/>
        <w:rPr>
          <w:iCs/>
          <w:sz w:val="24"/>
          <w:szCs w:val="24"/>
        </w:rPr>
      </w:pPr>
      <w:r w:rsidRPr="0005015F">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5015F" w:rsidRPr="0005015F" w:rsidRDefault="0005015F" w:rsidP="0005015F">
      <w:pPr>
        <w:widowControl w:val="0"/>
        <w:ind w:firstLine="709"/>
        <w:jc w:val="both"/>
        <w:rPr>
          <w:iCs/>
          <w:sz w:val="24"/>
          <w:szCs w:val="24"/>
        </w:rPr>
      </w:pPr>
      <w:r w:rsidRPr="0005015F">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1"/>
        </w:numPr>
        <w:jc w:val="both"/>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443"/>
        <w:gridCol w:w="7895"/>
      </w:tblGrid>
      <w:tr w:rsidR="0005015F" w:rsidRPr="0005015F" w:rsidTr="00F0555E">
        <w:trPr>
          <w:trHeight w:val="552"/>
          <w:tblHeader/>
        </w:trPr>
        <w:tc>
          <w:tcPr>
            <w:tcW w:w="89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 xml:space="preserve"> (номер по классификатору)</w:t>
            </w:r>
          </w:p>
        </w:tc>
        <w:tc>
          <w:tcPr>
            <w:tcW w:w="148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63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ПРЕДЕЛЬНЫЕ РАЗМЕРЫ </w:t>
            </w:r>
            <w:proofErr w:type="gramStart"/>
            <w:r w:rsidRPr="0005015F">
              <w:rPr>
                <w:b/>
                <w:sz w:val="24"/>
                <w:szCs w:val="24"/>
              </w:rPr>
              <w:t>ЗЕМЕЛЬНЫХ</w:t>
            </w:r>
            <w:proofErr w:type="gramEnd"/>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Парки культуры и отдыха (3.6.2)</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парков культуры и отдыха</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Площадки для занятий спортом (5.1.3)</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207A79" w:rsidP="0005015F">
            <w:pPr>
              <w:widowControl w:val="0"/>
              <w:jc w:val="both"/>
              <w:rPr>
                <w:sz w:val="24"/>
                <w:szCs w:val="24"/>
              </w:rPr>
            </w:pPr>
            <w:r w:rsidRPr="00771D25">
              <w:rPr>
                <w:color w:val="464C55"/>
                <w:sz w:val="24"/>
                <w:szCs w:val="24"/>
                <w:shd w:val="clear" w:color="auto" w:fill="FFFFFF"/>
              </w:rPr>
              <w:t>Общее пользование водными объектами (11.1)</w:t>
            </w:r>
          </w:p>
        </w:tc>
        <w:tc>
          <w:tcPr>
            <w:tcW w:w="1480" w:type="pct"/>
          </w:tcPr>
          <w:p w:rsidR="009B592D" w:rsidRPr="00771D25" w:rsidRDefault="00207A79" w:rsidP="0005015F">
            <w:pPr>
              <w:widowControl w:val="0"/>
              <w:jc w:val="both"/>
              <w:rPr>
                <w:sz w:val="24"/>
                <w:szCs w:val="24"/>
              </w:rPr>
            </w:pPr>
            <w:proofErr w:type="gramStart"/>
            <w:r w:rsidRPr="00771D25">
              <w:rPr>
                <w:color w:val="464C55"/>
                <w:sz w:val="24"/>
                <w:szCs w:val="24"/>
                <w:shd w:val="clear" w:color="auto" w:fill="FFFFFF"/>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w:t>
            </w:r>
            <w:r w:rsidRPr="00771D25">
              <w:rPr>
                <w:color w:val="464C55"/>
                <w:sz w:val="24"/>
                <w:szCs w:val="24"/>
                <w:shd w:val="clear" w:color="auto" w:fill="FFFFFF"/>
              </w:rPr>
              <w:lastRenderedPageBreak/>
              <w:t>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630" w:type="pct"/>
          </w:tcPr>
          <w:p w:rsidR="009B592D" w:rsidRPr="0005015F" w:rsidRDefault="00F53407" w:rsidP="0005015F">
            <w:pPr>
              <w:widowControl w:val="0"/>
              <w:ind w:firstLine="567"/>
              <w:jc w:val="both"/>
              <w:rPr>
                <w:sz w:val="24"/>
                <w:szCs w:val="24"/>
              </w:rPr>
            </w:pPr>
            <w:r w:rsidRPr="0005015F">
              <w:rPr>
                <w:sz w:val="24"/>
                <w:szCs w:val="24"/>
              </w:rPr>
              <w:lastRenderedPageBreak/>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lastRenderedPageBreak/>
              <w:t>Общее пользование территории</w:t>
            </w:r>
          </w:p>
          <w:p w:rsidR="0005015F" w:rsidRPr="0005015F" w:rsidRDefault="0005015F" w:rsidP="0005015F">
            <w:pPr>
              <w:widowControl w:val="0"/>
              <w:jc w:val="both"/>
              <w:rPr>
                <w:sz w:val="24"/>
                <w:szCs w:val="24"/>
              </w:rPr>
            </w:pPr>
            <w:r w:rsidRPr="0005015F">
              <w:rPr>
                <w:sz w:val="24"/>
                <w:szCs w:val="24"/>
              </w:rPr>
              <w:t>(12.0)</w:t>
            </w:r>
          </w:p>
          <w:p w:rsidR="0005015F" w:rsidRPr="0005015F" w:rsidRDefault="0005015F" w:rsidP="0005015F">
            <w:pPr>
              <w:widowControl w:val="0"/>
              <w:jc w:val="both"/>
              <w:rPr>
                <w:sz w:val="24"/>
                <w:szCs w:val="24"/>
              </w:rPr>
            </w:pPr>
          </w:p>
        </w:tc>
        <w:tc>
          <w:tcPr>
            <w:tcW w:w="1480" w:type="pct"/>
          </w:tcPr>
          <w:p w:rsidR="0005015F" w:rsidRPr="0005015F" w:rsidRDefault="0005015F" w:rsidP="0005015F">
            <w:pPr>
              <w:widowControl w:val="0"/>
              <w:jc w:val="both"/>
              <w:rPr>
                <w:sz w:val="24"/>
                <w:szCs w:val="24"/>
              </w:rPr>
            </w:pPr>
            <w:r w:rsidRPr="0005015F">
              <w:rPr>
                <w:sz w:val="24"/>
                <w:szCs w:val="24"/>
              </w:rPr>
              <w:t>Земельные участки общего пользования</w:t>
            </w:r>
          </w:p>
          <w:p w:rsidR="0005015F" w:rsidRPr="0005015F" w:rsidRDefault="0005015F" w:rsidP="0005015F">
            <w:pPr>
              <w:widowControl w:val="0"/>
              <w:jc w:val="both"/>
              <w:rPr>
                <w:sz w:val="24"/>
                <w:szCs w:val="24"/>
              </w:rPr>
            </w:pP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Улично-дорожная сеть (12.0.1)</w:t>
            </w:r>
          </w:p>
        </w:tc>
        <w:tc>
          <w:tcPr>
            <w:tcW w:w="1480" w:type="pct"/>
          </w:tcPr>
          <w:p w:rsidR="0005015F" w:rsidRPr="0005015F" w:rsidRDefault="0005015F" w:rsidP="0005015F">
            <w:pPr>
              <w:widowControl w:val="0"/>
              <w:jc w:val="both"/>
              <w:rPr>
                <w:sz w:val="24"/>
                <w:szCs w:val="24"/>
              </w:rPr>
            </w:pPr>
            <w:r w:rsidRPr="0005015F">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015F">
              <w:rPr>
                <w:sz w:val="24"/>
                <w:szCs w:val="24"/>
              </w:rPr>
              <w:t>велотранспортной</w:t>
            </w:r>
            <w:proofErr w:type="spellEnd"/>
            <w:r w:rsidRPr="0005015F">
              <w:rPr>
                <w:sz w:val="24"/>
                <w:szCs w:val="24"/>
              </w:rPr>
              <w:t xml:space="preserve"> и инженерной инфраструктуры;</w:t>
            </w:r>
          </w:p>
          <w:p w:rsidR="0005015F" w:rsidRPr="0005015F" w:rsidRDefault="0005015F" w:rsidP="0005015F">
            <w:pPr>
              <w:widowControl w:val="0"/>
              <w:jc w:val="both"/>
              <w:rPr>
                <w:sz w:val="24"/>
                <w:szCs w:val="24"/>
              </w:rPr>
            </w:pPr>
            <w:r w:rsidRPr="0005015F">
              <w:rPr>
                <w:sz w:val="24"/>
                <w:szCs w:val="24"/>
              </w:rPr>
              <w:t>размещение придорожных стоянок (парковок) транспортных сре</w:t>
            </w:r>
            <w:proofErr w:type="gramStart"/>
            <w:r w:rsidRPr="0005015F">
              <w:rPr>
                <w:sz w:val="24"/>
                <w:szCs w:val="24"/>
              </w:rPr>
              <w:t>дств в гр</w:t>
            </w:r>
            <w:proofErr w:type="gramEnd"/>
            <w:r w:rsidRPr="0005015F">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lastRenderedPageBreak/>
              <w:t>Благоустройство территории (12.0.2)</w:t>
            </w:r>
          </w:p>
        </w:tc>
        <w:tc>
          <w:tcPr>
            <w:tcW w:w="1480" w:type="pct"/>
          </w:tcPr>
          <w:p w:rsidR="0005015F" w:rsidRPr="0005015F" w:rsidRDefault="0005015F" w:rsidP="0005015F">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05015F" w:rsidRPr="0005015F" w:rsidTr="00F0555E">
        <w:trPr>
          <w:trHeight w:val="552"/>
          <w:tblHeader/>
        </w:trPr>
        <w:tc>
          <w:tcPr>
            <w:tcW w:w="8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39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7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ПРЕДЕЛЬНЫЕ РАЗМЕРЫ </w:t>
            </w:r>
            <w:proofErr w:type="gramStart"/>
            <w:r w:rsidRPr="0005015F">
              <w:rPr>
                <w:b/>
                <w:sz w:val="24"/>
                <w:szCs w:val="24"/>
              </w:rPr>
              <w:t>ЗЕМЕЛЬНЫХ</w:t>
            </w:r>
            <w:proofErr w:type="gramEnd"/>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E7D77" w:rsidRPr="0005015F" w:rsidTr="00F0555E">
        <w:trPr>
          <w:trHeight w:val="552"/>
        </w:trPr>
        <w:tc>
          <w:tcPr>
            <w:tcW w:w="855" w:type="pct"/>
          </w:tcPr>
          <w:p w:rsidR="002E7D77" w:rsidRPr="002E7D77" w:rsidRDefault="002E7D77" w:rsidP="0005015F">
            <w:pPr>
              <w:widowControl w:val="0"/>
              <w:autoSpaceDE w:val="0"/>
              <w:autoSpaceDN w:val="0"/>
              <w:adjustRightInd w:val="0"/>
              <w:rPr>
                <w:sz w:val="24"/>
                <w:szCs w:val="24"/>
              </w:rPr>
            </w:pPr>
            <w:r w:rsidRPr="002E7D77">
              <w:rPr>
                <w:color w:val="22272F"/>
                <w:sz w:val="24"/>
                <w:szCs w:val="24"/>
                <w:shd w:val="clear" w:color="auto" w:fill="FFFFFF"/>
              </w:rPr>
              <w:t>Развлекательные мероприятия (4.8.1)</w:t>
            </w:r>
          </w:p>
        </w:tc>
        <w:tc>
          <w:tcPr>
            <w:tcW w:w="1390" w:type="pct"/>
          </w:tcPr>
          <w:p w:rsidR="002E7D77" w:rsidRPr="002E7D77" w:rsidRDefault="002E7D77" w:rsidP="0005015F">
            <w:pPr>
              <w:widowControl w:val="0"/>
              <w:autoSpaceDE w:val="0"/>
              <w:autoSpaceDN w:val="0"/>
              <w:adjustRightInd w:val="0"/>
              <w:jc w:val="both"/>
              <w:rPr>
                <w:sz w:val="24"/>
                <w:szCs w:val="24"/>
              </w:rPr>
            </w:pPr>
            <w:r w:rsidRPr="002E7D77">
              <w:rPr>
                <w:color w:val="464C55"/>
                <w:sz w:val="24"/>
                <w:szCs w:val="24"/>
                <w:shd w:val="clear" w:color="auto" w:fill="FFFFFF"/>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w:t>
            </w:r>
            <w:r w:rsidRPr="002E7D77">
              <w:rPr>
                <w:color w:val="464C55"/>
                <w:sz w:val="24"/>
                <w:szCs w:val="24"/>
                <w:shd w:val="clear" w:color="auto" w:fill="FFFFFF"/>
              </w:rPr>
              <w:lastRenderedPageBreak/>
              <w:t>аттракционов и т. п., игровых автоматов (кроме игрового оборудования, используемого для проведения азартных игр), игровых площадок</w:t>
            </w:r>
          </w:p>
        </w:tc>
        <w:tc>
          <w:tcPr>
            <w:tcW w:w="2755" w:type="pct"/>
          </w:tcPr>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lastRenderedPageBreak/>
              <w:t>минимальная/максимальная площадь земельных участков - 100 кв. м/2500 кв.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 ширина земельных участков вдоль фронта улицы (проезда) - 6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минимальные отступы от границ земельных участков - 1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E7D77" w:rsidRPr="0005015F" w:rsidRDefault="002E7D77" w:rsidP="002E7D77">
            <w:pPr>
              <w:widowControl w:val="0"/>
              <w:ind w:firstLine="567"/>
              <w:jc w:val="both"/>
              <w:rPr>
                <w:b/>
                <w:sz w:val="24"/>
                <w:szCs w:val="24"/>
              </w:rPr>
            </w:pPr>
            <w:r w:rsidRPr="002E7D77">
              <w:rPr>
                <w:rFonts w:ascii="Times New Roman CYR" w:eastAsia="Times New Roman CYR" w:hAnsi="Times New Roman CYR" w:cs="Times New Roman CYR"/>
                <w:sz w:val="24"/>
                <w:szCs w:val="24"/>
              </w:rPr>
              <w:t>максимальный процент застройки в границах земельного участка - 90%;</w:t>
            </w:r>
          </w:p>
        </w:tc>
      </w:tr>
      <w:tr w:rsidR="008A6C22" w:rsidRPr="0005015F" w:rsidTr="00F0555E">
        <w:trPr>
          <w:trHeight w:val="552"/>
        </w:trPr>
        <w:tc>
          <w:tcPr>
            <w:tcW w:w="855" w:type="pct"/>
          </w:tcPr>
          <w:p w:rsidR="008A6C22" w:rsidRPr="0005015F" w:rsidRDefault="008A6C22" w:rsidP="008A6C22">
            <w:pPr>
              <w:widowControl w:val="0"/>
              <w:autoSpaceDE w:val="0"/>
              <w:autoSpaceDN w:val="0"/>
              <w:adjustRightInd w:val="0"/>
              <w:rPr>
                <w:sz w:val="24"/>
                <w:szCs w:val="24"/>
              </w:rPr>
            </w:pPr>
            <w:r w:rsidRPr="0005015F">
              <w:rPr>
                <w:sz w:val="24"/>
                <w:szCs w:val="24"/>
              </w:rPr>
              <w:lastRenderedPageBreak/>
              <w:t>Общественное питание</w:t>
            </w:r>
          </w:p>
          <w:p w:rsidR="008A6C22" w:rsidRPr="0005015F" w:rsidRDefault="008A6C22" w:rsidP="008A6C22">
            <w:pPr>
              <w:widowControl w:val="0"/>
              <w:autoSpaceDE w:val="0"/>
              <w:autoSpaceDN w:val="0"/>
              <w:adjustRightInd w:val="0"/>
              <w:rPr>
                <w:sz w:val="24"/>
                <w:szCs w:val="24"/>
              </w:rPr>
            </w:pPr>
            <w:r w:rsidRPr="0005015F">
              <w:rPr>
                <w:sz w:val="24"/>
                <w:szCs w:val="24"/>
              </w:rPr>
              <w:t>(4.6)</w:t>
            </w:r>
          </w:p>
        </w:tc>
        <w:tc>
          <w:tcPr>
            <w:tcW w:w="1390" w:type="pct"/>
          </w:tcPr>
          <w:p w:rsidR="008A6C22" w:rsidRPr="0005015F" w:rsidRDefault="008A6C22" w:rsidP="008A6C22">
            <w:pPr>
              <w:widowControl w:val="0"/>
              <w:autoSpaceDE w:val="0"/>
              <w:autoSpaceDN w:val="0"/>
              <w:adjustRightInd w:val="0"/>
              <w:jc w:val="both"/>
              <w:rPr>
                <w:sz w:val="24"/>
                <w:szCs w:val="24"/>
              </w:rPr>
            </w:pPr>
            <w:r w:rsidRPr="0005015F">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 xml:space="preserve">Обеспечение занятий спортом в помещениях </w:t>
            </w:r>
            <w:proofErr w:type="gramStart"/>
            <w:r w:rsidRPr="008A6C22">
              <w:rPr>
                <w:color w:val="22272F"/>
                <w:sz w:val="24"/>
                <w:szCs w:val="24"/>
                <w:shd w:val="clear" w:color="auto" w:fill="FFFFFF"/>
              </w:rPr>
              <w:t xml:space="preserve">( </w:t>
            </w:r>
            <w:proofErr w:type="gramEnd"/>
            <w:r w:rsidRPr="008A6C22">
              <w:rPr>
                <w:color w:val="22272F"/>
                <w:sz w:val="24"/>
                <w:szCs w:val="24"/>
                <w:shd w:val="clear" w:color="auto" w:fill="FFFFFF"/>
              </w:rPr>
              <w:t>5.1.2)</w:t>
            </w:r>
          </w:p>
        </w:tc>
        <w:tc>
          <w:tcPr>
            <w:tcW w:w="1390" w:type="pct"/>
          </w:tcPr>
          <w:p w:rsidR="008A6C22" w:rsidRPr="008A6C22" w:rsidRDefault="008A6C22" w:rsidP="008A6C22">
            <w:pPr>
              <w:widowControl w:val="0"/>
              <w:autoSpaceDE w:val="0"/>
              <w:autoSpaceDN w:val="0"/>
              <w:adjustRightInd w:val="0"/>
              <w:jc w:val="both"/>
              <w:rPr>
                <w:sz w:val="24"/>
                <w:szCs w:val="24"/>
              </w:rPr>
            </w:pPr>
            <w:r w:rsidRPr="008A6C22">
              <w:rPr>
                <w:color w:val="464C55"/>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Предоставление коммунальных услуг (3.1.1)</w:t>
            </w:r>
          </w:p>
        </w:tc>
        <w:tc>
          <w:tcPr>
            <w:tcW w:w="1390" w:type="pct"/>
          </w:tcPr>
          <w:p w:rsidR="008A6C22" w:rsidRPr="008A6C22" w:rsidRDefault="008A6C22" w:rsidP="008A6C22">
            <w:pPr>
              <w:widowControl w:val="0"/>
              <w:autoSpaceDE w:val="0"/>
              <w:autoSpaceDN w:val="0"/>
              <w:adjustRightInd w:val="0"/>
              <w:jc w:val="both"/>
              <w:rPr>
                <w:sz w:val="24"/>
                <w:szCs w:val="24"/>
              </w:rPr>
            </w:pPr>
            <w:proofErr w:type="gramStart"/>
            <w:r w:rsidRPr="008A6C22">
              <w:rPr>
                <w:color w:val="464C55"/>
                <w:sz w:val="24"/>
                <w:szCs w:val="24"/>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8A6C22">
              <w:rPr>
                <w:color w:val="464C55"/>
                <w:sz w:val="24"/>
                <w:szCs w:val="24"/>
                <w:shd w:val="clear" w:color="auto" w:fill="FFFFFF"/>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- 1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8A6C22" w:rsidRPr="0005015F" w:rsidRDefault="008A6C22" w:rsidP="008A6C22">
            <w:pPr>
              <w:widowControl w:val="0"/>
              <w:ind w:firstLine="567"/>
              <w:jc w:val="both"/>
              <w:rPr>
                <w:rFonts w:eastAsia="SimSun"/>
                <w:b/>
                <w:sz w:val="24"/>
                <w:szCs w:val="24"/>
                <w:lang w:eastAsia="zh-CN"/>
              </w:rPr>
            </w:pPr>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40616" w:rsidRDefault="00840616" w:rsidP="008A6C22">
            <w:pPr>
              <w:widowControl w:val="0"/>
              <w:autoSpaceDE w:val="0"/>
              <w:autoSpaceDN w:val="0"/>
              <w:adjustRightInd w:val="0"/>
              <w:rPr>
                <w:sz w:val="24"/>
                <w:szCs w:val="24"/>
              </w:rPr>
            </w:pPr>
            <w:r w:rsidRPr="00840616">
              <w:rPr>
                <w:color w:val="464C55"/>
                <w:sz w:val="24"/>
                <w:szCs w:val="24"/>
                <w:shd w:val="clear" w:color="auto" w:fill="FFFFFF"/>
              </w:rPr>
              <w:lastRenderedPageBreak/>
              <w:t xml:space="preserve">Обеспечение внутреннего </w:t>
            </w:r>
            <w:r w:rsidRPr="008D383E">
              <w:rPr>
                <w:color w:val="464C55"/>
                <w:sz w:val="24"/>
                <w:szCs w:val="24"/>
                <w:shd w:val="clear" w:color="auto" w:fill="FFFFFF"/>
              </w:rPr>
              <w:t>правопорядка (8.3</w:t>
            </w:r>
            <w:r w:rsidRPr="00840616">
              <w:rPr>
                <w:color w:val="464C55"/>
                <w:sz w:val="24"/>
                <w:szCs w:val="24"/>
                <w:shd w:val="clear" w:color="auto" w:fill="FFFFFF"/>
              </w:rPr>
              <w:t>)</w:t>
            </w:r>
          </w:p>
        </w:tc>
        <w:tc>
          <w:tcPr>
            <w:tcW w:w="1390" w:type="pct"/>
          </w:tcPr>
          <w:p w:rsidR="008A6C22" w:rsidRPr="00840616" w:rsidRDefault="00840616" w:rsidP="008A6C22">
            <w:pPr>
              <w:widowControl w:val="0"/>
              <w:autoSpaceDE w:val="0"/>
              <w:autoSpaceDN w:val="0"/>
              <w:adjustRightInd w:val="0"/>
              <w:jc w:val="both"/>
              <w:rPr>
                <w:sz w:val="24"/>
                <w:szCs w:val="24"/>
              </w:rPr>
            </w:pPr>
            <w:r w:rsidRPr="00840616">
              <w:rPr>
                <w:color w:val="464C55"/>
                <w:sz w:val="24"/>
                <w:szCs w:val="24"/>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40616">
              <w:rPr>
                <w:color w:val="464C55"/>
                <w:sz w:val="24"/>
                <w:szCs w:val="24"/>
                <w:shd w:val="clear" w:color="auto" w:fill="FFFFFF"/>
              </w:rPr>
              <w:t>Росгвардии</w:t>
            </w:r>
            <w:proofErr w:type="spellEnd"/>
            <w:r w:rsidRPr="00840616">
              <w:rPr>
                <w:color w:val="464C55"/>
                <w:sz w:val="24"/>
                <w:szCs w:val="24"/>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55" w:type="pct"/>
          </w:tcPr>
          <w:p w:rsidR="00A9275A" w:rsidRPr="00854CB9" w:rsidRDefault="00A9275A" w:rsidP="00A9275A">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A9275A" w:rsidRPr="00854CB9" w:rsidRDefault="00A9275A" w:rsidP="00A9275A">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A9275A" w:rsidRPr="00854CB9" w:rsidRDefault="00A9275A" w:rsidP="00A9275A">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9275A" w:rsidRPr="00854CB9" w:rsidRDefault="00A9275A" w:rsidP="00A9275A">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A9275A" w:rsidRPr="00854CB9" w:rsidRDefault="00A9275A" w:rsidP="00A9275A">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9275A" w:rsidRPr="00854CB9" w:rsidRDefault="00A9275A" w:rsidP="00A9275A">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8A6C22" w:rsidRPr="0005015F" w:rsidRDefault="00A9275A" w:rsidP="00A9275A">
            <w:pPr>
              <w:widowControl w:val="0"/>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05015F" w:rsidRPr="0005015F" w:rsidRDefault="0005015F" w:rsidP="0005015F">
      <w:pPr>
        <w:widowControl w:val="0"/>
        <w:jc w:val="both"/>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w:t>
      </w:r>
      <w:proofErr w:type="gramStart"/>
      <w:r w:rsidRPr="0005015F">
        <w:rPr>
          <w:sz w:val="24"/>
          <w:szCs w:val="24"/>
        </w:rPr>
        <w:t>дополнительных</w:t>
      </w:r>
      <w:proofErr w:type="gramEnd"/>
      <w:r w:rsidRPr="0005015F">
        <w:rPr>
          <w:sz w:val="24"/>
          <w:szCs w:val="24"/>
        </w:rPr>
        <w:t xml:space="preserve"> по отношению к основным и условно </w:t>
      </w:r>
      <w:r w:rsidRPr="0005015F">
        <w:rPr>
          <w:sz w:val="24"/>
          <w:szCs w:val="24"/>
        </w:rPr>
        <w:lastRenderedPageBreak/>
        <w:t xml:space="preserve">разрешенным видам использования и осуществляемые совместно с ними. </w:t>
      </w:r>
    </w:p>
    <w:p w:rsidR="002912B2" w:rsidRPr="0005015F" w:rsidRDefault="002912B2"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8222"/>
      </w:tblGrid>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w:t>
            </w:r>
            <w:proofErr w:type="gramStart"/>
            <w:r w:rsidRPr="002912B2">
              <w:rPr>
                <w:rFonts w:ascii="Times New Roman CYR" w:eastAsia="Times New Roman CYR" w:hAnsi="Times New Roman CYR" w:cs="Times New Roman CYR"/>
                <w:sz w:val="24"/>
                <w:szCs w:val="24"/>
              </w:rPr>
              <w:t>о-</w:t>
            </w:r>
            <w:proofErr w:type="gramEnd"/>
            <w:r w:rsidRPr="002912B2">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xml:space="preserve">- площадки хозяйственные, в том числе площадки для </w:t>
            </w:r>
            <w:r w:rsidRPr="002912B2">
              <w:rPr>
                <w:rFonts w:ascii="Times New Roman CYR" w:eastAsia="Times New Roman CYR" w:hAnsi="Times New Roman CYR" w:cs="Times New Roman CYR"/>
                <w:sz w:val="24"/>
                <w:szCs w:val="24"/>
              </w:rPr>
              <w:lastRenderedPageBreak/>
              <w:t>мусоросборников;</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61DB6" w:rsidRPr="002912B2" w:rsidRDefault="00261DB6" w:rsidP="00567A4C">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61DB6" w:rsidRPr="002912B2" w:rsidRDefault="00261DB6" w:rsidP="00261DB6">
      <w:pPr>
        <w:ind w:firstLine="720"/>
        <w:jc w:val="both"/>
        <w:rPr>
          <w:rFonts w:ascii="Times New Roman CYR" w:eastAsia="Times New Roman CYR" w:hAnsi="Times New Roman CYR" w:cs="Times New Roman CYR"/>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05015F" w:rsidRPr="0005015F" w:rsidRDefault="0005015F" w:rsidP="0005015F">
      <w:pPr>
        <w:widowControl w:val="0"/>
        <w:ind w:firstLine="709"/>
        <w:jc w:val="both"/>
        <w:rPr>
          <w:sz w:val="24"/>
          <w:szCs w:val="24"/>
        </w:rPr>
      </w:pPr>
      <w:r w:rsidRPr="0005015F">
        <w:rPr>
          <w:sz w:val="24"/>
          <w:szCs w:val="24"/>
        </w:rPr>
        <w:t>Естественные и искусственные водоемы</w:t>
      </w:r>
    </w:p>
    <w:p w:rsidR="0005015F" w:rsidRPr="0005015F" w:rsidRDefault="0005015F" w:rsidP="0005015F">
      <w:pPr>
        <w:widowControl w:val="0"/>
        <w:ind w:firstLine="709"/>
        <w:jc w:val="both"/>
        <w:rPr>
          <w:sz w:val="24"/>
          <w:szCs w:val="24"/>
        </w:rPr>
      </w:pPr>
      <w:r w:rsidRPr="0005015F">
        <w:rPr>
          <w:sz w:val="24"/>
          <w:szCs w:val="24"/>
        </w:rPr>
        <w:t>Спортивные и игровые площадки</w:t>
      </w:r>
    </w:p>
    <w:p w:rsidR="0005015F" w:rsidRPr="0005015F" w:rsidRDefault="0005015F" w:rsidP="0005015F">
      <w:pPr>
        <w:widowControl w:val="0"/>
        <w:ind w:firstLine="709"/>
        <w:jc w:val="both"/>
        <w:rPr>
          <w:sz w:val="24"/>
          <w:szCs w:val="24"/>
        </w:rPr>
      </w:pPr>
      <w:r w:rsidRPr="0005015F">
        <w:rPr>
          <w:sz w:val="24"/>
          <w:szCs w:val="24"/>
        </w:rPr>
        <w:t>Места для пикников.</w:t>
      </w:r>
    </w:p>
    <w:p w:rsidR="0005015F" w:rsidRPr="0005015F" w:rsidRDefault="0005015F" w:rsidP="0005015F">
      <w:pPr>
        <w:widowControl w:val="0"/>
        <w:ind w:firstLine="709"/>
        <w:jc w:val="both"/>
        <w:rPr>
          <w:sz w:val="24"/>
          <w:szCs w:val="24"/>
        </w:rPr>
      </w:pPr>
      <w:r w:rsidRPr="0005015F">
        <w:rPr>
          <w:sz w:val="24"/>
          <w:szCs w:val="24"/>
        </w:rPr>
        <w:t>Велосипедные и прогулочные дорожки</w:t>
      </w:r>
    </w:p>
    <w:p w:rsidR="0005015F" w:rsidRPr="0005015F" w:rsidRDefault="0005015F" w:rsidP="0005015F">
      <w:pPr>
        <w:widowControl w:val="0"/>
        <w:ind w:firstLine="709"/>
        <w:jc w:val="both"/>
        <w:rPr>
          <w:sz w:val="24"/>
          <w:szCs w:val="24"/>
        </w:rPr>
      </w:pPr>
      <w:r w:rsidRPr="0005015F">
        <w:rPr>
          <w:sz w:val="24"/>
          <w:szCs w:val="24"/>
        </w:rPr>
        <w:t>Элементы благоустройства</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sz w:val="24"/>
          <w:szCs w:val="24"/>
        </w:rPr>
        <w:t>Объекты инженерного обеспечения (вод</w:t>
      </w:r>
      <w:proofErr w:type="gramStart"/>
      <w:r w:rsidRPr="0005015F">
        <w:rPr>
          <w:sz w:val="24"/>
          <w:szCs w:val="24"/>
        </w:rPr>
        <w:t>о-</w:t>
      </w:r>
      <w:proofErr w:type="gramEnd"/>
      <w:r w:rsidRPr="0005015F">
        <w:rPr>
          <w:sz w:val="24"/>
          <w:szCs w:val="24"/>
        </w:rPr>
        <w:t xml:space="preserve">, газо-, электроснабжения и т.п.), </w:t>
      </w:r>
    </w:p>
    <w:p w:rsidR="0005015F" w:rsidRPr="0005015F" w:rsidRDefault="0005015F" w:rsidP="0005015F">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05015F" w:rsidRPr="0005015F" w:rsidRDefault="0005015F" w:rsidP="0005015F">
      <w:pPr>
        <w:widowControl w:val="0"/>
        <w:ind w:firstLine="709"/>
        <w:jc w:val="both"/>
        <w:rPr>
          <w:sz w:val="24"/>
          <w:szCs w:val="24"/>
        </w:rPr>
      </w:pPr>
      <w:r w:rsidRPr="0005015F">
        <w:rPr>
          <w:sz w:val="24"/>
          <w:szCs w:val="24"/>
        </w:rPr>
        <w:t>Наземные автостоянки автомобильного транспорта, парковки.</w:t>
      </w:r>
    </w:p>
    <w:p w:rsidR="0005015F" w:rsidRPr="0005015F" w:rsidRDefault="0005015F" w:rsidP="0005015F">
      <w:pPr>
        <w:widowControl w:val="0"/>
        <w:ind w:firstLine="709"/>
        <w:jc w:val="both"/>
        <w:rPr>
          <w:sz w:val="24"/>
          <w:szCs w:val="24"/>
        </w:rPr>
      </w:pPr>
      <w:r w:rsidRPr="0005015F">
        <w:rPr>
          <w:sz w:val="24"/>
          <w:szCs w:val="24"/>
        </w:rPr>
        <w:t>Площадки для сбора мусора.</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tabs>
          <w:tab w:val="left" w:pos="2520"/>
        </w:tabs>
        <w:ind w:firstLine="709"/>
        <w:jc w:val="both"/>
        <w:rPr>
          <w:sz w:val="24"/>
          <w:szCs w:val="24"/>
        </w:rPr>
      </w:pPr>
      <w:r w:rsidRPr="0005015F">
        <w:rPr>
          <w:sz w:val="24"/>
          <w:szCs w:val="24"/>
        </w:rPr>
        <w:t>Примечание.</w:t>
      </w:r>
    </w:p>
    <w:p w:rsidR="0005015F" w:rsidRPr="0005015F" w:rsidRDefault="0005015F" w:rsidP="0005015F">
      <w:pPr>
        <w:widowControl w:val="0"/>
        <w:tabs>
          <w:tab w:val="left" w:pos="2520"/>
        </w:tabs>
        <w:ind w:firstLine="709"/>
        <w:jc w:val="both"/>
        <w:rPr>
          <w:sz w:val="24"/>
          <w:szCs w:val="24"/>
        </w:rPr>
      </w:pPr>
      <w:proofErr w:type="gramStart"/>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5015F" w:rsidRPr="0005015F" w:rsidRDefault="0005015F" w:rsidP="0005015F">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5015F" w:rsidRPr="0005015F" w:rsidRDefault="0005015F" w:rsidP="0005015F">
      <w:pPr>
        <w:widowControl w:val="0"/>
        <w:ind w:firstLine="709"/>
        <w:jc w:val="both"/>
        <w:rPr>
          <w:sz w:val="24"/>
          <w:szCs w:val="24"/>
        </w:rPr>
      </w:pPr>
    </w:p>
    <w:p w:rsidR="004C34BE" w:rsidRPr="00854CB9" w:rsidRDefault="004C34BE" w:rsidP="004C34BE">
      <w:pPr>
        <w:overflowPunct w:val="0"/>
        <w:autoSpaceDE w:val="0"/>
        <w:autoSpaceDN w:val="0"/>
        <w:adjustRightInd w:val="0"/>
        <w:ind w:firstLine="567"/>
        <w:jc w:val="center"/>
        <w:outlineLvl w:val="4"/>
        <w:rPr>
          <w:rFonts w:eastAsia="SimSun"/>
          <w:b/>
          <w:bCs/>
          <w:i/>
          <w:iCs/>
          <w:sz w:val="24"/>
          <w:szCs w:val="24"/>
          <w:lang w:eastAsia="zh-CN"/>
        </w:rPr>
      </w:pPr>
      <w:bookmarkStart w:id="189" w:name="_Toc433729392"/>
      <w:proofErr w:type="gramStart"/>
      <w:r w:rsidRPr="00854CB9">
        <w:rPr>
          <w:rFonts w:eastAsia="SimSun"/>
          <w:b/>
          <w:bCs/>
          <w:i/>
          <w:iCs/>
          <w:sz w:val="24"/>
          <w:szCs w:val="24"/>
          <w:lang w:eastAsia="zh-CN"/>
        </w:rPr>
        <w:t>Р</w:t>
      </w:r>
      <w:proofErr w:type="gramEnd"/>
      <w:r w:rsidRPr="00854CB9">
        <w:rPr>
          <w:rFonts w:eastAsia="SimSun"/>
          <w:b/>
          <w:bCs/>
          <w:i/>
          <w:iCs/>
          <w:sz w:val="24"/>
          <w:szCs w:val="24"/>
          <w:lang w:eastAsia="zh-CN"/>
        </w:rPr>
        <w:t xml:space="preserve"> -2. Зона объектов физкультуры и спорта</w:t>
      </w:r>
    </w:p>
    <w:p w:rsidR="004C34BE" w:rsidRPr="00854CB9" w:rsidRDefault="004C34BE" w:rsidP="004C34BE">
      <w:pPr>
        <w:rPr>
          <w:rFonts w:eastAsia="SimSun"/>
          <w:sz w:val="24"/>
          <w:szCs w:val="24"/>
          <w:lang w:eastAsia="zh-CN"/>
        </w:rPr>
      </w:pPr>
    </w:p>
    <w:p w:rsidR="004C34BE" w:rsidRPr="00854CB9" w:rsidRDefault="004C34BE" w:rsidP="004C34BE">
      <w:pPr>
        <w:numPr>
          <w:ilvl w:val="0"/>
          <w:numId w:val="22"/>
        </w:numPr>
        <w:jc w:val="both"/>
        <w:rPr>
          <w:b/>
          <w:sz w:val="24"/>
          <w:szCs w:val="24"/>
        </w:rPr>
      </w:pPr>
      <w:r w:rsidRPr="00854CB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5001"/>
        <w:gridCol w:w="7442"/>
      </w:tblGrid>
      <w:tr w:rsidR="004C34BE" w:rsidRPr="00854CB9" w:rsidTr="00BD5E22">
        <w:trPr>
          <w:trHeight w:val="552"/>
          <w:tblHeader/>
        </w:trPr>
        <w:tc>
          <w:tcPr>
            <w:tcW w:w="895" w:type="pct"/>
            <w:vAlign w:val="center"/>
          </w:tcPr>
          <w:p w:rsidR="004C34BE" w:rsidRPr="00854CB9" w:rsidRDefault="004C34BE" w:rsidP="00BD5E22">
            <w:pPr>
              <w:tabs>
                <w:tab w:val="left" w:pos="2520"/>
              </w:tabs>
              <w:jc w:val="center"/>
              <w:rPr>
                <w:b/>
                <w:sz w:val="24"/>
                <w:szCs w:val="24"/>
              </w:rPr>
            </w:pPr>
            <w:r w:rsidRPr="00854CB9">
              <w:rPr>
                <w:b/>
                <w:sz w:val="24"/>
                <w:szCs w:val="24"/>
              </w:rPr>
              <w:lastRenderedPageBreak/>
              <w:t xml:space="preserve">ВИДЫ РАЗРЕШЕННОГО ИСПОЛЬЗОВАНИЯ ЗЕМЕЛЬНЫХ УЧАСТКОВ </w:t>
            </w:r>
          </w:p>
          <w:p w:rsidR="004C34BE" w:rsidRPr="00854CB9" w:rsidRDefault="004C34BE" w:rsidP="00BD5E22">
            <w:pPr>
              <w:tabs>
                <w:tab w:val="left" w:pos="2520"/>
              </w:tabs>
              <w:jc w:val="center"/>
              <w:rPr>
                <w:b/>
                <w:sz w:val="24"/>
                <w:szCs w:val="24"/>
              </w:rPr>
            </w:pPr>
            <w:r w:rsidRPr="00854CB9">
              <w:rPr>
                <w:b/>
                <w:sz w:val="24"/>
                <w:szCs w:val="24"/>
              </w:rPr>
              <w:t>(номер по классификатору)</w:t>
            </w:r>
          </w:p>
        </w:tc>
        <w:tc>
          <w:tcPr>
            <w:tcW w:w="1650" w:type="pct"/>
          </w:tcPr>
          <w:p w:rsidR="004C34BE" w:rsidRPr="00854CB9" w:rsidRDefault="004C34BE" w:rsidP="00BD5E2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455" w:type="pct"/>
            <w:vAlign w:val="center"/>
          </w:tcPr>
          <w:p w:rsidR="004C34BE" w:rsidRPr="00854CB9" w:rsidRDefault="004C34BE" w:rsidP="00BD5E22">
            <w:pPr>
              <w:tabs>
                <w:tab w:val="left" w:pos="2520"/>
              </w:tabs>
              <w:jc w:val="center"/>
              <w:rPr>
                <w:b/>
                <w:sz w:val="24"/>
                <w:szCs w:val="24"/>
              </w:rPr>
            </w:pPr>
            <w:r w:rsidRPr="00854CB9">
              <w:rPr>
                <w:b/>
                <w:sz w:val="24"/>
                <w:szCs w:val="24"/>
              </w:rPr>
              <w:t xml:space="preserve">ПРЕДЕЛЬНЫЕ РАЗМЕРЫ </w:t>
            </w:r>
            <w:proofErr w:type="gramStart"/>
            <w:r w:rsidRPr="00854CB9">
              <w:rPr>
                <w:b/>
                <w:sz w:val="24"/>
                <w:szCs w:val="24"/>
              </w:rPr>
              <w:t>ЗЕМЕЛЬНЫХ</w:t>
            </w:r>
            <w:proofErr w:type="gramEnd"/>
          </w:p>
          <w:p w:rsidR="004C34BE" w:rsidRPr="00854CB9" w:rsidRDefault="004C34BE" w:rsidP="00BD5E22">
            <w:pPr>
              <w:tabs>
                <w:tab w:val="left" w:pos="2520"/>
              </w:tabs>
              <w:jc w:val="center"/>
              <w:rPr>
                <w:b/>
                <w:sz w:val="24"/>
                <w:szCs w:val="24"/>
              </w:rPr>
            </w:pPr>
            <w:r w:rsidRPr="00854CB9">
              <w:rPr>
                <w:b/>
                <w:sz w:val="24"/>
                <w:szCs w:val="24"/>
              </w:rPr>
              <w:t>УЧАСТКОВ И ПРЕДЕЛЬНЫЕ ПАРАМЕТРЫ</w:t>
            </w:r>
          </w:p>
          <w:p w:rsidR="004C34BE" w:rsidRPr="00854CB9" w:rsidRDefault="004C34BE" w:rsidP="00BD5E22">
            <w:pPr>
              <w:tabs>
                <w:tab w:val="left" w:pos="2520"/>
              </w:tabs>
              <w:jc w:val="center"/>
              <w:rPr>
                <w:b/>
                <w:sz w:val="24"/>
                <w:szCs w:val="24"/>
              </w:rPr>
            </w:pPr>
            <w:r w:rsidRPr="00854CB9">
              <w:rPr>
                <w:b/>
                <w:sz w:val="24"/>
                <w:szCs w:val="24"/>
              </w:rPr>
              <w:t>РАЗРЕШЕННОГО СТРОИТЕЛЬСТВА</w:t>
            </w:r>
          </w:p>
        </w:tc>
      </w:tr>
      <w:tr w:rsidR="004C34BE" w:rsidRPr="00854CB9" w:rsidTr="00BD5E22">
        <w:trPr>
          <w:trHeight w:val="552"/>
        </w:trPr>
        <w:tc>
          <w:tcPr>
            <w:tcW w:w="895" w:type="pct"/>
          </w:tcPr>
          <w:p w:rsidR="004C34BE" w:rsidRDefault="004C34BE" w:rsidP="00BD5E22">
            <w:pPr>
              <w:widowControl w:val="0"/>
              <w:autoSpaceDE w:val="0"/>
              <w:autoSpaceDN w:val="0"/>
              <w:adjustRightInd w:val="0"/>
              <w:rPr>
                <w:sz w:val="24"/>
                <w:szCs w:val="24"/>
              </w:rPr>
            </w:pPr>
            <w:r>
              <w:rPr>
                <w:color w:val="22272F"/>
                <w:sz w:val="23"/>
                <w:szCs w:val="23"/>
                <w:shd w:val="clear" w:color="auto" w:fill="FFFFFF"/>
              </w:rPr>
              <w:t>Обеспечение занятий спортом в помещениях</w:t>
            </w:r>
          </w:p>
          <w:p w:rsidR="004C34BE" w:rsidRDefault="004C34BE" w:rsidP="00BD5E22">
            <w:pPr>
              <w:widowControl w:val="0"/>
              <w:autoSpaceDE w:val="0"/>
              <w:autoSpaceDN w:val="0"/>
              <w:adjustRightInd w:val="0"/>
              <w:rPr>
                <w:sz w:val="24"/>
                <w:szCs w:val="24"/>
              </w:rPr>
            </w:pPr>
            <w:r w:rsidRPr="00854CB9">
              <w:rPr>
                <w:sz w:val="24"/>
                <w:szCs w:val="24"/>
              </w:rPr>
              <w:t xml:space="preserve"> (5.1</w:t>
            </w:r>
            <w:r>
              <w:rPr>
                <w:sz w:val="24"/>
                <w:szCs w:val="24"/>
              </w:rPr>
              <w:t>.2</w:t>
            </w:r>
            <w:r w:rsidRPr="00854CB9">
              <w:rPr>
                <w:sz w:val="24"/>
                <w:szCs w:val="24"/>
              </w:rPr>
              <w:t>)</w:t>
            </w:r>
          </w:p>
          <w:p w:rsidR="00E53260" w:rsidRDefault="00E53260" w:rsidP="00BD5E22">
            <w:pPr>
              <w:widowControl w:val="0"/>
              <w:autoSpaceDE w:val="0"/>
              <w:autoSpaceDN w:val="0"/>
              <w:adjustRightInd w:val="0"/>
              <w:rPr>
                <w:sz w:val="24"/>
                <w:szCs w:val="24"/>
              </w:rPr>
            </w:pPr>
          </w:p>
          <w:p w:rsidR="00E53260" w:rsidRDefault="00E53260" w:rsidP="00BD5E22">
            <w:pPr>
              <w:widowControl w:val="0"/>
              <w:autoSpaceDE w:val="0"/>
              <w:autoSpaceDN w:val="0"/>
              <w:adjustRightInd w:val="0"/>
              <w:rPr>
                <w:sz w:val="24"/>
                <w:szCs w:val="24"/>
              </w:rPr>
            </w:pPr>
          </w:p>
          <w:p w:rsidR="00E53260" w:rsidRDefault="00E53260" w:rsidP="00BD5E22">
            <w:pPr>
              <w:widowControl w:val="0"/>
              <w:autoSpaceDE w:val="0"/>
              <w:autoSpaceDN w:val="0"/>
              <w:adjustRightInd w:val="0"/>
              <w:rPr>
                <w:color w:val="22272F"/>
                <w:sz w:val="23"/>
                <w:szCs w:val="23"/>
                <w:shd w:val="clear" w:color="auto" w:fill="FFFFFF"/>
              </w:rPr>
            </w:pPr>
            <w:r>
              <w:rPr>
                <w:color w:val="22272F"/>
                <w:sz w:val="23"/>
                <w:szCs w:val="23"/>
                <w:shd w:val="clear" w:color="auto" w:fill="FFFFFF"/>
              </w:rPr>
              <w:t>Площадки для занятий спортом (5.1.3)</w:t>
            </w:r>
          </w:p>
          <w:p w:rsidR="00E53260" w:rsidRDefault="00E53260" w:rsidP="00BD5E22">
            <w:pPr>
              <w:widowControl w:val="0"/>
              <w:autoSpaceDE w:val="0"/>
              <w:autoSpaceDN w:val="0"/>
              <w:adjustRightInd w:val="0"/>
              <w:rPr>
                <w:color w:val="22272F"/>
                <w:sz w:val="23"/>
                <w:szCs w:val="23"/>
                <w:shd w:val="clear" w:color="auto" w:fill="FFFFFF"/>
              </w:rPr>
            </w:pPr>
          </w:p>
          <w:p w:rsidR="00E53260" w:rsidRDefault="00E53260" w:rsidP="00BD5E22">
            <w:pPr>
              <w:widowControl w:val="0"/>
              <w:autoSpaceDE w:val="0"/>
              <w:autoSpaceDN w:val="0"/>
              <w:adjustRightInd w:val="0"/>
              <w:rPr>
                <w:color w:val="22272F"/>
                <w:sz w:val="23"/>
                <w:szCs w:val="23"/>
                <w:shd w:val="clear" w:color="auto" w:fill="FFFFFF"/>
              </w:rPr>
            </w:pPr>
          </w:p>
          <w:p w:rsidR="00E53260" w:rsidRDefault="00E53260" w:rsidP="00BD5E22">
            <w:pPr>
              <w:widowControl w:val="0"/>
              <w:autoSpaceDE w:val="0"/>
              <w:autoSpaceDN w:val="0"/>
              <w:adjustRightInd w:val="0"/>
              <w:rPr>
                <w:color w:val="22272F"/>
                <w:sz w:val="23"/>
                <w:szCs w:val="23"/>
                <w:shd w:val="clear" w:color="auto" w:fill="FFFFFF"/>
              </w:rPr>
            </w:pPr>
          </w:p>
          <w:p w:rsidR="00E53260" w:rsidRDefault="00E53260" w:rsidP="00BD5E22">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p w:rsidR="00E53260" w:rsidRDefault="00E53260" w:rsidP="00BD5E22">
            <w:pPr>
              <w:widowControl w:val="0"/>
              <w:autoSpaceDE w:val="0"/>
              <w:autoSpaceDN w:val="0"/>
              <w:adjustRightInd w:val="0"/>
              <w:rPr>
                <w:color w:val="22272F"/>
                <w:sz w:val="23"/>
                <w:szCs w:val="23"/>
                <w:shd w:val="clear" w:color="auto" w:fill="FFFFFF"/>
              </w:rPr>
            </w:pPr>
          </w:p>
          <w:p w:rsidR="00E53260" w:rsidRDefault="00E53260" w:rsidP="00BD5E22">
            <w:pPr>
              <w:widowControl w:val="0"/>
              <w:autoSpaceDE w:val="0"/>
              <w:autoSpaceDN w:val="0"/>
              <w:adjustRightInd w:val="0"/>
              <w:rPr>
                <w:color w:val="22272F"/>
                <w:sz w:val="23"/>
                <w:szCs w:val="23"/>
                <w:shd w:val="clear" w:color="auto" w:fill="FFFFFF"/>
              </w:rPr>
            </w:pPr>
          </w:p>
          <w:p w:rsidR="00E53260" w:rsidRPr="00854CB9" w:rsidRDefault="00E53260" w:rsidP="00BD5E22">
            <w:pPr>
              <w:widowControl w:val="0"/>
              <w:autoSpaceDE w:val="0"/>
              <w:autoSpaceDN w:val="0"/>
              <w:adjustRightInd w:val="0"/>
              <w:rPr>
                <w:sz w:val="24"/>
                <w:szCs w:val="24"/>
              </w:rPr>
            </w:pPr>
            <w:r>
              <w:rPr>
                <w:color w:val="22272F"/>
                <w:sz w:val="23"/>
                <w:szCs w:val="23"/>
                <w:shd w:val="clear" w:color="auto" w:fill="FFFFFF"/>
              </w:rPr>
              <w:t>Спортивные базы (5.1.7)</w:t>
            </w:r>
          </w:p>
        </w:tc>
        <w:tc>
          <w:tcPr>
            <w:tcW w:w="1650" w:type="pct"/>
          </w:tcPr>
          <w:p w:rsidR="004C34BE" w:rsidRDefault="004C34BE" w:rsidP="00BD5E22">
            <w:pPr>
              <w:widowControl w:val="0"/>
              <w:autoSpaceDE w:val="0"/>
              <w:autoSpaceDN w:val="0"/>
              <w:adjustRightInd w:val="0"/>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4C34BE" w:rsidRDefault="004C34BE" w:rsidP="00BD5E22">
            <w:pPr>
              <w:widowControl w:val="0"/>
              <w:autoSpaceDE w:val="0"/>
              <w:autoSpaceDN w:val="0"/>
              <w:adjustRightInd w:val="0"/>
              <w:rPr>
                <w:sz w:val="24"/>
                <w:szCs w:val="24"/>
              </w:rPr>
            </w:pPr>
          </w:p>
          <w:p w:rsidR="00FF7EFE" w:rsidRDefault="00FF7EFE" w:rsidP="00BD5E22">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E53260" w:rsidRDefault="00E53260" w:rsidP="00BD5E22">
            <w:pPr>
              <w:widowControl w:val="0"/>
              <w:autoSpaceDE w:val="0"/>
              <w:autoSpaceDN w:val="0"/>
              <w:adjustRightInd w:val="0"/>
              <w:rPr>
                <w:color w:val="22272F"/>
                <w:sz w:val="23"/>
                <w:szCs w:val="23"/>
                <w:shd w:val="clear" w:color="auto" w:fill="FFFFFF"/>
              </w:rPr>
            </w:pPr>
          </w:p>
          <w:p w:rsidR="00E53260" w:rsidRDefault="00E53260" w:rsidP="00BD5E22">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E53260" w:rsidRDefault="00E53260" w:rsidP="00BD5E22">
            <w:pPr>
              <w:widowControl w:val="0"/>
              <w:autoSpaceDE w:val="0"/>
              <w:autoSpaceDN w:val="0"/>
              <w:adjustRightInd w:val="0"/>
              <w:rPr>
                <w:color w:val="22272F"/>
                <w:sz w:val="23"/>
                <w:szCs w:val="23"/>
                <w:shd w:val="clear" w:color="auto" w:fill="FFFFFF"/>
              </w:rPr>
            </w:pPr>
          </w:p>
          <w:p w:rsidR="00E53260" w:rsidRPr="00854CB9" w:rsidRDefault="00E53260" w:rsidP="00BD5E22">
            <w:pPr>
              <w:widowControl w:val="0"/>
              <w:autoSpaceDE w:val="0"/>
              <w:autoSpaceDN w:val="0"/>
              <w:adjustRightInd w:val="0"/>
              <w:rPr>
                <w:sz w:val="24"/>
                <w:szCs w:val="24"/>
              </w:rPr>
            </w:pPr>
            <w:r>
              <w:rPr>
                <w:color w:val="22272F"/>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tcPr>
          <w:p w:rsidR="004C34BE" w:rsidRPr="00854CB9" w:rsidRDefault="004C34BE" w:rsidP="00BD5E2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4C34BE" w:rsidRPr="00854CB9" w:rsidRDefault="004C34BE" w:rsidP="00BD5E22">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1000/1</w:t>
            </w:r>
            <w:r w:rsidR="00E53260">
              <w:rPr>
                <w:b/>
                <w:sz w:val="24"/>
                <w:szCs w:val="24"/>
              </w:rPr>
              <w:t>1</w:t>
            </w:r>
            <w:r w:rsidRPr="00854CB9">
              <w:rPr>
                <w:b/>
                <w:sz w:val="24"/>
                <w:szCs w:val="24"/>
              </w:rPr>
              <w:t>000</w:t>
            </w:r>
            <w:r w:rsidRPr="00854CB9">
              <w:rPr>
                <w:sz w:val="24"/>
                <w:szCs w:val="24"/>
              </w:rPr>
              <w:t xml:space="preserve"> кв. м;</w:t>
            </w:r>
          </w:p>
          <w:p w:rsidR="004C34BE" w:rsidRPr="00854CB9" w:rsidRDefault="004C34BE" w:rsidP="00BD5E22">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34BE" w:rsidRPr="00854CB9" w:rsidRDefault="004C34BE" w:rsidP="00BD5E22">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4C34BE" w:rsidRPr="00854CB9" w:rsidRDefault="004C34BE" w:rsidP="00BD5E2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4C34BE" w:rsidRPr="00854CB9" w:rsidRDefault="004C34BE" w:rsidP="00BD5E22">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rsidR="004C34BE" w:rsidRPr="00854CB9" w:rsidRDefault="004C34BE" w:rsidP="00BD5E22">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34BE" w:rsidRPr="00854CB9" w:rsidRDefault="004C34BE" w:rsidP="00BD5E22">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4C34BE" w:rsidRPr="00854CB9" w:rsidRDefault="004C34BE" w:rsidP="00BD5E2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4C34BE" w:rsidRPr="00854CB9" w:rsidTr="00BD5E22">
        <w:trPr>
          <w:trHeight w:val="552"/>
        </w:trPr>
        <w:tc>
          <w:tcPr>
            <w:tcW w:w="895" w:type="pct"/>
          </w:tcPr>
          <w:p w:rsidR="004C34BE" w:rsidRPr="00854CB9" w:rsidRDefault="004C34BE" w:rsidP="00BD5E22">
            <w:pPr>
              <w:widowControl w:val="0"/>
              <w:autoSpaceDE w:val="0"/>
              <w:autoSpaceDN w:val="0"/>
              <w:adjustRightInd w:val="0"/>
              <w:rPr>
                <w:sz w:val="24"/>
                <w:szCs w:val="24"/>
              </w:rPr>
            </w:pPr>
            <w:r w:rsidRPr="00854CB9">
              <w:rPr>
                <w:sz w:val="24"/>
                <w:szCs w:val="24"/>
              </w:rPr>
              <w:t>Обеспечение внутреннего правопорядка</w:t>
            </w:r>
          </w:p>
          <w:p w:rsidR="004C34BE" w:rsidRPr="00854CB9" w:rsidRDefault="004C34BE" w:rsidP="00BD5E22">
            <w:pPr>
              <w:widowControl w:val="0"/>
              <w:autoSpaceDE w:val="0"/>
              <w:autoSpaceDN w:val="0"/>
              <w:adjustRightInd w:val="0"/>
              <w:rPr>
                <w:sz w:val="24"/>
                <w:szCs w:val="24"/>
              </w:rPr>
            </w:pPr>
            <w:r w:rsidRPr="00854CB9">
              <w:rPr>
                <w:sz w:val="24"/>
                <w:szCs w:val="24"/>
              </w:rPr>
              <w:t>(8.3)</w:t>
            </w:r>
          </w:p>
        </w:tc>
        <w:tc>
          <w:tcPr>
            <w:tcW w:w="1650" w:type="pct"/>
          </w:tcPr>
          <w:p w:rsidR="0025731D" w:rsidRDefault="0025731D" w:rsidP="00BD5E22">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color w:val="22272F"/>
                <w:sz w:val="23"/>
                <w:szCs w:val="23"/>
                <w:shd w:val="clear" w:color="auto" w:fill="FFFFFF"/>
              </w:rPr>
              <w:t>Росгвардии</w:t>
            </w:r>
            <w:proofErr w:type="spellEnd"/>
            <w:r>
              <w:rPr>
                <w:color w:val="22272F"/>
                <w:sz w:val="23"/>
                <w:szCs w:val="23"/>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Pr>
                <w:color w:val="22272F"/>
                <w:sz w:val="23"/>
                <w:szCs w:val="23"/>
                <w:shd w:val="clear" w:color="auto" w:fill="FFFFFF"/>
              </w:rPr>
              <w:lastRenderedPageBreak/>
              <w:t>являющихся частями производственных зданий</w:t>
            </w:r>
          </w:p>
          <w:p w:rsidR="004C34BE" w:rsidRPr="00854CB9" w:rsidRDefault="004C34BE" w:rsidP="00BD5E22">
            <w:pPr>
              <w:widowControl w:val="0"/>
              <w:autoSpaceDE w:val="0"/>
              <w:autoSpaceDN w:val="0"/>
              <w:adjustRightInd w:val="0"/>
              <w:jc w:val="both"/>
              <w:rPr>
                <w:sz w:val="24"/>
                <w:szCs w:val="24"/>
              </w:rPr>
            </w:pPr>
          </w:p>
        </w:tc>
        <w:tc>
          <w:tcPr>
            <w:tcW w:w="2455" w:type="pct"/>
          </w:tcPr>
          <w:p w:rsidR="004C34BE" w:rsidRPr="00854CB9" w:rsidRDefault="004C34BE" w:rsidP="00BD5E22">
            <w:pPr>
              <w:ind w:firstLine="567"/>
              <w:jc w:val="both"/>
              <w:rPr>
                <w:b/>
                <w:sz w:val="24"/>
                <w:szCs w:val="24"/>
              </w:rPr>
            </w:pPr>
            <w:r w:rsidRPr="00854CB9">
              <w:rPr>
                <w:b/>
                <w:sz w:val="24"/>
                <w:szCs w:val="24"/>
              </w:rPr>
              <w:lastRenderedPageBreak/>
              <w:t>предельные (минимальные и (или) максимальные) размеры земельных участков, в том числе их площадь:</w:t>
            </w:r>
          </w:p>
          <w:p w:rsidR="004C34BE" w:rsidRPr="00854CB9" w:rsidRDefault="004C34BE" w:rsidP="00BD5E22">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4C34BE" w:rsidRPr="00854CB9" w:rsidRDefault="004C34BE" w:rsidP="00BD5E22">
            <w:pPr>
              <w:ind w:firstLine="567"/>
              <w:jc w:val="both"/>
              <w:rPr>
                <w:b/>
                <w:sz w:val="24"/>
                <w:szCs w:val="24"/>
              </w:rPr>
            </w:pPr>
            <w:r w:rsidRPr="00854CB9">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854CB9">
              <w:rPr>
                <w:b/>
                <w:sz w:val="24"/>
                <w:szCs w:val="24"/>
              </w:rPr>
              <w:lastRenderedPageBreak/>
              <w:t>строительство зданий, строений, сооружений:</w:t>
            </w:r>
          </w:p>
          <w:p w:rsidR="004C34BE" w:rsidRPr="00854CB9" w:rsidRDefault="004C34BE" w:rsidP="00BD5E22">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4C34BE" w:rsidRPr="00854CB9" w:rsidRDefault="004C34BE" w:rsidP="00BD5E22">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34BE" w:rsidRPr="00854CB9" w:rsidRDefault="004C34BE" w:rsidP="00BD5E22">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4C34BE" w:rsidRPr="00854CB9" w:rsidRDefault="004C34BE" w:rsidP="00BD5E2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4C34BE" w:rsidRPr="00854CB9" w:rsidTr="00BD5E22">
        <w:trPr>
          <w:trHeight w:val="552"/>
        </w:trPr>
        <w:tc>
          <w:tcPr>
            <w:tcW w:w="895" w:type="pct"/>
          </w:tcPr>
          <w:p w:rsidR="0025731D" w:rsidRDefault="0025731D" w:rsidP="00BD5E22">
            <w:pPr>
              <w:jc w:val="both"/>
              <w:rPr>
                <w:sz w:val="24"/>
                <w:szCs w:val="24"/>
              </w:rPr>
            </w:pPr>
            <w:r>
              <w:rPr>
                <w:color w:val="22272F"/>
                <w:sz w:val="23"/>
                <w:szCs w:val="23"/>
                <w:shd w:val="clear" w:color="auto" w:fill="FFFFFF"/>
              </w:rPr>
              <w:lastRenderedPageBreak/>
              <w:t>Предоставление коммунальных услуг</w:t>
            </w:r>
          </w:p>
          <w:p w:rsidR="004C34BE" w:rsidRPr="00854CB9" w:rsidRDefault="0025731D" w:rsidP="00BD5E22">
            <w:pPr>
              <w:jc w:val="both"/>
              <w:rPr>
                <w:sz w:val="24"/>
                <w:szCs w:val="24"/>
              </w:rPr>
            </w:pPr>
            <w:r w:rsidRPr="00854CB9">
              <w:rPr>
                <w:sz w:val="24"/>
                <w:szCs w:val="24"/>
              </w:rPr>
              <w:t xml:space="preserve"> </w:t>
            </w:r>
            <w:r w:rsidR="004C34BE" w:rsidRPr="00854CB9">
              <w:rPr>
                <w:sz w:val="24"/>
                <w:szCs w:val="24"/>
              </w:rPr>
              <w:t>(3.1</w:t>
            </w:r>
            <w:r>
              <w:rPr>
                <w:sz w:val="24"/>
                <w:szCs w:val="24"/>
              </w:rPr>
              <w:t>.1</w:t>
            </w:r>
            <w:r w:rsidR="004C34BE" w:rsidRPr="00854CB9">
              <w:rPr>
                <w:sz w:val="24"/>
                <w:szCs w:val="24"/>
              </w:rPr>
              <w:t>)</w:t>
            </w:r>
          </w:p>
        </w:tc>
        <w:tc>
          <w:tcPr>
            <w:tcW w:w="1650" w:type="pct"/>
          </w:tcPr>
          <w:p w:rsidR="0025731D" w:rsidRDefault="0025731D" w:rsidP="00BD5E22">
            <w:pPr>
              <w:jc w:val="both"/>
              <w:rPr>
                <w:sz w:val="24"/>
                <w:szCs w:val="24"/>
              </w:rPr>
            </w:pPr>
            <w:proofErr w:type="gramStart"/>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4C34BE" w:rsidRPr="00854CB9" w:rsidRDefault="004C34BE" w:rsidP="00BD5E22">
            <w:pPr>
              <w:jc w:val="both"/>
              <w:rPr>
                <w:sz w:val="24"/>
                <w:szCs w:val="24"/>
              </w:rPr>
            </w:pPr>
          </w:p>
        </w:tc>
        <w:tc>
          <w:tcPr>
            <w:tcW w:w="2455" w:type="pct"/>
          </w:tcPr>
          <w:p w:rsidR="004C34BE" w:rsidRPr="00854CB9" w:rsidRDefault="004C34BE" w:rsidP="00BD5E2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4C34BE" w:rsidRPr="00854CB9" w:rsidRDefault="004C34BE" w:rsidP="00BD5E22">
            <w:pPr>
              <w:ind w:firstLine="567"/>
              <w:jc w:val="both"/>
              <w:rPr>
                <w:sz w:val="24"/>
                <w:szCs w:val="24"/>
              </w:rPr>
            </w:pPr>
            <w:r w:rsidRPr="00854CB9">
              <w:rPr>
                <w:sz w:val="24"/>
                <w:szCs w:val="24"/>
              </w:rPr>
              <w:t>-минимальная/максимальная площадь земельных участков -</w:t>
            </w:r>
            <w:r w:rsidRPr="00854CB9">
              <w:rPr>
                <w:b/>
                <w:sz w:val="24"/>
                <w:szCs w:val="24"/>
              </w:rPr>
              <w:t>10/5000</w:t>
            </w:r>
            <w:r w:rsidRPr="00854CB9">
              <w:rPr>
                <w:sz w:val="24"/>
                <w:szCs w:val="24"/>
              </w:rPr>
              <w:t xml:space="preserve"> кв. м.</w:t>
            </w:r>
          </w:p>
          <w:p w:rsidR="004C34BE" w:rsidRPr="00854CB9" w:rsidRDefault="004C34BE" w:rsidP="00BD5E22">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34BE" w:rsidRPr="00854CB9" w:rsidRDefault="004C34BE" w:rsidP="00BD5E22">
            <w:pPr>
              <w:autoSpaceDE w:val="0"/>
              <w:autoSpaceDN w:val="0"/>
              <w:adjustRightInd w:val="0"/>
              <w:ind w:firstLine="567"/>
              <w:jc w:val="both"/>
              <w:rPr>
                <w:sz w:val="24"/>
                <w:szCs w:val="24"/>
              </w:rPr>
            </w:pPr>
            <w:r w:rsidRPr="00854CB9">
              <w:rPr>
                <w:sz w:val="24"/>
                <w:szCs w:val="24"/>
              </w:rPr>
              <w:t xml:space="preserve">- минимальные отступы от границ участка - </w:t>
            </w:r>
            <w:r w:rsidRPr="00854CB9">
              <w:rPr>
                <w:b/>
                <w:sz w:val="24"/>
                <w:szCs w:val="24"/>
              </w:rPr>
              <w:t>1 м</w:t>
            </w:r>
            <w:r w:rsidRPr="00854CB9">
              <w:rPr>
                <w:sz w:val="24"/>
                <w:szCs w:val="24"/>
              </w:rPr>
              <w:t>;</w:t>
            </w:r>
          </w:p>
          <w:p w:rsidR="004C34BE" w:rsidRPr="00854CB9" w:rsidRDefault="004C34BE" w:rsidP="00BD5E22">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34BE" w:rsidRPr="00854CB9" w:rsidRDefault="004C34BE" w:rsidP="00BD5E22">
            <w:pPr>
              <w:autoSpaceDE w:val="0"/>
              <w:autoSpaceDN w:val="0"/>
              <w:adjustRightInd w:val="0"/>
              <w:ind w:firstLine="567"/>
              <w:jc w:val="both"/>
              <w:rPr>
                <w:sz w:val="24"/>
                <w:szCs w:val="24"/>
              </w:rPr>
            </w:pPr>
            <w:r w:rsidRPr="00854CB9">
              <w:rPr>
                <w:sz w:val="24"/>
                <w:szCs w:val="24"/>
              </w:rPr>
              <w:t xml:space="preserve">- максимальный процент застройки в границах земельного участка - </w:t>
            </w:r>
            <w:r w:rsidRPr="00854CB9">
              <w:rPr>
                <w:b/>
                <w:sz w:val="24"/>
                <w:szCs w:val="24"/>
              </w:rPr>
              <w:t>90%</w:t>
            </w:r>
            <w:r w:rsidRPr="00854CB9">
              <w:rPr>
                <w:sz w:val="24"/>
                <w:szCs w:val="24"/>
              </w:rPr>
              <w:t>.</w:t>
            </w:r>
          </w:p>
          <w:p w:rsidR="004C34BE" w:rsidRPr="00854CB9" w:rsidRDefault="004C34BE" w:rsidP="00BD5E2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4C34BE" w:rsidRPr="00854CB9" w:rsidRDefault="004C34BE" w:rsidP="00BD5E22">
            <w:pPr>
              <w:ind w:firstLine="567"/>
              <w:jc w:val="both"/>
              <w:rPr>
                <w:b/>
                <w:sz w:val="24"/>
                <w:szCs w:val="24"/>
              </w:rPr>
            </w:pPr>
            <w:r w:rsidRPr="00854CB9">
              <w:rPr>
                <w:sz w:val="24"/>
                <w:szCs w:val="24"/>
              </w:rPr>
              <w:lastRenderedPageBreak/>
              <w:t xml:space="preserve">максимальное количество этажей - не более </w:t>
            </w:r>
            <w:r w:rsidRPr="00854CB9">
              <w:rPr>
                <w:b/>
                <w:sz w:val="24"/>
                <w:szCs w:val="24"/>
              </w:rPr>
              <w:t>2 этажей.</w:t>
            </w:r>
          </w:p>
          <w:p w:rsidR="004C34BE" w:rsidRPr="00854CB9" w:rsidRDefault="004C34BE" w:rsidP="00BD5E22">
            <w:pPr>
              <w:ind w:firstLine="567"/>
              <w:jc w:val="both"/>
              <w:rPr>
                <w:sz w:val="24"/>
                <w:szCs w:val="24"/>
              </w:rPr>
            </w:pPr>
            <w:r w:rsidRPr="00854CB9">
              <w:rPr>
                <w:b/>
                <w:sz w:val="24"/>
                <w:szCs w:val="24"/>
              </w:rPr>
              <w:t>-</w:t>
            </w:r>
            <w:r w:rsidRPr="00854CB9">
              <w:rPr>
                <w:sz w:val="24"/>
                <w:szCs w:val="24"/>
              </w:rPr>
              <w:t xml:space="preserve">высота - не более </w:t>
            </w:r>
            <w:r w:rsidRPr="00854CB9">
              <w:rPr>
                <w:b/>
                <w:sz w:val="24"/>
                <w:szCs w:val="24"/>
              </w:rPr>
              <w:t>22 м.</w:t>
            </w:r>
            <w:r w:rsidRPr="00854CB9">
              <w:rPr>
                <w:sz w:val="24"/>
                <w:szCs w:val="24"/>
              </w:rPr>
              <w:t xml:space="preserve"> </w:t>
            </w:r>
          </w:p>
          <w:p w:rsidR="004C34BE" w:rsidRPr="00854CB9" w:rsidRDefault="004C34BE" w:rsidP="00BD5E2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p w:rsidR="004C34BE" w:rsidRPr="00854CB9" w:rsidRDefault="004C34BE" w:rsidP="00BD5E22">
            <w:pPr>
              <w:ind w:firstLine="567"/>
              <w:jc w:val="both"/>
              <w:rPr>
                <w:b/>
                <w:sz w:val="24"/>
                <w:szCs w:val="24"/>
              </w:rPr>
            </w:pPr>
          </w:p>
        </w:tc>
      </w:tr>
      <w:tr w:rsidR="004C34BE" w:rsidRPr="00854CB9" w:rsidTr="00BD5E22">
        <w:trPr>
          <w:trHeight w:val="552"/>
        </w:trPr>
        <w:tc>
          <w:tcPr>
            <w:tcW w:w="895" w:type="pct"/>
          </w:tcPr>
          <w:p w:rsidR="00421409" w:rsidRDefault="00421409" w:rsidP="00BD5E22">
            <w:pPr>
              <w:widowControl w:val="0"/>
              <w:autoSpaceDE w:val="0"/>
              <w:autoSpaceDN w:val="0"/>
              <w:adjustRightInd w:val="0"/>
              <w:rPr>
                <w:sz w:val="24"/>
                <w:szCs w:val="24"/>
              </w:rPr>
            </w:pPr>
            <w:r w:rsidRPr="0005015F">
              <w:rPr>
                <w:sz w:val="24"/>
                <w:szCs w:val="24"/>
              </w:rPr>
              <w:lastRenderedPageBreak/>
              <w:t>Улично-дорожная сеть (12.0.1)</w:t>
            </w:r>
          </w:p>
          <w:p w:rsidR="004C34BE" w:rsidRPr="00854CB9" w:rsidRDefault="004C34BE" w:rsidP="00BD5E22">
            <w:pPr>
              <w:widowControl w:val="0"/>
              <w:autoSpaceDE w:val="0"/>
              <w:autoSpaceDN w:val="0"/>
              <w:adjustRightInd w:val="0"/>
              <w:rPr>
                <w:sz w:val="24"/>
                <w:szCs w:val="24"/>
              </w:rPr>
            </w:pPr>
          </w:p>
        </w:tc>
        <w:tc>
          <w:tcPr>
            <w:tcW w:w="1650" w:type="pct"/>
          </w:tcPr>
          <w:p w:rsidR="00421409" w:rsidRPr="0005015F" w:rsidRDefault="00421409" w:rsidP="00421409">
            <w:pPr>
              <w:widowControl w:val="0"/>
              <w:jc w:val="both"/>
              <w:rPr>
                <w:sz w:val="24"/>
                <w:szCs w:val="24"/>
              </w:rPr>
            </w:pPr>
            <w:r w:rsidRPr="0005015F">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015F">
              <w:rPr>
                <w:sz w:val="24"/>
                <w:szCs w:val="24"/>
              </w:rPr>
              <w:t>велотранспортной</w:t>
            </w:r>
            <w:proofErr w:type="spellEnd"/>
            <w:r w:rsidRPr="0005015F">
              <w:rPr>
                <w:sz w:val="24"/>
                <w:szCs w:val="24"/>
              </w:rPr>
              <w:t xml:space="preserve"> и инженерной инфраструктуры;</w:t>
            </w:r>
          </w:p>
          <w:p w:rsidR="00421409" w:rsidRDefault="00421409" w:rsidP="00421409">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w:t>
            </w:r>
            <w:proofErr w:type="gramStart"/>
            <w:r w:rsidRPr="0005015F">
              <w:rPr>
                <w:sz w:val="24"/>
                <w:szCs w:val="24"/>
              </w:rPr>
              <w:t>дств в гр</w:t>
            </w:r>
            <w:proofErr w:type="gramEnd"/>
            <w:r w:rsidRPr="0005015F">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C34BE" w:rsidRPr="00854CB9" w:rsidRDefault="004C34BE" w:rsidP="00BD5E22">
            <w:pPr>
              <w:widowControl w:val="0"/>
              <w:autoSpaceDE w:val="0"/>
              <w:autoSpaceDN w:val="0"/>
              <w:adjustRightInd w:val="0"/>
              <w:jc w:val="both"/>
              <w:rPr>
                <w:sz w:val="24"/>
                <w:szCs w:val="24"/>
              </w:rPr>
            </w:pPr>
          </w:p>
        </w:tc>
        <w:tc>
          <w:tcPr>
            <w:tcW w:w="2455" w:type="pct"/>
          </w:tcPr>
          <w:p w:rsidR="004C34BE" w:rsidRPr="00854CB9" w:rsidRDefault="004C34BE" w:rsidP="00BD5E22">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BB418F" w:rsidRPr="00854CB9" w:rsidTr="00BD5E22">
        <w:trPr>
          <w:trHeight w:val="552"/>
        </w:trPr>
        <w:tc>
          <w:tcPr>
            <w:tcW w:w="895" w:type="pct"/>
          </w:tcPr>
          <w:p w:rsidR="00BB418F" w:rsidRPr="0005015F" w:rsidRDefault="00BB418F" w:rsidP="00BD5E22">
            <w:pPr>
              <w:widowControl w:val="0"/>
              <w:autoSpaceDE w:val="0"/>
              <w:autoSpaceDN w:val="0"/>
              <w:adjustRightInd w:val="0"/>
              <w:rPr>
                <w:sz w:val="24"/>
                <w:szCs w:val="24"/>
              </w:rPr>
            </w:pPr>
            <w:r w:rsidRPr="0005015F">
              <w:rPr>
                <w:sz w:val="24"/>
                <w:szCs w:val="24"/>
              </w:rPr>
              <w:t>Благоустройство территории (12.0.2)</w:t>
            </w:r>
          </w:p>
        </w:tc>
        <w:tc>
          <w:tcPr>
            <w:tcW w:w="1650" w:type="pct"/>
          </w:tcPr>
          <w:p w:rsidR="00BB418F" w:rsidRPr="0005015F" w:rsidRDefault="00BB418F" w:rsidP="00421409">
            <w:pPr>
              <w:widowControl w:val="0"/>
              <w:jc w:val="both"/>
              <w:rPr>
                <w:sz w:val="24"/>
                <w:szCs w:val="24"/>
              </w:rPr>
            </w:pPr>
            <w:r w:rsidRPr="0005015F">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05015F">
              <w:rPr>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2455" w:type="pct"/>
          </w:tcPr>
          <w:p w:rsidR="00BB418F" w:rsidRPr="00854CB9" w:rsidRDefault="00546C29" w:rsidP="00BD5E22">
            <w:pPr>
              <w:ind w:firstLine="567"/>
              <w:jc w:val="both"/>
              <w:rPr>
                <w:b/>
                <w:sz w:val="24"/>
                <w:szCs w:val="24"/>
                <w:u w:val="single"/>
              </w:rPr>
            </w:pPr>
            <w:r w:rsidRPr="00854CB9">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bl>
    <w:p w:rsidR="004C34BE" w:rsidRPr="00854CB9" w:rsidRDefault="004C34BE" w:rsidP="004C34BE">
      <w:pPr>
        <w:tabs>
          <w:tab w:val="left" w:pos="2520"/>
        </w:tabs>
        <w:rPr>
          <w:sz w:val="24"/>
          <w:szCs w:val="24"/>
        </w:rPr>
      </w:pPr>
    </w:p>
    <w:p w:rsidR="004C34BE" w:rsidRPr="00854CB9" w:rsidRDefault="004C34BE" w:rsidP="004C34BE">
      <w:pPr>
        <w:numPr>
          <w:ilvl w:val="0"/>
          <w:numId w:val="22"/>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8"/>
        <w:gridCol w:w="8018"/>
      </w:tblGrid>
      <w:tr w:rsidR="004C34BE" w:rsidRPr="00854CB9" w:rsidTr="00BD5E22">
        <w:trPr>
          <w:trHeight w:val="552"/>
          <w:tblHeader/>
        </w:trPr>
        <w:tc>
          <w:tcPr>
            <w:tcW w:w="904" w:type="pct"/>
            <w:vAlign w:val="center"/>
          </w:tcPr>
          <w:p w:rsidR="004C34BE" w:rsidRPr="00854CB9" w:rsidRDefault="004C34BE" w:rsidP="00BD5E22">
            <w:pPr>
              <w:tabs>
                <w:tab w:val="left" w:pos="2520"/>
              </w:tabs>
              <w:jc w:val="center"/>
              <w:rPr>
                <w:b/>
                <w:sz w:val="24"/>
                <w:szCs w:val="24"/>
              </w:rPr>
            </w:pPr>
            <w:r w:rsidRPr="00854CB9">
              <w:rPr>
                <w:b/>
                <w:sz w:val="24"/>
                <w:szCs w:val="24"/>
              </w:rPr>
              <w:t>ВИДЫ РАЗРЕШЕННОГО ИСПОЛЬЗОВАНИЯ ЗЕМЕЛЬНЫХ УЧАСТКОВ</w:t>
            </w:r>
          </w:p>
          <w:p w:rsidR="004C34BE" w:rsidRPr="00854CB9" w:rsidRDefault="004C34BE" w:rsidP="00BD5E22">
            <w:pPr>
              <w:tabs>
                <w:tab w:val="left" w:pos="2520"/>
              </w:tabs>
              <w:jc w:val="center"/>
              <w:rPr>
                <w:b/>
                <w:sz w:val="24"/>
                <w:szCs w:val="24"/>
              </w:rPr>
            </w:pPr>
            <w:r w:rsidRPr="00854CB9">
              <w:rPr>
                <w:b/>
                <w:sz w:val="24"/>
                <w:szCs w:val="24"/>
              </w:rPr>
              <w:t xml:space="preserve">(номер по классификатору) </w:t>
            </w:r>
          </w:p>
        </w:tc>
        <w:tc>
          <w:tcPr>
            <w:tcW w:w="1425" w:type="pct"/>
          </w:tcPr>
          <w:p w:rsidR="004C34BE" w:rsidRPr="00854CB9" w:rsidRDefault="004C34BE" w:rsidP="00BD5E2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672" w:type="pct"/>
            <w:vAlign w:val="center"/>
          </w:tcPr>
          <w:p w:rsidR="004C34BE" w:rsidRPr="00854CB9" w:rsidRDefault="004C34BE" w:rsidP="00BD5E22">
            <w:pPr>
              <w:tabs>
                <w:tab w:val="left" w:pos="2520"/>
              </w:tabs>
              <w:jc w:val="center"/>
              <w:rPr>
                <w:b/>
                <w:sz w:val="24"/>
                <w:szCs w:val="24"/>
              </w:rPr>
            </w:pPr>
            <w:r w:rsidRPr="00854CB9">
              <w:rPr>
                <w:b/>
                <w:sz w:val="24"/>
                <w:szCs w:val="24"/>
              </w:rPr>
              <w:t xml:space="preserve">ПРЕДЕЛЬНЫЕ РАЗМЕРЫ </w:t>
            </w:r>
            <w:proofErr w:type="gramStart"/>
            <w:r w:rsidRPr="00854CB9">
              <w:rPr>
                <w:b/>
                <w:sz w:val="24"/>
                <w:szCs w:val="24"/>
              </w:rPr>
              <w:t>ЗЕМЕЛЬНЫХ</w:t>
            </w:r>
            <w:proofErr w:type="gramEnd"/>
          </w:p>
          <w:p w:rsidR="004C34BE" w:rsidRPr="00854CB9" w:rsidRDefault="004C34BE" w:rsidP="00BD5E22">
            <w:pPr>
              <w:tabs>
                <w:tab w:val="left" w:pos="2520"/>
              </w:tabs>
              <w:jc w:val="center"/>
              <w:rPr>
                <w:b/>
                <w:sz w:val="24"/>
                <w:szCs w:val="24"/>
              </w:rPr>
            </w:pPr>
            <w:r w:rsidRPr="00854CB9">
              <w:rPr>
                <w:b/>
                <w:sz w:val="24"/>
                <w:szCs w:val="24"/>
              </w:rPr>
              <w:t>УЧАСТКОВ И ПРЕДЕЛЬНЫЕ ПАРАМЕТРЫ</w:t>
            </w:r>
          </w:p>
          <w:p w:rsidR="004C34BE" w:rsidRPr="00854CB9" w:rsidRDefault="004C34BE" w:rsidP="00BD5E22">
            <w:pPr>
              <w:tabs>
                <w:tab w:val="left" w:pos="2520"/>
              </w:tabs>
              <w:jc w:val="center"/>
              <w:rPr>
                <w:b/>
                <w:sz w:val="24"/>
                <w:szCs w:val="24"/>
              </w:rPr>
            </w:pPr>
            <w:r w:rsidRPr="00854CB9">
              <w:rPr>
                <w:b/>
                <w:sz w:val="24"/>
                <w:szCs w:val="24"/>
              </w:rPr>
              <w:t>РАЗРЕШЕННОГО СТРОИТЕЛЬСТВА</w:t>
            </w:r>
          </w:p>
        </w:tc>
      </w:tr>
      <w:tr w:rsidR="004C34BE" w:rsidRPr="00854CB9" w:rsidTr="00BD5E22">
        <w:trPr>
          <w:trHeight w:val="552"/>
        </w:trPr>
        <w:tc>
          <w:tcPr>
            <w:tcW w:w="904" w:type="pct"/>
          </w:tcPr>
          <w:p w:rsidR="004C34BE" w:rsidRPr="00854CB9" w:rsidRDefault="004C34BE" w:rsidP="00BD5E22">
            <w:pPr>
              <w:widowControl w:val="0"/>
              <w:autoSpaceDE w:val="0"/>
              <w:autoSpaceDN w:val="0"/>
              <w:adjustRightInd w:val="0"/>
              <w:rPr>
                <w:sz w:val="24"/>
                <w:szCs w:val="24"/>
              </w:rPr>
            </w:pPr>
            <w:r w:rsidRPr="00854CB9">
              <w:rPr>
                <w:sz w:val="24"/>
                <w:szCs w:val="24"/>
              </w:rPr>
              <w:t>Общественное питание</w:t>
            </w:r>
          </w:p>
          <w:p w:rsidR="004C34BE" w:rsidRPr="00854CB9" w:rsidRDefault="004C34BE" w:rsidP="00BD5E22">
            <w:pPr>
              <w:widowControl w:val="0"/>
              <w:autoSpaceDE w:val="0"/>
              <w:autoSpaceDN w:val="0"/>
              <w:adjustRightInd w:val="0"/>
              <w:rPr>
                <w:sz w:val="24"/>
                <w:szCs w:val="24"/>
              </w:rPr>
            </w:pPr>
            <w:r w:rsidRPr="00854CB9">
              <w:rPr>
                <w:sz w:val="24"/>
                <w:szCs w:val="24"/>
              </w:rPr>
              <w:t>(4.6)</w:t>
            </w:r>
          </w:p>
        </w:tc>
        <w:tc>
          <w:tcPr>
            <w:tcW w:w="1425" w:type="pct"/>
          </w:tcPr>
          <w:p w:rsidR="004C34BE" w:rsidRPr="00854CB9" w:rsidRDefault="004C34BE" w:rsidP="00BD5E22">
            <w:pPr>
              <w:widowControl w:val="0"/>
              <w:autoSpaceDE w:val="0"/>
              <w:autoSpaceDN w:val="0"/>
              <w:adjustRightInd w:val="0"/>
              <w:jc w:val="both"/>
              <w:rPr>
                <w:sz w:val="24"/>
                <w:szCs w:val="24"/>
              </w:rPr>
            </w:pPr>
            <w:r w:rsidRPr="00854CB9">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2" w:type="pct"/>
          </w:tcPr>
          <w:p w:rsidR="004C34BE" w:rsidRPr="00854CB9" w:rsidRDefault="004C34BE" w:rsidP="00BD5E2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4C34BE" w:rsidRPr="00854CB9" w:rsidRDefault="004C34BE" w:rsidP="00BD5E22">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50/50000</w:t>
            </w:r>
            <w:r w:rsidRPr="00854CB9">
              <w:rPr>
                <w:sz w:val="24"/>
                <w:szCs w:val="24"/>
              </w:rPr>
              <w:t xml:space="preserve"> кв. м;</w:t>
            </w:r>
          </w:p>
          <w:p w:rsidR="004C34BE" w:rsidRPr="00854CB9" w:rsidRDefault="004C34BE" w:rsidP="00BD5E22">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34BE" w:rsidRPr="00854CB9" w:rsidRDefault="004C34BE" w:rsidP="00BD5E22">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4C34BE" w:rsidRPr="00854CB9" w:rsidRDefault="004C34BE" w:rsidP="00BD5E2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4C34BE" w:rsidRPr="00854CB9" w:rsidRDefault="004C34BE" w:rsidP="00BD5E22">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1 этаж</w:t>
            </w:r>
            <w:r w:rsidRPr="00854CB9">
              <w:rPr>
                <w:sz w:val="24"/>
                <w:szCs w:val="24"/>
              </w:rPr>
              <w:t>;</w:t>
            </w:r>
          </w:p>
          <w:p w:rsidR="004C34BE" w:rsidRPr="00854CB9" w:rsidRDefault="004C34BE" w:rsidP="00BD5E22">
            <w:pPr>
              <w:autoSpaceDE w:val="0"/>
              <w:autoSpaceDN w:val="0"/>
              <w:adjustRightInd w:val="0"/>
              <w:ind w:firstLine="567"/>
              <w:jc w:val="both"/>
              <w:rPr>
                <w:sz w:val="24"/>
                <w:szCs w:val="24"/>
              </w:rPr>
            </w:pPr>
            <w:r w:rsidRPr="00854CB9">
              <w:rPr>
                <w:b/>
                <w:sz w:val="24"/>
                <w:szCs w:val="24"/>
              </w:rPr>
              <w:t xml:space="preserve">максимальный процент застройки в границах земельного </w:t>
            </w:r>
            <w:r w:rsidRPr="00854CB9">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4C34BE" w:rsidRPr="00854CB9" w:rsidRDefault="004C34BE" w:rsidP="00BD5E22">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40%</w:t>
            </w:r>
          </w:p>
          <w:p w:rsidR="004C34BE" w:rsidRPr="00854CB9" w:rsidRDefault="004C34BE" w:rsidP="00BD5E2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4C34BE" w:rsidRPr="008F24BD" w:rsidRDefault="004C34BE" w:rsidP="004C34BE">
      <w:pPr>
        <w:jc w:val="both"/>
        <w:rPr>
          <w:sz w:val="24"/>
          <w:szCs w:val="24"/>
        </w:rPr>
      </w:pPr>
    </w:p>
    <w:p w:rsidR="004C34BE" w:rsidRPr="00854CB9" w:rsidRDefault="004C34BE" w:rsidP="004C34BE">
      <w:pPr>
        <w:numPr>
          <w:ilvl w:val="0"/>
          <w:numId w:val="22"/>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4C34BE" w:rsidRPr="00854CB9" w:rsidRDefault="004C34BE" w:rsidP="004C34BE">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w:t>
      </w:r>
      <w:proofErr w:type="gramStart"/>
      <w:r w:rsidRPr="00854CB9">
        <w:rPr>
          <w:sz w:val="24"/>
          <w:szCs w:val="24"/>
        </w:rPr>
        <w:t>дополнительных</w:t>
      </w:r>
      <w:proofErr w:type="gramEnd"/>
      <w:r w:rsidRPr="00854CB9">
        <w:rPr>
          <w:sz w:val="24"/>
          <w:szCs w:val="24"/>
        </w:rPr>
        <w:t xml:space="preserve">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D05977" w:rsidRPr="002912B2" w:rsidTr="00BD5E22">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D05977" w:rsidRPr="002912B2" w:rsidRDefault="00D05977" w:rsidP="00BD5E22">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D05977" w:rsidRPr="002912B2" w:rsidRDefault="00D05977" w:rsidP="00BD5E22">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05977" w:rsidRPr="002912B2" w:rsidTr="00BD5E22">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w:t>
            </w:r>
            <w:r w:rsidRPr="002912B2">
              <w:rPr>
                <w:rFonts w:ascii="Times New Roman CYR" w:eastAsia="Times New Roman CYR" w:hAnsi="Times New Roman CYR" w:cs="Times New Roman CYR"/>
                <w:sz w:val="24"/>
                <w:szCs w:val="24"/>
              </w:rPr>
              <w:lastRenderedPageBreak/>
              <w:t>обеспечивающих их безопасность в соответствии с нормативно-техническими документами, в том числе:</w:t>
            </w: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w:t>
            </w:r>
            <w:proofErr w:type="gramStart"/>
            <w:r w:rsidRPr="002912B2">
              <w:rPr>
                <w:rFonts w:ascii="Times New Roman CYR" w:eastAsia="Times New Roman CYR" w:hAnsi="Times New Roman CYR" w:cs="Times New Roman CYR"/>
                <w:sz w:val="24"/>
                <w:szCs w:val="24"/>
              </w:rPr>
              <w:t>о-</w:t>
            </w:r>
            <w:proofErr w:type="gramEnd"/>
            <w:r w:rsidRPr="002912B2">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D05977" w:rsidRPr="002912B2" w:rsidRDefault="00D05977" w:rsidP="00BD5E22">
            <w:pPr>
              <w:jc w:val="both"/>
              <w:rPr>
                <w:rFonts w:ascii="Times New Roman CYR" w:eastAsia="Times New Roman CYR" w:hAnsi="Times New Roman CYR" w:cs="Times New Roman CYR"/>
                <w:sz w:val="24"/>
                <w:szCs w:val="24"/>
              </w:rPr>
            </w:pP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D05977" w:rsidRPr="002912B2" w:rsidRDefault="00D05977" w:rsidP="00BD5E22">
            <w:pPr>
              <w:jc w:val="both"/>
              <w:rPr>
                <w:rFonts w:ascii="Times New Roman CYR" w:eastAsia="Times New Roman CYR" w:hAnsi="Times New Roman CYR" w:cs="Times New Roman CYR"/>
                <w:sz w:val="24"/>
                <w:szCs w:val="24"/>
              </w:rPr>
            </w:pP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максимальное количество надземных этажей зданий - 2 этажа (включая мансардный этаж);</w:t>
            </w:r>
          </w:p>
          <w:p w:rsidR="00D05977" w:rsidRPr="002912B2" w:rsidRDefault="00D05977" w:rsidP="00BD5E22">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D05977" w:rsidRPr="002912B2" w:rsidRDefault="00D05977" w:rsidP="00D05977">
      <w:pPr>
        <w:ind w:firstLine="720"/>
        <w:jc w:val="both"/>
        <w:rPr>
          <w:rFonts w:ascii="Times New Roman CYR" w:eastAsia="Times New Roman CYR" w:hAnsi="Times New Roman CYR" w:cs="Times New Roman CYR"/>
          <w:sz w:val="24"/>
          <w:szCs w:val="24"/>
        </w:rPr>
      </w:pPr>
    </w:p>
    <w:p w:rsidR="00D05977" w:rsidRPr="0005015F" w:rsidRDefault="00D05977" w:rsidP="00D05977">
      <w:pPr>
        <w:widowControl w:val="0"/>
        <w:ind w:firstLine="709"/>
        <w:jc w:val="both"/>
        <w:rPr>
          <w:sz w:val="24"/>
          <w:szCs w:val="24"/>
        </w:rPr>
      </w:pPr>
      <w:r w:rsidRPr="0005015F">
        <w:rPr>
          <w:b/>
          <w:sz w:val="24"/>
          <w:szCs w:val="24"/>
        </w:rPr>
        <w:t>Виды разрешенного использования объектов:</w:t>
      </w:r>
    </w:p>
    <w:p w:rsidR="00D05977" w:rsidRPr="0005015F" w:rsidRDefault="00D05977" w:rsidP="00D05977">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D05977" w:rsidRPr="0005015F" w:rsidRDefault="00D05977" w:rsidP="00D05977">
      <w:pPr>
        <w:widowControl w:val="0"/>
        <w:ind w:firstLine="709"/>
        <w:jc w:val="both"/>
        <w:rPr>
          <w:sz w:val="24"/>
          <w:szCs w:val="24"/>
        </w:rPr>
      </w:pPr>
      <w:r w:rsidRPr="0005015F">
        <w:rPr>
          <w:sz w:val="24"/>
          <w:szCs w:val="24"/>
        </w:rPr>
        <w:t>Естественные и искусственные водоемы</w:t>
      </w:r>
    </w:p>
    <w:p w:rsidR="00D05977" w:rsidRPr="0005015F" w:rsidRDefault="00D05977" w:rsidP="00D05977">
      <w:pPr>
        <w:widowControl w:val="0"/>
        <w:ind w:firstLine="709"/>
        <w:jc w:val="both"/>
        <w:rPr>
          <w:sz w:val="24"/>
          <w:szCs w:val="24"/>
        </w:rPr>
      </w:pPr>
      <w:r w:rsidRPr="0005015F">
        <w:rPr>
          <w:sz w:val="24"/>
          <w:szCs w:val="24"/>
        </w:rPr>
        <w:t>Спортивные и игровые площадки</w:t>
      </w:r>
    </w:p>
    <w:p w:rsidR="00D05977" w:rsidRPr="0005015F" w:rsidRDefault="00D05977" w:rsidP="00D05977">
      <w:pPr>
        <w:widowControl w:val="0"/>
        <w:ind w:firstLine="709"/>
        <w:jc w:val="both"/>
        <w:rPr>
          <w:sz w:val="24"/>
          <w:szCs w:val="24"/>
        </w:rPr>
      </w:pPr>
      <w:r w:rsidRPr="0005015F">
        <w:rPr>
          <w:sz w:val="24"/>
          <w:szCs w:val="24"/>
        </w:rPr>
        <w:t>Места для пикников.</w:t>
      </w:r>
    </w:p>
    <w:p w:rsidR="00D05977" w:rsidRPr="0005015F" w:rsidRDefault="00D05977" w:rsidP="00D05977">
      <w:pPr>
        <w:widowControl w:val="0"/>
        <w:ind w:firstLine="709"/>
        <w:jc w:val="both"/>
        <w:rPr>
          <w:sz w:val="24"/>
          <w:szCs w:val="24"/>
        </w:rPr>
      </w:pPr>
      <w:r w:rsidRPr="0005015F">
        <w:rPr>
          <w:sz w:val="24"/>
          <w:szCs w:val="24"/>
        </w:rPr>
        <w:t>Велосипедные и прогулочные дорожки</w:t>
      </w:r>
    </w:p>
    <w:p w:rsidR="00D05977" w:rsidRPr="0005015F" w:rsidRDefault="00D05977" w:rsidP="00D05977">
      <w:pPr>
        <w:widowControl w:val="0"/>
        <w:ind w:firstLine="709"/>
        <w:jc w:val="both"/>
        <w:rPr>
          <w:sz w:val="24"/>
          <w:szCs w:val="24"/>
        </w:rPr>
      </w:pPr>
      <w:r w:rsidRPr="0005015F">
        <w:rPr>
          <w:sz w:val="24"/>
          <w:szCs w:val="24"/>
        </w:rPr>
        <w:t>Элементы благоустройства</w:t>
      </w:r>
    </w:p>
    <w:p w:rsidR="00D05977" w:rsidRPr="0005015F" w:rsidRDefault="00D05977" w:rsidP="00D05977">
      <w:pPr>
        <w:widowControl w:val="0"/>
        <w:ind w:firstLine="709"/>
        <w:jc w:val="both"/>
        <w:rPr>
          <w:sz w:val="24"/>
          <w:szCs w:val="24"/>
        </w:rPr>
      </w:pPr>
      <w:r w:rsidRPr="0005015F">
        <w:rPr>
          <w:sz w:val="24"/>
          <w:szCs w:val="24"/>
        </w:rPr>
        <w:t>Площадки для мусорных контейнеров</w:t>
      </w:r>
    </w:p>
    <w:p w:rsidR="00D05977" w:rsidRPr="0005015F" w:rsidRDefault="00D05977" w:rsidP="00D05977">
      <w:pPr>
        <w:widowControl w:val="0"/>
        <w:ind w:firstLine="709"/>
        <w:jc w:val="both"/>
        <w:rPr>
          <w:sz w:val="24"/>
          <w:szCs w:val="24"/>
        </w:rPr>
      </w:pPr>
      <w:r w:rsidRPr="0005015F">
        <w:rPr>
          <w:sz w:val="24"/>
          <w:szCs w:val="24"/>
        </w:rPr>
        <w:t>Объекты инженерного обеспечения (вод</w:t>
      </w:r>
      <w:proofErr w:type="gramStart"/>
      <w:r w:rsidRPr="0005015F">
        <w:rPr>
          <w:sz w:val="24"/>
          <w:szCs w:val="24"/>
        </w:rPr>
        <w:t>о-</w:t>
      </w:r>
      <w:proofErr w:type="gramEnd"/>
      <w:r w:rsidRPr="0005015F">
        <w:rPr>
          <w:sz w:val="24"/>
          <w:szCs w:val="24"/>
        </w:rPr>
        <w:t xml:space="preserve">, газо-, электроснабжения и т.п.), </w:t>
      </w:r>
    </w:p>
    <w:p w:rsidR="00D05977" w:rsidRPr="0005015F" w:rsidRDefault="00D05977" w:rsidP="00D05977">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D05977" w:rsidRPr="0005015F" w:rsidRDefault="00D05977" w:rsidP="00D05977">
      <w:pPr>
        <w:widowControl w:val="0"/>
        <w:ind w:firstLine="709"/>
        <w:jc w:val="both"/>
        <w:rPr>
          <w:sz w:val="24"/>
          <w:szCs w:val="24"/>
        </w:rPr>
      </w:pPr>
      <w:r w:rsidRPr="0005015F">
        <w:rPr>
          <w:sz w:val="24"/>
          <w:szCs w:val="24"/>
        </w:rPr>
        <w:lastRenderedPageBreak/>
        <w:t>Наземные автостоянки автомобильного транспорта, парковки.</w:t>
      </w:r>
    </w:p>
    <w:p w:rsidR="00D05977" w:rsidRPr="0005015F" w:rsidRDefault="00D05977" w:rsidP="00D05977">
      <w:pPr>
        <w:widowControl w:val="0"/>
        <w:ind w:firstLine="709"/>
        <w:jc w:val="both"/>
        <w:rPr>
          <w:sz w:val="24"/>
          <w:szCs w:val="24"/>
        </w:rPr>
      </w:pPr>
      <w:r w:rsidRPr="0005015F">
        <w:rPr>
          <w:sz w:val="24"/>
          <w:szCs w:val="24"/>
        </w:rPr>
        <w:t>Площадки для сбора мусора.</w:t>
      </w:r>
    </w:p>
    <w:p w:rsidR="00D05977" w:rsidRPr="0005015F" w:rsidRDefault="00D05977" w:rsidP="00D05977">
      <w:pPr>
        <w:widowControl w:val="0"/>
        <w:ind w:firstLine="709"/>
        <w:jc w:val="both"/>
        <w:rPr>
          <w:sz w:val="24"/>
          <w:szCs w:val="24"/>
        </w:rPr>
      </w:pPr>
      <w:r w:rsidRPr="0005015F">
        <w:rPr>
          <w:sz w:val="24"/>
          <w:szCs w:val="24"/>
        </w:rPr>
        <w:t>Общественные туалеты.</w:t>
      </w:r>
    </w:p>
    <w:p w:rsidR="00D05977" w:rsidRPr="0005015F" w:rsidRDefault="00D05977" w:rsidP="00D05977">
      <w:pPr>
        <w:widowControl w:val="0"/>
        <w:tabs>
          <w:tab w:val="left" w:pos="2520"/>
        </w:tabs>
        <w:ind w:firstLine="709"/>
        <w:jc w:val="both"/>
        <w:rPr>
          <w:sz w:val="24"/>
          <w:szCs w:val="24"/>
        </w:rPr>
      </w:pPr>
      <w:r w:rsidRPr="0005015F">
        <w:rPr>
          <w:sz w:val="24"/>
          <w:szCs w:val="24"/>
        </w:rPr>
        <w:t>Примечание.</w:t>
      </w:r>
    </w:p>
    <w:p w:rsidR="00D05977" w:rsidRPr="0005015F" w:rsidRDefault="00D05977" w:rsidP="00D05977">
      <w:pPr>
        <w:widowControl w:val="0"/>
        <w:tabs>
          <w:tab w:val="left" w:pos="2520"/>
        </w:tabs>
        <w:ind w:firstLine="709"/>
        <w:jc w:val="both"/>
        <w:rPr>
          <w:sz w:val="24"/>
          <w:szCs w:val="24"/>
        </w:rPr>
      </w:pPr>
      <w:proofErr w:type="gramStart"/>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D05977" w:rsidRPr="0005015F" w:rsidRDefault="00D05977" w:rsidP="00D05977">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05977" w:rsidRPr="0005015F" w:rsidRDefault="00D05977" w:rsidP="00D05977">
      <w:pPr>
        <w:widowControl w:val="0"/>
        <w:ind w:firstLine="709"/>
        <w:jc w:val="both"/>
        <w:rPr>
          <w:sz w:val="24"/>
          <w:szCs w:val="24"/>
        </w:rPr>
      </w:pPr>
    </w:p>
    <w:p w:rsidR="004C34BE" w:rsidRPr="00854CB9" w:rsidRDefault="004C34BE" w:rsidP="004C34BE">
      <w:pPr>
        <w:overflowPunct w:val="0"/>
        <w:autoSpaceDE w:val="0"/>
        <w:autoSpaceDN w:val="0"/>
        <w:adjustRightInd w:val="0"/>
        <w:ind w:firstLine="567"/>
        <w:jc w:val="center"/>
        <w:outlineLvl w:val="4"/>
        <w:rPr>
          <w:i/>
          <w:iCs/>
          <w:sz w:val="24"/>
          <w:szCs w:val="24"/>
          <w:u w:val="single"/>
          <w:lang w:eastAsia="ar-SA"/>
        </w:rPr>
      </w:pPr>
      <w:r w:rsidRPr="00854CB9">
        <w:rPr>
          <w:rFonts w:eastAsia="SimSun"/>
          <w:b/>
          <w:bCs/>
          <w:i/>
          <w:iCs/>
          <w:sz w:val="24"/>
          <w:szCs w:val="24"/>
          <w:lang w:eastAsia="zh-CN"/>
        </w:rPr>
        <w:t>Р-3. Зона набережных.</w:t>
      </w:r>
    </w:p>
    <w:p w:rsidR="004C34BE" w:rsidRPr="00854CB9" w:rsidRDefault="004C34BE" w:rsidP="004C34BE">
      <w:pPr>
        <w:ind w:firstLine="284"/>
        <w:jc w:val="center"/>
        <w:rPr>
          <w:bCs/>
          <w:sz w:val="24"/>
          <w:szCs w:val="24"/>
          <w:u w:val="single"/>
          <w:lang w:eastAsia="ar-SA"/>
        </w:rPr>
      </w:pPr>
    </w:p>
    <w:p w:rsidR="004C34BE" w:rsidRPr="00854CB9" w:rsidRDefault="004C34BE" w:rsidP="004C34BE">
      <w:pPr>
        <w:ind w:firstLine="709"/>
        <w:jc w:val="both"/>
        <w:rPr>
          <w:iCs/>
          <w:sz w:val="24"/>
          <w:szCs w:val="24"/>
        </w:rPr>
      </w:pPr>
      <w:r w:rsidRPr="00854CB9">
        <w:rPr>
          <w:iCs/>
          <w:sz w:val="24"/>
          <w:szCs w:val="24"/>
        </w:rPr>
        <w:t>Зона предназначена для организации набережных, а также отдыха и досуга населения.</w:t>
      </w:r>
    </w:p>
    <w:p w:rsidR="004C34BE" w:rsidRPr="00854CB9" w:rsidRDefault="004C34BE" w:rsidP="004C34BE">
      <w:pPr>
        <w:jc w:val="both"/>
        <w:rPr>
          <w:iCs/>
          <w:sz w:val="24"/>
          <w:szCs w:val="24"/>
        </w:rPr>
      </w:pPr>
    </w:p>
    <w:p w:rsidR="004C34BE" w:rsidRPr="00854CB9" w:rsidRDefault="004C34BE" w:rsidP="004C34BE">
      <w:pPr>
        <w:numPr>
          <w:ilvl w:val="0"/>
          <w:numId w:val="23"/>
        </w:numPr>
        <w:jc w:val="both"/>
        <w:rPr>
          <w:i/>
          <w:iCs/>
          <w:sz w:val="24"/>
          <w:szCs w:val="24"/>
        </w:rPr>
      </w:pPr>
      <w:r w:rsidRPr="00854CB9">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4C34BE" w:rsidRPr="00854CB9" w:rsidTr="00BD5E22">
        <w:trPr>
          <w:trHeight w:val="552"/>
          <w:tblHeader/>
        </w:trPr>
        <w:tc>
          <w:tcPr>
            <w:tcW w:w="904" w:type="pct"/>
            <w:vAlign w:val="center"/>
          </w:tcPr>
          <w:p w:rsidR="004C34BE" w:rsidRPr="00854CB9" w:rsidRDefault="004C34BE" w:rsidP="00BD5E22">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4C34BE" w:rsidRPr="00854CB9" w:rsidRDefault="004C34BE" w:rsidP="00BD5E22">
            <w:pPr>
              <w:tabs>
                <w:tab w:val="left" w:pos="2520"/>
              </w:tabs>
              <w:jc w:val="center"/>
              <w:rPr>
                <w:b/>
                <w:sz w:val="24"/>
                <w:szCs w:val="24"/>
              </w:rPr>
            </w:pPr>
            <w:r w:rsidRPr="00854CB9">
              <w:rPr>
                <w:b/>
                <w:sz w:val="24"/>
                <w:szCs w:val="24"/>
              </w:rPr>
              <w:t>(номер по классификатору)</w:t>
            </w:r>
          </w:p>
        </w:tc>
        <w:tc>
          <w:tcPr>
            <w:tcW w:w="1521" w:type="pct"/>
          </w:tcPr>
          <w:p w:rsidR="004C34BE" w:rsidRPr="00854CB9" w:rsidRDefault="004C34BE" w:rsidP="00BD5E2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6" w:type="pct"/>
            <w:vAlign w:val="center"/>
          </w:tcPr>
          <w:p w:rsidR="004C34BE" w:rsidRPr="00854CB9" w:rsidRDefault="004C34BE" w:rsidP="00BD5E22">
            <w:pPr>
              <w:tabs>
                <w:tab w:val="left" w:pos="2520"/>
              </w:tabs>
              <w:jc w:val="center"/>
              <w:rPr>
                <w:b/>
                <w:sz w:val="24"/>
                <w:szCs w:val="24"/>
              </w:rPr>
            </w:pPr>
            <w:r w:rsidRPr="00854CB9">
              <w:rPr>
                <w:b/>
                <w:sz w:val="24"/>
                <w:szCs w:val="24"/>
              </w:rPr>
              <w:t xml:space="preserve">ПРЕДЕЛЬНЫЕ РАЗМЕРЫ </w:t>
            </w:r>
            <w:proofErr w:type="gramStart"/>
            <w:r w:rsidRPr="00854CB9">
              <w:rPr>
                <w:b/>
                <w:sz w:val="24"/>
                <w:szCs w:val="24"/>
              </w:rPr>
              <w:t>ЗЕМЕЛЬНЫХ</w:t>
            </w:r>
            <w:proofErr w:type="gramEnd"/>
          </w:p>
          <w:p w:rsidR="004C34BE" w:rsidRPr="00854CB9" w:rsidRDefault="004C34BE" w:rsidP="00BD5E22">
            <w:pPr>
              <w:tabs>
                <w:tab w:val="left" w:pos="2520"/>
              </w:tabs>
              <w:jc w:val="center"/>
              <w:rPr>
                <w:b/>
                <w:sz w:val="24"/>
                <w:szCs w:val="24"/>
              </w:rPr>
            </w:pPr>
            <w:r w:rsidRPr="00854CB9">
              <w:rPr>
                <w:b/>
                <w:sz w:val="24"/>
                <w:szCs w:val="24"/>
              </w:rPr>
              <w:t>УЧАСТКОВ И ПРЕДЕЛЬНЫЕ ПАРАМЕТРЫ</w:t>
            </w:r>
          </w:p>
          <w:p w:rsidR="004C34BE" w:rsidRPr="00854CB9" w:rsidRDefault="004C34BE" w:rsidP="00BD5E22">
            <w:pPr>
              <w:tabs>
                <w:tab w:val="left" w:pos="2520"/>
              </w:tabs>
              <w:jc w:val="center"/>
              <w:rPr>
                <w:b/>
                <w:sz w:val="24"/>
                <w:szCs w:val="24"/>
              </w:rPr>
            </w:pPr>
            <w:r w:rsidRPr="00854CB9">
              <w:rPr>
                <w:b/>
                <w:sz w:val="24"/>
                <w:szCs w:val="24"/>
              </w:rPr>
              <w:t>РАЗРЕШЕННОГО СТРОИТЕЛЬСТВА</w:t>
            </w:r>
          </w:p>
        </w:tc>
      </w:tr>
      <w:tr w:rsidR="00CD4F3A" w:rsidRPr="00854CB9" w:rsidTr="00BD5E22">
        <w:trPr>
          <w:trHeight w:val="552"/>
        </w:trPr>
        <w:tc>
          <w:tcPr>
            <w:tcW w:w="904" w:type="pct"/>
          </w:tcPr>
          <w:p w:rsidR="00CD4F3A" w:rsidRPr="00854CB9" w:rsidRDefault="00CD4F3A" w:rsidP="00BD5E22">
            <w:pPr>
              <w:widowControl w:val="0"/>
              <w:autoSpaceDE w:val="0"/>
              <w:autoSpaceDN w:val="0"/>
              <w:adjustRightInd w:val="0"/>
              <w:rPr>
                <w:sz w:val="24"/>
                <w:szCs w:val="24"/>
              </w:rPr>
            </w:pPr>
            <w:r>
              <w:rPr>
                <w:color w:val="22272F"/>
                <w:sz w:val="23"/>
                <w:szCs w:val="23"/>
                <w:shd w:val="clear" w:color="auto" w:fill="FFFFFF"/>
              </w:rPr>
              <w:t>Общее пользование водными объектами (11.1)</w:t>
            </w:r>
          </w:p>
        </w:tc>
        <w:tc>
          <w:tcPr>
            <w:tcW w:w="1521" w:type="pct"/>
          </w:tcPr>
          <w:p w:rsidR="00CD4F3A" w:rsidRPr="00854CB9" w:rsidRDefault="00CD4F3A" w:rsidP="00BD5E22">
            <w:pPr>
              <w:widowControl w:val="0"/>
              <w:autoSpaceDE w:val="0"/>
              <w:autoSpaceDN w:val="0"/>
              <w:adjustRightInd w:val="0"/>
              <w:jc w:val="both"/>
              <w:rPr>
                <w:sz w:val="24"/>
                <w:szCs w:val="24"/>
              </w:rPr>
            </w:pPr>
            <w:proofErr w:type="gramStart"/>
            <w:r>
              <w:rPr>
                <w:color w:val="22272F"/>
                <w:sz w:val="23"/>
                <w:szCs w:val="23"/>
                <w:shd w:val="clear" w:color="auto" w:fill="FFFFFF"/>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Pr>
                <w:color w:val="22272F"/>
                <w:sz w:val="23"/>
                <w:szCs w:val="23"/>
                <w:shd w:val="clear" w:color="auto" w:fill="FFFFFF"/>
              </w:rPr>
              <w:lastRenderedPageBreak/>
              <w:t>предназначенных для отдыха на водных объектах, водопой, если соответствующие запреты не установлены законодательством)</w:t>
            </w:r>
            <w:proofErr w:type="gramEnd"/>
          </w:p>
        </w:tc>
        <w:tc>
          <w:tcPr>
            <w:tcW w:w="2576" w:type="pct"/>
          </w:tcPr>
          <w:p w:rsidR="00CD4F3A" w:rsidRPr="00854CB9" w:rsidRDefault="00CD4F3A" w:rsidP="00BD5E22">
            <w:pPr>
              <w:ind w:firstLine="567"/>
              <w:jc w:val="both"/>
              <w:rPr>
                <w:b/>
                <w:sz w:val="24"/>
                <w:szCs w:val="24"/>
                <w:u w:val="single"/>
              </w:rPr>
            </w:pPr>
            <w:r w:rsidRPr="00854CB9">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r w:rsidR="004C34BE" w:rsidRPr="00854CB9" w:rsidTr="00BD5E22">
        <w:trPr>
          <w:trHeight w:val="552"/>
        </w:trPr>
        <w:tc>
          <w:tcPr>
            <w:tcW w:w="904" w:type="pct"/>
          </w:tcPr>
          <w:p w:rsidR="00CD4F3A" w:rsidRDefault="00CD4F3A" w:rsidP="00BD5E22">
            <w:pPr>
              <w:widowControl w:val="0"/>
              <w:autoSpaceDE w:val="0"/>
              <w:autoSpaceDN w:val="0"/>
              <w:adjustRightInd w:val="0"/>
              <w:rPr>
                <w:sz w:val="24"/>
                <w:szCs w:val="24"/>
              </w:rPr>
            </w:pPr>
            <w:r w:rsidRPr="0005015F">
              <w:rPr>
                <w:sz w:val="24"/>
                <w:szCs w:val="24"/>
              </w:rPr>
              <w:lastRenderedPageBreak/>
              <w:t>Улично-дорожная сеть (12.0.1)</w:t>
            </w:r>
          </w:p>
          <w:p w:rsidR="004C34BE" w:rsidRPr="00854CB9" w:rsidRDefault="004C34BE" w:rsidP="00BD5E22">
            <w:pPr>
              <w:widowControl w:val="0"/>
              <w:autoSpaceDE w:val="0"/>
              <w:autoSpaceDN w:val="0"/>
              <w:adjustRightInd w:val="0"/>
              <w:rPr>
                <w:sz w:val="24"/>
                <w:szCs w:val="24"/>
              </w:rPr>
            </w:pPr>
          </w:p>
        </w:tc>
        <w:tc>
          <w:tcPr>
            <w:tcW w:w="1521" w:type="pct"/>
          </w:tcPr>
          <w:p w:rsidR="00CD4F3A" w:rsidRPr="0005015F" w:rsidRDefault="00CD4F3A" w:rsidP="00CD4F3A">
            <w:pPr>
              <w:widowControl w:val="0"/>
              <w:jc w:val="both"/>
              <w:rPr>
                <w:sz w:val="24"/>
                <w:szCs w:val="24"/>
              </w:rPr>
            </w:pPr>
            <w:r w:rsidRPr="0005015F">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015F">
              <w:rPr>
                <w:sz w:val="24"/>
                <w:szCs w:val="24"/>
              </w:rPr>
              <w:t>велотранспортной</w:t>
            </w:r>
            <w:proofErr w:type="spellEnd"/>
            <w:r w:rsidRPr="0005015F">
              <w:rPr>
                <w:sz w:val="24"/>
                <w:szCs w:val="24"/>
              </w:rPr>
              <w:t xml:space="preserve"> и инженерной инфраструктуры;</w:t>
            </w:r>
          </w:p>
          <w:p w:rsidR="00CD4F3A" w:rsidRDefault="00CD4F3A" w:rsidP="00CD4F3A">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w:t>
            </w:r>
            <w:proofErr w:type="gramStart"/>
            <w:r w:rsidRPr="0005015F">
              <w:rPr>
                <w:sz w:val="24"/>
                <w:szCs w:val="24"/>
              </w:rPr>
              <w:t>дств в гр</w:t>
            </w:r>
            <w:proofErr w:type="gramEnd"/>
            <w:r w:rsidRPr="0005015F">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C34BE" w:rsidRPr="00854CB9" w:rsidRDefault="004C34BE" w:rsidP="00BD5E22">
            <w:pPr>
              <w:widowControl w:val="0"/>
              <w:autoSpaceDE w:val="0"/>
              <w:autoSpaceDN w:val="0"/>
              <w:adjustRightInd w:val="0"/>
              <w:jc w:val="both"/>
              <w:rPr>
                <w:sz w:val="24"/>
                <w:szCs w:val="24"/>
              </w:rPr>
            </w:pPr>
          </w:p>
        </w:tc>
        <w:tc>
          <w:tcPr>
            <w:tcW w:w="2576" w:type="pct"/>
          </w:tcPr>
          <w:p w:rsidR="004C34BE" w:rsidRPr="00854CB9" w:rsidRDefault="004C34BE" w:rsidP="00BD5E22">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D4584A" w:rsidRPr="00854CB9" w:rsidTr="00BD5E22">
        <w:trPr>
          <w:trHeight w:val="552"/>
        </w:trPr>
        <w:tc>
          <w:tcPr>
            <w:tcW w:w="904" w:type="pct"/>
          </w:tcPr>
          <w:p w:rsidR="00D4584A" w:rsidRPr="0005015F" w:rsidRDefault="00D4584A" w:rsidP="00BD5E22">
            <w:pPr>
              <w:widowControl w:val="0"/>
              <w:autoSpaceDE w:val="0"/>
              <w:autoSpaceDN w:val="0"/>
              <w:adjustRightInd w:val="0"/>
              <w:rPr>
                <w:sz w:val="24"/>
                <w:szCs w:val="24"/>
              </w:rPr>
            </w:pPr>
            <w:r w:rsidRPr="0005015F">
              <w:rPr>
                <w:sz w:val="24"/>
                <w:szCs w:val="24"/>
              </w:rPr>
              <w:t>Благоустройство территории (12.0.2)</w:t>
            </w:r>
          </w:p>
        </w:tc>
        <w:tc>
          <w:tcPr>
            <w:tcW w:w="1521" w:type="pct"/>
          </w:tcPr>
          <w:p w:rsidR="00D4584A" w:rsidRPr="0005015F" w:rsidRDefault="00D4584A" w:rsidP="00CD4F3A">
            <w:pPr>
              <w:widowControl w:val="0"/>
              <w:jc w:val="both"/>
              <w:rPr>
                <w:sz w:val="24"/>
                <w:szCs w:val="24"/>
              </w:rPr>
            </w:pPr>
            <w:r w:rsidRPr="0005015F">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w:t>
            </w:r>
            <w:r w:rsidRPr="0005015F">
              <w:rPr>
                <w:sz w:val="24"/>
                <w:szCs w:val="24"/>
              </w:rPr>
              <w:lastRenderedPageBreak/>
              <w:t>и сооружений, информационных щитов и указателей, применяемых как составные части благоустройства территории, общественных туалетов</w:t>
            </w:r>
          </w:p>
        </w:tc>
        <w:tc>
          <w:tcPr>
            <w:tcW w:w="2576" w:type="pct"/>
          </w:tcPr>
          <w:p w:rsidR="00D4584A" w:rsidRPr="00854CB9" w:rsidRDefault="00D4584A" w:rsidP="00BD5E22">
            <w:pPr>
              <w:ind w:firstLine="567"/>
              <w:jc w:val="both"/>
              <w:rPr>
                <w:b/>
                <w:sz w:val="24"/>
                <w:szCs w:val="24"/>
                <w:u w:val="single"/>
              </w:rPr>
            </w:pPr>
            <w:r w:rsidRPr="00854CB9">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bl>
    <w:p w:rsidR="004C34BE" w:rsidRPr="008F24BD" w:rsidRDefault="004C34BE" w:rsidP="004C34BE">
      <w:pPr>
        <w:tabs>
          <w:tab w:val="left" w:pos="2520"/>
        </w:tabs>
        <w:rPr>
          <w:sz w:val="24"/>
          <w:szCs w:val="24"/>
        </w:rPr>
      </w:pPr>
    </w:p>
    <w:p w:rsidR="004C34BE" w:rsidRPr="00854CB9" w:rsidRDefault="004C34BE" w:rsidP="004C34BE">
      <w:pPr>
        <w:numPr>
          <w:ilvl w:val="0"/>
          <w:numId w:val="23"/>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4C34BE" w:rsidRPr="00854CB9" w:rsidTr="0092688F">
        <w:trPr>
          <w:trHeight w:val="552"/>
          <w:tblHeader/>
        </w:trPr>
        <w:tc>
          <w:tcPr>
            <w:tcW w:w="904" w:type="pct"/>
            <w:vAlign w:val="center"/>
          </w:tcPr>
          <w:p w:rsidR="004C34BE" w:rsidRPr="00854CB9" w:rsidRDefault="004C34BE" w:rsidP="00BD5E22">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4C34BE" w:rsidRPr="00854CB9" w:rsidRDefault="004C34BE" w:rsidP="00BD5E22">
            <w:pPr>
              <w:tabs>
                <w:tab w:val="left" w:pos="2520"/>
              </w:tabs>
              <w:jc w:val="center"/>
              <w:rPr>
                <w:b/>
                <w:sz w:val="24"/>
                <w:szCs w:val="24"/>
              </w:rPr>
            </w:pPr>
            <w:r w:rsidRPr="00854CB9">
              <w:rPr>
                <w:b/>
                <w:sz w:val="24"/>
                <w:szCs w:val="24"/>
              </w:rPr>
              <w:t>(номер по классификатору)</w:t>
            </w:r>
          </w:p>
        </w:tc>
        <w:tc>
          <w:tcPr>
            <w:tcW w:w="1521" w:type="pct"/>
          </w:tcPr>
          <w:p w:rsidR="004C34BE" w:rsidRPr="00854CB9" w:rsidRDefault="004C34BE" w:rsidP="00BD5E2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5" w:type="pct"/>
            <w:vAlign w:val="center"/>
          </w:tcPr>
          <w:p w:rsidR="004C34BE" w:rsidRPr="00854CB9" w:rsidRDefault="004C34BE" w:rsidP="00BD5E22">
            <w:pPr>
              <w:tabs>
                <w:tab w:val="left" w:pos="2520"/>
              </w:tabs>
              <w:jc w:val="center"/>
              <w:rPr>
                <w:b/>
                <w:sz w:val="24"/>
                <w:szCs w:val="24"/>
              </w:rPr>
            </w:pPr>
            <w:r w:rsidRPr="00854CB9">
              <w:rPr>
                <w:b/>
                <w:sz w:val="24"/>
                <w:szCs w:val="24"/>
              </w:rPr>
              <w:t xml:space="preserve">ПРЕДЕЛЬНЫЕ РАЗМЕРЫ </w:t>
            </w:r>
            <w:proofErr w:type="gramStart"/>
            <w:r w:rsidRPr="00854CB9">
              <w:rPr>
                <w:b/>
                <w:sz w:val="24"/>
                <w:szCs w:val="24"/>
              </w:rPr>
              <w:t>ЗЕМЕЛЬНЫХ</w:t>
            </w:r>
            <w:proofErr w:type="gramEnd"/>
          </w:p>
          <w:p w:rsidR="004C34BE" w:rsidRPr="00854CB9" w:rsidRDefault="004C34BE" w:rsidP="00BD5E22">
            <w:pPr>
              <w:tabs>
                <w:tab w:val="left" w:pos="2520"/>
              </w:tabs>
              <w:jc w:val="center"/>
              <w:rPr>
                <w:b/>
                <w:sz w:val="24"/>
                <w:szCs w:val="24"/>
              </w:rPr>
            </w:pPr>
            <w:r w:rsidRPr="00854CB9">
              <w:rPr>
                <w:b/>
                <w:sz w:val="24"/>
                <w:szCs w:val="24"/>
              </w:rPr>
              <w:t>УЧАСТКОВ И ПРЕДЕЛЬНЫЕ ПАРАМЕТРЫ</w:t>
            </w:r>
          </w:p>
          <w:p w:rsidR="004C34BE" w:rsidRPr="00854CB9" w:rsidRDefault="004C34BE" w:rsidP="00BD5E22">
            <w:pPr>
              <w:tabs>
                <w:tab w:val="left" w:pos="2520"/>
              </w:tabs>
              <w:jc w:val="center"/>
              <w:rPr>
                <w:b/>
                <w:sz w:val="24"/>
                <w:szCs w:val="24"/>
              </w:rPr>
            </w:pPr>
            <w:r w:rsidRPr="00854CB9">
              <w:rPr>
                <w:b/>
                <w:sz w:val="24"/>
                <w:szCs w:val="24"/>
              </w:rPr>
              <w:t>РАЗРЕШЕННОГО СТРОИТЕЛЬСТВА</w:t>
            </w:r>
          </w:p>
        </w:tc>
      </w:tr>
      <w:tr w:rsidR="004C34BE" w:rsidRPr="00854CB9" w:rsidTr="0092688F">
        <w:trPr>
          <w:trHeight w:val="552"/>
        </w:trPr>
        <w:tc>
          <w:tcPr>
            <w:tcW w:w="904" w:type="pct"/>
          </w:tcPr>
          <w:p w:rsidR="004C34BE" w:rsidRPr="00854CB9" w:rsidRDefault="004C34BE" w:rsidP="00BD5E22">
            <w:pPr>
              <w:widowControl w:val="0"/>
              <w:autoSpaceDE w:val="0"/>
              <w:autoSpaceDN w:val="0"/>
              <w:adjustRightInd w:val="0"/>
              <w:rPr>
                <w:sz w:val="24"/>
                <w:szCs w:val="24"/>
              </w:rPr>
            </w:pPr>
            <w:r w:rsidRPr="00854CB9">
              <w:rPr>
                <w:sz w:val="24"/>
                <w:szCs w:val="24"/>
              </w:rPr>
              <w:t>Общественное питание</w:t>
            </w:r>
          </w:p>
          <w:p w:rsidR="004C34BE" w:rsidRPr="00854CB9" w:rsidRDefault="004C34BE" w:rsidP="00BD5E22">
            <w:pPr>
              <w:widowControl w:val="0"/>
              <w:autoSpaceDE w:val="0"/>
              <w:autoSpaceDN w:val="0"/>
              <w:adjustRightInd w:val="0"/>
              <w:rPr>
                <w:sz w:val="24"/>
                <w:szCs w:val="24"/>
              </w:rPr>
            </w:pPr>
            <w:r w:rsidRPr="00854CB9">
              <w:rPr>
                <w:sz w:val="24"/>
                <w:szCs w:val="24"/>
              </w:rPr>
              <w:t>(4.6)</w:t>
            </w:r>
          </w:p>
        </w:tc>
        <w:tc>
          <w:tcPr>
            <w:tcW w:w="1521" w:type="pct"/>
          </w:tcPr>
          <w:p w:rsidR="004C34BE" w:rsidRPr="00854CB9" w:rsidRDefault="004C34BE" w:rsidP="00BD5E22">
            <w:pPr>
              <w:widowControl w:val="0"/>
              <w:autoSpaceDE w:val="0"/>
              <w:autoSpaceDN w:val="0"/>
              <w:adjustRightInd w:val="0"/>
              <w:jc w:val="both"/>
              <w:rPr>
                <w:sz w:val="24"/>
                <w:szCs w:val="24"/>
              </w:rPr>
            </w:pPr>
            <w:r w:rsidRPr="00854CB9">
              <w:rPr>
                <w:sz w:val="24"/>
                <w:szCs w:val="24"/>
              </w:rPr>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2575" w:type="pct"/>
            <w:vMerge w:val="restart"/>
          </w:tcPr>
          <w:p w:rsidR="004C34BE" w:rsidRPr="00854CB9" w:rsidRDefault="004C34BE" w:rsidP="00BD5E2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4C34BE" w:rsidRPr="00854CB9" w:rsidRDefault="004C34BE" w:rsidP="00BD5E22">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500/5000</w:t>
            </w:r>
            <w:r w:rsidRPr="00854CB9">
              <w:rPr>
                <w:sz w:val="24"/>
                <w:szCs w:val="24"/>
              </w:rPr>
              <w:t xml:space="preserve"> кв. м;</w:t>
            </w:r>
          </w:p>
          <w:p w:rsidR="004C34BE" w:rsidRPr="00854CB9" w:rsidRDefault="004C34BE" w:rsidP="00BD5E22">
            <w:pPr>
              <w:ind w:firstLine="567"/>
              <w:jc w:val="both"/>
              <w:rPr>
                <w:b/>
                <w:sz w:val="24"/>
                <w:szCs w:val="24"/>
              </w:rPr>
            </w:pPr>
            <w:r w:rsidRPr="00854CB9">
              <w:rPr>
                <w:b/>
                <w:sz w:val="24"/>
                <w:szCs w:val="24"/>
              </w:rPr>
              <w:t xml:space="preserve">минимальные отступы от границ земельных участков в целях обустройства мест за </w:t>
            </w:r>
            <w:proofErr w:type="gramStart"/>
            <w:r w:rsidRPr="00854CB9">
              <w:rPr>
                <w:b/>
                <w:sz w:val="24"/>
                <w:szCs w:val="24"/>
              </w:rPr>
              <w:t>пределами</w:t>
            </w:r>
            <w:proofErr w:type="gramEnd"/>
            <w:r w:rsidRPr="00854CB9">
              <w:rPr>
                <w:b/>
                <w:sz w:val="24"/>
                <w:szCs w:val="24"/>
              </w:rPr>
              <w:t xml:space="preserve"> которых запрещено размещение </w:t>
            </w:r>
            <w:proofErr w:type="spellStart"/>
            <w:r w:rsidRPr="00854CB9">
              <w:rPr>
                <w:b/>
                <w:sz w:val="24"/>
                <w:szCs w:val="24"/>
              </w:rPr>
              <w:t>обьектов</w:t>
            </w:r>
            <w:proofErr w:type="spellEnd"/>
            <w:r w:rsidRPr="00854CB9">
              <w:rPr>
                <w:b/>
                <w:sz w:val="24"/>
                <w:szCs w:val="24"/>
              </w:rPr>
              <w:t xml:space="preserve"> не капитального строительства</w:t>
            </w:r>
          </w:p>
          <w:p w:rsidR="004C34BE" w:rsidRPr="00854CB9" w:rsidRDefault="004C34BE" w:rsidP="00BD5E22">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4C34BE" w:rsidRPr="00854CB9" w:rsidRDefault="004C34BE" w:rsidP="00BD5E2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4C34BE" w:rsidRPr="00854CB9" w:rsidRDefault="004C34BE" w:rsidP="00BD5E22">
            <w:pPr>
              <w:ind w:firstLine="567"/>
              <w:jc w:val="both"/>
              <w:rPr>
                <w:b/>
                <w:sz w:val="24"/>
                <w:szCs w:val="24"/>
              </w:rPr>
            </w:pPr>
            <w:r w:rsidRPr="00854CB9">
              <w:rPr>
                <w:sz w:val="24"/>
                <w:szCs w:val="24"/>
              </w:rPr>
              <w:t xml:space="preserve">- максимальное количество надземных этажей - </w:t>
            </w:r>
            <w:r w:rsidR="00573BFF">
              <w:rPr>
                <w:sz w:val="24"/>
                <w:szCs w:val="24"/>
              </w:rPr>
              <w:t>1</w:t>
            </w:r>
            <w:r w:rsidRPr="00854CB9">
              <w:rPr>
                <w:b/>
                <w:sz w:val="24"/>
                <w:szCs w:val="24"/>
              </w:rPr>
              <w:t xml:space="preserve"> этажа</w:t>
            </w:r>
            <w:r w:rsidRPr="00854CB9">
              <w:rPr>
                <w:sz w:val="24"/>
                <w:szCs w:val="24"/>
              </w:rPr>
              <w:t>;</w:t>
            </w:r>
          </w:p>
          <w:p w:rsidR="004C34BE" w:rsidRPr="00854CB9" w:rsidRDefault="004C34BE" w:rsidP="00BD5E22">
            <w:pPr>
              <w:ind w:firstLine="567"/>
              <w:jc w:val="both"/>
              <w:rPr>
                <w:rFonts w:eastAsia="SimSun"/>
                <w:b/>
                <w:sz w:val="24"/>
                <w:szCs w:val="24"/>
                <w:lang w:eastAsia="zh-CN"/>
              </w:rPr>
            </w:pPr>
            <w:r w:rsidRPr="00854CB9">
              <w:rPr>
                <w:rFonts w:eastAsia="SimSun"/>
                <w:sz w:val="24"/>
                <w:szCs w:val="24"/>
                <w:lang w:eastAsia="zh-CN"/>
              </w:rPr>
              <w:t>- максимальный процент размещения объекта некапитального строитель</w:t>
            </w:r>
            <w:proofErr w:type="gramStart"/>
            <w:r w:rsidRPr="00854CB9">
              <w:rPr>
                <w:rFonts w:eastAsia="SimSun"/>
                <w:sz w:val="24"/>
                <w:szCs w:val="24"/>
                <w:lang w:eastAsia="zh-CN"/>
              </w:rPr>
              <w:t>ств в гр</w:t>
            </w:r>
            <w:proofErr w:type="gramEnd"/>
            <w:r w:rsidRPr="00854CB9">
              <w:rPr>
                <w:rFonts w:eastAsia="SimSun"/>
                <w:sz w:val="24"/>
                <w:szCs w:val="24"/>
                <w:lang w:eastAsia="zh-CN"/>
              </w:rPr>
              <w:t xml:space="preserve">аницах земельного участка - </w:t>
            </w:r>
            <w:r w:rsidRPr="00854CB9">
              <w:rPr>
                <w:rFonts w:eastAsia="SimSun"/>
                <w:b/>
                <w:sz w:val="24"/>
                <w:szCs w:val="24"/>
                <w:lang w:eastAsia="zh-CN"/>
              </w:rPr>
              <w:t>60%</w:t>
            </w:r>
          </w:p>
          <w:p w:rsidR="004C34BE" w:rsidRPr="00854CB9" w:rsidRDefault="004C34BE" w:rsidP="00BD5E22">
            <w:pPr>
              <w:ind w:firstLine="567"/>
              <w:jc w:val="both"/>
              <w:rPr>
                <w:rFonts w:eastAsia="SimSun"/>
                <w:b/>
                <w:sz w:val="24"/>
                <w:szCs w:val="24"/>
                <w:lang w:eastAsia="zh-CN"/>
              </w:rPr>
            </w:pPr>
            <w:r w:rsidRPr="00854CB9">
              <w:rPr>
                <w:sz w:val="24"/>
                <w:szCs w:val="24"/>
              </w:rPr>
              <w:lastRenderedPageBreak/>
              <w:t>Ограничения использования земельных участков и объектов капитального строительства установлены в статье 36;</w:t>
            </w:r>
          </w:p>
        </w:tc>
      </w:tr>
      <w:tr w:rsidR="004C34BE" w:rsidRPr="00854CB9" w:rsidTr="0092688F">
        <w:trPr>
          <w:trHeight w:val="552"/>
        </w:trPr>
        <w:tc>
          <w:tcPr>
            <w:tcW w:w="904" w:type="pct"/>
          </w:tcPr>
          <w:p w:rsidR="004C34BE" w:rsidRPr="00854CB9" w:rsidRDefault="004C34BE" w:rsidP="00BD5E22">
            <w:pPr>
              <w:widowControl w:val="0"/>
              <w:autoSpaceDE w:val="0"/>
              <w:autoSpaceDN w:val="0"/>
              <w:adjustRightInd w:val="0"/>
              <w:rPr>
                <w:sz w:val="24"/>
                <w:szCs w:val="24"/>
              </w:rPr>
            </w:pPr>
            <w:bookmarkStart w:id="190" w:name="sub_1024"/>
            <w:r w:rsidRPr="00854CB9">
              <w:rPr>
                <w:sz w:val="24"/>
                <w:szCs w:val="24"/>
              </w:rPr>
              <w:t>Передвижное жилье</w:t>
            </w:r>
            <w:bookmarkEnd w:id="190"/>
          </w:p>
          <w:p w:rsidR="004C34BE" w:rsidRPr="00854CB9" w:rsidRDefault="004C34BE" w:rsidP="00BD5E22">
            <w:pPr>
              <w:rPr>
                <w:sz w:val="24"/>
                <w:szCs w:val="24"/>
              </w:rPr>
            </w:pPr>
            <w:r w:rsidRPr="00854CB9">
              <w:rPr>
                <w:sz w:val="24"/>
                <w:szCs w:val="24"/>
              </w:rPr>
              <w:t>(2.4)</w:t>
            </w:r>
          </w:p>
        </w:tc>
        <w:tc>
          <w:tcPr>
            <w:tcW w:w="1521" w:type="pct"/>
          </w:tcPr>
          <w:p w:rsidR="004C34BE" w:rsidRPr="00854CB9" w:rsidRDefault="004C34BE" w:rsidP="00BD5E22">
            <w:pPr>
              <w:widowControl w:val="0"/>
              <w:autoSpaceDE w:val="0"/>
              <w:autoSpaceDN w:val="0"/>
              <w:adjustRightInd w:val="0"/>
              <w:jc w:val="both"/>
              <w:rPr>
                <w:sz w:val="24"/>
                <w:szCs w:val="24"/>
              </w:rPr>
            </w:pPr>
            <w:r w:rsidRPr="00854CB9">
              <w:rPr>
                <w:sz w:val="24"/>
                <w:szCs w:val="24"/>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w:t>
            </w:r>
            <w:r w:rsidRPr="00854CB9">
              <w:rPr>
                <w:sz w:val="24"/>
                <w:szCs w:val="24"/>
              </w:rPr>
              <w:lastRenderedPageBreak/>
              <w:t>инженерные сооружения, предназначенных для общего пользования</w:t>
            </w:r>
          </w:p>
        </w:tc>
        <w:tc>
          <w:tcPr>
            <w:tcW w:w="2575" w:type="pct"/>
            <w:vMerge/>
          </w:tcPr>
          <w:p w:rsidR="004C34BE" w:rsidRPr="00854CB9" w:rsidRDefault="004C34BE" w:rsidP="00BD5E22">
            <w:pPr>
              <w:ind w:firstLine="567"/>
              <w:jc w:val="both"/>
              <w:rPr>
                <w:sz w:val="24"/>
                <w:szCs w:val="24"/>
              </w:rPr>
            </w:pPr>
          </w:p>
        </w:tc>
      </w:tr>
      <w:tr w:rsidR="004C34BE" w:rsidRPr="00854CB9" w:rsidTr="0092688F">
        <w:trPr>
          <w:trHeight w:val="552"/>
        </w:trPr>
        <w:tc>
          <w:tcPr>
            <w:tcW w:w="904" w:type="pct"/>
          </w:tcPr>
          <w:p w:rsidR="00573BFF" w:rsidRDefault="00573BFF" w:rsidP="00BD5E22">
            <w:pPr>
              <w:widowControl w:val="0"/>
              <w:autoSpaceDE w:val="0"/>
              <w:autoSpaceDN w:val="0"/>
              <w:adjustRightInd w:val="0"/>
              <w:rPr>
                <w:sz w:val="24"/>
                <w:szCs w:val="24"/>
              </w:rPr>
            </w:pPr>
            <w:r>
              <w:rPr>
                <w:color w:val="22272F"/>
                <w:sz w:val="23"/>
                <w:szCs w:val="23"/>
                <w:shd w:val="clear" w:color="auto" w:fill="FFFFFF"/>
              </w:rPr>
              <w:lastRenderedPageBreak/>
              <w:t>Развлекательные мероприятия</w:t>
            </w:r>
          </w:p>
          <w:p w:rsidR="004C34BE" w:rsidRPr="00854CB9" w:rsidRDefault="00573BFF" w:rsidP="00BD5E22">
            <w:pPr>
              <w:widowControl w:val="0"/>
              <w:autoSpaceDE w:val="0"/>
              <w:autoSpaceDN w:val="0"/>
              <w:adjustRightInd w:val="0"/>
              <w:rPr>
                <w:sz w:val="24"/>
                <w:szCs w:val="24"/>
              </w:rPr>
            </w:pPr>
            <w:r>
              <w:rPr>
                <w:sz w:val="24"/>
                <w:szCs w:val="24"/>
              </w:rPr>
              <w:t>(4.8.1)</w:t>
            </w:r>
          </w:p>
        </w:tc>
        <w:tc>
          <w:tcPr>
            <w:tcW w:w="1521" w:type="pct"/>
          </w:tcPr>
          <w:p w:rsidR="00573BFF" w:rsidRDefault="00573BFF" w:rsidP="00BD5E22">
            <w:pPr>
              <w:widowControl w:val="0"/>
              <w:autoSpaceDE w:val="0"/>
              <w:autoSpaceDN w:val="0"/>
              <w:adjustRightInd w:val="0"/>
              <w:rPr>
                <w:sz w:val="24"/>
                <w:szCs w:val="24"/>
              </w:rPr>
            </w:pPr>
            <w:r>
              <w:rPr>
                <w:color w:val="22272F"/>
                <w:sz w:val="23"/>
                <w:szCs w:val="23"/>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p w:rsidR="004C34BE" w:rsidRPr="00854CB9" w:rsidRDefault="004C34BE" w:rsidP="00BD5E22">
            <w:pPr>
              <w:widowControl w:val="0"/>
              <w:autoSpaceDE w:val="0"/>
              <w:autoSpaceDN w:val="0"/>
              <w:adjustRightInd w:val="0"/>
              <w:rPr>
                <w:sz w:val="24"/>
                <w:szCs w:val="24"/>
              </w:rPr>
            </w:pPr>
          </w:p>
        </w:tc>
        <w:tc>
          <w:tcPr>
            <w:tcW w:w="2575" w:type="pct"/>
          </w:tcPr>
          <w:p w:rsidR="004C34BE" w:rsidRPr="00854CB9" w:rsidRDefault="004C34BE" w:rsidP="00BD5E2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4C34BE" w:rsidRPr="00854CB9" w:rsidRDefault="004C34BE" w:rsidP="00BD5E22">
            <w:pPr>
              <w:suppressAutoHyphens/>
              <w:overflowPunct w:val="0"/>
              <w:autoSpaceDE w:val="0"/>
              <w:ind w:firstLine="567"/>
              <w:jc w:val="both"/>
              <w:textAlignment w:val="baseline"/>
              <w:rPr>
                <w:sz w:val="24"/>
                <w:szCs w:val="24"/>
              </w:rPr>
            </w:pPr>
            <w:r w:rsidRPr="00854CB9">
              <w:rPr>
                <w:sz w:val="24"/>
                <w:szCs w:val="24"/>
              </w:rPr>
              <w:t>минимальная/максимальная площадь земельного участка - 1</w:t>
            </w:r>
            <w:r w:rsidRPr="00854CB9">
              <w:rPr>
                <w:b/>
                <w:sz w:val="24"/>
                <w:szCs w:val="24"/>
              </w:rPr>
              <w:t>500 /5000</w:t>
            </w:r>
            <w:r w:rsidRPr="00854CB9">
              <w:rPr>
                <w:sz w:val="24"/>
                <w:szCs w:val="24"/>
              </w:rPr>
              <w:t xml:space="preserve"> кв. м;</w:t>
            </w:r>
          </w:p>
          <w:p w:rsidR="004C34BE" w:rsidRPr="00854CB9" w:rsidRDefault="004C34BE" w:rsidP="00BD5E22">
            <w:pPr>
              <w:ind w:firstLine="567"/>
              <w:jc w:val="both"/>
              <w:rPr>
                <w:b/>
                <w:sz w:val="24"/>
                <w:szCs w:val="24"/>
              </w:rPr>
            </w:pPr>
            <w:r w:rsidRPr="00854CB9">
              <w:rPr>
                <w:b/>
                <w:sz w:val="24"/>
                <w:szCs w:val="24"/>
              </w:rPr>
              <w:t xml:space="preserve">минимальные отступы от границ земельных участков в целях обустройства мест за </w:t>
            </w:r>
            <w:proofErr w:type="gramStart"/>
            <w:r w:rsidRPr="00854CB9">
              <w:rPr>
                <w:b/>
                <w:sz w:val="24"/>
                <w:szCs w:val="24"/>
              </w:rPr>
              <w:t>пределами</w:t>
            </w:r>
            <w:proofErr w:type="gramEnd"/>
            <w:r w:rsidRPr="00854CB9">
              <w:rPr>
                <w:b/>
                <w:sz w:val="24"/>
                <w:szCs w:val="24"/>
              </w:rPr>
              <w:t xml:space="preserve"> которых запрещено размещение </w:t>
            </w:r>
            <w:proofErr w:type="spellStart"/>
            <w:r w:rsidRPr="00854CB9">
              <w:rPr>
                <w:b/>
                <w:sz w:val="24"/>
                <w:szCs w:val="24"/>
              </w:rPr>
              <w:t>обьектов</w:t>
            </w:r>
            <w:proofErr w:type="spellEnd"/>
            <w:r w:rsidRPr="00854CB9">
              <w:rPr>
                <w:b/>
                <w:sz w:val="24"/>
                <w:szCs w:val="24"/>
              </w:rPr>
              <w:t xml:space="preserve"> не капитального строительства</w:t>
            </w:r>
          </w:p>
          <w:p w:rsidR="004C34BE" w:rsidRPr="00854CB9" w:rsidRDefault="004C34BE" w:rsidP="00BD5E22">
            <w:pPr>
              <w:ind w:firstLine="567"/>
              <w:jc w:val="both"/>
              <w:rPr>
                <w:sz w:val="24"/>
                <w:szCs w:val="24"/>
              </w:rPr>
            </w:pPr>
            <w:r w:rsidRPr="00854CB9">
              <w:rPr>
                <w:sz w:val="24"/>
                <w:szCs w:val="24"/>
              </w:rPr>
              <w:t>-минимальные отступы от границы земельного участка:</w:t>
            </w:r>
          </w:p>
          <w:p w:rsidR="004C34BE" w:rsidRPr="00854CB9" w:rsidRDefault="004C34BE" w:rsidP="00BD5E22">
            <w:pPr>
              <w:ind w:firstLine="567"/>
              <w:jc w:val="both"/>
              <w:rPr>
                <w:b/>
                <w:sz w:val="24"/>
                <w:szCs w:val="24"/>
              </w:rPr>
            </w:pPr>
            <w:r w:rsidRPr="00854CB9">
              <w:rPr>
                <w:sz w:val="24"/>
                <w:szCs w:val="24"/>
              </w:rPr>
              <w:t xml:space="preserve"> - до жилых зданий - </w:t>
            </w:r>
            <w:r w:rsidRPr="00854CB9">
              <w:rPr>
                <w:b/>
                <w:bCs/>
                <w:sz w:val="24"/>
                <w:szCs w:val="24"/>
              </w:rPr>
              <w:t>50</w:t>
            </w:r>
            <w:r w:rsidRPr="00854CB9">
              <w:rPr>
                <w:b/>
                <w:sz w:val="24"/>
                <w:szCs w:val="24"/>
              </w:rPr>
              <w:t xml:space="preserve"> м;</w:t>
            </w:r>
          </w:p>
          <w:p w:rsidR="004C34BE" w:rsidRPr="00854CB9" w:rsidRDefault="004C34BE" w:rsidP="00BD5E22">
            <w:pPr>
              <w:ind w:firstLine="567"/>
              <w:jc w:val="both"/>
              <w:rPr>
                <w:bCs/>
                <w:sz w:val="24"/>
                <w:szCs w:val="24"/>
              </w:rPr>
            </w:pPr>
            <w:r w:rsidRPr="00854CB9">
              <w:rPr>
                <w:bCs/>
                <w:sz w:val="24"/>
                <w:szCs w:val="24"/>
              </w:rPr>
              <w:t>- по фасаду - 5 м;</w:t>
            </w:r>
          </w:p>
          <w:p w:rsidR="004C34BE" w:rsidRPr="00854CB9" w:rsidRDefault="004C34BE" w:rsidP="00BD5E2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4C34BE" w:rsidRPr="00854CB9" w:rsidRDefault="004C34BE" w:rsidP="00BD5E22">
            <w:pPr>
              <w:ind w:firstLine="567"/>
              <w:jc w:val="both"/>
              <w:rPr>
                <w:sz w:val="24"/>
                <w:szCs w:val="24"/>
              </w:rPr>
            </w:pPr>
            <w:r w:rsidRPr="00854CB9">
              <w:rPr>
                <w:sz w:val="24"/>
                <w:szCs w:val="24"/>
              </w:rPr>
              <w:t xml:space="preserve">- максимальное количество этажей зданий - </w:t>
            </w:r>
            <w:r w:rsidRPr="00854CB9">
              <w:rPr>
                <w:b/>
                <w:sz w:val="24"/>
                <w:szCs w:val="24"/>
              </w:rPr>
              <w:t>2 этажа</w:t>
            </w:r>
            <w:r w:rsidRPr="00854CB9">
              <w:rPr>
                <w:sz w:val="24"/>
                <w:szCs w:val="24"/>
              </w:rPr>
              <w:t xml:space="preserve"> </w:t>
            </w:r>
          </w:p>
          <w:p w:rsidR="004C34BE" w:rsidRPr="00854CB9" w:rsidRDefault="004C34BE" w:rsidP="00BD5E22">
            <w:pPr>
              <w:ind w:firstLine="567"/>
              <w:jc w:val="both"/>
              <w:rPr>
                <w:rFonts w:eastAsia="SimSun"/>
                <w:b/>
                <w:sz w:val="24"/>
                <w:szCs w:val="24"/>
                <w:lang w:eastAsia="zh-CN"/>
              </w:rPr>
            </w:pPr>
            <w:r w:rsidRPr="00854CB9">
              <w:rPr>
                <w:rFonts w:eastAsia="SimSun"/>
                <w:sz w:val="24"/>
                <w:szCs w:val="24"/>
                <w:lang w:eastAsia="zh-CN"/>
              </w:rPr>
              <w:t>- максимальный процент размещения объекта некапитального строитель</w:t>
            </w:r>
            <w:proofErr w:type="gramStart"/>
            <w:r w:rsidRPr="00854CB9">
              <w:rPr>
                <w:rFonts w:eastAsia="SimSun"/>
                <w:sz w:val="24"/>
                <w:szCs w:val="24"/>
                <w:lang w:eastAsia="zh-CN"/>
              </w:rPr>
              <w:t>ств в гр</w:t>
            </w:r>
            <w:proofErr w:type="gramEnd"/>
            <w:r w:rsidRPr="00854CB9">
              <w:rPr>
                <w:rFonts w:eastAsia="SimSun"/>
                <w:sz w:val="24"/>
                <w:szCs w:val="24"/>
                <w:lang w:eastAsia="zh-CN"/>
              </w:rPr>
              <w:t xml:space="preserve">аницах земельного участка - </w:t>
            </w:r>
            <w:r w:rsidRPr="00854CB9">
              <w:rPr>
                <w:rFonts w:eastAsia="SimSun"/>
                <w:b/>
                <w:sz w:val="24"/>
                <w:szCs w:val="24"/>
                <w:lang w:eastAsia="zh-CN"/>
              </w:rPr>
              <w:t>60%</w:t>
            </w:r>
          </w:p>
          <w:p w:rsidR="004C34BE" w:rsidRPr="00854CB9" w:rsidRDefault="004C34BE" w:rsidP="00BD5E2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4C34BE" w:rsidRPr="008F24BD" w:rsidRDefault="004C34BE" w:rsidP="004C34BE">
      <w:pPr>
        <w:jc w:val="both"/>
        <w:rPr>
          <w:sz w:val="24"/>
          <w:szCs w:val="24"/>
        </w:rPr>
      </w:pPr>
    </w:p>
    <w:p w:rsidR="004C34BE" w:rsidRPr="00854CB9" w:rsidRDefault="004C34BE" w:rsidP="004C34BE">
      <w:pPr>
        <w:numPr>
          <w:ilvl w:val="0"/>
          <w:numId w:val="23"/>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4C34BE" w:rsidRPr="00854CB9" w:rsidRDefault="004C34BE" w:rsidP="004C34BE">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w:t>
      </w:r>
      <w:proofErr w:type="gramStart"/>
      <w:r w:rsidRPr="00854CB9">
        <w:rPr>
          <w:sz w:val="24"/>
          <w:szCs w:val="24"/>
        </w:rPr>
        <w:t>дополнительных</w:t>
      </w:r>
      <w:proofErr w:type="gramEnd"/>
      <w:r w:rsidRPr="00854CB9">
        <w:rPr>
          <w:sz w:val="24"/>
          <w:szCs w:val="24"/>
        </w:rPr>
        <w:t xml:space="preserve"> по отношению к основным и условно разрешенным видам использования и осуществляемые совместно с ними. </w:t>
      </w:r>
    </w:p>
    <w:p w:rsidR="004C34BE" w:rsidRPr="00854CB9" w:rsidRDefault="004C34BE" w:rsidP="004C34BE">
      <w:pPr>
        <w:ind w:firstLine="709"/>
        <w:jc w:val="both"/>
        <w:rPr>
          <w:b/>
          <w:sz w:val="24"/>
          <w:szCs w:val="24"/>
        </w:rPr>
      </w:pPr>
      <w:r w:rsidRPr="00854CB9">
        <w:rPr>
          <w:b/>
          <w:sz w:val="24"/>
          <w:szCs w:val="24"/>
        </w:rPr>
        <w:t>Виды разрешенного использования объектов:</w:t>
      </w:r>
    </w:p>
    <w:p w:rsidR="004C34BE" w:rsidRPr="00854CB9" w:rsidRDefault="004C34BE" w:rsidP="004C34BE">
      <w:pPr>
        <w:ind w:firstLine="709"/>
        <w:jc w:val="both"/>
        <w:rPr>
          <w:sz w:val="24"/>
          <w:szCs w:val="24"/>
        </w:rPr>
      </w:pPr>
      <w:r w:rsidRPr="00854CB9">
        <w:rPr>
          <w:sz w:val="24"/>
          <w:szCs w:val="24"/>
        </w:rPr>
        <w:t xml:space="preserve">Фонтаны, малые архитектурные формы, </w:t>
      </w:r>
    </w:p>
    <w:p w:rsidR="004C34BE" w:rsidRPr="00854CB9" w:rsidRDefault="004C34BE" w:rsidP="004C34BE">
      <w:pPr>
        <w:ind w:firstLine="709"/>
        <w:jc w:val="both"/>
        <w:rPr>
          <w:sz w:val="24"/>
          <w:szCs w:val="24"/>
        </w:rPr>
      </w:pPr>
      <w:r w:rsidRPr="00854CB9">
        <w:rPr>
          <w:sz w:val="24"/>
          <w:szCs w:val="24"/>
        </w:rPr>
        <w:lastRenderedPageBreak/>
        <w:t>Естественные и искусственные водоемы</w:t>
      </w:r>
    </w:p>
    <w:p w:rsidR="004C34BE" w:rsidRPr="00854CB9" w:rsidRDefault="004C34BE" w:rsidP="004C34BE">
      <w:pPr>
        <w:ind w:firstLine="709"/>
        <w:jc w:val="both"/>
        <w:rPr>
          <w:sz w:val="24"/>
          <w:szCs w:val="24"/>
        </w:rPr>
      </w:pPr>
      <w:r w:rsidRPr="00854CB9">
        <w:rPr>
          <w:sz w:val="24"/>
          <w:szCs w:val="24"/>
        </w:rPr>
        <w:t>Спортивные и игровые площадки</w:t>
      </w:r>
    </w:p>
    <w:p w:rsidR="004C34BE" w:rsidRPr="00854CB9" w:rsidRDefault="004C34BE" w:rsidP="004C34BE">
      <w:pPr>
        <w:ind w:firstLine="709"/>
        <w:jc w:val="both"/>
        <w:rPr>
          <w:sz w:val="24"/>
          <w:szCs w:val="24"/>
        </w:rPr>
      </w:pPr>
      <w:r w:rsidRPr="00854CB9">
        <w:rPr>
          <w:sz w:val="24"/>
          <w:szCs w:val="24"/>
        </w:rPr>
        <w:t>Велосипедные и прогулочные дорожки</w:t>
      </w:r>
    </w:p>
    <w:p w:rsidR="004C34BE" w:rsidRPr="00854CB9" w:rsidRDefault="004C34BE" w:rsidP="004C34BE">
      <w:pPr>
        <w:ind w:firstLine="709"/>
        <w:jc w:val="both"/>
        <w:rPr>
          <w:sz w:val="24"/>
          <w:szCs w:val="24"/>
        </w:rPr>
      </w:pPr>
      <w:r w:rsidRPr="00854CB9">
        <w:rPr>
          <w:sz w:val="24"/>
          <w:szCs w:val="24"/>
        </w:rPr>
        <w:t>Элементы благоустройства</w:t>
      </w:r>
    </w:p>
    <w:p w:rsidR="004C34BE" w:rsidRPr="00854CB9" w:rsidRDefault="004C34BE" w:rsidP="004C34BE">
      <w:pPr>
        <w:widowControl w:val="0"/>
        <w:ind w:firstLine="709"/>
        <w:jc w:val="both"/>
        <w:rPr>
          <w:sz w:val="24"/>
          <w:szCs w:val="24"/>
        </w:rPr>
      </w:pPr>
      <w:r w:rsidRPr="00854CB9">
        <w:rPr>
          <w:sz w:val="24"/>
          <w:szCs w:val="24"/>
        </w:rPr>
        <w:t>Площадки для мусорных контейнеров</w:t>
      </w:r>
    </w:p>
    <w:p w:rsidR="004C34BE" w:rsidRPr="00854CB9" w:rsidRDefault="004C34BE" w:rsidP="004C34BE">
      <w:pPr>
        <w:ind w:firstLine="709"/>
        <w:jc w:val="both"/>
        <w:rPr>
          <w:sz w:val="24"/>
          <w:szCs w:val="24"/>
        </w:rPr>
      </w:pPr>
      <w:r w:rsidRPr="00854CB9">
        <w:rPr>
          <w:sz w:val="24"/>
          <w:szCs w:val="24"/>
        </w:rPr>
        <w:t>Объекты инженерного обеспечения (вод</w:t>
      </w:r>
      <w:proofErr w:type="gramStart"/>
      <w:r w:rsidRPr="00854CB9">
        <w:rPr>
          <w:sz w:val="24"/>
          <w:szCs w:val="24"/>
        </w:rPr>
        <w:t>о-</w:t>
      </w:r>
      <w:proofErr w:type="gramEnd"/>
      <w:r w:rsidRPr="00854CB9">
        <w:rPr>
          <w:sz w:val="24"/>
          <w:szCs w:val="24"/>
        </w:rPr>
        <w:t>, газо-, электроснабжения и т.п.).</w:t>
      </w:r>
    </w:p>
    <w:p w:rsidR="004C34BE" w:rsidRPr="00854CB9" w:rsidRDefault="004C34BE" w:rsidP="004C34BE">
      <w:pPr>
        <w:ind w:firstLine="709"/>
        <w:jc w:val="both"/>
        <w:rPr>
          <w:sz w:val="24"/>
          <w:szCs w:val="24"/>
        </w:rPr>
      </w:pPr>
      <w:r w:rsidRPr="00854CB9">
        <w:rPr>
          <w:sz w:val="24"/>
          <w:szCs w:val="24"/>
        </w:rPr>
        <w:t>Специализированные технические средства оповещения и информации.</w:t>
      </w:r>
    </w:p>
    <w:p w:rsidR="004C34BE" w:rsidRPr="00854CB9" w:rsidRDefault="004C34BE" w:rsidP="004C34BE">
      <w:pPr>
        <w:jc w:val="both"/>
        <w:rPr>
          <w:rFonts w:eastAsia="SimSun"/>
          <w:sz w:val="24"/>
          <w:szCs w:val="24"/>
          <w:u w:val="single"/>
          <w:lang w:eastAsia="zh-CN"/>
        </w:rPr>
      </w:pPr>
    </w:p>
    <w:p w:rsidR="004C34BE" w:rsidRPr="00854CB9" w:rsidRDefault="004C34BE" w:rsidP="004C34BE">
      <w:pPr>
        <w:ind w:left="360"/>
        <w:jc w:val="both"/>
        <w:rPr>
          <w:b/>
          <w:sz w:val="24"/>
          <w:szCs w:val="24"/>
        </w:rPr>
      </w:pPr>
      <w:r w:rsidRPr="00854CB9">
        <w:rPr>
          <w:b/>
          <w:sz w:val="24"/>
          <w:szCs w:val="24"/>
        </w:rPr>
        <w:t>4.</w:t>
      </w:r>
      <w:r w:rsidRPr="00854CB9">
        <w:rPr>
          <w:b/>
          <w:sz w:val="24"/>
          <w:szCs w:val="24"/>
        </w:rPr>
        <w:tab/>
        <w:t>ОГРАНИЧЕНИЯ ИСПОЛЬЗОВАНИЯ ЗЕМЕЛЬНЫХ УЧАСТКОВ И ОБЪЕКТОВ КАПИТАЛЬНОГО СТРОИТЕЛЬСТВА установлены в статье 36</w:t>
      </w:r>
      <w:r>
        <w:rPr>
          <w:b/>
          <w:sz w:val="24"/>
          <w:szCs w:val="24"/>
        </w:rPr>
        <w:t>.</w:t>
      </w:r>
    </w:p>
    <w:p w:rsidR="004C34BE" w:rsidRPr="008F24BD" w:rsidRDefault="004C34BE" w:rsidP="004C34BE">
      <w:pPr>
        <w:jc w:val="both"/>
        <w:rPr>
          <w:rFonts w:eastAsia="SimSun"/>
          <w:sz w:val="24"/>
          <w:szCs w:val="24"/>
          <w:lang w:eastAsia="zh-CN"/>
        </w:rPr>
      </w:pPr>
    </w:p>
    <w:p w:rsidR="00121C07" w:rsidRPr="00854CB9" w:rsidRDefault="00121C07" w:rsidP="00121C07">
      <w:pPr>
        <w:ind w:firstLine="709"/>
        <w:jc w:val="center"/>
        <w:outlineLvl w:val="2"/>
        <w:rPr>
          <w:b/>
          <w:sz w:val="24"/>
          <w:szCs w:val="24"/>
        </w:rPr>
      </w:pPr>
      <w:r w:rsidRPr="00854CB9">
        <w:rPr>
          <w:b/>
          <w:sz w:val="24"/>
          <w:szCs w:val="24"/>
        </w:rPr>
        <w:t>Статья 32. Градостроительные регламенты. Зоны</w:t>
      </w:r>
      <w:r w:rsidRPr="00854CB9">
        <w:rPr>
          <w:rFonts w:eastAsia="SimSun"/>
          <w:b/>
          <w:bCs/>
          <w:i/>
          <w:iCs/>
          <w:sz w:val="24"/>
          <w:szCs w:val="24"/>
          <w:lang w:eastAsia="zh-CN"/>
        </w:rPr>
        <w:t xml:space="preserve"> историко-культурного и рекреационного</w:t>
      </w:r>
      <w:r w:rsidRPr="00854CB9">
        <w:rPr>
          <w:b/>
          <w:sz w:val="24"/>
          <w:szCs w:val="24"/>
        </w:rPr>
        <w:t xml:space="preserve"> назначения</w:t>
      </w:r>
    </w:p>
    <w:p w:rsidR="00121C07" w:rsidRPr="00854CB9" w:rsidRDefault="00121C07" w:rsidP="00121C07">
      <w:pPr>
        <w:rPr>
          <w:sz w:val="24"/>
          <w:szCs w:val="24"/>
        </w:rPr>
      </w:pPr>
    </w:p>
    <w:p w:rsidR="00121C07" w:rsidRPr="00854CB9" w:rsidRDefault="00121C07" w:rsidP="00121C07">
      <w:pPr>
        <w:ind w:firstLine="709"/>
        <w:jc w:val="center"/>
        <w:outlineLvl w:val="2"/>
        <w:rPr>
          <w:rFonts w:eastAsia="SimSun"/>
          <w:b/>
          <w:bCs/>
          <w:i/>
          <w:iCs/>
          <w:sz w:val="24"/>
          <w:szCs w:val="24"/>
          <w:lang w:eastAsia="zh-CN"/>
        </w:rPr>
      </w:pPr>
      <w:bookmarkStart w:id="191" w:name="_Toc433729391"/>
      <w:r w:rsidRPr="00854CB9">
        <w:rPr>
          <w:rFonts w:eastAsia="SimSun"/>
          <w:b/>
          <w:bCs/>
          <w:i/>
          <w:iCs/>
          <w:sz w:val="24"/>
          <w:szCs w:val="24"/>
          <w:lang w:eastAsia="zh-CN"/>
        </w:rPr>
        <w:t>К. Зоны размещения объектов историко-культурного и рекреационного назначения.</w:t>
      </w:r>
      <w:bookmarkEnd w:id="191"/>
    </w:p>
    <w:p w:rsidR="00121C07" w:rsidRPr="00854CB9" w:rsidRDefault="00121C07" w:rsidP="00121C07">
      <w:pPr>
        <w:rPr>
          <w:bCs/>
          <w:sz w:val="24"/>
          <w:szCs w:val="24"/>
          <w:u w:val="single"/>
          <w:lang w:eastAsia="ar-SA"/>
        </w:rPr>
      </w:pPr>
    </w:p>
    <w:p w:rsidR="00121C07" w:rsidRPr="00854CB9" w:rsidRDefault="00121C07" w:rsidP="00121C07">
      <w:pPr>
        <w:ind w:firstLine="567"/>
        <w:jc w:val="both"/>
        <w:rPr>
          <w:i/>
          <w:iCs/>
          <w:sz w:val="24"/>
          <w:szCs w:val="24"/>
        </w:rPr>
      </w:pPr>
      <w:r w:rsidRPr="00854CB9">
        <w:rPr>
          <w:i/>
          <w:iCs/>
          <w:sz w:val="24"/>
          <w:szCs w:val="24"/>
        </w:rPr>
        <w:t>Зона предназначена для организации отдыха и досуга населения.</w:t>
      </w:r>
    </w:p>
    <w:p w:rsidR="00121C07" w:rsidRPr="00854CB9" w:rsidRDefault="00121C07" w:rsidP="00121C07">
      <w:pPr>
        <w:jc w:val="both"/>
        <w:rPr>
          <w:iCs/>
          <w:sz w:val="24"/>
          <w:szCs w:val="24"/>
        </w:rPr>
      </w:pPr>
    </w:p>
    <w:p w:rsidR="00121C07" w:rsidRPr="00854CB9" w:rsidRDefault="00121C07" w:rsidP="00121C07">
      <w:pPr>
        <w:numPr>
          <w:ilvl w:val="0"/>
          <w:numId w:val="24"/>
        </w:numPr>
        <w:jc w:val="both"/>
        <w:rPr>
          <w:i/>
          <w:iCs/>
          <w:sz w:val="24"/>
          <w:szCs w:val="24"/>
        </w:rPr>
      </w:pPr>
      <w:r w:rsidRPr="00854CB9">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5848"/>
        <w:gridCol w:w="6448"/>
      </w:tblGrid>
      <w:tr w:rsidR="00121C07" w:rsidRPr="00854CB9" w:rsidTr="00BD5E22">
        <w:trPr>
          <w:trHeight w:val="552"/>
          <w:tblHeader/>
        </w:trPr>
        <w:tc>
          <w:tcPr>
            <w:tcW w:w="904" w:type="pct"/>
            <w:vAlign w:val="center"/>
          </w:tcPr>
          <w:p w:rsidR="00121C07" w:rsidRPr="00854CB9" w:rsidRDefault="00121C07" w:rsidP="00BD5E22">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121C07" w:rsidRPr="00854CB9" w:rsidRDefault="00121C07" w:rsidP="00BD5E22">
            <w:pPr>
              <w:tabs>
                <w:tab w:val="left" w:pos="2520"/>
              </w:tabs>
              <w:jc w:val="center"/>
              <w:rPr>
                <w:b/>
                <w:sz w:val="24"/>
                <w:szCs w:val="24"/>
              </w:rPr>
            </w:pPr>
            <w:r w:rsidRPr="00854CB9">
              <w:rPr>
                <w:b/>
                <w:sz w:val="24"/>
                <w:szCs w:val="24"/>
              </w:rPr>
              <w:t>(номер по классификатору)</w:t>
            </w:r>
          </w:p>
        </w:tc>
        <w:tc>
          <w:tcPr>
            <w:tcW w:w="1948" w:type="pct"/>
          </w:tcPr>
          <w:p w:rsidR="00121C07" w:rsidRPr="00854CB9" w:rsidRDefault="00121C07" w:rsidP="00BD5E2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148" w:type="pct"/>
            <w:vAlign w:val="center"/>
          </w:tcPr>
          <w:p w:rsidR="00121C07" w:rsidRPr="00854CB9" w:rsidRDefault="00121C07" w:rsidP="00BD5E22">
            <w:pPr>
              <w:tabs>
                <w:tab w:val="left" w:pos="2520"/>
              </w:tabs>
              <w:jc w:val="center"/>
              <w:rPr>
                <w:b/>
                <w:sz w:val="24"/>
                <w:szCs w:val="24"/>
              </w:rPr>
            </w:pPr>
            <w:r w:rsidRPr="00854CB9">
              <w:rPr>
                <w:b/>
                <w:sz w:val="24"/>
                <w:szCs w:val="24"/>
              </w:rPr>
              <w:t xml:space="preserve">ПРЕДЕЛЬНЫЕ РАЗМЕРЫ </w:t>
            </w:r>
            <w:proofErr w:type="gramStart"/>
            <w:r w:rsidRPr="00854CB9">
              <w:rPr>
                <w:b/>
                <w:sz w:val="24"/>
                <w:szCs w:val="24"/>
              </w:rPr>
              <w:t>ЗЕМЕЛЬНЫХ</w:t>
            </w:r>
            <w:proofErr w:type="gramEnd"/>
          </w:p>
          <w:p w:rsidR="00121C07" w:rsidRPr="00854CB9" w:rsidRDefault="00121C07" w:rsidP="00BD5E22">
            <w:pPr>
              <w:tabs>
                <w:tab w:val="left" w:pos="2520"/>
              </w:tabs>
              <w:jc w:val="center"/>
              <w:rPr>
                <w:b/>
                <w:sz w:val="24"/>
                <w:szCs w:val="24"/>
              </w:rPr>
            </w:pPr>
            <w:r w:rsidRPr="00854CB9">
              <w:rPr>
                <w:b/>
                <w:sz w:val="24"/>
                <w:szCs w:val="24"/>
              </w:rPr>
              <w:t>УЧАСТКОВ И ПРЕДЕЛЬНЫЕ ПАРАМЕТРЫ</w:t>
            </w:r>
          </w:p>
          <w:p w:rsidR="00121C07" w:rsidRPr="00854CB9" w:rsidRDefault="00121C07" w:rsidP="00BD5E22">
            <w:pPr>
              <w:tabs>
                <w:tab w:val="left" w:pos="2520"/>
              </w:tabs>
              <w:jc w:val="center"/>
              <w:rPr>
                <w:b/>
                <w:sz w:val="24"/>
                <w:szCs w:val="24"/>
              </w:rPr>
            </w:pPr>
            <w:r w:rsidRPr="00854CB9">
              <w:rPr>
                <w:b/>
                <w:sz w:val="24"/>
                <w:szCs w:val="24"/>
              </w:rPr>
              <w:t>РАЗРЕШЕННОГО СТРОИТЕЛЬСТВА</w:t>
            </w:r>
          </w:p>
        </w:tc>
      </w:tr>
      <w:tr w:rsidR="00121C07" w:rsidRPr="00854CB9" w:rsidTr="00BD5E22">
        <w:trPr>
          <w:trHeight w:val="552"/>
        </w:trPr>
        <w:tc>
          <w:tcPr>
            <w:tcW w:w="904" w:type="pct"/>
          </w:tcPr>
          <w:p w:rsidR="00121C07" w:rsidRPr="00854CB9" w:rsidRDefault="00121C07" w:rsidP="00BD5E22">
            <w:pPr>
              <w:widowControl w:val="0"/>
              <w:autoSpaceDE w:val="0"/>
              <w:autoSpaceDN w:val="0"/>
              <w:adjustRightInd w:val="0"/>
              <w:rPr>
                <w:sz w:val="24"/>
                <w:szCs w:val="24"/>
              </w:rPr>
            </w:pPr>
            <w:r w:rsidRPr="00854CB9">
              <w:rPr>
                <w:sz w:val="24"/>
                <w:szCs w:val="24"/>
              </w:rPr>
              <w:t>Историко-культурная деятельность</w:t>
            </w:r>
          </w:p>
          <w:p w:rsidR="00121C07" w:rsidRPr="00854CB9" w:rsidRDefault="00121C07" w:rsidP="00BD5E22">
            <w:pPr>
              <w:widowControl w:val="0"/>
              <w:autoSpaceDE w:val="0"/>
              <w:autoSpaceDN w:val="0"/>
              <w:adjustRightInd w:val="0"/>
              <w:rPr>
                <w:sz w:val="24"/>
                <w:szCs w:val="24"/>
              </w:rPr>
            </w:pPr>
            <w:r w:rsidRPr="00854CB9">
              <w:rPr>
                <w:sz w:val="24"/>
                <w:szCs w:val="24"/>
              </w:rPr>
              <w:t xml:space="preserve"> (9.3)</w:t>
            </w:r>
          </w:p>
        </w:tc>
        <w:tc>
          <w:tcPr>
            <w:tcW w:w="1948" w:type="pct"/>
          </w:tcPr>
          <w:p w:rsidR="00121C07" w:rsidRPr="00854CB9" w:rsidRDefault="00121C07" w:rsidP="00BD5E22">
            <w:pPr>
              <w:widowControl w:val="0"/>
              <w:autoSpaceDE w:val="0"/>
              <w:autoSpaceDN w:val="0"/>
              <w:adjustRightInd w:val="0"/>
              <w:rPr>
                <w:sz w:val="24"/>
                <w:szCs w:val="24"/>
              </w:rPr>
            </w:pPr>
            <w:r w:rsidRPr="00854CB9">
              <w:rPr>
                <w:bCs/>
                <w:color w:val="000000"/>
                <w:sz w:val="24"/>
                <w:szCs w:val="24"/>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w:t>
            </w:r>
            <w:r w:rsidRPr="00854CB9">
              <w:rPr>
                <w:b/>
                <w:bCs/>
                <w:color w:val="000000"/>
                <w:sz w:val="24"/>
                <w:szCs w:val="24"/>
                <w:shd w:val="clear" w:color="auto" w:fill="FFFFFF"/>
              </w:rPr>
              <w:t xml:space="preserve">, хозяйственная деятельность, </w:t>
            </w:r>
            <w:r w:rsidRPr="00854CB9">
              <w:rPr>
                <w:b/>
                <w:bCs/>
                <w:color w:val="000000"/>
                <w:sz w:val="24"/>
                <w:szCs w:val="24"/>
                <w:shd w:val="clear" w:color="auto" w:fill="FFFFFF"/>
              </w:rPr>
              <w:lastRenderedPageBreak/>
              <w:t>являющаяся историческим промыслом или ремеслом, а также хозяйственная деятельность, обеспечивающая познавательный туризм</w:t>
            </w:r>
            <w:r w:rsidRPr="00854CB9">
              <w:rPr>
                <w:b/>
                <w:bCs/>
                <w:color w:val="000000"/>
                <w:sz w:val="24"/>
                <w:szCs w:val="24"/>
              </w:rPr>
              <w:br/>
            </w:r>
            <w:r w:rsidRPr="00854CB9">
              <w:rPr>
                <w:b/>
                <w:bCs/>
                <w:color w:val="000000"/>
                <w:sz w:val="24"/>
                <w:szCs w:val="24"/>
              </w:rPr>
              <w:br/>
            </w:r>
          </w:p>
        </w:tc>
        <w:tc>
          <w:tcPr>
            <w:tcW w:w="2148" w:type="pct"/>
          </w:tcPr>
          <w:p w:rsidR="00121C07" w:rsidRPr="00854CB9" w:rsidRDefault="00121C07" w:rsidP="00BD5E22">
            <w:pPr>
              <w:ind w:firstLine="567"/>
              <w:jc w:val="both"/>
              <w:rPr>
                <w:b/>
                <w:sz w:val="24"/>
                <w:szCs w:val="24"/>
              </w:rPr>
            </w:pPr>
            <w:r w:rsidRPr="00854CB9">
              <w:rPr>
                <w:b/>
                <w:sz w:val="24"/>
                <w:szCs w:val="24"/>
              </w:rPr>
              <w:lastRenderedPageBreak/>
              <w:t>предельные (минимальные и (или) максимальные) размеры земельных участков, в том числе их площадь:</w:t>
            </w:r>
          </w:p>
          <w:p w:rsidR="00121C07" w:rsidRPr="00854CB9" w:rsidRDefault="00121C07" w:rsidP="00BD5E22">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1000/60000</w:t>
            </w:r>
            <w:r w:rsidRPr="00854CB9">
              <w:rPr>
                <w:sz w:val="24"/>
                <w:szCs w:val="24"/>
              </w:rPr>
              <w:t xml:space="preserve"> кв. м;</w:t>
            </w:r>
          </w:p>
          <w:p w:rsidR="00121C07" w:rsidRPr="00854CB9" w:rsidRDefault="00121C07" w:rsidP="00BD5E22">
            <w:pPr>
              <w:ind w:firstLine="567"/>
              <w:jc w:val="both"/>
              <w:rPr>
                <w:b/>
                <w:sz w:val="24"/>
                <w:szCs w:val="24"/>
              </w:rPr>
            </w:pPr>
            <w:r w:rsidRPr="00854CB9">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854CB9">
              <w:rPr>
                <w:b/>
                <w:sz w:val="24"/>
                <w:szCs w:val="24"/>
              </w:rPr>
              <w:lastRenderedPageBreak/>
              <w:t>строений, сооружений:</w:t>
            </w:r>
          </w:p>
          <w:p w:rsidR="00121C07" w:rsidRPr="00854CB9" w:rsidRDefault="00121C07" w:rsidP="00BD5E22">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121C07" w:rsidRPr="00854CB9" w:rsidRDefault="00121C07" w:rsidP="00BD5E2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121C07" w:rsidRPr="00854CB9" w:rsidRDefault="00121C07" w:rsidP="00BD5E22">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rsidR="00121C07" w:rsidRPr="00854CB9" w:rsidRDefault="00121C07" w:rsidP="00BD5E22">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1C07" w:rsidRPr="00854CB9" w:rsidRDefault="00121C07" w:rsidP="00BD5E22">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121C07" w:rsidRPr="00854CB9" w:rsidRDefault="00121C07" w:rsidP="00BD5E2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121C07" w:rsidRPr="00854CB9" w:rsidTr="00BD5E22">
        <w:trPr>
          <w:trHeight w:val="552"/>
        </w:trPr>
        <w:tc>
          <w:tcPr>
            <w:tcW w:w="904" w:type="pct"/>
          </w:tcPr>
          <w:p w:rsidR="00121C07" w:rsidRPr="00854CB9" w:rsidRDefault="00121C07" w:rsidP="00BD5E22">
            <w:pPr>
              <w:jc w:val="both"/>
              <w:rPr>
                <w:sz w:val="24"/>
                <w:szCs w:val="24"/>
              </w:rPr>
            </w:pPr>
            <w:r w:rsidRPr="00854CB9">
              <w:rPr>
                <w:sz w:val="24"/>
                <w:szCs w:val="24"/>
              </w:rPr>
              <w:lastRenderedPageBreak/>
              <w:t xml:space="preserve">Коммунальное обслуживание </w:t>
            </w:r>
          </w:p>
          <w:p w:rsidR="00121C07" w:rsidRPr="00854CB9" w:rsidRDefault="00121C07" w:rsidP="00BD5E22">
            <w:pPr>
              <w:jc w:val="both"/>
              <w:rPr>
                <w:sz w:val="24"/>
                <w:szCs w:val="24"/>
              </w:rPr>
            </w:pPr>
            <w:r w:rsidRPr="00854CB9">
              <w:rPr>
                <w:sz w:val="24"/>
                <w:szCs w:val="24"/>
              </w:rPr>
              <w:t>(3.1)</w:t>
            </w:r>
          </w:p>
        </w:tc>
        <w:tc>
          <w:tcPr>
            <w:tcW w:w="1948" w:type="pct"/>
          </w:tcPr>
          <w:p w:rsidR="00121C07" w:rsidRPr="00854CB9" w:rsidRDefault="00121C07" w:rsidP="00BD5E22">
            <w:pPr>
              <w:jc w:val="both"/>
              <w:rPr>
                <w:sz w:val="24"/>
                <w:szCs w:val="24"/>
              </w:rPr>
            </w:pPr>
            <w:r w:rsidRPr="00854CB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148" w:type="pct"/>
            <w:vMerge w:val="restart"/>
          </w:tcPr>
          <w:p w:rsidR="00121C07" w:rsidRPr="00854CB9" w:rsidRDefault="00121C07" w:rsidP="00BD5E2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121C07" w:rsidRPr="00854CB9" w:rsidRDefault="00121C07" w:rsidP="00BD5E22">
            <w:pPr>
              <w:suppressAutoHyphens/>
              <w:overflowPunct w:val="0"/>
              <w:autoSpaceDE w:val="0"/>
              <w:ind w:firstLine="567"/>
              <w:jc w:val="both"/>
              <w:textAlignment w:val="baseline"/>
              <w:rPr>
                <w:sz w:val="24"/>
                <w:szCs w:val="24"/>
              </w:rPr>
            </w:pPr>
            <w:r w:rsidRPr="00854CB9">
              <w:rPr>
                <w:sz w:val="24"/>
                <w:szCs w:val="24"/>
              </w:rPr>
              <w:t>минимальная/максимальная площадь земельного участка - 1</w:t>
            </w:r>
            <w:r w:rsidRPr="00854CB9">
              <w:rPr>
                <w:b/>
                <w:sz w:val="24"/>
                <w:szCs w:val="24"/>
              </w:rPr>
              <w:t>0 /5000</w:t>
            </w:r>
            <w:r w:rsidRPr="00854CB9">
              <w:rPr>
                <w:sz w:val="24"/>
                <w:szCs w:val="24"/>
              </w:rPr>
              <w:t xml:space="preserve"> кв. м;</w:t>
            </w:r>
          </w:p>
          <w:p w:rsidR="00121C07" w:rsidRPr="00854CB9" w:rsidRDefault="00121C07" w:rsidP="00BD5E22">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1C07" w:rsidRPr="00854CB9" w:rsidRDefault="00121C07" w:rsidP="00BD5E22">
            <w:pPr>
              <w:ind w:firstLine="567"/>
              <w:jc w:val="both"/>
              <w:rPr>
                <w:sz w:val="24"/>
                <w:szCs w:val="24"/>
              </w:rPr>
            </w:pPr>
            <w:r w:rsidRPr="00854CB9">
              <w:rPr>
                <w:sz w:val="24"/>
                <w:szCs w:val="24"/>
              </w:rPr>
              <w:t>-минимальные отступы от границы земельного участка:</w:t>
            </w:r>
          </w:p>
          <w:p w:rsidR="00121C07" w:rsidRPr="00854CB9" w:rsidRDefault="00121C07" w:rsidP="00BD5E22">
            <w:pPr>
              <w:ind w:firstLine="567"/>
              <w:jc w:val="both"/>
              <w:rPr>
                <w:b/>
                <w:sz w:val="24"/>
                <w:szCs w:val="24"/>
              </w:rPr>
            </w:pPr>
            <w:r w:rsidRPr="00854CB9">
              <w:rPr>
                <w:sz w:val="24"/>
                <w:szCs w:val="24"/>
              </w:rPr>
              <w:lastRenderedPageBreak/>
              <w:t xml:space="preserve"> - до жилых зданий - </w:t>
            </w:r>
            <w:r w:rsidRPr="00854CB9">
              <w:rPr>
                <w:b/>
                <w:bCs/>
                <w:sz w:val="24"/>
                <w:szCs w:val="24"/>
              </w:rPr>
              <w:t>5</w:t>
            </w:r>
            <w:r w:rsidRPr="00854CB9">
              <w:rPr>
                <w:b/>
                <w:sz w:val="24"/>
                <w:szCs w:val="24"/>
              </w:rPr>
              <w:t xml:space="preserve"> м;</w:t>
            </w:r>
          </w:p>
          <w:p w:rsidR="00121C07" w:rsidRPr="00854CB9" w:rsidRDefault="00121C07" w:rsidP="00BD5E2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121C07" w:rsidRDefault="00121C07" w:rsidP="00BD5E22">
            <w:pPr>
              <w:ind w:firstLine="567"/>
              <w:jc w:val="both"/>
              <w:rPr>
                <w:b/>
                <w:sz w:val="24"/>
                <w:szCs w:val="24"/>
              </w:rPr>
            </w:pPr>
            <w:r w:rsidRPr="00854CB9">
              <w:rPr>
                <w:sz w:val="24"/>
                <w:szCs w:val="24"/>
              </w:rPr>
              <w:t xml:space="preserve">- максимальное количество этажей зданий - </w:t>
            </w:r>
            <w:r w:rsidRPr="00854CB9">
              <w:rPr>
                <w:b/>
                <w:sz w:val="24"/>
                <w:szCs w:val="24"/>
              </w:rPr>
              <w:t>2 этажа</w:t>
            </w:r>
          </w:p>
          <w:p w:rsidR="00121C07" w:rsidRPr="00854CB9" w:rsidRDefault="00121C07" w:rsidP="00BD5E22">
            <w:pPr>
              <w:ind w:firstLine="567"/>
              <w:jc w:val="both"/>
              <w:rPr>
                <w:sz w:val="24"/>
                <w:szCs w:val="24"/>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121C07" w:rsidRPr="00854CB9" w:rsidTr="00BD5E22">
        <w:trPr>
          <w:trHeight w:val="276"/>
        </w:trPr>
        <w:tc>
          <w:tcPr>
            <w:tcW w:w="904" w:type="pct"/>
          </w:tcPr>
          <w:p w:rsidR="00121C07" w:rsidRPr="00854CB9" w:rsidRDefault="00121C07" w:rsidP="00BD5E22">
            <w:pPr>
              <w:widowControl w:val="0"/>
              <w:autoSpaceDE w:val="0"/>
              <w:autoSpaceDN w:val="0"/>
              <w:adjustRightInd w:val="0"/>
              <w:rPr>
                <w:sz w:val="24"/>
                <w:szCs w:val="24"/>
              </w:rPr>
            </w:pPr>
            <w:r w:rsidRPr="00854CB9">
              <w:rPr>
                <w:sz w:val="24"/>
                <w:szCs w:val="24"/>
              </w:rPr>
              <w:t>Связь</w:t>
            </w:r>
          </w:p>
          <w:p w:rsidR="00121C07" w:rsidRPr="00854CB9" w:rsidRDefault="00121C07" w:rsidP="00BD5E22">
            <w:pPr>
              <w:widowControl w:val="0"/>
              <w:autoSpaceDE w:val="0"/>
              <w:autoSpaceDN w:val="0"/>
              <w:adjustRightInd w:val="0"/>
              <w:rPr>
                <w:sz w:val="24"/>
                <w:szCs w:val="24"/>
              </w:rPr>
            </w:pPr>
            <w:r w:rsidRPr="00854CB9">
              <w:rPr>
                <w:sz w:val="24"/>
                <w:szCs w:val="24"/>
              </w:rPr>
              <w:t>(6.8)</w:t>
            </w:r>
          </w:p>
        </w:tc>
        <w:tc>
          <w:tcPr>
            <w:tcW w:w="1948" w:type="pct"/>
          </w:tcPr>
          <w:p w:rsidR="00121C07" w:rsidRPr="00854CB9" w:rsidRDefault="00121C07" w:rsidP="00BD5E22">
            <w:pPr>
              <w:widowControl w:val="0"/>
              <w:autoSpaceDE w:val="0"/>
              <w:autoSpaceDN w:val="0"/>
              <w:adjustRightInd w:val="0"/>
              <w:jc w:val="both"/>
              <w:rPr>
                <w:sz w:val="24"/>
                <w:szCs w:val="24"/>
              </w:rPr>
            </w:pPr>
            <w:r w:rsidRPr="00854CB9">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854CB9">
              <w:rPr>
                <w:sz w:val="24"/>
                <w:szCs w:val="24"/>
              </w:rPr>
              <w:lastRenderedPageBreak/>
              <w:t>спутниковой связи и телерадиовещания.</w:t>
            </w:r>
          </w:p>
        </w:tc>
        <w:tc>
          <w:tcPr>
            <w:tcW w:w="2148" w:type="pct"/>
            <w:vMerge/>
          </w:tcPr>
          <w:p w:rsidR="00121C07" w:rsidRPr="00854CB9" w:rsidRDefault="00121C07" w:rsidP="00BD5E22">
            <w:pPr>
              <w:ind w:firstLine="567"/>
              <w:jc w:val="both"/>
              <w:rPr>
                <w:sz w:val="24"/>
                <w:szCs w:val="24"/>
              </w:rPr>
            </w:pPr>
          </w:p>
        </w:tc>
      </w:tr>
      <w:tr w:rsidR="00121C07" w:rsidRPr="00854CB9" w:rsidTr="00BD5E22">
        <w:trPr>
          <w:trHeight w:val="552"/>
        </w:trPr>
        <w:tc>
          <w:tcPr>
            <w:tcW w:w="904" w:type="pct"/>
          </w:tcPr>
          <w:p w:rsidR="00121C07" w:rsidRPr="00854CB9" w:rsidRDefault="00243630" w:rsidP="00BD5E22">
            <w:pPr>
              <w:widowControl w:val="0"/>
              <w:autoSpaceDE w:val="0"/>
              <w:autoSpaceDN w:val="0"/>
              <w:adjustRightInd w:val="0"/>
              <w:rPr>
                <w:sz w:val="24"/>
                <w:szCs w:val="24"/>
              </w:rPr>
            </w:pPr>
            <w:r w:rsidRPr="0005015F">
              <w:rPr>
                <w:sz w:val="24"/>
                <w:szCs w:val="24"/>
              </w:rPr>
              <w:lastRenderedPageBreak/>
              <w:t>Улично-дорожная сеть (12.0.1)</w:t>
            </w:r>
          </w:p>
        </w:tc>
        <w:tc>
          <w:tcPr>
            <w:tcW w:w="1948" w:type="pct"/>
          </w:tcPr>
          <w:p w:rsidR="00243630" w:rsidRPr="0005015F" w:rsidRDefault="00243630" w:rsidP="00243630">
            <w:pPr>
              <w:widowControl w:val="0"/>
              <w:jc w:val="both"/>
              <w:rPr>
                <w:sz w:val="24"/>
                <w:szCs w:val="24"/>
              </w:rPr>
            </w:pPr>
            <w:r w:rsidRPr="0005015F">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015F">
              <w:rPr>
                <w:sz w:val="24"/>
                <w:szCs w:val="24"/>
              </w:rPr>
              <w:t>велотранспортной</w:t>
            </w:r>
            <w:proofErr w:type="spellEnd"/>
            <w:r w:rsidRPr="0005015F">
              <w:rPr>
                <w:sz w:val="24"/>
                <w:szCs w:val="24"/>
              </w:rPr>
              <w:t xml:space="preserve"> и инженерной инфраструктуры;</w:t>
            </w:r>
          </w:p>
          <w:p w:rsidR="00243630" w:rsidRDefault="00243630" w:rsidP="00243630">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w:t>
            </w:r>
            <w:proofErr w:type="gramStart"/>
            <w:r w:rsidRPr="0005015F">
              <w:rPr>
                <w:sz w:val="24"/>
                <w:szCs w:val="24"/>
              </w:rPr>
              <w:t>дств в гр</w:t>
            </w:r>
            <w:proofErr w:type="gramEnd"/>
            <w:r w:rsidRPr="0005015F">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121C07" w:rsidRPr="00854CB9" w:rsidRDefault="00121C07" w:rsidP="00BD5E22">
            <w:pPr>
              <w:widowControl w:val="0"/>
              <w:autoSpaceDE w:val="0"/>
              <w:autoSpaceDN w:val="0"/>
              <w:adjustRightInd w:val="0"/>
              <w:jc w:val="both"/>
              <w:rPr>
                <w:sz w:val="24"/>
                <w:szCs w:val="24"/>
              </w:rPr>
            </w:pPr>
          </w:p>
        </w:tc>
        <w:tc>
          <w:tcPr>
            <w:tcW w:w="2148" w:type="pct"/>
          </w:tcPr>
          <w:p w:rsidR="00121C07" w:rsidRPr="00854CB9" w:rsidRDefault="00121C07" w:rsidP="00BD5E22">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243630" w:rsidRPr="00854CB9" w:rsidTr="00BD5E22">
        <w:trPr>
          <w:trHeight w:val="552"/>
        </w:trPr>
        <w:tc>
          <w:tcPr>
            <w:tcW w:w="904" w:type="pct"/>
          </w:tcPr>
          <w:p w:rsidR="00243630" w:rsidRPr="00854CB9" w:rsidRDefault="00243630" w:rsidP="00BD5E22">
            <w:pPr>
              <w:widowControl w:val="0"/>
              <w:autoSpaceDE w:val="0"/>
              <w:autoSpaceDN w:val="0"/>
              <w:adjustRightInd w:val="0"/>
              <w:rPr>
                <w:sz w:val="24"/>
                <w:szCs w:val="24"/>
              </w:rPr>
            </w:pPr>
            <w:r w:rsidRPr="0005015F">
              <w:rPr>
                <w:sz w:val="24"/>
                <w:szCs w:val="24"/>
              </w:rPr>
              <w:t>Благоустройство территории (12.0.2)</w:t>
            </w:r>
          </w:p>
        </w:tc>
        <w:tc>
          <w:tcPr>
            <w:tcW w:w="1948" w:type="pct"/>
          </w:tcPr>
          <w:p w:rsidR="00243630" w:rsidRPr="00854CB9" w:rsidRDefault="00243630" w:rsidP="00BD5E22">
            <w:pPr>
              <w:widowControl w:val="0"/>
              <w:autoSpaceDE w:val="0"/>
              <w:autoSpaceDN w:val="0"/>
              <w:adjustRightInd w:val="0"/>
              <w:jc w:val="both"/>
              <w:rPr>
                <w:sz w:val="24"/>
                <w:szCs w:val="24"/>
              </w:rPr>
            </w:pPr>
            <w:r w:rsidRPr="0005015F">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05015F">
              <w:rPr>
                <w:sz w:val="24"/>
                <w:szCs w:val="24"/>
              </w:rPr>
              <w:lastRenderedPageBreak/>
              <w:t>территории, общественных туалетов</w:t>
            </w:r>
          </w:p>
        </w:tc>
        <w:tc>
          <w:tcPr>
            <w:tcW w:w="2148" w:type="pct"/>
          </w:tcPr>
          <w:p w:rsidR="00243630" w:rsidRPr="00854CB9" w:rsidRDefault="00243630" w:rsidP="00BD5E22">
            <w:pPr>
              <w:ind w:firstLine="567"/>
              <w:jc w:val="both"/>
              <w:rPr>
                <w:b/>
                <w:sz w:val="24"/>
                <w:szCs w:val="24"/>
                <w:u w:val="single"/>
              </w:rPr>
            </w:pPr>
            <w:r w:rsidRPr="00854CB9">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bl>
    <w:p w:rsidR="00121C07" w:rsidRPr="003255F2" w:rsidRDefault="00121C07" w:rsidP="00121C07">
      <w:pPr>
        <w:tabs>
          <w:tab w:val="left" w:pos="2520"/>
        </w:tabs>
        <w:rPr>
          <w:sz w:val="24"/>
          <w:szCs w:val="24"/>
        </w:rPr>
      </w:pPr>
    </w:p>
    <w:p w:rsidR="00121C07" w:rsidRPr="00854CB9" w:rsidRDefault="00121C07" w:rsidP="00121C07">
      <w:pPr>
        <w:numPr>
          <w:ilvl w:val="0"/>
          <w:numId w:val="24"/>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5433"/>
        <w:gridCol w:w="6578"/>
      </w:tblGrid>
      <w:tr w:rsidR="00121C07" w:rsidRPr="00854CB9" w:rsidTr="00BD5E22">
        <w:trPr>
          <w:trHeight w:val="552"/>
          <w:tblHeader/>
        </w:trPr>
        <w:tc>
          <w:tcPr>
            <w:tcW w:w="921" w:type="pct"/>
            <w:vAlign w:val="center"/>
          </w:tcPr>
          <w:p w:rsidR="00121C07" w:rsidRPr="00854CB9" w:rsidRDefault="00121C07" w:rsidP="00BD5E22">
            <w:pPr>
              <w:tabs>
                <w:tab w:val="left" w:pos="2520"/>
              </w:tabs>
              <w:jc w:val="center"/>
              <w:rPr>
                <w:b/>
                <w:sz w:val="24"/>
                <w:szCs w:val="24"/>
              </w:rPr>
            </w:pPr>
            <w:r w:rsidRPr="00854CB9">
              <w:rPr>
                <w:b/>
                <w:sz w:val="24"/>
                <w:szCs w:val="24"/>
              </w:rPr>
              <w:t>ВИДЫ РАЗРЕШЕННОГО ИСПОЛЬЗОВАНИЯ ЗЕМЕЛЬНЫХ УЧАСТКОВ</w:t>
            </w:r>
          </w:p>
          <w:p w:rsidR="00121C07" w:rsidRPr="00854CB9" w:rsidRDefault="00121C07" w:rsidP="00BD5E22">
            <w:pPr>
              <w:tabs>
                <w:tab w:val="left" w:pos="2520"/>
              </w:tabs>
              <w:jc w:val="center"/>
              <w:rPr>
                <w:b/>
                <w:sz w:val="24"/>
                <w:szCs w:val="24"/>
              </w:rPr>
            </w:pPr>
            <w:r>
              <w:rPr>
                <w:b/>
                <w:sz w:val="24"/>
                <w:szCs w:val="24"/>
              </w:rPr>
              <w:t>(номер по классификатору)</w:t>
            </w:r>
          </w:p>
        </w:tc>
        <w:tc>
          <w:tcPr>
            <w:tcW w:w="1845" w:type="pct"/>
          </w:tcPr>
          <w:p w:rsidR="00121C07" w:rsidRPr="00854CB9" w:rsidRDefault="00121C07" w:rsidP="00BD5E2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234" w:type="pct"/>
            <w:vAlign w:val="center"/>
          </w:tcPr>
          <w:p w:rsidR="00121C07" w:rsidRPr="00854CB9" w:rsidRDefault="00121C07" w:rsidP="00BD5E22">
            <w:pPr>
              <w:tabs>
                <w:tab w:val="left" w:pos="2520"/>
              </w:tabs>
              <w:jc w:val="center"/>
              <w:rPr>
                <w:b/>
                <w:sz w:val="24"/>
                <w:szCs w:val="24"/>
              </w:rPr>
            </w:pPr>
            <w:r w:rsidRPr="00854CB9">
              <w:rPr>
                <w:b/>
                <w:sz w:val="24"/>
                <w:szCs w:val="24"/>
              </w:rPr>
              <w:t xml:space="preserve">ПРЕДЕЛЬНЫЕ РАЗМЕРЫ </w:t>
            </w:r>
            <w:proofErr w:type="gramStart"/>
            <w:r w:rsidRPr="00854CB9">
              <w:rPr>
                <w:b/>
                <w:sz w:val="24"/>
                <w:szCs w:val="24"/>
              </w:rPr>
              <w:t>ЗЕМЕЛЬНЫХ</w:t>
            </w:r>
            <w:proofErr w:type="gramEnd"/>
          </w:p>
          <w:p w:rsidR="00121C07" w:rsidRPr="00854CB9" w:rsidRDefault="00121C07" w:rsidP="00BD5E22">
            <w:pPr>
              <w:tabs>
                <w:tab w:val="left" w:pos="2520"/>
              </w:tabs>
              <w:jc w:val="center"/>
              <w:rPr>
                <w:b/>
                <w:sz w:val="24"/>
                <w:szCs w:val="24"/>
              </w:rPr>
            </w:pPr>
            <w:r w:rsidRPr="00854CB9">
              <w:rPr>
                <w:b/>
                <w:sz w:val="24"/>
                <w:szCs w:val="24"/>
              </w:rPr>
              <w:t>УЧАСТКОВ И ПРЕДЕЛЬНЫЕ ПАРАМЕТРЫ</w:t>
            </w:r>
          </w:p>
          <w:p w:rsidR="00121C07" w:rsidRPr="00854CB9" w:rsidRDefault="00121C07" w:rsidP="00BD5E22">
            <w:pPr>
              <w:tabs>
                <w:tab w:val="left" w:pos="2520"/>
              </w:tabs>
              <w:jc w:val="center"/>
              <w:rPr>
                <w:b/>
                <w:sz w:val="24"/>
                <w:szCs w:val="24"/>
              </w:rPr>
            </w:pPr>
            <w:r w:rsidRPr="00854CB9">
              <w:rPr>
                <w:b/>
                <w:sz w:val="24"/>
                <w:szCs w:val="24"/>
              </w:rPr>
              <w:t>РАЗРЕШЕННОГО СТРОИТЕЛЬСТВА</w:t>
            </w:r>
          </w:p>
        </w:tc>
      </w:tr>
      <w:tr w:rsidR="00121C07" w:rsidRPr="00854CB9" w:rsidTr="00BD5E22">
        <w:trPr>
          <w:trHeight w:val="552"/>
        </w:trPr>
        <w:tc>
          <w:tcPr>
            <w:tcW w:w="921" w:type="pct"/>
          </w:tcPr>
          <w:p w:rsidR="00121C07" w:rsidRPr="00854CB9" w:rsidRDefault="00121C07" w:rsidP="00BD5E22">
            <w:pPr>
              <w:widowControl w:val="0"/>
              <w:autoSpaceDE w:val="0"/>
              <w:autoSpaceDN w:val="0"/>
              <w:adjustRightInd w:val="0"/>
              <w:rPr>
                <w:sz w:val="24"/>
                <w:szCs w:val="24"/>
              </w:rPr>
            </w:pPr>
            <w:r w:rsidRPr="00854CB9">
              <w:rPr>
                <w:sz w:val="24"/>
                <w:szCs w:val="24"/>
              </w:rPr>
              <w:t>Общественное питание</w:t>
            </w:r>
          </w:p>
          <w:p w:rsidR="00121C07" w:rsidRPr="00854CB9" w:rsidRDefault="00121C07" w:rsidP="00BD5E22">
            <w:pPr>
              <w:widowControl w:val="0"/>
              <w:autoSpaceDE w:val="0"/>
              <w:autoSpaceDN w:val="0"/>
              <w:adjustRightInd w:val="0"/>
              <w:rPr>
                <w:sz w:val="24"/>
                <w:szCs w:val="24"/>
              </w:rPr>
            </w:pPr>
            <w:r w:rsidRPr="00854CB9">
              <w:rPr>
                <w:sz w:val="24"/>
                <w:szCs w:val="24"/>
              </w:rPr>
              <w:t>(4.6)</w:t>
            </w:r>
          </w:p>
        </w:tc>
        <w:tc>
          <w:tcPr>
            <w:tcW w:w="1845" w:type="pct"/>
          </w:tcPr>
          <w:p w:rsidR="00121C07" w:rsidRPr="00854CB9" w:rsidRDefault="00121C07" w:rsidP="00BD5E22">
            <w:pPr>
              <w:widowControl w:val="0"/>
              <w:autoSpaceDE w:val="0"/>
              <w:autoSpaceDN w:val="0"/>
              <w:adjustRightInd w:val="0"/>
              <w:jc w:val="both"/>
              <w:rPr>
                <w:sz w:val="24"/>
                <w:szCs w:val="24"/>
              </w:rPr>
            </w:pPr>
            <w:r w:rsidRPr="00854CB9">
              <w:rPr>
                <w:sz w:val="24"/>
                <w:szCs w:val="24"/>
              </w:rPr>
              <w:t>Размещение объектов не капитального строительства в целях устройства мест общественного питания за плату (кафе, столовые, закусочные, бары)</w:t>
            </w:r>
          </w:p>
        </w:tc>
        <w:tc>
          <w:tcPr>
            <w:tcW w:w="2234" w:type="pct"/>
          </w:tcPr>
          <w:p w:rsidR="00121C07" w:rsidRPr="00854CB9" w:rsidRDefault="00121C07" w:rsidP="00BD5E2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121C07" w:rsidRPr="00854CB9" w:rsidRDefault="00121C07" w:rsidP="00BD5E22">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500/1000</w:t>
            </w:r>
            <w:r w:rsidRPr="00854CB9">
              <w:rPr>
                <w:sz w:val="24"/>
                <w:szCs w:val="24"/>
              </w:rPr>
              <w:t xml:space="preserve"> кв. м;</w:t>
            </w:r>
          </w:p>
          <w:p w:rsidR="00121C07" w:rsidRPr="00854CB9" w:rsidRDefault="00121C07" w:rsidP="00BD5E22">
            <w:pPr>
              <w:ind w:firstLine="567"/>
              <w:jc w:val="both"/>
              <w:rPr>
                <w:b/>
                <w:sz w:val="24"/>
                <w:szCs w:val="24"/>
              </w:rPr>
            </w:pPr>
            <w:r w:rsidRPr="00854CB9">
              <w:rPr>
                <w:b/>
                <w:sz w:val="24"/>
                <w:szCs w:val="24"/>
              </w:rPr>
              <w:t xml:space="preserve">минимальные отступы от границ земельных участков в целях обустройства мест за </w:t>
            </w:r>
            <w:proofErr w:type="gramStart"/>
            <w:r w:rsidRPr="00854CB9">
              <w:rPr>
                <w:b/>
                <w:sz w:val="24"/>
                <w:szCs w:val="24"/>
              </w:rPr>
              <w:t>пределами</w:t>
            </w:r>
            <w:proofErr w:type="gramEnd"/>
            <w:r w:rsidRPr="00854CB9">
              <w:rPr>
                <w:b/>
                <w:sz w:val="24"/>
                <w:szCs w:val="24"/>
              </w:rPr>
              <w:t xml:space="preserve"> которых запрещено размещение объектов не капитального строительства</w:t>
            </w:r>
          </w:p>
          <w:p w:rsidR="00121C07" w:rsidRPr="00854CB9" w:rsidRDefault="00121C07" w:rsidP="00BD5E22">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121C07" w:rsidRPr="00854CB9" w:rsidRDefault="00121C07" w:rsidP="00BD5E2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121C07" w:rsidRPr="00854CB9" w:rsidRDefault="00121C07" w:rsidP="00BD5E22">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2 этажа</w:t>
            </w:r>
            <w:r w:rsidRPr="00854CB9">
              <w:rPr>
                <w:sz w:val="24"/>
                <w:szCs w:val="24"/>
              </w:rPr>
              <w:t>;</w:t>
            </w:r>
          </w:p>
          <w:p w:rsidR="00121C07" w:rsidRPr="00854CB9" w:rsidRDefault="00121C07" w:rsidP="00BD5E22">
            <w:pPr>
              <w:ind w:firstLine="567"/>
              <w:jc w:val="both"/>
              <w:rPr>
                <w:rFonts w:eastAsia="SimSun"/>
                <w:b/>
                <w:sz w:val="24"/>
                <w:szCs w:val="24"/>
                <w:lang w:eastAsia="zh-CN"/>
              </w:rPr>
            </w:pPr>
            <w:r w:rsidRPr="00854CB9">
              <w:rPr>
                <w:rFonts w:eastAsia="SimSun"/>
                <w:sz w:val="24"/>
                <w:szCs w:val="24"/>
                <w:lang w:eastAsia="zh-CN"/>
              </w:rPr>
              <w:t xml:space="preserve">максимальный процент размещения объекта </w:t>
            </w:r>
            <w:r w:rsidRPr="00854CB9">
              <w:rPr>
                <w:rFonts w:eastAsia="SimSun"/>
                <w:sz w:val="24"/>
                <w:szCs w:val="24"/>
                <w:lang w:eastAsia="zh-CN"/>
              </w:rPr>
              <w:lastRenderedPageBreak/>
              <w:t>некапитального строитель</w:t>
            </w:r>
            <w:proofErr w:type="gramStart"/>
            <w:r w:rsidRPr="00854CB9">
              <w:rPr>
                <w:rFonts w:eastAsia="SimSun"/>
                <w:sz w:val="24"/>
                <w:szCs w:val="24"/>
                <w:lang w:eastAsia="zh-CN"/>
              </w:rPr>
              <w:t>ств в гр</w:t>
            </w:r>
            <w:proofErr w:type="gramEnd"/>
            <w:r w:rsidRPr="00854CB9">
              <w:rPr>
                <w:rFonts w:eastAsia="SimSun"/>
                <w:sz w:val="24"/>
                <w:szCs w:val="24"/>
                <w:lang w:eastAsia="zh-CN"/>
              </w:rPr>
              <w:t xml:space="preserve">аницах земельного участка - </w:t>
            </w:r>
            <w:r w:rsidRPr="00854CB9">
              <w:rPr>
                <w:rFonts w:eastAsia="SimSun"/>
                <w:b/>
                <w:sz w:val="24"/>
                <w:szCs w:val="24"/>
                <w:lang w:eastAsia="zh-CN"/>
              </w:rPr>
              <w:t>60%</w:t>
            </w:r>
          </w:p>
          <w:p w:rsidR="00121C07" w:rsidRPr="00854CB9" w:rsidRDefault="00121C07" w:rsidP="00BD5E2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121C07" w:rsidRPr="00854CB9" w:rsidTr="00BD5E22">
        <w:trPr>
          <w:trHeight w:val="552"/>
        </w:trPr>
        <w:tc>
          <w:tcPr>
            <w:tcW w:w="921" w:type="pct"/>
          </w:tcPr>
          <w:p w:rsidR="00121C07" w:rsidRPr="00854CB9" w:rsidRDefault="00121C07" w:rsidP="00BD5E22">
            <w:pPr>
              <w:widowControl w:val="0"/>
              <w:autoSpaceDE w:val="0"/>
              <w:autoSpaceDN w:val="0"/>
              <w:adjustRightInd w:val="0"/>
              <w:rPr>
                <w:sz w:val="24"/>
                <w:szCs w:val="24"/>
              </w:rPr>
            </w:pPr>
            <w:r w:rsidRPr="00854CB9">
              <w:rPr>
                <w:sz w:val="24"/>
                <w:szCs w:val="24"/>
              </w:rPr>
              <w:lastRenderedPageBreak/>
              <w:t>Передвижное жилье</w:t>
            </w:r>
          </w:p>
          <w:p w:rsidR="00121C07" w:rsidRPr="00854CB9" w:rsidRDefault="00121C07" w:rsidP="00BD5E22">
            <w:pPr>
              <w:widowControl w:val="0"/>
              <w:autoSpaceDE w:val="0"/>
              <w:autoSpaceDN w:val="0"/>
              <w:adjustRightInd w:val="0"/>
              <w:rPr>
                <w:sz w:val="24"/>
                <w:szCs w:val="24"/>
              </w:rPr>
            </w:pPr>
            <w:r w:rsidRPr="00854CB9">
              <w:rPr>
                <w:sz w:val="24"/>
                <w:szCs w:val="24"/>
              </w:rPr>
              <w:t>(2.4)</w:t>
            </w:r>
          </w:p>
        </w:tc>
        <w:tc>
          <w:tcPr>
            <w:tcW w:w="1845" w:type="pct"/>
          </w:tcPr>
          <w:p w:rsidR="00121C07" w:rsidRPr="00854CB9" w:rsidRDefault="00121C07" w:rsidP="00BD5E22">
            <w:pPr>
              <w:widowControl w:val="0"/>
              <w:autoSpaceDE w:val="0"/>
              <w:autoSpaceDN w:val="0"/>
              <w:adjustRightInd w:val="0"/>
              <w:jc w:val="both"/>
              <w:rPr>
                <w:sz w:val="24"/>
                <w:szCs w:val="24"/>
              </w:rPr>
            </w:pPr>
            <w:r w:rsidRPr="00854CB9">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234" w:type="pct"/>
          </w:tcPr>
          <w:p w:rsidR="00121C07" w:rsidRPr="00854CB9" w:rsidRDefault="00121C07" w:rsidP="00BD5E2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121C07" w:rsidRPr="00854CB9" w:rsidRDefault="00121C07" w:rsidP="00BD5E22">
            <w:pPr>
              <w:ind w:firstLine="567"/>
              <w:jc w:val="both"/>
              <w:rPr>
                <w:sz w:val="24"/>
                <w:szCs w:val="24"/>
              </w:rPr>
            </w:pPr>
            <w:r w:rsidRPr="00854CB9">
              <w:rPr>
                <w:sz w:val="24"/>
                <w:szCs w:val="24"/>
              </w:rPr>
              <w:t>-минимальная/максимальная площадь земельных участков -</w:t>
            </w:r>
            <w:r w:rsidRPr="00854CB9">
              <w:rPr>
                <w:b/>
                <w:sz w:val="24"/>
                <w:szCs w:val="24"/>
              </w:rPr>
              <w:t>1000/50000</w:t>
            </w:r>
            <w:r w:rsidRPr="00854CB9">
              <w:rPr>
                <w:sz w:val="24"/>
                <w:szCs w:val="24"/>
              </w:rPr>
              <w:t xml:space="preserve"> кв. м.</w:t>
            </w:r>
          </w:p>
          <w:p w:rsidR="00121C07" w:rsidRPr="00854CB9" w:rsidRDefault="00121C07" w:rsidP="00BD5E22">
            <w:pPr>
              <w:ind w:firstLine="567"/>
              <w:jc w:val="both"/>
              <w:rPr>
                <w:b/>
                <w:sz w:val="24"/>
                <w:szCs w:val="24"/>
              </w:rPr>
            </w:pPr>
            <w:r w:rsidRPr="00854CB9">
              <w:rPr>
                <w:b/>
                <w:sz w:val="24"/>
                <w:szCs w:val="24"/>
              </w:rPr>
              <w:t xml:space="preserve">минимальные отступы от границ земельных участков в целях обустройства мест за </w:t>
            </w:r>
            <w:proofErr w:type="gramStart"/>
            <w:r w:rsidRPr="00854CB9">
              <w:rPr>
                <w:b/>
                <w:sz w:val="24"/>
                <w:szCs w:val="24"/>
              </w:rPr>
              <w:t>пределами</w:t>
            </w:r>
            <w:proofErr w:type="gramEnd"/>
            <w:r w:rsidRPr="00854CB9">
              <w:rPr>
                <w:b/>
                <w:sz w:val="24"/>
                <w:szCs w:val="24"/>
              </w:rPr>
              <w:t xml:space="preserve"> которых запрещено размещение </w:t>
            </w:r>
            <w:proofErr w:type="spellStart"/>
            <w:r w:rsidRPr="00854CB9">
              <w:rPr>
                <w:b/>
                <w:sz w:val="24"/>
                <w:szCs w:val="24"/>
              </w:rPr>
              <w:t>обьектов</w:t>
            </w:r>
            <w:proofErr w:type="spellEnd"/>
            <w:r w:rsidRPr="00854CB9">
              <w:rPr>
                <w:b/>
                <w:sz w:val="24"/>
                <w:szCs w:val="24"/>
              </w:rPr>
              <w:t xml:space="preserve"> не капитального строительства</w:t>
            </w:r>
          </w:p>
          <w:p w:rsidR="00121C07" w:rsidRPr="00854CB9" w:rsidRDefault="00121C07" w:rsidP="00BD5E22">
            <w:pPr>
              <w:autoSpaceDE w:val="0"/>
              <w:autoSpaceDN w:val="0"/>
              <w:adjustRightInd w:val="0"/>
              <w:ind w:firstLine="567"/>
              <w:jc w:val="both"/>
              <w:rPr>
                <w:sz w:val="24"/>
                <w:szCs w:val="24"/>
              </w:rPr>
            </w:pPr>
            <w:r w:rsidRPr="00854CB9">
              <w:rPr>
                <w:sz w:val="24"/>
                <w:szCs w:val="24"/>
              </w:rPr>
              <w:t xml:space="preserve">- минимальные отступы от границ участка - </w:t>
            </w:r>
            <w:r w:rsidRPr="00854CB9">
              <w:rPr>
                <w:b/>
                <w:sz w:val="24"/>
                <w:szCs w:val="24"/>
              </w:rPr>
              <w:t>5 м</w:t>
            </w:r>
            <w:r w:rsidRPr="00854CB9">
              <w:rPr>
                <w:sz w:val="24"/>
                <w:szCs w:val="24"/>
              </w:rPr>
              <w:t>;</w:t>
            </w:r>
          </w:p>
          <w:p w:rsidR="00121C07" w:rsidRPr="00854CB9" w:rsidRDefault="00121C07" w:rsidP="00BD5E22">
            <w:pPr>
              <w:ind w:firstLine="567"/>
              <w:jc w:val="both"/>
              <w:rPr>
                <w:b/>
                <w:sz w:val="24"/>
                <w:szCs w:val="24"/>
              </w:rPr>
            </w:pPr>
            <w:r w:rsidRPr="00854CB9">
              <w:rPr>
                <w:sz w:val="24"/>
                <w:szCs w:val="24"/>
              </w:rPr>
              <w:t xml:space="preserve"> - до жилых зданий - </w:t>
            </w:r>
            <w:r w:rsidRPr="00854CB9">
              <w:rPr>
                <w:b/>
                <w:bCs/>
                <w:sz w:val="24"/>
                <w:szCs w:val="24"/>
              </w:rPr>
              <w:t>50</w:t>
            </w:r>
            <w:r w:rsidRPr="00854CB9">
              <w:rPr>
                <w:b/>
                <w:sz w:val="24"/>
                <w:szCs w:val="24"/>
              </w:rPr>
              <w:t xml:space="preserve"> м;</w:t>
            </w:r>
          </w:p>
          <w:p w:rsidR="00121C07" w:rsidRPr="00854CB9" w:rsidRDefault="00121C07" w:rsidP="00BD5E22">
            <w:pPr>
              <w:ind w:firstLine="567"/>
              <w:jc w:val="both"/>
              <w:rPr>
                <w:bCs/>
                <w:sz w:val="24"/>
                <w:szCs w:val="24"/>
              </w:rPr>
            </w:pPr>
            <w:r w:rsidRPr="00854CB9">
              <w:rPr>
                <w:bCs/>
                <w:sz w:val="24"/>
                <w:szCs w:val="24"/>
              </w:rPr>
              <w:t xml:space="preserve"> - по фасаду - 5 м;</w:t>
            </w:r>
          </w:p>
          <w:p w:rsidR="00121C07" w:rsidRPr="00854CB9" w:rsidRDefault="00121C07" w:rsidP="00BD5E22">
            <w:pPr>
              <w:autoSpaceDE w:val="0"/>
              <w:autoSpaceDN w:val="0"/>
              <w:adjustRightInd w:val="0"/>
              <w:ind w:firstLine="567"/>
              <w:jc w:val="both"/>
              <w:rPr>
                <w:sz w:val="24"/>
                <w:szCs w:val="24"/>
              </w:rPr>
            </w:pPr>
            <w:r w:rsidRPr="00854CB9">
              <w:rPr>
                <w:rFonts w:eastAsia="SimSun"/>
                <w:sz w:val="24"/>
                <w:szCs w:val="24"/>
                <w:lang w:eastAsia="zh-CN"/>
              </w:rPr>
              <w:t>максимальный процент размещения объекта некапитального строитель</w:t>
            </w:r>
            <w:proofErr w:type="gramStart"/>
            <w:r w:rsidRPr="00854CB9">
              <w:rPr>
                <w:rFonts w:eastAsia="SimSun"/>
                <w:sz w:val="24"/>
                <w:szCs w:val="24"/>
                <w:lang w:eastAsia="zh-CN"/>
              </w:rPr>
              <w:t>ств в гр</w:t>
            </w:r>
            <w:proofErr w:type="gramEnd"/>
            <w:r w:rsidRPr="00854CB9">
              <w:rPr>
                <w:rFonts w:eastAsia="SimSun"/>
                <w:sz w:val="24"/>
                <w:szCs w:val="24"/>
                <w:lang w:eastAsia="zh-CN"/>
              </w:rPr>
              <w:t>аницах земельного участка-</w:t>
            </w:r>
            <w:r w:rsidRPr="00854CB9">
              <w:rPr>
                <w:sz w:val="24"/>
                <w:szCs w:val="24"/>
              </w:rPr>
              <w:t xml:space="preserve">- </w:t>
            </w:r>
            <w:r w:rsidRPr="00854CB9">
              <w:rPr>
                <w:b/>
                <w:sz w:val="24"/>
                <w:szCs w:val="24"/>
              </w:rPr>
              <w:t>60%</w:t>
            </w:r>
            <w:r w:rsidRPr="00854CB9">
              <w:rPr>
                <w:sz w:val="24"/>
                <w:szCs w:val="24"/>
              </w:rPr>
              <w:t>.</w:t>
            </w:r>
          </w:p>
          <w:p w:rsidR="00121C07" w:rsidRPr="00854CB9" w:rsidRDefault="00121C07" w:rsidP="00BD5E2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121C07" w:rsidRPr="00854CB9" w:rsidTr="00BD5E22">
        <w:trPr>
          <w:trHeight w:val="552"/>
        </w:trPr>
        <w:tc>
          <w:tcPr>
            <w:tcW w:w="921" w:type="pct"/>
          </w:tcPr>
          <w:p w:rsidR="00AF2446" w:rsidRDefault="00AF2446" w:rsidP="00BD5E22">
            <w:pPr>
              <w:widowControl w:val="0"/>
              <w:autoSpaceDE w:val="0"/>
              <w:autoSpaceDN w:val="0"/>
              <w:adjustRightInd w:val="0"/>
              <w:rPr>
                <w:sz w:val="24"/>
                <w:szCs w:val="24"/>
              </w:rPr>
            </w:pPr>
            <w:r>
              <w:rPr>
                <w:color w:val="22272F"/>
                <w:sz w:val="23"/>
                <w:szCs w:val="23"/>
                <w:shd w:val="clear" w:color="auto" w:fill="FFFFFF"/>
              </w:rPr>
              <w:t>Объекты культурно-досуговой деятельности</w:t>
            </w:r>
          </w:p>
          <w:p w:rsidR="00121C07" w:rsidRPr="00854CB9" w:rsidRDefault="00AF2446" w:rsidP="00BD5E22">
            <w:pPr>
              <w:widowControl w:val="0"/>
              <w:rPr>
                <w:sz w:val="24"/>
                <w:szCs w:val="24"/>
              </w:rPr>
            </w:pPr>
            <w:r>
              <w:rPr>
                <w:sz w:val="24"/>
                <w:szCs w:val="24"/>
              </w:rPr>
              <w:t>(3.6.1)</w:t>
            </w:r>
          </w:p>
        </w:tc>
        <w:tc>
          <w:tcPr>
            <w:tcW w:w="1845" w:type="pct"/>
          </w:tcPr>
          <w:p w:rsidR="00207231" w:rsidRDefault="00207231" w:rsidP="00BD5E22">
            <w:pPr>
              <w:widowControl w:val="0"/>
              <w:autoSpaceDE w:val="0"/>
              <w:autoSpaceDN w:val="0"/>
              <w:adjustRightInd w:val="0"/>
              <w:jc w:val="both"/>
              <w:rPr>
                <w:sz w:val="24"/>
                <w:szCs w:val="24"/>
              </w:rPr>
            </w:pPr>
            <w:proofErr w:type="gramStart"/>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121C07" w:rsidRPr="00854CB9" w:rsidRDefault="00121C07" w:rsidP="00BD5E22">
            <w:pPr>
              <w:widowControl w:val="0"/>
              <w:autoSpaceDE w:val="0"/>
              <w:autoSpaceDN w:val="0"/>
              <w:adjustRightInd w:val="0"/>
              <w:jc w:val="both"/>
              <w:rPr>
                <w:sz w:val="24"/>
                <w:szCs w:val="24"/>
              </w:rPr>
            </w:pPr>
          </w:p>
        </w:tc>
        <w:tc>
          <w:tcPr>
            <w:tcW w:w="2234" w:type="pct"/>
          </w:tcPr>
          <w:p w:rsidR="00121C07" w:rsidRPr="00854CB9" w:rsidRDefault="00121C07" w:rsidP="00BD5E22">
            <w:pPr>
              <w:ind w:firstLine="567"/>
              <w:jc w:val="both"/>
              <w:rPr>
                <w:b/>
                <w:sz w:val="24"/>
                <w:szCs w:val="24"/>
              </w:rPr>
            </w:pPr>
            <w:r w:rsidRPr="00854CB9">
              <w:rPr>
                <w:b/>
                <w:sz w:val="24"/>
                <w:szCs w:val="24"/>
              </w:rPr>
              <w:lastRenderedPageBreak/>
              <w:t>предельные (минимальные и (или) максимальные) размеры земельных участков, в том числе их площадь:</w:t>
            </w:r>
          </w:p>
          <w:p w:rsidR="00121C07" w:rsidRPr="00854CB9" w:rsidRDefault="00121C07" w:rsidP="00BD5E22">
            <w:pPr>
              <w:ind w:firstLine="567"/>
              <w:jc w:val="both"/>
              <w:rPr>
                <w:sz w:val="24"/>
                <w:szCs w:val="24"/>
              </w:rPr>
            </w:pPr>
            <w:r w:rsidRPr="00854CB9">
              <w:rPr>
                <w:sz w:val="24"/>
                <w:szCs w:val="24"/>
              </w:rPr>
              <w:t xml:space="preserve"> -минимальная/максимальная площадь земельных участков - </w:t>
            </w:r>
            <w:r w:rsidRPr="00854CB9">
              <w:rPr>
                <w:b/>
                <w:sz w:val="24"/>
                <w:szCs w:val="24"/>
              </w:rPr>
              <w:t>5000/50000</w:t>
            </w:r>
            <w:r w:rsidRPr="00854CB9">
              <w:rPr>
                <w:sz w:val="24"/>
                <w:szCs w:val="24"/>
              </w:rPr>
              <w:t xml:space="preserve"> кв. м.</w:t>
            </w:r>
          </w:p>
          <w:p w:rsidR="00121C07" w:rsidRPr="00854CB9" w:rsidRDefault="00121C07" w:rsidP="00BD5E22">
            <w:pPr>
              <w:ind w:firstLine="567"/>
              <w:jc w:val="both"/>
              <w:rPr>
                <w:b/>
                <w:sz w:val="24"/>
                <w:szCs w:val="24"/>
              </w:rPr>
            </w:pPr>
            <w:r w:rsidRPr="00854CB9">
              <w:rPr>
                <w:b/>
                <w:sz w:val="24"/>
                <w:szCs w:val="24"/>
              </w:rPr>
              <w:t xml:space="preserve">минимальные отступы от границ земельных </w:t>
            </w:r>
            <w:r w:rsidRPr="00854CB9">
              <w:rPr>
                <w:b/>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1C07" w:rsidRPr="00854CB9" w:rsidRDefault="00121C07" w:rsidP="00BD5E22">
            <w:pPr>
              <w:ind w:firstLine="567"/>
              <w:jc w:val="both"/>
              <w:rPr>
                <w:sz w:val="24"/>
                <w:szCs w:val="24"/>
              </w:rPr>
            </w:pPr>
            <w:r w:rsidRPr="00854CB9">
              <w:rPr>
                <w:sz w:val="24"/>
                <w:szCs w:val="24"/>
              </w:rPr>
              <w:t>-минимальные отступы от границы земельного участка:</w:t>
            </w:r>
          </w:p>
          <w:p w:rsidR="00121C07" w:rsidRPr="00854CB9" w:rsidRDefault="00121C07" w:rsidP="00BD5E22">
            <w:pPr>
              <w:ind w:firstLine="567"/>
              <w:jc w:val="both"/>
              <w:rPr>
                <w:b/>
                <w:sz w:val="24"/>
                <w:szCs w:val="24"/>
              </w:rPr>
            </w:pPr>
            <w:r w:rsidRPr="00854CB9">
              <w:rPr>
                <w:sz w:val="24"/>
                <w:szCs w:val="24"/>
              </w:rPr>
              <w:t xml:space="preserve"> - до жилых зданий - </w:t>
            </w:r>
            <w:r w:rsidRPr="00854CB9">
              <w:rPr>
                <w:b/>
                <w:bCs/>
                <w:sz w:val="24"/>
                <w:szCs w:val="24"/>
              </w:rPr>
              <w:t>50</w:t>
            </w:r>
            <w:r w:rsidRPr="00854CB9">
              <w:rPr>
                <w:b/>
                <w:sz w:val="24"/>
                <w:szCs w:val="24"/>
              </w:rPr>
              <w:t xml:space="preserve"> м;</w:t>
            </w:r>
          </w:p>
          <w:p w:rsidR="00121C07" w:rsidRPr="00854CB9" w:rsidRDefault="00121C07" w:rsidP="00BD5E22">
            <w:pPr>
              <w:ind w:firstLine="567"/>
              <w:jc w:val="both"/>
              <w:rPr>
                <w:bCs/>
                <w:sz w:val="24"/>
                <w:szCs w:val="24"/>
              </w:rPr>
            </w:pPr>
            <w:r w:rsidRPr="00854CB9">
              <w:rPr>
                <w:bCs/>
                <w:sz w:val="24"/>
                <w:szCs w:val="24"/>
              </w:rPr>
              <w:t>- по фасаду - 5 м;</w:t>
            </w:r>
          </w:p>
          <w:p w:rsidR="00121C07" w:rsidRPr="00854CB9" w:rsidRDefault="00121C07" w:rsidP="00BD5E22">
            <w:pPr>
              <w:ind w:firstLine="567"/>
              <w:jc w:val="both"/>
              <w:rPr>
                <w:sz w:val="24"/>
                <w:szCs w:val="24"/>
              </w:rPr>
            </w:pPr>
            <w:r w:rsidRPr="00854CB9">
              <w:rPr>
                <w:sz w:val="24"/>
                <w:szCs w:val="24"/>
              </w:rPr>
              <w:t xml:space="preserve">- минимальная ширина земельных участков вдоль фронта улицы (проезда) - </w:t>
            </w:r>
            <w:r w:rsidRPr="00854CB9">
              <w:rPr>
                <w:b/>
                <w:sz w:val="24"/>
                <w:szCs w:val="24"/>
              </w:rPr>
              <w:t>25</w:t>
            </w:r>
            <w:r w:rsidRPr="00854CB9">
              <w:rPr>
                <w:sz w:val="24"/>
                <w:szCs w:val="24"/>
              </w:rPr>
              <w:t xml:space="preserve"> </w:t>
            </w:r>
            <w:r w:rsidRPr="00854CB9">
              <w:rPr>
                <w:b/>
                <w:sz w:val="24"/>
                <w:szCs w:val="24"/>
              </w:rPr>
              <w:t>м</w:t>
            </w:r>
            <w:r w:rsidRPr="00854CB9">
              <w:rPr>
                <w:sz w:val="24"/>
                <w:szCs w:val="24"/>
              </w:rPr>
              <w:t xml:space="preserve">; </w:t>
            </w:r>
          </w:p>
          <w:p w:rsidR="00121C07" w:rsidRPr="00854CB9" w:rsidRDefault="00121C07" w:rsidP="00BD5E22">
            <w:pPr>
              <w:autoSpaceDE w:val="0"/>
              <w:autoSpaceDN w:val="0"/>
              <w:adjustRightInd w:val="0"/>
              <w:ind w:firstLine="567"/>
              <w:jc w:val="both"/>
              <w:rPr>
                <w:sz w:val="24"/>
                <w:szCs w:val="24"/>
              </w:rPr>
            </w:pPr>
            <w:r w:rsidRPr="00854CB9">
              <w:rPr>
                <w:sz w:val="24"/>
                <w:szCs w:val="24"/>
              </w:rPr>
              <w:t xml:space="preserve">- минимальные отступы от границ участка - </w:t>
            </w:r>
            <w:r w:rsidRPr="00854CB9">
              <w:rPr>
                <w:b/>
                <w:sz w:val="24"/>
                <w:szCs w:val="24"/>
              </w:rPr>
              <w:t>5 м</w:t>
            </w:r>
            <w:r w:rsidRPr="00854CB9">
              <w:rPr>
                <w:sz w:val="24"/>
                <w:szCs w:val="24"/>
              </w:rPr>
              <w:t>;</w:t>
            </w:r>
          </w:p>
          <w:p w:rsidR="00121C07" w:rsidRPr="00854CB9" w:rsidRDefault="00121C07" w:rsidP="00BD5E22">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1C07" w:rsidRPr="00854CB9" w:rsidRDefault="00121C07" w:rsidP="00BD5E22">
            <w:pPr>
              <w:ind w:firstLine="567"/>
              <w:jc w:val="both"/>
              <w:rPr>
                <w:sz w:val="24"/>
                <w:szCs w:val="24"/>
              </w:rPr>
            </w:pPr>
            <w:r w:rsidRPr="00854CB9">
              <w:rPr>
                <w:rFonts w:eastAsia="SimSun"/>
                <w:sz w:val="24"/>
                <w:szCs w:val="24"/>
                <w:lang w:eastAsia="zh-CN"/>
              </w:rPr>
              <w:t xml:space="preserve">- </w:t>
            </w:r>
            <w:r w:rsidRPr="00854CB9">
              <w:rPr>
                <w:sz w:val="24"/>
                <w:szCs w:val="24"/>
              </w:rPr>
              <w:t xml:space="preserve">максимальный процент застройки в границах земельного участка - </w:t>
            </w:r>
            <w:r w:rsidRPr="00854CB9">
              <w:rPr>
                <w:b/>
                <w:sz w:val="24"/>
                <w:szCs w:val="24"/>
              </w:rPr>
              <w:t>60%</w:t>
            </w:r>
            <w:r w:rsidRPr="00854CB9">
              <w:rPr>
                <w:sz w:val="24"/>
                <w:szCs w:val="24"/>
              </w:rPr>
              <w:t>;</w:t>
            </w:r>
          </w:p>
          <w:p w:rsidR="00121C07" w:rsidRPr="00854CB9" w:rsidRDefault="00121C07" w:rsidP="00BD5E2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121C07" w:rsidRPr="00854CB9" w:rsidRDefault="00121C07" w:rsidP="00BD5E22">
            <w:pPr>
              <w:ind w:firstLine="567"/>
              <w:jc w:val="both"/>
              <w:rPr>
                <w:b/>
                <w:sz w:val="24"/>
                <w:szCs w:val="24"/>
              </w:rPr>
            </w:pPr>
            <w:r w:rsidRPr="00854CB9">
              <w:rPr>
                <w:sz w:val="24"/>
                <w:szCs w:val="24"/>
              </w:rPr>
              <w:t xml:space="preserve">максимальное количество этажей - не более </w:t>
            </w:r>
            <w:r w:rsidRPr="00854CB9">
              <w:rPr>
                <w:b/>
                <w:sz w:val="24"/>
                <w:szCs w:val="24"/>
              </w:rPr>
              <w:t>3 этажей.</w:t>
            </w:r>
          </w:p>
          <w:p w:rsidR="00121C07" w:rsidRPr="00854CB9" w:rsidRDefault="00121C07" w:rsidP="00BD5E22">
            <w:pPr>
              <w:suppressAutoHyphens/>
              <w:overflowPunct w:val="0"/>
              <w:autoSpaceDE w:val="0"/>
              <w:ind w:firstLine="567"/>
              <w:jc w:val="both"/>
              <w:textAlignment w:val="baseline"/>
              <w:rPr>
                <w:b/>
                <w:sz w:val="24"/>
                <w:szCs w:val="24"/>
              </w:rPr>
            </w:pPr>
            <w:r w:rsidRPr="00854CB9">
              <w:rPr>
                <w:b/>
                <w:sz w:val="24"/>
                <w:szCs w:val="24"/>
              </w:rPr>
              <w:t>-</w:t>
            </w:r>
            <w:r w:rsidRPr="00854CB9">
              <w:rPr>
                <w:sz w:val="24"/>
                <w:szCs w:val="24"/>
              </w:rPr>
              <w:t xml:space="preserve">высота - не более </w:t>
            </w:r>
            <w:r w:rsidRPr="00854CB9">
              <w:rPr>
                <w:b/>
                <w:sz w:val="24"/>
                <w:szCs w:val="24"/>
              </w:rPr>
              <w:t>22 м.</w:t>
            </w:r>
          </w:p>
          <w:p w:rsidR="00121C07" w:rsidRPr="00854CB9" w:rsidRDefault="00121C07" w:rsidP="00BD5E2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121C07" w:rsidRPr="003255F2" w:rsidRDefault="00121C07" w:rsidP="00121C07">
      <w:pPr>
        <w:jc w:val="both"/>
        <w:rPr>
          <w:sz w:val="24"/>
          <w:szCs w:val="24"/>
        </w:rPr>
      </w:pPr>
    </w:p>
    <w:p w:rsidR="00121C07" w:rsidRPr="00854CB9" w:rsidRDefault="00121C07" w:rsidP="00121C07">
      <w:pPr>
        <w:numPr>
          <w:ilvl w:val="0"/>
          <w:numId w:val="24"/>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121C07" w:rsidRPr="00854CB9" w:rsidRDefault="00121C07" w:rsidP="00121C07">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w:t>
      </w:r>
      <w:proofErr w:type="gramStart"/>
      <w:r w:rsidRPr="00854CB9">
        <w:rPr>
          <w:sz w:val="24"/>
          <w:szCs w:val="24"/>
        </w:rPr>
        <w:t>дополнительных</w:t>
      </w:r>
      <w:proofErr w:type="gramEnd"/>
      <w:r w:rsidRPr="00854CB9">
        <w:rPr>
          <w:sz w:val="24"/>
          <w:szCs w:val="24"/>
        </w:rPr>
        <w:t xml:space="preserve"> по отношению к основным и условно </w:t>
      </w:r>
      <w:r w:rsidRPr="00854CB9">
        <w:rPr>
          <w:sz w:val="24"/>
          <w:szCs w:val="24"/>
        </w:rPr>
        <w:lastRenderedPageBreak/>
        <w:t xml:space="preserve">разрешенным видам использования и осуществляемые совместно с ними. </w:t>
      </w:r>
    </w:p>
    <w:p w:rsidR="00121C07" w:rsidRPr="00854CB9" w:rsidRDefault="00121C07" w:rsidP="00121C07">
      <w:pPr>
        <w:ind w:firstLine="709"/>
        <w:jc w:val="both"/>
        <w:rPr>
          <w:b/>
          <w:sz w:val="24"/>
          <w:szCs w:val="24"/>
        </w:rPr>
      </w:pPr>
      <w:r w:rsidRPr="00854CB9">
        <w:rPr>
          <w:b/>
          <w:sz w:val="24"/>
          <w:szCs w:val="24"/>
        </w:rPr>
        <w:t>Виды разрешенного использования объектов:</w:t>
      </w:r>
    </w:p>
    <w:p w:rsidR="00121C07" w:rsidRPr="00854CB9" w:rsidRDefault="00121C07" w:rsidP="00121C07">
      <w:pPr>
        <w:ind w:firstLine="709"/>
        <w:jc w:val="both"/>
        <w:rPr>
          <w:sz w:val="24"/>
          <w:szCs w:val="24"/>
        </w:rPr>
      </w:pPr>
      <w:r w:rsidRPr="00854CB9">
        <w:rPr>
          <w:sz w:val="24"/>
          <w:szCs w:val="24"/>
        </w:rPr>
        <w:t>Элементы благоустройства</w:t>
      </w:r>
    </w:p>
    <w:p w:rsidR="00121C07" w:rsidRPr="00854CB9" w:rsidRDefault="00121C07" w:rsidP="00121C07">
      <w:pPr>
        <w:widowControl w:val="0"/>
        <w:ind w:firstLine="709"/>
        <w:jc w:val="both"/>
        <w:rPr>
          <w:sz w:val="24"/>
          <w:szCs w:val="24"/>
        </w:rPr>
      </w:pPr>
      <w:r w:rsidRPr="00854CB9">
        <w:rPr>
          <w:sz w:val="24"/>
          <w:szCs w:val="24"/>
        </w:rPr>
        <w:t>Площадки для мусорных контейнеров</w:t>
      </w:r>
    </w:p>
    <w:p w:rsidR="00121C07" w:rsidRPr="00854CB9" w:rsidRDefault="00121C07" w:rsidP="00121C07">
      <w:pPr>
        <w:ind w:firstLine="709"/>
        <w:jc w:val="both"/>
        <w:rPr>
          <w:sz w:val="24"/>
          <w:szCs w:val="24"/>
        </w:rPr>
      </w:pPr>
      <w:r w:rsidRPr="00854CB9">
        <w:rPr>
          <w:sz w:val="24"/>
          <w:szCs w:val="24"/>
        </w:rPr>
        <w:t>Объекты инженерного обеспечения (вод</w:t>
      </w:r>
      <w:proofErr w:type="gramStart"/>
      <w:r w:rsidRPr="00854CB9">
        <w:rPr>
          <w:sz w:val="24"/>
          <w:szCs w:val="24"/>
        </w:rPr>
        <w:t>о-</w:t>
      </w:r>
      <w:proofErr w:type="gramEnd"/>
      <w:r w:rsidRPr="00854CB9">
        <w:rPr>
          <w:sz w:val="24"/>
          <w:szCs w:val="24"/>
        </w:rPr>
        <w:t>, газо-, электроснабжения и т.п.).</w:t>
      </w:r>
    </w:p>
    <w:p w:rsidR="00121C07" w:rsidRDefault="00121C07" w:rsidP="00121C07">
      <w:pPr>
        <w:ind w:firstLine="709"/>
        <w:jc w:val="both"/>
        <w:rPr>
          <w:sz w:val="24"/>
          <w:szCs w:val="24"/>
        </w:rPr>
      </w:pPr>
      <w:r w:rsidRPr="00854CB9">
        <w:rPr>
          <w:sz w:val="24"/>
          <w:szCs w:val="24"/>
        </w:rPr>
        <w:t>Специализированные технические средства оповещения и информации.</w:t>
      </w:r>
    </w:p>
    <w:p w:rsidR="00121C07" w:rsidRPr="00854CB9" w:rsidRDefault="00121C07" w:rsidP="00121C07">
      <w:pPr>
        <w:jc w:val="both"/>
        <w:rPr>
          <w:sz w:val="24"/>
          <w:szCs w:val="24"/>
        </w:rPr>
      </w:pPr>
    </w:p>
    <w:p w:rsidR="00121C07" w:rsidRPr="00854CB9" w:rsidRDefault="00121C07" w:rsidP="00121C07">
      <w:pPr>
        <w:ind w:left="360"/>
        <w:jc w:val="both"/>
        <w:rPr>
          <w:b/>
          <w:sz w:val="24"/>
          <w:szCs w:val="24"/>
        </w:rPr>
      </w:pPr>
      <w:r w:rsidRPr="00854CB9">
        <w:rPr>
          <w:b/>
          <w:sz w:val="24"/>
          <w:szCs w:val="24"/>
        </w:rPr>
        <w:t>4.</w:t>
      </w:r>
      <w:r w:rsidRPr="00854CB9">
        <w:rPr>
          <w:b/>
          <w:sz w:val="24"/>
          <w:szCs w:val="24"/>
        </w:rPr>
        <w:tab/>
        <w:t>ОГРАНИЧЕНИЯ ИСПОЛЬЗОВАНИЯ ЗЕМЕЛЬНЫХ УЧАСТКОВ И ОБЪЕКТОВ КАПИТАЛЬНОГО СТРОИТЕЛЬСТВА установлены в статье 36</w:t>
      </w:r>
      <w:r>
        <w:rPr>
          <w:b/>
          <w:sz w:val="24"/>
          <w:szCs w:val="24"/>
        </w:rPr>
        <w:t>.</w:t>
      </w:r>
    </w:p>
    <w:p w:rsidR="00121C07" w:rsidRPr="00854CB9" w:rsidRDefault="00121C07" w:rsidP="00121C07">
      <w:pPr>
        <w:jc w:val="both"/>
        <w:rPr>
          <w:sz w:val="24"/>
          <w:szCs w:val="24"/>
        </w:rPr>
      </w:pPr>
    </w:p>
    <w:p w:rsidR="00F34200" w:rsidRPr="00F67EDE" w:rsidRDefault="00F34200" w:rsidP="0028053E">
      <w:pPr>
        <w:ind w:firstLine="709"/>
        <w:jc w:val="center"/>
        <w:outlineLvl w:val="2"/>
        <w:rPr>
          <w:b/>
          <w:sz w:val="24"/>
          <w:szCs w:val="24"/>
        </w:rPr>
      </w:pPr>
      <w:r w:rsidRPr="00F67EDE">
        <w:rPr>
          <w:b/>
          <w:sz w:val="24"/>
          <w:szCs w:val="24"/>
        </w:rPr>
        <w:t>Статья</w:t>
      </w:r>
      <w:r w:rsidR="00F86750">
        <w:rPr>
          <w:b/>
          <w:sz w:val="24"/>
          <w:szCs w:val="24"/>
        </w:rPr>
        <w:t xml:space="preserve"> </w:t>
      </w:r>
      <w:r w:rsidR="00DF74D8" w:rsidRPr="00F67EDE">
        <w:rPr>
          <w:b/>
          <w:sz w:val="24"/>
          <w:szCs w:val="24"/>
        </w:rPr>
        <w:t>3</w:t>
      </w:r>
      <w:r w:rsidR="004B7D88">
        <w:rPr>
          <w:b/>
          <w:sz w:val="24"/>
          <w:szCs w:val="24"/>
        </w:rPr>
        <w:t>3</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специального</w:t>
      </w:r>
      <w:r w:rsidR="00F86750">
        <w:rPr>
          <w:b/>
          <w:sz w:val="24"/>
          <w:szCs w:val="24"/>
        </w:rPr>
        <w:t xml:space="preserve"> </w:t>
      </w:r>
      <w:r w:rsidRPr="00F67EDE">
        <w:rPr>
          <w:b/>
          <w:sz w:val="24"/>
          <w:szCs w:val="24"/>
        </w:rPr>
        <w:t>назначения.</w:t>
      </w:r>
      <w:bookmarkEnd w:id="189"/>
    </w:p>
    <w:p w:rsidR="008210F8" w:rsidRPr="00F67EDE" w:rsidRDefault="008210F8"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
          <w:bCs/>
          <w:i/>
          <w:iCs/>
          <w:sz w:val="24"/>
          <w:szCs w:val="24"/>
          <w:lang w:eastAsia="zh-CN"/>
        </w:rPr>
      </w:pPr>
      <w:r w:rsidRPr="0005015F">
        <w:rPr>
          <w:rFonts w:eastAsia="SimSun"/>
          <w:b/>
          <w:bCs/>
          <w:i/>
          <w:iCs/>
          <w:sz w:val="24"/>
          <w:szCs w:val="24"/>
          <w:lang w:eastAsia="zh-CN"/>
        </w:rPr>
        <w:t>СН - 1. Зона кладбищ</w:t>
      </w:r>
    </w:p>
    <w:p w:rsidR="0005015F" w:rsidRPr="0005015F" w:rsidRDefault="0005015F" w:rsidP="0005015F">
      <w:pPr>
        <w:widowControl w:val="0"/>
        <w:ind w:firstLine="709"/>
        <w:jc w:val="both"/>
        <w:rPr>
          <w:iCs/>
          <w:sz w:val="24"/>
          <w:szCs w:val="24"/>
        </w:rPr>
      </w:pPr>
      <w:r w:rsidRPr="0005015F">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25"/>
        </w:numPr>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58"/>
        <w:gridCol w:w="6627"/>
      </w:tblGrid>
      <w:tr w:rsidR="0005015F" w:rsidRPr="0005015F" w:rsidTr="00F0555E">
        <w:trPr>
          <w:trHeight w:val="552"/>
          <w:tblHeader/>
        </w:trPr>
        <w:tc>
          <w:tcPr>
            <w:tcW w:w="834"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37"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29"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ПРЕДЕЛЬНЫЕ РАЗМЕРЫ </w:t>
            </w:r>
            <w:proofErr w:type="gramStart"/>
            <w:r w:rsidRPr="0005015F">
              <w:rPr>
                <w:b/>
                <w:sz w:val="24"/>
                <w:szCs w:val="24"/>
              </w:rPr>
              <w:t>ЗЕМЕЛЬНЫХ</w:t>
            </w:r>
            <w:proofErr w:type="gramEnd"/>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05015F" w:rsidRPr="0005015F" w:rsidTr="00F0555E">
        <w:trPr>
          <w:trHeight w:val="552"/>
        </w:trPr>
        <w:tc>
          <w:tcPr>
            <w:tcW w:w="834" w:type="pct"/>
          </w:tcPr>
          <w:p w:rsidR="0005015F" w:rsidRPr="008A7894" w:rsidRDefault="008A7894" w:rsidP="0005015F">
            <w:pPr>
              <w:widowControl w:val="0"/>
              <w:autoSpaceDE w:val="0"/>
              <w:autoSpaceDN w:val="0"/>
              <w:adjustRightInd w:val="0"/>
              <w:rPr>
                <w:sz w:val="24"/>
                <w:szCs w:val="24"/>
              </w:rPr>
            </w:pPr>
            <w:r w:rsidRPr="008A7894">
              <w:rPr>
                <w:color w:val="464C55"/>
                <w:sz w:val="24"/>
                <w:szCs w:val="24"/>
                <w:shd w:val="clear" w:color="auto" w:fill="FFFFFF"/>
              </w:rPr>
              <w:t>Ритуальная деятельность (12.1)</w:t>
            </w:r>
          </w:p>
        </w:tc>
        <w:tc>
          <w:tcPr>
            <w:tcW w:w="1937" w:type="pct"/>
          </w:tcPr>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кладбищ, крематориев и мест захоронения;</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соответствующих культовых сооружений;</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осуществление деятельности по производству продукции ритуально-обрядового назначения</w:t>
            </w:r>
          </w:p>
          <w:p w:rsidR="0005015F" w:rsidRPr="006F395B" w:rsidRDefault="0005015F" w:rsidP="006F395B">
            <w:pPr>
              <w:widowControl w:val="0"/>
              <w:autoSpaceDE w:val="0"/>
              <w:autoSpaceDN w:val="0"/>
              <w:adjustRightInd w:val="0"/>
              <w:jc w:val="both"/>
              <w:rPr>
                <w:sz w:val="24"/>
                <w:szCs w:val="24"/>
              </w:rPr>
            </w:pPr>
          </w:p>
        </w:tc>
        <w:tc>
          <w:tcPr>
            <w:tcW w:w="2229" w:type="pct"/>
          </w:tcPr>
          <w:p w:rsidR="0005015F" w:rsidRPr="0005015F" w:rsidRDefault="0005015F" w:rsidP="0005015F">
            <w:pPr>
              <w:widowControl w:val="0"/>
              <w:ind w:firstLine="567"/>
              <w:jc w:val="both"/>
              <w:rPr>
                <w:sz w:val="24"/>
                <w:szCs w:val="24"/>
              </w:rPr>
            </w:pPr>
            <w:r w:rsidRPr="0005015F">
              <w:rPr>
                <w:sz w:val="24"/>
                <w:szCs w:val="24"/>
              </w:rPr>
              <w:t>Сельское кладбище</w:t>
            </w:r>
          </w:p>
          <w:p w:rsidR="0005015F" w:rsidRPr="0005015F" w:rsidRDefault="0005015F" w:rsidP="0005015F">
            <w:pPr>
              <w:widowControl w:val="0"/>
              <w:ind w:firstLine="567"/>
              <w:jc w:val="both"/>
              <w:rPr>
                <w:b/>
                <w:sz w:val="24"/>
                <w:szCs w:val="24"/>
              </w:rPr>
            </w:pPr>
            <w:r w:rsidRPr="0005015F">
              <w:rPr>
                <w:b/>
                <w:sz w:val="24"/>
                <w:szCs w:val="24"/>
              </w:rPr>
              <w:t>предельные (минимальные и (или) максимальные) размеры земельных участков, в том числе их площадь:</w:t>
            </w:r>
          </w:p>
          <w:p w:rsidR="0005015F" w:rsidRPr="0005015F" w:rsidRDefault="0005015F" w:rsidP="0005015F">
            <w:pPr>
              <w:widowControl w:val="0"/>
              <w:ind w:firstLine="567"/>
              <w:jc w:val="both"/>
              <w:rPr>
                <w:sz w:val="24"/>
                <w:szCs w:val="24"/>
              </w:rPr>
            </w:pPr>
            <w:r w:rsidRPr="0005015F">
              <w:rPr>
                <w:sz w:val="24"/>
                <w:szCs w:val="24"/>
              </w:rPr>
              <w:t xml:space="preserve">- минимальная/максимальная площадь земельного участка - </w:t>
            </w:r>
            <w:r w:rsidRPr="0005015F">
              <w:rPr>
                <w:b/>
                <w:sz w:val="24"/>
                <w:szCs w:val="24"/>
              </w:rPr>
              <w:t>1000/20000</w:t>
            </w:r>
            <w:r w:rsidRPr="0005015F">
              <w:rPr>
                <w:sz w:val="24"/>
                <w:szCs w:val="24"/>
              </w:rPr>
              <w:t xml:space="preserve"> </w:t>
            </w:r>
            <w:proofErr w:type="spellStart"/>
            <w:r w:rsidRPr="0005015F">
              <w:rPr>
                <w:sz w:val="24"/>
                <w:szCs w:val="24"/>
              </w:rPr>
              <w:t>кв</w:t>
            </w:r>
            <w:proofErr w:type="gramStart"/>
            <w:r w:rsidRPr="0005015F">
              <w:rPr>
                <w:sz w:val="24"/>
                <w:szCs w:val="24"/>
              </w:rPr>
              <w:t>.м</w:t>
            </w:r>
            <w:proofErr w:type="spellEnd"/>
            <w:proofErr w:type="gramEnd"/>
            <w:r w:rsidRPr="0005015F">
              <w:rPr>
                <w:sz w:val="24"/>
                <w:szCs w:val="24"/>
              </w:rPr>
              <w:t>;</w:t>
            </w:r>
          </w:p>
          <w:p w:rsidR="0005015F" w:rsidRPr="0005015F" w:rsidRDefault="0005015F" w:rsidP="0005015F">
            <w:pPr>
              <w:widowControl w:val="0"/>
              <w:ind w:firstLine="567"/>
              <w:jc w:val="both"/>
              <w:rPr>
                <w:b/>
                <w:sz w:val="24"/>
                <w:szCs w:val="24"/>
              </w:rPr>
            </w:pPr>
            <w:r w:rsidRPr="0005015F">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05015F">
              <w:rPr>
                <w:b/>
                <w:sz w:val="24"/>
                <w:szCs w:val="24"/>
              </w:rPr>
              <w:lastRenderedPageBreak/>
              <w:t>которых запрещено строительство зданий, строений, сооружений:</w:t>
            </w:r>
          </w:p>
          <w:p w:rsidR="0005015F" w:rsidRPr="0005015F" w:rsidRDefault="0005015F" w:rsidP="0005015F">
            <w:pPr>
              <w:widowControl w:val="0"/>
              <w:overflowPunct w:val="0"/>
              <w:autoSpaceDE w:val="0"/>
              <w:autoSpaceDN w:val="0"/>
              <w:adjustRightInd w:val="0"/>
              <w:ind w:firstLine="567"/>
              <w:jc w:val="both"/>
              <w:rPr>
                <w:rFonts w:eastAsia="SimSun"/>
                <w:sz w:val="24"/>
                <w:szCs w:val="24"/>
                <w:lang w:eastAsia="zh-CN"/>
              </w:rPr>
            </w:pPr>
            <w:r w:rsidRPr="0005015F">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05015F" w:rsidRPr="0005015F" w:rsidRDefault="0005015F" w:rsidP="0005015F">
            <w:pPr>
              <w:widowControl w:val="0"/>
              <w:ind w:firstLine="567"/>
              <w:jc w:val="both"/>
              <w:rPr>
                <w:b/>
                <w:sz w:val="24"/>
                <w:szCs w:val="24"/>
              </w:rPr>
            </w:pPr>
            <w:r w:rsidRPr="0005015F">
              <w:rPr>
                <w:b/>
                <w:sz w:val="24"/>
                <w:szCs w:val="24"/>
              </w:rPr>
              <w:t>предельное количество этажей или предельная высота зданий, строений, сооружений:</w:t>
            </w:r>
          </w:p>
          <w:p w:rsidR="0005015F" w:rsidRPr="0005015F" w:rsidRDefault="0005015F" w:rsidP="0005015F">
            <w:pPr>
              <w:widowControl w:val="0"/>
              <w:ind w:firstLine="567"/>
              <w:jc w:val="both"/>
              <w:rPr>
                <w:sz w:val="24"/>
                <w:szCs w:val="24"/>
              </w:rPr>
            </w:pPr>
            <w:r w:rsidRPr="0005015F">
              <w:rPr>
                <w:sz w:val="24"/>
                <w:szCs w:val="24"/>
              </w:rPr>
              <w:t xml:space="preserve">- максимальное количество надземных этажей - </w:t>
            </w:r>
            <w:r w:rsidRPr="0005015F">
              <w:rPr>
                <w:b/>
                <w:sz w:val="24"/>
                <w:szCs w:val="24"/>
              </w:rPr>
              <w:t>1 этаж</w:t>
            </w:r>
            <w:r w:rsidRPr="0005015F">
              <w:rPr>
                <w:sz w:val="24"/>
                <w:szCs w:val="24"/>
              </w:rPr>
              <w:t>;</w:t>
            </w:r>
          </w:p>
          <w:p w:rsidR="0005015F" w:rsidRPr="0005015F" w:rsidRDefault="0005015F" w:rsidP="0005015F">
            <w:pPr>
              <w:widowControl w:val="0"/>
              <w:ind w:firstLine="567"/>
              <w:jc w:val="both"/>
              <w:rPr>
                <w:sz w:val="24"/>
                <w:szCs w:val="24"/>
              </w:rPr>
            </w:pPr>
            <w:r w:rsidRPr="0005015F">
              <w:rPr>
                <w:sz w:val="24"/>
                <w:szCs w:val="24"/>
              </w:rPr>
              <w:t xml:space="preserve">- высота объектов, связанных с отправлением культа - </w:t>
            </w:r>
            <w:r w:rsidRPr="0005015F">
              <w:rPr>
                <w:b/>
                <w:sz w:val="24"/>
                <w:szCs w:val="24"/>
              </w:rPr>
              <w:t>до 17 м.</w:t>
            </w:r>
          </w:p>
          <w:p w:rsidR="0005015F" w:rsidRPr="0005015F" w:rsidRDefault="0005015F" w:rsidP="0005015F">
            <w:pPr>
              <w:widowControl w:val="0"/>
              <w:ind w:firstLine="567"/>
              <w:jc w:val="both"/>
              <w:rPr>
                <w:sz w:val="24"/>
                <w:szCs w:val="24"/>
              </w:rPr>
            </w:pPr>
            <w:r w:rsidRPr="0005015F">
              <w:rPr>
                <w:sz w:val="24"/>
                <w:szCs w:val="24"/>
              </w:rPr>
              <w:t xml:space="preserve">- высота этажа объектов, не связанных с отправлением культа - </w:t>
            </w:r>
            <w:r w:rsidRPr="0005015F">
              <w:rPr>
                <w:b/>
                <w:sz w:val="24"/>
                <w:szCs w:val="24"/>
              </w:rPr>
              <w:t>до 6 м</w:t>
            </w:r>
            <w:r w:rsidRPr="0005015F">
              <w:rPr>
                <w:sz w:val="24"/>
                <w:szCs w:val="24"/>
              </w:rPr>
              <w:t>.</w:t>
            </w:r>
          </w:p>
          <w:p w:rsidR="0005015F" w:rsidRPr="0005015F" w:rsidRDefault="0005015F" w:rsidP="0005015F">
            <w:pPr>
              <w:widowControl w:val="0"/>
              <w:autoSpaceDE w:val="0"/>
              <w:autoSpaceDN w:val="0"/>
              <w:adjustRightInd w:val="0"/>
              <w:ind w:firstLine="567"/>
              <w:jc w:val="both"/>
              <w:rPr>
                <w:sz w:val="24"/>
                <w:szCs w:val="24"/>
              </w:rPr>
            </w:pPr>
            <w:r w:rsidRPr="0005015F">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5015F" w:rsidRPr="0005015F" w:rsidRDefault="0005015F" w:rsidP="0005015F">
            <w:pPr>
              <w:widowControl w:val="0"/>
              <w:ind w:firstLine="567"/>
              <w:jc w:val="both"/>
              <w:rPr>
                <w:rFonts w:eastAsia="SimSun"/>
                <w:b/>
                <w:sz w:val="24"/>
                <w:szCs w:val="24"/>
                <w:lang w:eastAsia="zh-CN"/>
              </w:rPr>
            </w:pPr>
            <w:r w:rsidRPr="0005015F">
              <w:rPr>
                <w:rFonts w:eastAsia="SimSun"/>
                <w:sz w:val="24"/>
                <w:szCs w:val="24"/>
                <w:lang w:eastAsia="zh-CN"/>
              </w:rPr>
              <w:t xml:space="preserve">- максимальный процент застройки в границах земельного участка - </w:t>
            </w:r>
            <w:r w:rsidRPr="0005015F">
              <w:rPr>
                <w:rFonts w:eastAsia="SimSun"/>
                <w:b/>
                <w:sz w:val="24"/>
                <w:szCs w:val="24"/>
                <w:lang w:eastAsia="zh-CN"/>
              </w:rPr>
              <w:t>60%</w:t>
            </w:r>
          </w:p>
          <w:p w:rsidR="0005015F" w:rsidRPr="0005015F" w:rsidRDefault="0005015F" w:rsidP="0005015F">
            <w:pPr>
              <w:widowControl w:val="0"/>
              <w:ind w:firstLine="567"/>
              <w:jc w:val="both"/>
              <w:rPr>
                <w:rFonts w:eastAsia="SimSun"/>
                <w:b/>
                <w:sz w:val="24"/>
                <w:szCs w:val="24"/>
                <w:lang w:eastAsia="zh-CN"/>
              </w:rPr>
            </w:pPr>
            <w:r w:rsidRPr="0005015F">
              <w:rPr>
                <w:sz w:val="24"/>
                <w:szCs w:val="24"/>
              </w:rPr>
              <w:t>Ограничения использования земельных участков и объектов капитального строительства установлены в статье 35</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lastRenderedPageBreak/>
              <w:t>Улично-дорожная сеть (12.0.1)</w:t>
            </w:r>
          </w:p>
        </w:tc>
        <w:tc>
          <w:tcPr>
            <w:tcW w:w="1937" w:type="pct"/>
          </w:tcPr>
          <w:p w:rsidR="00456D81" w:rsidRDefault="00456D81" w:rsidP="00456D81">
            <w:pPr>
              <w:pStyle w:val="s1"/>
              <w:shd w:val="clear" w:color="auto" w:fill="FFFFFF"/>
              <w:spacing w:before="75" w:beforeAutospacing="0" w:after="75" w:afterAutospacing="0"/>
              <w:ind w:left="75" w:right="75"/>
              <w:rPr>
                <w:color w:val="464C55"/>
              </w:rPr>
            </w:pPr>
            <w:r>
              <w:rPr>
                <w:color w:val="464C55"/>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color w:val="464C55"/>
              </w:rPr>
              <w:t>велотранспортной</w:t>
            </w:r>
            <w:proofErr w:type="spellEnd"/>
            <w:r>
              <w:rPr>
                <w:color w:val="464C55"/>
              </w:rPr>
              <w:t xml:space="preserve"> и инженерной инфраструктуры;</w:t>
            </w:r>
          </w:p>
          <w:p w:rsidR="00456D81" w:rsidRDefault="00456D81" w:rsidP="00456D81">
            <w:pPr>
              <w:pStyle w:val="s1"/>
              <w:shd w:val="clear" w:color="auto" w:fill="FFFFFF"/>
              <w:spacing w:before="0" w:beforeAutospacing="0" w:after="0" w:afterAutospacing="0"/>
              <w:ind w:left="75" w:right="75"/>
              <w:rPr>
                <w:color w:val="464C55"/>
              </w:rPr>
            </w:pPr>
            <w:r>
              <w:rPr>
                <w:color w:val="464C55"/>
              </w:rPr>
              <w:lastRenderedPageBreak/>
              <w:t>размещение придорожных стоянок (парковок) транспортных сре</w:t>
            </w:r>
            <w:proofErr w:type="gramStart"/>
            <w:r>
              <w:rPr>
                <w:color w:val="464C55"/>
              </w:rPr>
              <w:t>дств в гр</w:t>
            </w:r>
            <w:proofErr w:type="gramEnd"/>
            <w:r>
              <w:rPr>
                <w:color w:val="464C55"/>
              </w:rPr>
              <w:t>аницах городских улиц и дорог, за исключением предусмотренных видами разрешенного использования с </w:t>
            </w:r>
            <w:hyperlink r:id="rId112" w:anchor="block_10271" w:history="1">
              <w:r>
                <w:rPr>
                  <w:rStyle w:val="af"/>
                  <w:color w:val="3272C0"/>
                </w:rPr>
                <w:t>кодами 2.7.1</w:t>
              </w:r>
            </w:hyperlink>
            <w:r>
              <w:rPr>
                <w:color w:val="464C55"/>
              </w:rPr>
              <w:t>, </w:t>
            </w:r>
            <w:hyperlink r:id="rId113" w:anchor="block_1049" w:history="1">
              <w:r>
                <w:rPr>
                  <w:rStyle w:val="af"/>
                  <w:color w:val="3272C0"/>
                </w:rPr>
                <w:t>4.9</w:t>
              </w:r>
            </w:hyperlink>
            <w:r>
              <w:rPr>
                <w:color w:val="464C55"/>
              </w:rPr>
              <w:t>, </w:t>
            </w:r>
            <w:hyperlink r:id="rId114" w:anchor="block_1723" w:history="1">
              <w:r>
                <w:rPr>
                  <w:rStyle w:val="af"/>
                  <w:color w:val="3272C0"/>
                </w:rPr>
                <w:t>7.2.3</w:t>
              </w:r>
            </w:hyperlink>
            <w:r>
              <w:rPr>
                <w:color w:val="464C55"/>
              </w:rPr>
              <w:t>, а также некапитальных сооружений, предназначенных для охраны транспортных средств</w:t>
            </w:r>
          </w:p>
          <w:p w:rsidR="00456D81" w:rsidRPr="006F395B" w:rsidRDefault="00456D81" w:rsidP="0005015F">
            <w:pPr>
              <w:widowControl w:val="0"/>
              <w:rPr>
                <w:color w:val="464C55"/>
                <w:sz w:val="24"/>
                <w:szCs w:val="24"/>
                <w:shd w:val="clear" w:color="auto" w:fill="FFFFFF"/>
              </w:rPr>
            </w:pPr>
          </w:p>
        </w:tc>
        <w:tc>
          <w:tcPr>
            <w:tcW w:w="2229" w:type="pct"/>
          </w:tcPr>
          <w:p w:rsidR="00456D81" w:rsidRPr="0005015F" w:rsidRDefault="00456D81" w:rsidP="0005015F">
            <w:pPr>
              <w:widowControl w:val="0"/>
              <w:ind w:firstLine="567"/>
              <w:jc w:val="both"/>
              <w:rPr>
                <w:sz w:val="24"/>
                <w:szCs w:val="24"/>
              </w:rPr>
            </w:pPr>
            <w:r w:rsidRPr="0005015F">
              <w:rPr>
                <w:sz w:val="24"/>
                <w:szCs w:val="24"/>
              </w:rPr>
              <w:lastRenderedPageBreak/>
              <w:t>Действие градостроительного регламента не распространяется в границах территорий общего пользования</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lastRenderedPageBreak/>
              <w:t>Благоустройство территории (12.0.2)</w:t>
            </w:r>
          </w:p>
        </w:tc>
        <w:tc>
          <w:tcPr>
            <w:tcW w:w="1937" w:type="pct"/>
          </w:tcPr>
          <w:p w:rsidR="00456D81" w:rsidRPr="00456D81" w:rsidRDefault="00456D81" w:rsidP="0005015F">
            <w:pPr>
              <w:widowControl w:val="0"/>
              <w:rPr>
                <w:color w:val="464C55"/>
                <w:sz w:val="24"/>
                <w:szCs w:val="24"/>
                <w:shd w:val="clear" w:color="auto" w:fill="FFFFFF"/>
              </w:rPr>
            </w:pPr>
            <w:r w:rsidRPr="00456D81">
              <w:rPr>
                <w:color w:val="464C55"/>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29" w:type="pct"/>
          </w:tcPr>
          <w:p w:rsidR="00456D81" w:rsidRPr="0005015F" w:rsidRDefault="00456D81"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25"/>
        </w:numPr>
        <w:jc w:val="both"/>
        <w:rPr>
          <w:b/>
          <w:sz w:val="24"/>
          <w:szCs w:val="24"/>
        </w:rPr>
      </w:pPr>
      <w:r w:rsidRPr="00D611B2">
        <w:rPr>
          <w:b/>
          <w:sz w:val="24"/>
          <w:szCs w:val="24"/>
        </w:rPr>
        <w:t>УСЛ</w:t>
      </w:r>
      <w:r w:rsidRPr="0005015F">
        <w:rPr>
          <w:b/>
          <w:sz w:val="24"/>
          <w:szCs w:val="24"/>
        </w:rPr>
        <w:t>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771"/>
        <w:gridCol w:w="6580"/>
      </w:tblGrid>
      <w:tr w:rsidR="0005015F" w:rsidRPr="0005015F" w:rsidTr="002621CA">
        <w:trPr>
          <w:trHeight w:val="552"/>
          <w:tblHeader/>
        </w:trPr>
        <w:tc>
          <w:tcPr>
            <w:tcW w:w="846"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41"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13"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ПРЕДЕЛЬНЫЕ РАЗМЕРЫ </w:t>
            </w:r>
            <w:proofErr w:type="gramStart"/>
            <w:r w:rsidRPr="0005015F">
              <w:rPr>
                <w:b/>
                <w:sz w:val="24"/>
                <w:szCs w:val="24"/>
              </w:rPr>
              <w:t>ЗЕМЕЛЬНЫХ</w:t>
            </w:r>
            <w:proofErr w:type="gramEnd"/>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621CA" w:rsidRPr="0005015F" w:rsidTr="002621CA">
        <w:trPr>
          <w:trHeight w:val="352"/>
        </w:trPr>
        <w:tc>
          <w:tcPr>
            <w:tcW w:w="846" w:type="pct"/>
          </w:tcPr>
          <w:p w:rsidR="002621CA" w:rsidRPr="006F395B" w:rsidRDefault="002621CA" w:rsidP="002621CA">
            <w:pPr>
              <w:widowControl w:val="0"/>
              <w:autoSpaceDE w:val="0"/>
              <w:autoSpaceDN w:val="0"/>
              <w:adjustRightInd w:val="0"/>
              <w:rPr>
                <w:sz w:val="24"/>
                <w:szCs w:val="24"/>
              </w:rPr>
            </w:pPr>
            <w:r w:rsidRPr="006F395B">
              <w:rPr>
                <w:color w:val="22272F"/>
                <w:sz w:val="24"/>
                <w:szCs w:val="24"/>
                <w:shd w:val="clear" w:color="auto" w:fill="FFFFFF"/>
              </w:rPr>
              <w:t>Осуществление религиозных обрядов</w:t>
            </w:r>
          </w:p>
          <w:p w:rsidR="002621CA" w:rsidRPr="0005015F" w:rsidRDefault="002621CA" w:rsidP="002621CA">
            <w:pPr>
              <w:widowControl w:val="0"/>
              <w:autoSpaceDE w:val="0"/>
              <w:autoSpaceDN w:val="0"/>
              <w:adjustRightInd w:val="0"/>
              <w:jc w:val="center"/>
              <w:rPr>
                <w:sz w:val="24"/>
                <w:szCs w:val="24"/>
              </w:rPr>
            </w:pPr>
            <w:r w:rsidRPr="006F395B">
              <w:rPr>
                <w:sz w:val="24"/>
                <w:szCs w:val="24"/>
              </w:rPr>
              <w:lastRenderedPageBreak/>
              <w:t>(3.7.1)</w:t>
            </w:r>
          </w:p>
        </w:tc>
        <w:tc>
          <w:tcPr>
            <w:tcW w:w="1941" w:type="pct"/>
          </w:tcPr>
          <w:p w:rsidR="002621CA" w:rsidRPr="006F395B" w:rsidRDefault="002621CA" w:rsidP="002621CA">
            <w:pPr>
              <w:widowControl w:val="0"/>
              <w:rPr>
                <w:sz w:val="24"/>
                <w:szCs w:val="24"/>
              </w:rPr>
            </w:pPr>
            <w:r w:rsidRPr="006F395B">
              <w:rPr>
                <w:color w:val="464C55"/>
                <w:sz w:val="24"/>
                <w:szCs w:val="24"/>
                <w:shd w:val="clear" w:color="auto" w:fill="FFFFFF"/>
              </w:rPr>
              <w:lastRenderedPageBreak/>
              <w:t xml:space="preserve">Размещение зданий и сооружений, предназначенных для совершения религиозных обрядов и церемоний (в </w:t>
            </w:r>
            <w:r w:rsidRPr="006F395B">
              <w:rPr>
                <w:color w:val="464C55"/>
                <w:sz w:val="24"/>
                <w:szCs w:val="24"/>
                <w:shd w:val="clear" w:color="auto" w:fill="FFFFFF"/>
              </w:rPr>
              <w:lastRenderedPageBreak/>
              <w:t>том числе церкви, соборы, храмы, часовни, мечети)</w:t>
            </w:r>
          </w:p>
          <w:p w:rsidR="002621CA" w:rsidRPr="0005015F" w:rsidRDefault="002621CA" w:rsidP="002621CA">
            <w:pPr>
              <w:widowControl w:val="0"/>
              <w:autoSpaceDE w:val="0"/>
              <w:autoSpaceDN w:val="0"/>
              <w:adjustRightInd w:val="0"/>
              <w:jc w:val="center"/>
              <w:rPr>
                <w:sz w:val="24"/>
                <w:szCs w:val="24"/>
              </w:rPr>
            </w:pP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lastRenderedPageBreak/>
              <w:t>минимальная/максимальная площадь земельных участков - 400 кв. м/20000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- 25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- 3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2621CA" w:rsidRPr="002621CA" w:rsidRDefault="002621CA" w:rsidP="002621CA">
            <w:pPr>
              <w:rPr>
                <w:sz w:val="24"/>
                <w:szCs w:val="24"/>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2621CA" w:rsidRPr="0005015F" w:rsidTr="002621CA">
        <w:trPr>
          <w:trHeight w:val="352"/>
        </w:trPr>
        <w:tc>
          <w:tcPr>
            <w:tcW w:w="846" w:type="pct"/>
          </w:tcPr>
          <w:p w:rsidR="002621CA" w:rsidRPr="0005015F" w:rsidRDefault="002621CA" w:rsidP="002621CA">
            <w:pPr>
              <w:widowControl w:val="0"/>
              <w:autoSpaceDE w:val="0"/>
              <w:autoSpaceDN w:val="0"/>
              <w:adjustRightInd w:val="0"/>
              <w:jc w:val="center"/>
              <w:rPr>
                <w:sz w:val="24"/>
                <w:szCs w:val="24"/>
              </w:rPr>
            </w:pPr>
            <w:r>
              <w:rPr>
                <w:sz w:val="24"/>
                <w:szCs w:val="24"/>
              </w:rPr>
              <w:lastRenderedPageBreak/>
              <w:t>Связь (6.8)</w:t>
            </w:r>
          </w:p>
        </w:tc>
        <w:tc>
          <w:tcPr>
            <w:tcW w:w="1941" w:type="pct"/>
          </w:tcPr>
          <w:p w:rsidR="002621CA" w:rsidRPr="002621CA" w:rsidRDefault="002621CA" w:rsidP="002621CA">
            <w:pPr>
              <w:widowControl w:val="0"/>
              <w:autoSpaceDE w:val="0"/>
              <w:autoSpaceDN w:val="0"/>
              <w:adjustRightInd w:val="0"/>
              <w:jc w:val="center"/>
              <w:rPr>
                <w:sz w:val="24"/>
                <w:szCs w:val="24"/>
              </w:rPr>
            </w:pPr>
            <w:r w:rsidRPr="002621CA">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2621CA" w:rsidRPr="0005015F"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w:t>
            </w:r>
            <w:r>
              <w:rPr>
                <w:rFonts w:ascii="Times New Roman CYR" w:eastAsia="Times New Roman CYR" w:hAnsi="Times New Roman CYR" w:cs="Times New Roman CYR"/>
              </w:rPr>
              <w:t xml:space="preserve"> - 80%</w:t>
            </w:r>
          </w:p>
        </w:tc>
      </w:tr>
      <w:tr w:rsidR="002621CA" w:rsidRPr="0005015F" w:rsidTr="002621CA">
        <w:trPr>
          <w:trHeight w:val="352"/>
        </w:trPr>
        <w:tc>
          <w:tcPr>
            <w:tcW w:w="846" w:type="pct"/>
          </w:tcPr>
          <w:p w:rsidR="002621CA" w:rsidRPr="002621CA" w:rsidRDefault="002621CA" w:rsidP="002621CA">
            <w:pPr>
              <w:widowControl w:val="0"/>
              <w:autoSpaceDE w:val="0"/>
              <w:autoSpaceDN w:val="0"/>
              <w:adjustRightInd w:val="0"/>
              <w:jc w:val="center"/>
              <w:rPr>
                <w:sz w:val="24"/>
                <w:szCs w:val="24"/>
              </w:rPr>
            </w:pPr>
            <w:r w:rsidRPr="002621CA">
              <w:rPr>
                <w:color w:val="22272F"/>
                <w:sz w:val="24"/>
                <w:szCs w:val="24"/>
                <w:shd w:val="clear" w:color="auto" w:fill="FFFFFF"/>
              </w:rPr>
              <w:t>Предоставление коммунальных услуг (3.1.1)</w:t>
            </w:r>
          </w:p>
        </w:tc>
        <w:tc>
          <w:tcPr>
            <w:tcW w:w="1941" w:type="pct"/>
          </w:tcPr>
          <w:p w:rsidR="002621CA" w:rsidRPr="002621CA" w:rsidRDefault="002621CA" w:rsidP="002621CA">
            <w:pPr>
              <w:widowControl w:val="0"/>
              <w:autoSpaceDE w:val="0"/>
              <w:autoSpaceDN w:val="0"/>
              <w:adjustRightInd w:val="0"/>
              <w:jc w:val="center"/>
              <w:rPr>
                <w:sz w:val="24"/>
                <w:szCs w:val="24"/>
              </w:rPr>
            </w:pPr>
            <w:proofErr w:type="gramStart"/>
            <w:r w:rsidRPr="002621CA">
              <w:rPr>
                <w:color w:val="464C55"/>
                <w:sz w:val="24"/>
                <w:szCs w:val="24"/>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2621CA">
              <w:rPr>
                <w:color w:val="464C55"/>
                <w:sz w:val="24"/>
                <w:szCs w:val="24"/>
                <w:shd w:val="clear" w:color="auto" w:fill="FFFFFF"/>
              </w:rPr>
              <w:lastRenderedPageBreak/>
              <w:t>сооружений, необходимых для сбора и плавки снега)</w:t>
            </w:r>
            <w:proofErr w:type="gramEnd"/>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2621CA" w:rsidRPr="002621CA"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05015F" w:rsidRPr="0005015F" w:rsidRDefault="0005015F" w:rsidP="0005015F">
      <w:pPr>
        <w:widowControl w:val="0"/>
        <w:rPr>
          <w:sz w:val="24"/>
          <w:szCs w:val="24"/>
        </w:rPr>
      </w:pPr>
    </w:p>
    <w:p w:rsidR="0005015F" w:rsidRPr="0005015F" w:rsidRDefault="0005015F" w:rsidP="0005015F">
      <w:pPr>
        <w:widowControl w:val="0"/>
        <w:numPr>
          <w:ilvl w:val="0"/>
          <w:numId w:val="25"/>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w:t>
      </w:r>
      <w:proofErr w:type="gramStart"/>
      <w:r w:rsidRPr="0005015F">
        <w:rPr>
          <w:sz w:val="24"/>
          <w:szCs w:val="24"/>
        </w:rPr>
        <w:t>дополнительных</w:t>
      </w:r>
      <w:proofErr w:type="gramEnd"/>
      <w:r w:rsidRPr="0005015F">
        <w:rPr>
          <w:sz w:val="24"/>
          <w:szCs w:val="24"/>
        </w:rPr>
        <w:t xml:space="preserve"> по отношению к основным и условно разрешенным видам использования и осуществляемые совместно с ними. </w:t>
      </w:r>
    </w:p>
    <w:p w:rsidR="00DF549A" w:rsidRPr="0005015F" w:rsidRDefault="00DF549A"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8080"/>
        <w:gridCol w:w="6520"/>
      </w:tblGrid>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sz w:val="24"/>
                <w:szCs w:val="24"/>
              </w:rPr>
            </w:pPr>
            <w:r w:rsidRPr="00DF549A">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коммунального хозяйства (электро-, тепл</w:t>
            </w:r>
            <w:proofErr w:type="gramStart"/>
            <w:r w:rsidRPr="00DF549A">
              <w:rPr>
                <w:rFonts w:ascii="Times New Roman CYR" w:eastAsia="Times New Roman CYR" w:hAnsi="Times New Roman CYR" w:cs="Times New Roman CYR"/>
                <w:sz w:val="24"/>
                <w:szCs w:val="24"/>
              </w:rPr>
              <w:t>о-</w:t>
            </w:r>
            <w:proofErr w:type="gramEnd"/>
            <w:r w:rsidRPr="00DF549A">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проезды общего 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xml:space="preserve">- автостоянки и гаражи (в том числе открытого типа, наземные, подземные </w:t>
            </w:r>
            <w:r w:rsidRPr="00DF549A">
              <w:rPr>
                <w:rFonts w:ascii="Times New Roman CYR" w:eastAsia="Times New Roman CYR" w:hAnsi="Times New Roman CYR" w:cs="Times New Roman CYR"/>
                <w:sz w:val="24"/>
                <w:szCs w:val="24"/>
              </w:rPr>
              <w:lastRenderedPageBreak/>
              <w:t>и многоэтажные) для обслуживания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постройки хозяйственного назначения;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минимальные отступы от границ земельных участков - 3 м;</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F549A" w:rsidRPr="00DF549A" w:rsidRDefault="00DF549A" w:rsidP="00567A4C">
            <w:pPr>
              <w:rPr>
                <w:sz w:val="24"/>
                <w:szCs w:val="24"/>
              </w:rPr>
            </w:pPr>
            <w:r w:rsidRPr="00DF549A">
              <w:rPr>
                <w:rFonts w:ascii="Times New Roman CYR" w:eastAsia="Times New Roman CYR" w:hAnsi="Times New Roman CYR" w:cs="Times New Roman CYR"/>
                <w:sz w:val="24"/>
                <w:szCs w:val="24"/>
              </w:rPr>
              <w:t xml:space="preserve">требования в части максимальной высоты, установленные </w:t>
            </w:r>
            <w:r w:rsidRPr="00DF549A">
              <w:rPr>
                <w:rFonts w:ascii="Times New Roman CYR" w:eastAsia="Times New Roman CYR" w:hAnsi="Times New Roman CYR" w:cs="Times New Roman CYR"/>
                <w:sz w:val="24"/>
                <w:szCs w:val="24"/>
              </w:rPr>
              <w:lastRenderedPageBreak/>
              <w:t>настоящими Правилами, не распространяются на антенны, вентиляционные и дымовые трубы;</w:t>
            </w:r>
          </w:p>
        </w:tc>
      </w:tr>
    </w:tbl>
    <w:p w:rsidR="00DF549A" w:rsidRPr="00DF549A" w:rsidRDefault="00DF549A" w:rsidP="0005015F">
      <w:pPr>
        <w:widowControl w:val="0"/>
        <w:ind w:firstLine="709"/>
        <w:jc w:val="both"/>
        <w:rPr>
          <w:b/>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 xml:space="preserve">Объекты инженерного обеспечения </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ind w:firstLine="709"/>
        <w:jc w:val="both"/>
        <w:rPr>
          <w:sz w:val="24"/>
          <w:szCs w:val="24"/>
        </w:rPr>
      </w:pPr>
      <w:r w:rsidRPr="0005015F">
        <w:rPr>
          <w:sz w:val="24"/>
          <w:szCs w:val="24"/>
        </w:rPr>
        <w:t>Наземные автостоянки, парковки</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rFonts w:eastAsia="SimSun"/>
          <w:sz w:val="24"/>
          <w:szCs w:val="24"/>
          <w:lang w:eastAsia="zh-CN"/>
        </w:rPr>
        <w:t>Примечание:</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Не разрешается размещать кладбища на территориях: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первой зоны санитарной охраны курортов;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 с выходом на поверхность </w:t>
      </w:r>
      <w:proofErr w:type="spellStart"/>
      <w:r w:rsidRPr="0005015F">
        <w:rPr>
          <w:rFonts w:eastAsia="SimSun"/>
          <w:sz w:val="24"/>
          <w:szCs w:val="24"/>
          <w:lang w:eastAsia="zh-CN"/>
        </w:rPr>
        <w:t>закарстованных</w:t>
      </w:r>
      <w:proofErr w:type="spellEnd"/>
      <w:r w:rsidRPr="0005015F">
        <w:rPr>
          <w:rFonts w:eastAsia="SimSun"/>
          <w:sz w:val="24"/>
          <w:szCs w:val="24"/>
          <w:lang w:eastAsia="zh-CN"/>
        </w:rPr>
        <w:t>, сильнотрещиноватых пород и в местах выклинивания водоносных горизонтов;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санитарно-эпидемиологической обстановки;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2) градостроительного назначения и ландшафтного зонирования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3) геологических, гидрогеологических и гидрогеохимических данных;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4) почвенно-географических и способности почв и </w:t>
      </w:r>
      <w:proofErr w:type="spellStart"/>
      <w:r w:rsidRPr="0005015F">
        <w:rPr>
          <w:rFonts w:eastAsia="SimSun"/>
          <w:sz w:val="24"/>
          <w:szCs w:val="24"/>
          <w:lang w:eastAsia="zh-CN"/>
        </w:rPr>
        <w:t>почвогрунтов</w:t>
      </w:r>
      <w:proofErr w:type="spellEnd"/>
      <w:r w:rsidRPr="0005015F">
        <w:rPr>
          <w:rFonts w:eastAsia="SimSun"/>
          <w:sz w:val="24"/>
          <w:szCs w:val="24"/>
          <w:lang w:eastAsia="zh-CN"/>
        </w:rPr>
        <w:t xml:space="preserve"> к самоочищению;</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5) эрозионного потенциала и миграции загрязнений;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lastRenderedPageBreak/>
        <w:t>6) транспортной доступности.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Участок, отводимый под кладбище, должен удовлетворять следующим требованиям: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уклон в сторону, противоположную населенному пункту, открытым водоемам,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не затопляться при паводках;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располагаться с подветренной стороны по отношению к жилой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Устройство кладбища осуществляется в соответствии с утвержденным проектом.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от жилых, общественных зданий, спортивно-оздоровительных и санаторно-курортных зон:</w:t>
      </w:r>
    </w:p>
    <w:p w:rsidR="0005015F" w:rsidRPr="0005015F" w:rsidRDefault="0005015F" w:rsidP="0005015F">
      <w:pPr>
        <w:widowControl w:val="0"/>
        <w:ind w:firstLine="709"/>
        <w:jc w:val="both"/>
        <w:rPr>
          <w:sz w:val="24"/>
          <w:szCs w:val="24"/>
        </w:rPr>
      </w:pPr>
      <w:r w:rsidRPr="0005015F">
        <w:rPr>
          <w:rFonts w:eastAsia="SimSun"/>
          <w:sz w:val="24"/>
          <w:szCs w:val="24"/>
          <w:lang w:eastAsia="zh-CN"/>
        </w:rPr>
        <w:t xml:space="preserve">- 500 м. - для </w:t>
      </w:r>
      <w:r w:rsidRPr="0005015F">
        <w:rPr>
          <w:sz w:val="24"/>
          <w:szCs w:val="24"/>
        </w:rPr>
        <w:t>кладбищ площадью от 20 до 40 га;</w:t>
      </w:r>
    </w:p>
    <w:p w:rsidR="0005015F" w:rsidRPr="0005015F" w:rsidRDefault="0005015F" w:rsidP="0005015F">
      <w:pPr>
        <w:widowControl w:val="0"/>
        <w:ind w:firstLine="709"/>
        <w:jc w:val="both"/>
        <w:rPr>
          <w:sz w:val="24"/>
          <w:szCs w:val="24"/>
        </w:rPr>
      </w:pPr>
      <w:r w:rsidRPr="0005015F">
        <w:rPr>
          <w:sz w:val="24"/>
          <w:szCs w:val="24"/>
        </w:rPr>
        <w:t>- 300 м. - для кладбищ площадью от 10 до 20 га;</w:t>
      </w:r>
    </w:p>
    <w:p w:rsidR="0005015F" w:rsidRPr="0005015F" w:rsidRDefault="0005015F" w:rsidP="0005015F">
      <w:pPr>
        <w:widowControl w:val="0"/>
        <w:ind w:firstLine="709"/>
        <w:jc w:val="both"/>
        <w:rPr>
          <w:rFonts w:eastAsia="SimSun"/>
          <w:sz w:val="24"/>
          <w:szCs w:val="24"/>
          <w:lang w:eastAsia="zh-CN"/>
        </w:rPr>
      </w:pPr>
      <w:r w:rsidRPr="0005015F">
        <w:rPr>
          <w:sz w:val="24"/>
          <w:szCs w:val="24"/>
        </w:rPr>
        <w:t xml:space="preserve">- 100 м. - для кладбищ площадью 10 и менее </w:t>
      </w:r>
      <w:proofErr w:type="gramStart"/>
      <w:r w:rsidRPr="0005015F">
        <w:rPr>
          <w:sz w:val="24"/>
          <w:szCs w:val="24"/>
        </w:rPr>
        <w:t>га</w:t>
      </w:r>
      <w:proofErr w:type="gramEnd"/>
      <w:r w:rsidRPr="0005015F">
        <w:rPr>
          <w:sz w:val="24"/>
          <w:szCs w:val="24"/>
        </w:rPr>
        <w:t>;</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05015F">
        <w:rPr>
          <w:rFonts w:eastAsia="SimSun"/>
          <w:sz w:val="24"/>
          <w:szCs w:val="24"/>
          <w:lang w:eastAsia="zh-CN"/>
        </w:rPr>
        <w:t>водоисточника</w:t>
      </w:r>
      <w:proofErr w:type="spellEnd"/>
      <w:r w:rsidRPr="0005015F">
        <w:rPr>
          <w:rFonts w:eastAsia="SimSun"/>
          <w:sz w:val="24"/>
          <w:szCs w:val="24"/>
          <w:lang w:eastAsia="zh-CN"/>
        </w:rPr>
        <w:t xml:space="preserve"> и времени фильтрации;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Использование территории места погребения разрешается по истечении двадцати лет с момента его переноса. Территория места погребения в </w:t>
      </w:r>
      <w:r w:rsidRPr="0005015F">
        <w:rPr>
          <w:rFonts w:eastAsia="SimSun"/>
          <w:sz w:val="24"/>
          <w:szCs w:val="24"/>
          <w:lang w:eastAsia="zh-CN"/>
        </w:rPr>
        <w:lastRenderedPageBreak/>
        <w:t>этих случаях может быть использована только под зеленые насаждения. Строительство зданий и сооружений на этой территории запрещается.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570DD2" w:rsidRPr="00F67EDE" w:rsidRDefault="00570DD2" w:rsidP="009C005C">
      <w:pPr>
        <w:jc w:val="both"/>
        <w:rPr>
          <w:sz w:val="24"/>
          <w:szCs w:val="24"/>
        </w:rPr>
      </w:pPr>
    </w:p>
    <w:p w:rsidR="002F7ED0" w:rsidRPr="00F67EDE" w:rsidRDefault="002F7ED0" w:rsidP="0028053E">
      <w:pPr>
        <w:ind w:firstLine="709"/>
        <w:jc w:val="center"/>
        <w:rPr>
          <w:rFonts w:eastAsia="SimSun"/>
          <w:sz w:val="24"/>
          <w:szCs w:val="24"/>
          <w:lang w:eastAsia="zh-CN"/>
        </w:rPr>
      </w:pPr>
      <w:r w:rsidRPr="00F67EDE">
        <w:rPr>
          <w:rFonts w:eastAsia="SimSun"/>
          <w:b/>
          <w:sz w:val="24"/>
          <w:szCs w:val="24"/>
          <w:lang w:eastAsia="zh-CN"/>
        </w:rPr>
        <w:t>Статья</w:t>
      </w:r>
      <w:r w:rsidR="00F86750">
        <w:rPr>
          <w:rFonts w:eastAsia="SimSun"/>
          <w:b/>
          <w:sz w:val="24"/>
          <w:szCs w:val="24"/>
          <w:lang w:eastAsia="zh-CN"/>
        </w:rPr>
        <w:t xml:space="preserve"> </w:t>
      </w:r>
      <w:r w:rsidR="00373E90" w:rsidRPr="00F67EDE">
        <w:rPr>
          <w:rFonts w:eastAsia="SimSun"/>
          <w:b/>
          <w:sz w:val="24"/>
          <w:szCs w:val="24"/>
          <w:lang w:eastAsia="zh-CN"/>
        </w:rPr>
        <w:t>3</w:t>
      </w:r>
      <w:r w:rsidR="00661768">
        <w:rPr>
          <w:rFonts w:eastAsia="SimSun"/>
          <w:b/>
          <w:sz w:val="24"/>
          <w:szCs w:val="24"/>
          <w:lang w:eastAsia="zh-CN"/>
        </w:rPr>
        <w:t>4</w:t>
      </w:r>
      <w:r w:rsidRPr="00F67EDE">
        <w:rPr>
          <w:rFonts w:eastAsia="SimSun"/>
          <w:b/>
          <w:sz w:val="24"/>
          <w:szCs w:val="24"/>
          <w:lang w:eastAsia="zh-CN"/>
        </w:rPr>
        <w:t>.</w:t>
      </w:r>
      <w:r w:rsidR="00F86750">
        <w:rPr>
          <w:rFonts w:eastAsia="SimSun"/>
          <w:b/>
          <w:sz w:val="24"/>
          <w:szCs w:val="24"/>
          <w:lang w:eastAsia="zh-CN"/>
        </w:rPr>
        <w:t xml:space="preserve"> </w:t>
      </w:r>
      <w:r w:rsidRPr="00F67EDE">
        <w:rPr>
          <w:rFonts w:eastAsia="SimSun"/>
          <w:b/>
          <w:sz w:val="24"/>
          <w:szCs w:val="24"/>
          <w:lang w:eastAsia="zh-CN"/>
        </w:rPr>
        <w:t>Зоны</w:t>
      </w:r>
      <w:r w:rsidR="00F86750">
        <w:rPr>
          <w:rFonts w:eastAsia="SimSun"/>
          <w:b/>
          <w:sz w:val="24"/>
          <w:szCs w:val="24"/>
          <w:lang w:eastAsia="zh-CN"/>
        </w:rPr>
        <w:t xml:space="preserve"> </w:t>
      </w:r>
      <w:r w:rsidRPr="00F67EDE">
        <w:rPr>
          <w:rFonts w:eastAsia="SimSun"/>
          <w:b/>
          <w:sz w:val="24"/>
          <w:szCs w:val="24"/>
          <w:lang w:eastAsia="zh-CN"/>
        </w:rPr>
        <w:t>водных</w:t>
      </w:r>
      <w:r w:rsidR="00F86750">
        <w:rPr>
          <w:rFonts w:eastAsia="SimSun"/>
          <w:b/>
          <w:sz w:val="24"/>
          <w:szCs w:val="24"/>
          <w:lang w:eastAsia="zh-CN"/>
        </w:rPr>
        <w:t xml:space="preserve"> </w:t>
      </w:r>
      <w:r w:rsidRPr="00F67EDE">
        <w:rPr>
          <w:rFonts w:eastAsia="SimSun"/>
          <w:b/>
          <w:sz w:val="24"/>
          <w:szCs w:val="24"/>
          <w:lang w:eastAsia="zh-CN"/>
        </w:rPr>
        <w:t>объектов</w:t>
      </w:r>
    </w:p>
    <w:p w:rsidR="002F7ED0" w:rsidRPr="00F67EDE" w:rsidRDefault="002F7ED0" w:rsidP="0028053E">
      <w:pPr>
        <w:ind w:firstLine="709"/>
        <w:jc w:val="both"/>
        <w:rPr>
          <w:rFonts w:eastAsia="SimSun"/>
          <w:bCs/>
          <w:sz w:val="24"/>
          <w:szCs w:val="24"/>
          <w:lang w:eastAsia="zh-CN"/>
        </w:rPr>
      </w:pPr>
      <w:r w:rsidRPr="00F67EDE">
        <w:rPr>
          <w:rFonts w:eastAsia="SimSun"/>
          <w:bCs/>
          <w:sz w:val="24"/>
          <w:szCs w:val="24"/>
          <w:lang w:eastAsia="zh-CN"/>
        </w:rPr>
        <w:t>Зона</w:t>
      </w:r>
      <w:r w:rsidR="00F86750">
        <w:rPr>
          <w:rFonts w:eastAsia="SimSun"/>
          <w:bCs/>
          <w:sz w:val="24"/>
          <w:szCs w:val="24"/>
          <w:lang w:eastAsia="zh-CN"/>
        </w:rPr>
        <w:t xml:space="preserve"> </w:t>
      </w:r>
      <w:r w:rsidRPr="00F67EDE">
        <w:rPr>
          <w:rFonts w:eastAsia="SimSun"/>
          <w:bCs/>
          <w:sz w:val="24"/>
          <w:szCs w:val="24"/>
          <w:lang w:eastAsia="zh-CN"/>
        </w:rPr>
        <w:t>выделена</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обеспечения</w:t>
      </w:r>
      <w:r w:rsidR="00F86750">
        <w:rPr>
          <w:rFonts w:eastAsia="SimSun"/>
          <w:bCs/>
          <w:sz w:val="24"/>
          <w:szCs w:val="24"/>
          <w:lang w:eastAsia="zh-CN"/>
        </w:rPr>
        <w:t xml:space="preserve"> </w:t>
      </w:r>
      <w:r w:rsidRPr="00F67EDE">
        <w:rPr>
          <w:rFonts w:eastAsia="SimSun"/>
          <w:bCs/>
          <w:sz w:val="24"/>
          <w:szCs w:val="24"/>
          <w:lang w:eastAsia="zh-CN"/>
        </w:rPr>
        <w:t>рационального</w:t>
      </w:r>
      <w:r w:rsidR="00F86750">
        <w:rPr>
          <w:rFonts w:eastAsia="SimSun"/>
          <w:bCs/>
          <w:sz w:val="24"/>
          <w:szCs w:val="24"/>
          <w:lang w:eastAsia="zh-CN"/>
        </w:rPr>
        <w:t xml:space="preserve"> </w:t>
      </w:r>
      <w:r w:rsidRPr="00F67EDE">
        <w:rPr>
          <w:rFonts w:eastAsia="SimSun"/>
          <w:bCs/>
          <w:sz w:val="24"/>
          <w:szCs w:val="24"/>
          <w:lang w:eastAsia="zh-CN"/>
        </w:rPr>
        <w:t>использования</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охраны</w:t>
      </w:r>
      <w:r w:rsidR="00F86750">
        <w:rPr>
          <w:rFonts w:eastAsia="SimSun"/>
          <w:bCs/>
          <w:sz w:val="24"/>
          <w:szCs w:val="24"/>
          <w:lang w:eastAsia="zh-CN"/>
        </w:rPr>
        <w:t xml:space="preserve"> </w:t>
      </w:r>
      <w:r w:rsidRPr="00F67EDE">
        <w:rPr>
          <w:rFonts w:eastAsia="SimSun"/>
          <w:bCs/>
          <w:sz w:val="24"/>
          <w:szCs w:val="24"/>
          <w:lang w:eastAsia="zh-CN"/>
        </w:rPr>
        <w:t>водных</w:t>
      </w:r>
      <w:r w:rsidR="00F86750">
        <w:rPr>
          <w:rFonts w:eastAsia="SimSun"/>
          <w:bCs/>
          <w:sz w:val="24"/>
          <w:szCs w:val="24"/>
          <w:lang w:eastAsia="zh-CN"/>
        </w:rPr>
        <w:t xml:space="preserve"> </w:t>
      </w:r>
      <w:r w:rsidRPr="00F67EDE">
        <w:rPr>
          <w:rFonts w:eastAsia="SimSun"/>
          <w:bCs/>
          <w:sz w:val="24"/>
          <w:szCs w:val="24"/>
          <w:lang w:eastAsia="zh-CN"/>
        </w:rPr>
        <w:t>ресурсов,</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p>
    <w:p w:rsidR="002F7ED0" w:rsidRPr="00F67EDE" w:rsidRDefault="002F7ED0" w:rsidP="0028053E">
      <w:pPr>
        <w:ind w:firstLine="709"/>
        <w:jc w:val="both"/>
        <w:rPr>
          <w:rFonts w:eastAsia="SimSun"/>
          <w:bCs/>
          <w:sz w:val="24"/>
          <w:szCs w:val="24"/>
          <w:lang w:eastAsia="zh-CN"/>
        </w:rPr>
      </w:pPr>
      <w:r w:rsidRPr="00F67EDE">
        <w:rPr>
          <w:rFonts w:eastAsia="SimSun"/>
          <w:b/>
          <w:bCs/>
          <w:sz w:val="24"/>
          <w:szCs w:val="24"/>
          <w:lang w:eastAsia="zh-CN"/>
        </w:rPr>
        <w:t>В-1</w:t>
      </w:r>
      <w:r w:rsidR="00F86750">
        <w:rPr>
          <w:rFonts w:eastAsia="SimSun"/>
          <w:b/>
          <w:bCs/>
          <w:sz w:val="24"/>
          <w:szCs w:val="24"/>
          <w:lang w:eastAsia="zh-CN"/>
        </w:rPr>
        <w:t xml:space="preserve"> </w:t>
      </w:r>
      <w:r w:rsidRPr="00F67EDE">
        <w:rPr>
          <w:rFonts w:eastAsia="SimSun"/>
          <w:b/>
          <w:bCs/>
          <w:sz w:val="24"/>
          <w:szCs w:val="24"/>
          <w:lang w:eastAsia="zh-CN"/>
        </w:rPr>
        <w:t>-Зона</w:t>
      </w:r>
      <w:r w:rsidR="00F86750">
        <w:rPr>
          <w:rFonts w:eastAsia="SimSun"/>
          <w:b/>
          <w:bCs/>
          <w:sz w:val="24"/>
          <w:szCs w:val="24"/>
          <w:lang w:eastAsia="zh-CN"/>
        </w:rPr>
        <w:t xml:space="preserve"> </w:t>
      </w:r>
      <w:r w:rsidRPr="00F67EDE">
        <w:rPr>
          <w:rFonts w:eastAsia="SimSun"/>
          <w:b/>
          <w:bCs/>
          <w:sz w:val="24"/>
          <w:szCs w:val="24"/>
          <w:lang w:eastAsia="zh-CN"/>
        </w:rPr>
        <w:t>гидротехнических</w:t>
      </w:r>
      <w:r w:rsidR="00F86750">
        <w:rPr>
          <w:rFonts w:eastAsia="SimSun"/>
          <w:b/>
          <w:bCs/>
          <w:sz w:val="24"/>
          <w:szCs w:val="24"/>
          <w:lang w:eastAsia="zh-CN"/>
        </w:rPr>
        <w:t xml:space="preserve"> </w:t>
      </w:r>
      <w:r w:rsidRPr="00F67EDE">
        <w:rPr>
          <w:rFonts w:eastAsia="SimSun"/>
          <w:b/>
          <w:bCs/>
          <w:sz w:val="24"/>
          <w:szCs w:val="24"/>
          <w:lang w:eastAsia="zh-CN"/>
        </w:rPr>
        <w:t>сооружений</w:t>
      </w:r>
      <w:r w:rsidR="00F86750">
        <w:rPr>
          <w:rFonts w:eastAsia="SimSun"/>
          <w:b/>
          <w:bCs/>
          <w:sz w:val="24"/>
          <w:szCs w:val="24"/>
          <w:lang w:eastAsia="zh-CN"/>
        </w:rPr>
        <w:t xml:space="preserve"> </w:t>
      </w:r>
      <w:r w:rsidRPr="00F67EDE">
        <w:rPr>
          <w:rFonts w:eastAsia="SimSun"/>
          <w:b/>
          <w:bCs/>
          <w:sz w:val="24"/>
          <w:szCs w:val="24"/>
          <w:lang w:eastAsia="zh-CN"/>
        </w:rPr>
        <w:t>(код</w:t>
      </w:r>
      <w:r w:rsidR="00F86750">
        <w:rPr>
          <w:rFonts w:eastAsia="SimSun"/>
          <w:b/>
          <w:bCs/>
          <w:sz w:val="24"/>
          <w:szCs w:val="24"/>
          <w:lang w:eastAsia="zh-CN"/>
        </w:rPr>
        <w:t xml:space="preserve"> </w:t>
      </w:r>
      <w:r w:rsidRPr="00F67EDE">
        <w:rPr>
          <w:rFonts w:eastAsia="SimSun"/>
          <w:b/>
          <w:bCs/>
          <w:sz w:val="24"/>
          <w:szCs w:val="24"/>
          <w:lang w:eastAsia="zh-CN"/>
        </w:rPr>
        <w:t>11.3)</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Размещение</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необходимых</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эксплуатации</w:t>
      </w:r>
      <w:r w:rsidR="00F86750">
        <w:rPr>
          <w:rFonts w:eastAsia="SimSun"/>
          <w:bCs/>
          <w:sz w:val="24"/>
          <w:szCs w:val="24"/>
          <w:lang w:eastAsia="zh-CN"/>
        </w:rPr>
        <w:t xml:space="preserve"> </w:t>
      </w:r>
      <w:r w:rsidRPr="00F67EDE">
        <w:rPr>
          <w:rFonts w:eastAsia="SimSun"/>
          <w:bCs/>
          <w:sz w:val="24"/>
          <w:szCs w:val="24"/>
          <w:lang w:eastAsia="zh-CN"/>
        </w:rPr>
        <w:t>водохранилищ</w:t>
      </w:r>
      <w:r w:rsidR="00F86750">
        <w:rPr>
          <w:rFonts w:eastAsia="SimSun"/>
          <w:bCs/>
          <w:sz w:val="24"/>
          <w:szCs w:val="24"/>
          <w:lang w:eastAsia="zh-CN"/>
        </w:rPr>
        <w:t xml:space="preserve"> </w:t>
      </w:r>
      <w:r w:rsidRPr="00F67EDE">
        <w:rPr>
          <w:rFonts w:eastAsia="SimSun"/>
          <w:bCs/>
          <w:sz w:val="24"/>
          <w:szCs w:val="24"/>
          <w:lang w:eastAsia="zh-CN"/>
        </w:rPr>
        <w:t>(плотин,</w:t>
      </w:r>
      <w:r w:rsidR="00F86750">
        <w:rPr>
          <w:rFonts w:eastAsia="SimSun"/>
          <w:bCs/>
          <w:sz w:val="24"/>
          <w:szCs w:val="24"/>
          <w:lang w:eastAsia="zh-CN"/>
        </w:rPr>
        <w:t xml:space="preserve"> </w:t>
      </w:r>
      <w:r w:rsidRPr="00F67EDE">
        <w:rPr>
          <w:rFonts w:eastAsia="SimSun"/>
          <w:bCs/>
          <w:sz w:val="24"/>
          <w:szCs w:val="24"/>
          <w:lang w:eastAsia="zh-CN"/>
        </w:rPr>
        <w:t>водосбросов,</w:t>
      </w:r>
      <w:r w:rsidR="00F86750">
        <w:rPr>
          <w:rFonts w:eastAsia="SimSun"/>
          <w:bCs/>
          <w:sz w:val="24"/>
          <w:szCs w:val="24"/>
          <w:lang w:eastAsia="zh-CN"/>
        </w:rPr>
        <w:t xml:space="preserve"> </w:t>
      </w:r>
      <w:r w:rsidRPr="00F67EDE">
        <w:rPr>
          <w:rFonts w:eastAsia="SimSun"/>
          <w:bCs/>
          <w:sz w:val="24"/>
          <w:szCs w:val="24"/>
          <w:lang w:eastAsia="zh-CN"/>
        </w:rPr>
        <w:t>водозаборных,</w:t>
      </w:r>
      <w:r w:rsidR="00F86750">
        <w:rPr>
          <w:rFonts w:eastAsia="SimSun"/>
          <w:bCs/>
          <w:sz w:val="24"/>
          <w:szCs w:val="24"/>
          <w:lang w:eastAsia="zh-CN"/>
        </w:rPr>
        <w:t xml:space="preserve"> </w:t>
      </w:r>
      <w:r w:rsidRPr="00F67EDE">
        <w:rPr>
          <w:rFonts w:eastAsia="SimSun"/>
          <w:bCs/>
          <w:sz w:val="24"/>
          <w:szCs w:val="24"/>
          <w:lang w:eastAsia="zh-CN"/>
        </w:rPr>
        <w:t>водовыпускных</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других</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судопропускных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proofErr w:type="spellStart"/>
      <w:r w:rsidRPr="00F67EDE">
        <w:rPr>
          <w:rFonts w:eastAsia="SimSun"/>
          <w:bCs/>
          <w:sz w:val="24"/>
          <w:szCs w:val="24"/>
          <w:lang w:eastAsia="zh-CN"/>
        </w:rPr>
        <w:t>рыбозащитных</w:t>
      </w:r>
      <w:proofErr w:type="spellEnd"/>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рыбопропускных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берегозащитных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Градостроительные</w:t>
      </w:r>
      <w:r w:rsidR="00F86750">
        <w:rPr>
          <w:rFonts w:eastAsia="SimSun"/>
          <w:bCs/>
          <w:sz w:val="24"/>
          <w:szCs w:val="24"/>
          <w:lang w:eastAsia="zh-CN"/>
        </w:rPr>
        <w:t xml:space="preserve"> </w:t>
      </w:r>
      <w:r w:rsidRPr="00F67EDE">
        <w:rPr>
          <w:rFonts w:eastAsia="SimSun"/>
          <w:bCs/>
          <w:sz w:val="24"/>
          <w:szCs w:val="24"/>
          <w:lang w:eastAsia="zh-CN"/>
        </w:rPr>
        <w:t>регламенты</w:t>
      </w:r>
      <w:r w:rsidR="00F86750">
        <w:rPr>
          <w:rFonts w:eastAsia="SimSun"/>
          <w:bCs/>
          <w:sz w:val="24"/>
          <w:szCs w:val="24"/>
          <w:lang w:eastAsia="zh-CN"/>
        </w:rPr>
        <w:t xml:space="preserve"> </w:t>
      </w:r>
      <w:r w:rsidRPr="00F67EDE">
        <w:rPr>
          <w:rFonts w:eastAsia="SimSun"/>
          <w:bCs/>
          <w:sz w:val="24"/>
          <w:szCs w:val="24"/>
          <w:lang w:eastAsia="zh-CN"/>
        </w:rPr>
        <w:t>не</w:t>
      </w:r>
      <w:r w:rsidR="00F86750">
        <w:rPr>
          <w:rFonts w:eastAsia="SimSun"/>
          <w:bCs/>
          <w:sz w:val="24"/>
          <w:szCs w:val="24"/>
          <w:lang w:eastAsia="zh-CN"/>
        </w:rPr>
        <w:t xml:space="preserve"> </w:t>
      </w:r>
      <w:r w:rsidRPr="00F67EDE">
        <w:rPr>
          <w:rFonts w:eastAsia="SimSun"/>
          <w:bCs/>
          <w:sz w:val="24"/>
          <w:szCs w:val="24"/>
          <w:lang w:eastAsia="zh-CN"/>
        </w:rPr>
        <w:t>устанавливаются.</w:t>
      </w:r>
    </w:p>
    <w:p w:rsidR="00C3465E" w:rsidRDefault="00C3465E" w:rsidP="0028053E">
      <w:pPr>
        <w:jc w:val="center"/>
        <w:rPr>
          <w:b/>
          <w:sz w:val="24"/>
          <w:szCs w:val="24"/>
        </w:rPr>
      </w:pPr>
    </w:p>
    <w:p w:rsidR="00104372" w:rsidRPr="00F67EDE" w:rsidRDefault="00DF74D8" w:rsidP="0028053E">
      <w:pPr>
        <w:jc w:val="center"/>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661768">
        <w:rPr>
          <w:b/>
          <w:sz w:val="24"/>
          <w:szCs w:val="24"/>
        </w:rPr>
        <w:t>5</w:t>
      </w:r>
      <w:r w:rsidR="00104372" w:rsidRPr="00F67EDE">
        <w:rPr>
          <w:b/>
          <w:sz w:val="24"/>
          <w:szCs w:val="24"/>
        </w:rPr>
        <w:t>.</w:t>
      </w:r>
      <w:r w:rsidR="00F86750">
        <w:rPr>
          <w:b/>
          <w:sz w:val="24"/>
          <w:szCs w:val="24"/>
        </w:rPr>
        <w:t xml:space="preserve"> </w:t>
      </w:r>
      <w:r w:rsidR="00104372" w:rsidRPr="00F67EDE">
        <w:rPr>
          <w:b/>
          <w:sz w:val="24"/>
          <w:szCs w:val="24"/>
        </w:rPr>
        <w:t>Обеспечение</w:t>
      </w:r>
      <w:r w:rsidR="00F86750">
        <w:rPr>
          <w:b/>
          <w:sz w:val="24"/>
          <w:szCs w:val="24"/>
        </w:rPr>
        <w:t xml:space="preserve"> </w:t>
      </w:r>
      <w:r w:rsidR="00104372" w:rsidRPr="00F67EDE">
        <w:rPr>
          <w:b/>
          <w:sz w:val="24"/>
          <w:szCs w:val="24"/>
        </w:rPr>
        <w:t>доступности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социальной</w:t>
      </w:r>
      <w:r w:rsidR="00F86750">
        <w:rPr>
          <w:b/>
          <w:sz w:val="24"/>
          <w:szCs w:val="24"/>
        </w:rPr>
        <w:t xml:space="preserve"> </w:t>
      </w:r>
      <w:r w:rsidR="00104372" w:rsidRPr="00F67EDE">
        <w:rPr>
          <w:b/>
          <w:sz w:val="24"/>
          <w:szCs w:val="24"/>
        </w:rPr>
        <w:t>инфраструктуры</w:t>
      </w:r>
      <w:r w:rsidR="00570DD2" w:rsidRPr="00F67EDE">
        <w:rPr>
          <w:b/>
          <w:sz w:val="24"/>
          <w:szCs w:val="24"/>
        </w:rPr>
        <w:br/>
      </w:r>
      <w:r w:rsidR="00104372" w:rsidRPr="00F67EDE">
        <w:rPr>
          <w:b/>
          <w:sz w:val="24"/>
          <w:szCs w:val="24"/>
        </w:rPr>
        <w:t>для</w:t>
      </w:r>
      <w:r w:rsidR="00F86750">
        <w:rPr>
          <w:b/>
          <w:sz w:val="24"/>
          <w:szCs w:val="24"/>
        </w:rPr>
        <w:t xml:space="preserve"> </w:t>
      </w:r>
      <w:r w:rsidR="00104372" w:rsidRPr="00F67EDE">
        <w:rPr>
          <w:b/>
          <w:sz w:val="24"/>
          <w:szCs w:val="24"/>
        </w:rPr>
        <w:t>инвалидов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других</w:t>
      </w:r>
      <w:r w:rsidR="00F86750">
        <w:rPr>
          <w:b/>
          <w:sz w:val="24"/>
          <w:szCs w:val="24"/>
        </w:rPr>
        <w:t xml:space="preserve"> </w:t>
      </w:r>
      <w:r w:rsidR="00104372" w:rsidRPr="00F67EDE">
        <w:rPr>
          <w:b/>
          <w:sz w:val="24"/>
          <w:szCs w:val="24"/>
        </w:rPr>
        <w:t>маломобильных</w:t>
      </w:r>
      <w:r w:rsidR="00F86750">
        <w:rPr>
          <w:b/>
          <w:sz w:val="24"/>
          <w:szCs w:val="24"/>
        </w:rPr>
        <w:t xml:space="preserve"> </w:t>
      </w:r>
      <w:r w:rsidR="00104372" w:rsidRPr="00F67EDE">
        <w:rPr>
          <w:b/>
          <w:sz w:val="24"/>
          <w:szCs w:val="24"/>
        </w:rPr>
        <w:t>групп</w:t>
      </w:r>
      <w:r w:rsidR="00F86750">
        <w:rPr>
          <w:b/>
          <w:sz w:val="24"/>
          <w:szCs w:val="24"/>
        </w:rPr>
        <w:t xml:space="preserve"> </w:t>
      </w:r>
      <w:r w:rsidR="00104372" w:rsidRPr="00F67EDE">
        <w:rPr>
          <w:b/>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доступность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proofErr w:type="gramStart"/>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равные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остальных</w:t>
      </w:r>
      <w:r w:rsidR="00F86750">
        <w:rPr>
          <w:sz w:val="24"/>
          <w:szCs w:val="24"/>
        </w:rPr>
        <w:t xml:space="preserve"> </w:t>
      </w:r>
      <w:r w:rsidRPr="00F67EDE">
        <w:rPr>
          <w:sz w:val="24"/>
          <w:szCs w:val="24"/>
        </w:rPr>
        <w:t>категорий</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35-102-2001,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31-102-99,</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35-103-2001,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35-104-2001,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35-105-2002,</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35-106-2003,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35-107-2003,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36-109-2005,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35-112-2005,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35-114-2006,</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35-117-2006Ю</w:t>
      </w:r>
      <w:r w:rsidR="00F86750">
        <w:rPr>
          <w:sz w:val="24"/>
          <w:szCs w:val="24"/>
        </w:rPr>
        <w:t xml:space="preserve"> </w:t>
      </w:r>
      <w:r w:rsidRPr="00F67EDE">
        <w:rPr>
          <w:sz w:val="24"/>
          <w:szCs w:val="24"/>
        </w:rPr>
        <w:t>ВСН-62-91*,</w:t>
      </w:r>
      <w:r w:rsidR="00F86750">
        <w:rPr>
          <w:sz w:val="24"/>
          <w:szCs w:val="24"/>
        </w:rPr>
        <w:t xml:space="preserve"> </w:t>
      </w:r>
      <w:r w:rsidRPr="00F67EDE">
        <w:rPr>
          <w:sz w:val="24"/>
          <w:szCs w:val="24"/>
        </w:rPr>
        <w:t>РДС</w:t>
      </w:r>
      <w:r w:rsidR="00F86750">
        <w:rPr>
          <w:sz w:val="24"/>
          <w:szCs w:val="24"/>
        </w:rPr>
        <w:t xml:space="preserve"> </w:t>
      </w:r>
      <w:r w:rsidRPr="00F67EDE">
        <w:rPr>
          <w:sz w:val="24"/>
          <w:szCs w:val="24"/>
        </w:rPr>
        <w:t>35-201-99.</w:t>
      </w:r>
      <w:proofErr w:type="gramEnd"/>
    </w:p>
    <w:p w:rsidR="00104372" w:rsidRPr="00F67EDE" w:rsidRDefault="00104372" w:rsidP="0028053E">
      <w:pPr>
        <w:suppressAutoHyphens/>
        <w:ind w:firstLine="709"/>
        <w:jc w:val="both"/>
        <w:rPr>
          <w:sz w:val="24"/>
          <w:szCs w:val="24"/>
        </w:rPr>
      </w:pPr>
      <w:r w:rsidRPr="00F67EDE">
        <w:rPr>
          <w:sz w:val="24"/>
          <w:szCs w:val="24"/>
        </w:rPr>
        <w:t>Перечень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расчетное</w:t>
      </w:r>
      <w:r w:rsidR="00F86750">
        <w:rPr>
          <w:sz w:val="24"/>
          <w:szCs w:val="24"/>
        </w:rPr>
        <w:t xml:space="preserve"> </w:t>
      </w:r>
      <w:r w:rsidRPr="00F67EDE">
        <w:rPr>
          <w:sz w:val="24"/>
          <w:szCs w:val="24"/>
        </w:rPr>
        <w:t>число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категория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группа</w:t>
      </w:r>
      <w:r w:rsidR="00F86750">
        <w:rPr>
          <w:sz w:val="24"/>
          <w:szCs w:val="24"/>
        </w:rPr>
        <w:t xml:space="preserve"> </w:t>
      </w:r>
      <w:r w:rsidRPr="00F67EDE">
        <w:rPr>
          <w:sz w:val="24"/>
          <w:szCs w:val="24"/>
        </w:rPr>
        <w:t>мобильности</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заданием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проектирование.</w:t>
      </w:r>
    </w:p>
    <w:p w:rsidR="00104372" w:rsidRPr="00F67EDE" w:rsidRDefault="00104372" w:rsidP="0028053E">
      <w:pPr>
        <w:suppressAutoHyphens/>
        <w:ind w:firstLine="709"/>
        <w:jc w:val="both"/>
        <w:rPr>
          <w:sz w:val="24"/>
          <w:szCs w:val="24"/>
        </w:rPr>
      </w:pPr>
      <w:r w:rsidRPr="00F67EDE">
        <w:rPr>
          <w:sz w:val="24"/>
          <w:szCs w:val="24"/>
        </w:rPr>
        <w:lastRenderedPageBreak/>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подлежащим</w:t>
      </w:r>
      <w:r w:rsidR="00F86750">
        <w:rPr>
          <w:sz w:val="24"/>
          <w:szCs w:val="24"/>
        </w:rPr>
        <w:t xml:space="preserve"> </w:t>
      </w:r>
      <w:r w:rsidRPr="00F67EDE">
        <w:rPr>
          <w:sz w:val="24"/>
          <w:szCs w:val="24"/>
        </w:rPr>
        <w:t>оснащению</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административные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культурно-зрелищные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(театры,</w:t>
      </w:r>
      <w:r w:rsidR="00F86750">
        <w:rPr>
          <w:sz w:val="24"/>
          <w:szCs w:val="24"/>
        </w:rPr>
        <w:t xml:space="preserve"> </w:t>
      </w:r>
      <w:r w:rsidRPr="00F67EDE">
        <w:rPr>
          <w:sz w:val="24"/>
          <w:szCs w:val="24"/>
        </w:rPr>
        <w:t>библиотеки,</w:t>
      </w:r>
      <w:r w:rsidR="00F86750">
        <w:rPr>
          <w:sz w:val="24"/>
          <w:szCs w:val="24"/>
        </w:rPr>
        <w:t xml:space="preserve"> </w:t>
      </w:r>
      <w:r w:rsidRPr="00F67EDE">
        <w:rPr>
          <w:sz w:val="24"/>
          <w:szCs w:val="24"/>
        </w:rPr>
        <w:t>музеи,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отправления</w:t>
      </w:r>
      <w:r w:rsidR="00F86750">
        <w:rPr>
          <w:sz w:val="24"/>
          <w:szCs w:val="24"/>
        </w:rPr>
        <w:t xml:space="preserve"> </w:t>
      </w:r>
      <w:r w:rsidRPr="00F67EDE">
        <w:rPr>
          <w:sz w:val="24"/>
          <w:szCs w:val="24"/>
        </w:rPr>
        <w:t>религиозных</w:t>
      </w:r>
      <w:r w:rsidR="00F86750">
        <w:rPr>
          <w:sz w:val="24"/>
          <w:szCs w:val="24"/>
        </w:rPr>
        <w:t xml:space="preserve"> </w:t>
      </w:r>
      <w:r w:rsidRPr="00F67EDE">
        <w:rPr>
          <w:sz w:val="24"/>
          <w:szCs w:val="24"/>
        </w:rPr>
        <w:t>обрядов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науки,</w:t>
      </w:r>
      <w:r w:rsidR="00F86750">
        <w:rPr>
          <w:sz w:val="24"/>
          <w:szCs w:val="24"/>
        </w:rPr>
        <w:t xml:space="preserve"> </w:t>
      </w:r>
      <w:r w:rsidRPr="00F67EDE">
        <w:rPr>
          <w:sz w:val="24"/>
          <w:szCs w:val="24"/>
        </w:rPr>
        <w:t>здравоохранения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населения;</w:t>
      </w:r>
      <w:r w:rsidR="00F86750">
        <w:rPr>
          <w:sz w:val="24"/>
          <w:szCs w:val="24"/>
        </w:rPr>
        <w:t xml:space="preserve"> </w:t>
      </w:r>
      <w:proofErr w:type="gramStart"/>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бытового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(парикмахерские,</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финансово-банковские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отели,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временного</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физкультурно-оздоровительные,</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парки,</w:t>
      </w:r>
      <w:r w:rsidR="00F86750">
        <w:rPr>
          <w:sz w:val="24"/>
          <w:szCs w:val="24"/>
        </w:rPr>
        <w:t xml:space="preserve"> </w:t>
      </w:r>
      <w:r w:rsidRPr="00F67EDE">
        <w:rPr>
          <w:sz w:val="24"/>
          <w:szCs w:val="24"/>
        </w:rPr>
        <w:t>сады,</w:t>
      </w:r>
      <w:r w:rsidR="00F86750">
        <w:rPr>
          <w:sz w:val="24"/>
          <w:szCs w:val="24"/>
        </w:rPr>
        <w:t xml:space="preserve"> </w:t>
      </w:r>
      <w:r w:rsidRPr="00F67EDE">
        <w:rPr>
          <w:sz w:val="24"/>
          <w:szCs w:val="24"/>
        </w:rPr>
        <w:t>лесопарки,</w:t>
      </w:r>
      <w:r w:rsidR="00F86750">
        <w:rPr>
          <w:sz w:val="24"/>
          <w:szCs w:val="24"/>
        </w:rPr>
        <w:t xml:space="preserve"> </w:t>
      </w:r>
      <w:r w:rsidRPr="00F67EDE">
        <w:rPr>
          <w:sz w:val="24"/>
          <w:szCs w:val="24"/>
        </w:rPr>
        <w:t>пляжи,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оздоровительного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рекреационного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аллеи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дорожки;</w:t>
      </w:r>
      <w:proofErr w:type="gramEnd"/>
      <w:r w:rsidR="00F86750">
        <w:rPr>
          <w:sz w:val="24"/>
          <w:szCs w:val="24"/>
        </w:rPr>
        <w:t xml:space="preserve"> </w:t>
      </w:r>
      <w:proofErr w:type="gramStart"/>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железнодорожные</w:t>
      </w:r>
      <w:r w:rsidR="00F86750">
        <w:rPr>
          <w:sz w:val="24"/>
          <w:szCs w:val="24"/>
        </w:rPr>
        <w:t xml:space="preserve"> </w:t>
      </w:r>
      <w:r w:rsidRPr="00F67EDE">
        <w:rPr>
          <w:sz w:val="24"/>
          <w:szCs w:val="24"/>
        </w:rPr>
        <w:t>вокзалы,</w:t>
      </w:r>
      <w:r w:rsidR="00F86750">
        <w:rPr>
          <w:sz w:val="24"/>
          <w:szCs w:val="24"/>
        </w:rPr>
        <w:t xml:space="preserve"> </w:t>
      </w:r>
      <w:r w:rsidRPr="00F67EDE">
        <w:rPr>
          <w:sz w:val="24"/>
          <w:szCs w:val="24"/>
        </w:rPr>
        <w:t>автовокзалы,</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автомобильного,</w:t>
      </w:r>
      <w:r w:rsidR="00F86750">
        <w:rPr>
          <w:sz w:val="24"/>
          <w:szCs w:val="24"/>
        </w:rPr>
        <w:t xml:space="preserve"> </w:t>
      </w:r>
      <w:r w:rsidRPr="00F67EDE">
        <w:rPr>
          <w:sz w:val="24"/>
          <w:szCs w:val="24"/>
        </w:rPr>
        <w:t>железнодорожного,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воздушного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обслуживающие</w:t>
      </w:r>
      <w:r w:rsidR="00F86750">
        <w:rPr>
          <w:sz w:val="24"/>
          <w:szCs w:val="24"/>
        </w:rPr>
        <w:t xml:space="preserve"> </w:t>
      </w:r>
      <w:r w:rsidRPr="00F67EDE">
        <w:rPr>
          <w:sz w:val="24"/>
          <w:szCs w:val="24"/>
        </w:rPr>
        <w:t>население;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остановки</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пригородного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почтово-телеграфные;</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малого</w:t>
      </w:r>
      <w:r w:rsidR="00F86750">
        <w:rPr>
          <w:sz w:val="24"/>
          <w:szCs w:val="24"/>
        </w:rPr>
        <w:t xml:space="preserve"> </w:t>
      </w:r>
      <w:r w:rsidRPr="00F67EDE">
        <w:rPr>
          <w:sz w:val="24"/>
          <w:szCs w:val="24"/>
        </w:rPr>
        <w:t>бизнеса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r w:rsidR="00F86750">
        <w:rPr>
          <w:sz w:val="24"/>
          <w:szCs w:val="24"/>
        </w:rPr>
        <w:t xml:space="preserve"> </w:t>
      </w:r>
      <w:r w:rsidRPr="00F67EDE">
        <w:rPr>
          <w:sz w:val="24"/>
          <w:szCs w:val="24"/>
        </w:rPr>
        <w:t>тротуары,</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прилегающие</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вышеперечисленным</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площади.</w:t>
      </w:r>
      <w:proofErr w:type="gramEnd"/>
    </w:p>
    <w:p w:rsidR="00104372" w:rsidRPr="00F67EDE" w:rsidRDefault="00104372" w:rsidP="0028053E">
      <w:pPr>
        <w:suppressAutoHyphens/>
        <w:ind w:firstLine="709"/>
        <w:jc w:val="both"/>
        <w:rPr>
          <w:sz w:val="24"/>
          <w:szCs w:val="24"/>
        </w:rPr>
      </w:pPr>
      <w:r w:rsidRPr="00F67EDE">
        <w:rPr>
          <w:sz w:val="24"/>
          <w:szCs w:val="24"/>
        </w:rPr>
        <w:t>Проектные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досягаемость</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целевого</w:t>
      </w:r>
      <w:r w:rsidR="00F86750">
        <w:rPr>
          <w:sz w:val="24"/>
          <w:szCs w:val="24"/>
        </w:rPr>
        <w:t xml:space="preserve"> </w:t>
      </w:r>
      <w:r w:rsidRPr="00F67EDE">
        <w:rPr>
          <w:sz w:val="24"/>
          <w:szCs w:val="24"/>
        </w:rPr>
        <w:t>посещения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беспрепятственность</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внутри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безопасность</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получение</w:t>
      </w:r>
      <w:r w:rsidR="00F86750">
        <w:rPr>
          <w:sz w:val="24"/>
          <w:szCs w:val="24"/>
        </w:rPr>
        <w:t xml:space="preserve"> </w:t>
      </w:r>
      <w:r w:rsidRPr="00F67EDE">
        <w:rPr>
          <w:sz w:val="24"/>
          <w:szCs w:val="24"/>
        </w:rPr>
        <w:t>полноценной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качественной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позволяющей</w:t>
      </w:r>
      <w:r w:rsidR="00F86750">
        <w:rPr>
          <w:sz w:val="24"/>
          <w:szCs w:val="24"/>
        </w:rPr>
        <w:t xml:space="preserve"> </w:t>
      </w:r>
      <w:r w:rsidRPr="00F67EDE">
        <w:rPr>
          <w:sz w:val="24"/>
          <w:szCs w:val="24"/>
        </w:rPr>
        <w:t>ориентироваться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пространстве,</w:t>
      </w:r>
      <w:r w:rsidR="00F86750">
        <w:rPr>
          <w:sz w:val="24"/>
          <w:szCs w:val="24"/>
        </w:rPr>
        <w:t xml:space="preserve"> </w:t>
      </w:r>
      <w:r w:rsidRPr="00F67EDE">
        <w:rPr>
          <w:sz w:val="24"/>
          <w:szCs w:val="24"/>
        </w:rPr>
        <w:t>использовать</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самообслуживания),</w:t>
      </w:r>
      <w:r w:rsidR="00F86750">
        <w:rPr>
          <w:sz w:val="24"/>
          <w:szCs w:val="24"/>
        </w:rPr>
        <w:t xml:space="preserve"> </w:t>
      </w:r>
      <w:r w:rsidRPr="00F67EDE">
        <w:rPr>
          <w:sz w:val="24"/>
          <w:szCs w:val="24"/>
        </w:rPr>
        <w:t>получать</w:t>
      </w:r>
      <w:r w:rsidR="00F86750">
        <w:rPr>
          <w:sz w:val="24"/>
          <w:szCs w:val="24"/>
        </w:rPr>
        <w:t xml:space="preserve"> </w:t>
      </w:r>
      <w:r w:rsidRPr="00F67EDE">
        <w:rPr>
          <w:sz w:val="24"/>
          <w:szCs w:val="24"/>
        </w:rPr>
        <w:t>услуги,</w:t>
      </w:r>
      <w:r w:rsidR="00F86750">
        <w:rPr>
          <w:sz w:val="24"/>
          <w:szCs w:val="24"/>
        </w:rPr>
        <w:t xml:space="preserve"> </w:t>
      </w:r>
      <w:r w:rsidRPr="00F67EDE">
        <w:rPr>
          <w:sz w:val="24"/>
          <w:szCs w:val="24"/>
        </w:rPr>
        <w:t>участвовать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трудовом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учебном</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прочие;</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удобство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комфорт</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жизнедеятельности.</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проектах</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предусмотрены</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беспрепятственного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зданию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Система</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информационной</w:t>
      </w:r>
      <w:r w:rsidR="00F86750">
        <w:rPr>
          <w:sz w:val="24"/>
          <w:szCs w:val="24"/>
        </w:rPr>
        <w:t xml:space="preserve"> </w:t>
      </w:r>
      <w:r w:rsidRPr="00F67EDE">
        <w:rPr>
          <w:sz w:val="24"/>
          <w:szCs w:val="24"/>
        </w:rPr>
        <w:t>поддержки</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обеспечена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время</w:t>
      </w:r>
      <w:r w:rsidR="00F86750">
        <w:rPr>
          <w:sz w:val="24"/>
          <w:szCs w:val="24"/>
        </w:rPr>
        <w:t xml:space="preserve"> </w:t>
      </w:r>
      <w:r w:rsidRPr="00F67EDE">
        <w:rPr>
          <w:sz w:val="24"/>
          <w:szCs w:val="24"/>
        </w:rPr>
        <w:t>эксплуатации.</w:t>
      </w:r>
    </w:p>
    <w:p w:rsidR="00104372" w:rsidRPr="00F67EDE" w:rsidRDefault="00104372" w:rsidP="0028053E">
      <w:pPr>
        <w:suppressAutoHyphens/>
        <w:ind w:firstLine="709"/>
        <w:jc w:val="both"/>
        <w:rPr>
          <w:b/>
          <w:sz w:val="24"/>
          <w:szCs w:val="24"/>
        </w:rPr>
      </w:pPr>
      <w:r w:rsidRPr="00F67EDE">
        <w:rPr>
          <w:b/>
          <w:sz w:val="24"/>
          <w:szCs w:val="24"/>
        </w:rPr>
        <w:t>Требования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зданиям,</w:t>
      </w:r>
      <w:r w:rsidR="00F86750">
        <w:rPr>
          <w:b/>
          <w:sz w:val="24"/>
          <w:szCs w:val="24"/>
        </w:rPr>
        <w:t xml:space="preserve"> </w:t>
      </w:r>
      <w:r w:rsidRPr="00F67EDE">
        <w:rPr>
          <w:b/>
          <w:sz w:val="24"/>
          <w:szCs w:val="24"/>
        </w:rPr>
        <w:t>сооружениям</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объектам</w:t>
      </w:r>
      <w:r w:rsidR="00F86750">
        <w:rPr>
          <w:b/>
          <w:sz w:val="24"/>
          <w:szCs w:val="24"/>
        </w:rPr>
        <w:t xml:space="preserve"> </w:t>
      </w:r>
      <w:r w:rsidRPr="00F67EDE">
        <w:rPr>
          <w:b/>
          <w:sz w:val="24"/>
          <w:szCs w:val="24"/>
        </w:rPr>
        <w:t>социальной</w:t>
      </w:r>
      <w:r w:rsidR="00F86750">
        <w:rPr>
          <w:b/>
          <w:sz w:val="24"/>
          <w:szCs w:val="24"/>
        </w:rPr>
        <w:t xml:space="preserve"> </w:t>
      </w:r>
      <w:r w:rsidRPr="00F67EDE">
        <w:rPr>
          <w:b/>
          <w:sz w:val="24"/>
          <w:szCs w:val="24"/>
        </w:rPr>
        <w:t>инфраструктуры</w:t>
      </w:r>
    </w:p>
    <w:p w:rsidR="00104372" w:rsidRPr="00F67EDE" w:rsidRDefault="00104372" w:rsidP="0028053E">
      <w:pPr>
        <w:suppressAutoHyphens/>
        <w:ind w:firstLine="709"/>
        <w:jc w:val="both"/>
        <w:rPr>
          <w:sz w:val="24"/>
          <w:szCs w:val="24"/>
        </w:rPr>
      </w:pPr>
      <w:r w:rsidRPr="00F67EDE">
        <w:rPr>
          <w:sz w:val="24"/>
          <w:szCs w:val="24"/>
        </w:rPr>
        <w:t>Объекты</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оснащаться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визуальной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звуковой</w:t>
      </w:r>
      <w:r w:rsidR="00F86750">
        <w:rPr>
          <w:sz w:val="24"/>
          <w:szCs w:val="24"/>
        </w:rPr>
        <w:t xml:space="preserve"> </w:t>
      </w:r>
      <w:r w:rsidRPr="00F67EDE">
        <w:rPr>
          <w:sz w:val="24"/>
          <w:szCs w:val="24"/>
        </w:rPr>
        <w:t>информацией,</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специальные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строящихся,</w:t>
      </w:r>
      <w:r w:rsidR="00F86750">
        <w:rPr>
          <w:sz w:val="24"/>
          <w:szCs w:val="24"/>
        </w:rPr>
        <w:t xml:space="preserve"> </w:t>
      </w:r>
      <w:r w:rsidRPr="00F67EDE">
        <w:rPr>
          <w:sz w:val="24"/>
          <w:szCs w:val="24"/>
        </w:rPr>
        <w:t>ремонтируемых</w:t>
      </w:r>
      <w:r w:rsidR="00F86750">
        <w:rPr>
          <w:sz w:val="24"/>
          <w:szCs w:val="24"/>
        </w:rPr>
        <w:t xml:space="preserve"> </w:t>
      </w:r>
      <w:r w:rsidRPr="00F67EDE">
        <w:rPr>
          <w:sz w:val="24"/>
          <w:szCs w:val="24"/>
        </w:rPr>
        <w:t>объектов;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телефонами-автоматами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санитарно-гигиеническими</w:t>
      </w:r>
      <w:r w:rsidR="00F86750">
        <w:rPr>
          <w:sz w:val="24"/>
          <w:szCs w:val="24"/>
        </w:rPr>
        <w:t xml:space="preserve"> </w:t>
      </w:r>
      <w:r w:rsidRPr="00F67EDE">
        <w:rPr>
          <w:sz w:val="24"/>
          <w:szCs w:val="24"/>
        </w:rPr>
        <w:t>помещениями,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пологими</w:t>
      </w:r>
      <w:r w:rsidR="00F86750">
        <w:rPr>
          <w:sz w:val="24"/>
          <w:szCs w:val="24"/>
        </w:rPr>
        <w:t xml:space="preserve"> </w:t>
      </w:r>
      <w:r w:rsidRPr="00F67EDE">
        <w:rPr>
          <w:sz w:val="24"/>
          <w:szCs w:val="24"/>
        </w:rPr>
        <w:t>спусками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наземных</w:t>
      </w:r>
      <w:r w:rsidR="00F86750">
        <w:rPr>
          <w:sz w:val="24"/>
          <w:szCs w:val="24"/>
        </w:rPr>
        <w:t xml:space="preserve"> </w:t>
      </w:r>
      <w:r w:rsidRPr="00F67EDE">
        <w:rPr>
          <w:sz w:val="24"/>
          <w:szCs w:val="24"/>
        </w:rPr>
        <w:t>переходов</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указателями</w:t>
      </w:r>
      <w:r w:rsidR="00F86750">
        <w:rPr>
          <w:sz w:val="24"/>
          <w:szCs w:val="24"/>
        </w:rPr>
        <w:t xml:space="preserve"> </w:t>
      </w:r>
      <w:r w:rsidRPr="00F67EDE">
        <w:rPr>
          <w:sz w:val="24"/>
          <w:szCs w:val="24"/>
        </w:rPr>
        <w:t>маршрутов</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вокзалов,</w:t>
      </w:r>
      <w:r w:rsidR="00F86750">
        <w:rPr>
          <w:sz w:val="24"/>
          <w:szCs w:val="24"/>
        </w:rPr>
        <w:t xml:space="preserve"> </w:t>
      </w:r>
      <w:r w:rsidRPr="00F67EDE">
        <w:rPr>
          <w:sz w:val="24"/>
          <w:szCs w:val="24"/>
        </w:rPr>
        <w:t>парков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рекреационных</w:t>
      </w:r>
      <w:r w:rsidR="00F86750">
        <w:rPr>
          <w:sz w:val="24"/>
          <w:szCs w:val="24"/>
        </w:rPr>
        <w:t xml:space="preserve"> </w:t>
      </w:r>
      <w:r w:rsidRPr="00F67EDE">
        <w:rPr>
          <w:sz w:val="24"/>
          <w:szCs w:val="24"/>
        </w:rPr>
        <w:t>зон;</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привокзальных</w:t>
      </w:r>
      <w:r w:rsidR="00F86750">
        <w:rPr>
          <w:sz w:val="24"/>
          <w:szCs w:val="24"/>
        </w:rPr>
        <w:t xml:space="preserve"> </w:t>
      </w:r>
      <w:r w:rsidRPr="00F67EDE">
        <w:rPr>
          <w:sz w:val="24"/>
          <w:szCs w:val="24"/>
        </w:rPr>
        <w:t>площадей,</w:t>
      </w:r>
      <w:r w:rsidR="00F86750">
        <w:rPr>
          <w:sz w:val="24"/>
          <w:szCs w:val="24"/>
        </w:rPr>
        <w:t xml:space="preserve"> </w:t>
      </w:r>
      <w:r w:rsidRPr="00F67EDE">
        <w:rPr>
          <w:sz w:val="24"/>
          <w:szCs w:val="24"/>
        </w:rPr>
        <w:t>платформ,</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маршрутных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посадки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высадки</w:t>
      </w:r>
      <w:r w:rsidR="00F86750">
        <w:rPr>
          <w:sz w:val="24"/>
          <w:szCs w:val="24"/>
        </w:rPr>
        <w:t xml:space="preserve"> </w:t>
      </w:r>
      <w:proofErr w:type="spellStart"/>
      <w:r w:rsidR="0065765B">
        <w:rPr>
          <w:sz w:val="24"/>
          <w:szCs w:val="24"/>
        </w:rPr>
        <w:t>б</w:t>
      </w:r>
      <w:r w:rsidRPr="00F67EDE">
        <w:rPr>
          <w:sz w:val="24"/>
          <w:szCs w:val="24"/>
        </w:rPr>
        <w:t>пассажиров</w:t>
      </w:r>
      <w:proofErr w:type="spellEnd"/>
      <w:r w:rsidRPr="00F67EDE">
        <w:rPr>
          <w:sz w:val="24"/>
          <w:szCs w:val="24"/>
        </w:rPr>
        <w:t>;</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лифтовых</w:t>
      </w:r>
      <w:r w:rsidR="00F86750">
        <w:rPr>
          <w:sz w:val="24"/>
          <w:szCs w:val="24"/>
        </w:rPr>
        <w:t xml:space="preserve"> </w:t>
      </w:r>
      <w:r w:rsidRPr="00F67EDE">
        <w:rPr>
          <w:sz w:val="24"/>
          <w:szCs w:val="24"/>
        </w:rPr>
        <w:t>площадках,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p>
    <w:p w:rsidR="00104372" w:rsidRPr="00F67EDE" w:rsidRDefault="00104372" w:rsidP="0028053E">
      <w:pPr>
        <w:suppressAutoHyphens/>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медицинского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вместимость</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определять</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реальной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прогнозируемой</w:t>
      </w:r>
      <w:r w:rsidR="00F86750">
        <w:rPr>
          <w:sz w:val="24"/>
          <w:szCs w:val="24"/>
        </w:rPr>
        <w:t xml:space="preserve"> </w:t>
      </w:r>
      <w:r w:rsidRPr="00F67EDE">
        <w:rPr>
          <w:sz w:val="24"/>
          <w:szCs w:val="24"/>
        </w:rPr>
        <w:t>потребности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районах,</w:t>
      </w:r>
      <w:r w:rsidR="00F86750">
        <w:rPr>
          <w:sz w:val="24"/>
          <w:szCs w:val="24"/>
        </w:rPr>
        <w:t xml:space="preserve"> </w:t>
      </w:r>
      <w:r w:rsidRPr="00F67EDE">
        <w:rPr>
          <w:sz w:val="24"/>
          <w:szCs w:val="24"/>
        </w:rPr>
        <w:t>микрорайонах.</w:t>
      </w:r>
    </w:p>
    <w:p w:rsidR="00104372" w:rsidRPr="00F67EDE" w:rsidRDefault="00104372" w:rsidP="0028053E">
      <w:pPr>
        <w:suppressAutoHyphens/>
        <w:ind w:firstLine="709"/>
        <w:jc w:val="both"/>
        <w:rPr>
          <w:sz w:val="24"/>
          <w:szCs w:val="24"/>
        </w:rPr>
      </w:pPr>
      <w:r w:rsidRPr="00F67EDE">
        <w:rPr>
          <w:sz w:val="24"/>
          <w:szCs w:val="24"/>
        </w:rPr>
        <w:lastRenderedPageBreak/>
        <w:t>Территориальные</w:t>
      </w:r>
      <w:r w:rsidR="00F86750">
        <w:rPr>
          <w:sz w:val="24"/>
          <w:szCs w:val="24"/>
        </w:rPr>
        <w:t xml:space="preserve"> </w:t>
      </w:r>
      <w:r w:rsidRPr="00F67EDE">
        <w:rPr>
          <w:sz w:val="24"/>
          <w:szCs w:val="24"/>
        </w:rPr>
        <w:t>центры</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пожилого</w:t>
      </w:r>
      <w:r w:rsidR="00F86750">
        <w:rPr>
          <w:sz w:val="24"/>
          <w:szCs w:val="24"/>
        </w:rPr>
        <w:t xml:space="preserve"> </w:t>
      </w:r>
      <w:r w:rsidRPr="00F67EDE">
        <w:rPr>
          <w:sz w:val="24"/>
          <w:szCs w:val="24"/>
        </w:rPr>
        <w:t>возраста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ГОСТ</w:t>
      </w:r>
      <w:r w:rsidR="00F86750">
        <w:rPr>
          <w:sz w:val="24"/>
          <w:szCs w:val="24"/>
        </w:rPr>
        <w:t xml:space="preserve"> </w:t>
      </w:r>
      <w:proofErr w:type="gramStart"/>
      <w:r w:rsidRPr="00F67EDE">
        <w:rPr>
          <w:sz w:val="24"/>
          <w:szCs w:val="24"/>
        </w:rPr>
        <w:t>Р</w:t>
      </w:r>
      <w:proofErr w:type="gramEnd"/>
      <w:r w:rsidR="00F86750">
        <w:rPr>
          <w:sz w:val="24"/>
          <w:szCs w:val="24"/>
        </w:rPr>
        <w:t xml:space="preserve"> </w:t>
      </w:r>
      <w:r w:rsidRPr="00F67EDE">
        <w:rPr>
          <w:sz w:val="24"/>
          <w:szCs w:val="24"/>
        </w:rPr>
        <w:t>52495-2005</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типов: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круглосуточного</w:t>
      </w:r>
      <w:r w:rsidR="00F86750">
        <w:rPr>
          <w:sz w:val="24"/>
          <w:szCs w:val="24"/>
        </w:rPr>
        <w:t xml:space="preserve"> </w:t>
      </w:r>
      <w:r w:rsidRPr="00F67EDE">
        <w:rPr>
          <w:sz w:val="24"/>
          <w:szCs w:val="24"/>
        </w:rPr>
        <w:t>пребывания;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полустационарное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определенного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суток;</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нестационарное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нестационарных</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указанном</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отделении</w:t>
      </w:r>
      <w:r w:rsidR="00F86750">
        <w:rPr>
          <w:sz w:val="24"/>
          <w:szCs w:val="24"/>
        </w:rPr>
        <w:t xml:space="preserve"> </w:t>
      </w:r>
      <w:r w:rsidRPr="00F67EDE">
        <w:rPr>
          <w:sz w:val="24"/>
          <w:szCs w:val="24"/>
        </w:rPr>
        <w:t>учреждения;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дому</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месту</w:t>
      </w:r>
      <w:r w:rsidR="00F86750">
        <w:rPr>
          <w:sz w:val="24"/>
          <w:szCs w:val="24"/>
        </w:rPr>
        <w:t xml:space="preserve"> </w:t>
      </w:r>
      <w:r w:rsidRPr="00F67EDE">
        <w:rPr>
          <w:sz w:val="24"/>
          <w:szCs w:val="24"/>
        </w:rPr>
        <w:t>проживания.</w:t>
      </w:r>
    </w:p>
    <w:p w:rsidR="00104372" w:rsidRPr="00F67EDE" w:rsidRDefault="00104372" w:rsidP="0028053E">
      <w:pPr>
        <w:suppressAutoHyphens/>
        <w:ind w:firstLine="709"/>
        <w:jc w:val="both"/>
        <w:rPr>
          <w:sz w:val="24"/>
          <w:szCs w:val="24"/>
        </w:rPr>
      </w:pP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вход,</w:t>
      </w:r>
      <w:r w:rsidR="00F86750">
        <w:rPr>
          <w:sz w:val="24"/>
          <w:szCs w:val="24"/>
        </w:rPr>
        <w:t xml:space="preserve"> </w:t>
      </w:r>
      <w:r w:rsidRPr="00F67EDE">
        <w:rPr>
          <w:sz w:val="24"/>
          <w:szCs w:val="24"/>
        </w:rPr>
        <w:t>приспособленный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поверхности</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t>доступного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надземного</w:t>
      </w:r>
      <w:r w:rsidR="00F86750">
        <w:rPr>
          <w:sz w:val="24"/>
          <w:szCs w:val="24"/>
        </w:rPr>
        <w:t xml:space="preserve"> </w:t>
      </w:r>
      <w:r w:rsidRPr="00F67EDE">
        <w:rPr>
          <w:sz w:val="24"/>
          <w:szCs w:val="24"/>
        </w:rPr>
        <w:t>перехода,</w:t>
      </w:r>
      <w:r w:rsidR="00F86750">
        <w:rPr>
          <w:sz w:val="24"/>
          <w:szCs w:val="24"/>
        </w:rPr>
        <w:t xml:space="preserve"> </w:t>
      </w:r>
      <w:r w:rsidRPr="00F67EDE">
        <w:rPr>
          <w:sz w:val="24"/>
          <w:szCs w:val="24"/>
        </w:rPr>
        <w:t>соединенного</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зданием.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постоянного</w:t>
      </w:r>
      <w:r w:rsidR="00F86750">
        <w:rPr>
          <w:sz w:val="24"/>
          <w:szCs w:val="24"/>
        </w:rPr>
        <w:t xml:space="preserve"> </w:t>
      </w:r>
      <w:r w:rsidRPr="00F67EDE">
        <w:rPr>
          <w:sz w:val="24"/>
          <w:szCs w:val="24"/>
        </w:rPr>
        <w:t>нахождения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располагаться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возможных</w:t>
      </w:r>
      <w:r w:rsidR="00F86750">
        <w:rPr>
          <w:sz w:val="24"/>
          <w:szCs w:val="24"/>
        </w:rPr>
        <w:t xml:space="preserve"> </w:t>
      </w:r>
      <w:r w:rsidRPr="00F67EDE">
        <w:rPr>
          <w:sz w:val="24"/>
          <w:szCs w:val="24"/>
        </w:rPr>
        <w:t>расстояниях</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выходов</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этажей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наружу.</w:t>
      </w:r>
      <w:r w:rsidR="00F86750">
        <w:rPr>
          <w:sz w:val="24"/>
          <w:szCs w:val="24"/>
        </w:rPr>
        <w:t xml:space="preserve"> </w:t>
      </w:r>
      <w:r w:rsidRPr="00F67EDE">
        <w:rPr>
          <w:sz w:val="24"/>
          <w:szCs w:val="24"/>
        </w:rPr>
        <w:t>Эвакуационные</w:t>
      </w:r>
      <w:r w:rsidR="00F86750">
        <w:rPr>
          <w:sz w:val="24"/>
          <w:szCs w:val="24"/>
        </w:rPr>
        <w:t xml:space="preserve"> </w:t>
      </w:r>
      <w:r w:rsidRPr="00F67EDE">
        <w:rPr>
          <w:sz w:val="24"/>
          <w:szCs w:val="24"/>
        </w:rPr>
        <w:t>выходы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проектироваться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пожароопасных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соответствовать</w:t>
      </w:r>
      <w:r w:rsidR="00F86750">
        <w:rPr>
          <w:sz w:val="24"/>
          <w:szCs w:val="24"/>
        </w:rPr>
        <w:t xml:space="preserve"> </w:t>
      </w:r>
      <w:r w:rsidRPr="00F67EDE">
        <w:rPr>
          <w:sz w:val="24"/>
          <w:szCs w:val="24"/>
        </w:rPr>
        <w:t>требованиям</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21-01-97*.</w:t>
      </w:r>
    </w:p>
    <w:p w:rsidR="00104372" w:rsidRPr="00F67EDE" w:rsidRDefault="00104372" w:rsidP="0028053E">
      <w:pPr>
        <w:suppressAutoHyphens/>
        <w:ind w:firstLine="709"/>
        <w:jc w:val="both"/>
        <w:rPr>
          <w:sz w:val="24"/>
          <w:szCs w:val="24"/>
        </w:rPr>
      </w:pP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проездов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проходов,</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соблюдать</w:t>
      </w:r>
      <w:r w:rsidR="00F86750">
        <w:rPr>
          <w:sz w:val="24"/>
          <w:szCs w:val="24"/>
        </w:rPr>
        <w:t xml:space="preserve"> </w:t>
      </w:r>
      <w:r w:rsidRPr="00F67EDE">
        <w:rPr>
          <w:sz w:val="24"/>
          <w:szCs w:val="24"/>
        </w:rPr>
        <w:t>непрерывность</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Эти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стыковаться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внешними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отношению</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коммуникациями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остановками</w:t>
      </w:r>
      <w:r w:rsidR="00F86750">
        <w:rPr>
          <w:sz w:val="24"/>
          <w:szCs w:val="24"/>
        </w:rPr>
        <w:t xml:space="preserve"> </w:t>
      </w:r>
      <w:r w:rsidRPr="00F67EDE">
        <w:rPr>
          <w:sz w:val="24"/>
          <w:szCs w:val="24"/>
        </w:rPr>
        <w:t>транспорта.</w:t>
      </w:r>
    </w:p>
    <w:p w:rsidR="00104372" w:rsidRPr="00F67EDE" w:rsidRDefault="00104372" w:rsidP="0028053E">
      <w:pPr>
        <w:suppressAutoHyphens/>
        <w:ind w:firstLine="709"/>
        <w:jc w:val="both"/>
        <w:rPr>
          <w:sz w:val="24"/>
          <w:szCs w:val="24"/>
        </w:rPr>
      </w:pPr>
      <w:r w:rsidRPr="00F67EDE">
        <w:rPr>
          <w:sz w:val="24"/>
          <w:szCs w:val="24"/>
        </w:rPr>
        <w:t>Ограждения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опорного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них.</w:t>
      </w:r>
    </w:p>
    <w:p w:rsidR="00104372" w:rsidRPr="00F67EDE" w:rsidRDefault="00104372" w:rsidP="0028053E">
      <w:pPr>
        <w:suppressAutoHyphens/>
        <w:ind w:firstLine="709"/>
        <w:jc w:val="both"/>
        <w:rPr>
          <w:sz w:val="24"/>
          <w:szCs w:val="24"/>
        </w:rPr>
      </w:pPr>
      <w:r w:rsidRPr="00F67EDE">
        <w:rPr>
          <w:sz w:val="24"/>
          <w:szCs w:val="24"/>
        </w:rPr>
        <w:t>Транспортные</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посещаемым</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совмещать</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t>Ширина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встречном</w:t>
      </w:r>
      <w:r w:rsidR="00F86750">
        <w:rPr>
          <w:sz w:val="24"/>
          <w:szCs w:val="24"/>
        </w:rPr>
        <w:t xml:space="preserve"> </w:t>
      </w:r>
      <w:r w:rsidRPr="00F67EDE">
        <w:rPr>
          <w:sz w:val="24"/>
          <w:szCs w:val="24"/>
        </w:rPr>
        <w:t>движении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габаритных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кресел-колясок.</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сложившейся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proofErr w:type="gramStart"/>
      <w:r w:rsidRPr="00F67EDE">
        <w:rPr>
          <w:sz w:val="24"/>
          <w:szCs w:val="24"/>
        </w:rPr>
        <w:t>достижения</w:t>
      </w:r>
      <w:r w:rsidR="00F86750">
        <w:rPr>
          <w:sz w:val="24"/>
          <w:szCs w:val="24"/>
        </w:rPr>
        <w:t xml:space="preserve"> </w:t>
      </w:r>
      <w:r w:rsidRPr="00F67EDE">
        <w:rPr>
          <w:sz w:val="24"/>
          <w:szCs w:val="24"/>
        </w:rPr>
        <w:t>нормативных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proofErr w:type="gramEnd"/>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горизонтальных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размером</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x</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каждые</w:t>
      </w:r>
      <w:r w:rsidR="00F86750">
        <w:rPr>
          <w:sz w:val="24"/>
          <w:szCs w:val="24"/>
        </w:rPr>
        <w:t xml:space="preserve"> </w:t>
      </w:r>
      <w:r w:rsidRPr="00F67EDE">
        <w:rPr>
          <w:sz w:val="24"/>
          <w:szCs w:val="24"/>
        </w:rPr>
        <w:t>60</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разъезда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совмещении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посетителей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проездами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ограничительную</w:t>
      </w:r>
      <w:r w:rsidR="00F86750">
        <w:rPr>
          <w:sz w:val="24"/>
          <w:szCs w:val="24"/>
        </w:rPr>
        <w:t xml:space="preserve"> </w:t>
      </w:r>
      <w:r w:rsidRPr="00F67EDE">
        <w:rPr>
          <w:sz w:val="24"/>
          <w:szCs w:val="24"/>
        </w:rPr>
        <w:t>(латеральную)</w:t>
      </w:r>
      <w:r w:rsidR="00F86750">
        <w:rPr>
          <w:sz w:val="24"/>
          <w:szCs w:val="24"/>
        </w:rPr>
        <w:t xml:space="preserve"> </w:t>
      </w:r>
      <w:r w:rsidRPr="00F67EDE">
        <w:rPr>
          <w:sz w:val="24"/>
          <w:szCs w:val="24"/>
        </w:rPr>
        <w:t>разметку</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безопасное</w:t>
      </w:r>
      <w:r w:rsidR="00F86750">
        <w:rPr>
          <w:sz w:val="24"/>
          <w:szCs w:val="24"/>
        </w:rPr>
        <w:t xml:space="preserve"> </w:t>
      </w:r>
      <w:r w:rsidRPr="00F67EDE">
        <w:rPr>
          <w:sz w:val="24"/>
          <w:szCs w:val="24"/>
        </w:rPr>
        <w:t>расхождение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использующих</w:t>
      </w:r>
      <w:r w:rsidR="00F86750">
        <w:rPr>
          <w:sz w:val="24"/>
          <w:szCs w:val="24"/>
        </w:rPr>
        <w:t xml:space="preserve"> </w:t>
      </w:r>
      <w:r w:rsidRPr="00F67EDE">
        <w:rPr>
          <w:sz w:val="24"/>
          <w:szCs w:val="24"/>
        </w:rPr>
        <w:t>технические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автотранспортом.</w:t>
      </w:r>
      <w:r w:rsidR="00F86750">
        <w:rPr>
          <w:sz w:val="24"/>
          <w:szCs w:val="24"/>
        </w:rPr>
        <w:t xml:space="preserve"> </w:t>
      </w:r>
      <w:r w:rsidRPr="00F67EDE">
        <w:rPr>
          <w:sz w:val="24"/>
          <w:szCs w:val="24"/>
        </w:rPr>
        <w:t>Полосу</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колясках</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левой</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полосе</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аллеях.</w:t>
      </w:r>
    </w:p>
    <w:p w:rsidR="00104372" w:rsidRPr="00F67EDE" w:rsidRDefault="00104372" w:rsidP="0028053E">
      <w:pPr>
        <w:suppressAutoHyphens/>
        <w:ind w:firstLine="709"/>
        <w:jc w:val="both"/>
        <w:rPr>
          <w:sz w:val="24"/>
          <w:szCs w:val="24"/>
        </w:rPr>
      </w:pPr>
      <w:r w:rsidRPr="00F67EDE">
        <w:rPr>
          <w:sz w:val="24"/>
          <w:szCs w:val="24"/>
        </w:rPr>
        <w:t>Уклоны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p>
    <w:p w:rsidR="00104372" w:rsidRPr="00F67EDE" w:rsidRDefault="00104372" w:rsidP="0028053E">
      <w:pPr>
        <w:suppressAutoHyphens/>
        <w:ind w:firstLine="709"/>
        <w:jc w:val="both"/>
        <w:rPr>
          <w:sz w:val="24"/>
          <w:szCs w:val="24"/>
        </w:rPr>
      </w:pPr>
      <w:proofErr w:type="gramStart"/>
      <w:r w:rsidRPr="00F67EDE">
        <w:rPr>
          <w:sz w:val="24"/>
          <w:szCs w:val="24"/>
        </w:rPr>
        <w:t>продольный</w:t>
      </w:r>
      <w:proofErr w:type="gramEnd"/>
      <w:r w:rsidR="00F86750">
        <w:rPr>
          <w:sz w:val="24"/>
          <w:szCs w:val="24"/>
        </w:rPr>
        <w:t xml:space="preserve"> </w:t>
      </w:r>
      <w:r w:rsidRPr="00F67EDE">
        <w:rPr>
          <w:sz w:val="24"/>
          <w:szCs w:val="24"/>
        </w:rPr>
        <w:t>-</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proofErr w:type="gramStart"/>
      <w:r w:rsidRPr="00F67EDE">
        <w:rPr>
          <w:sz w:val="24"/>
          <w:szCs w:val="24"/>
        </w:rPr>
        <w:lastRenderedPageBreak/>
        <w:t>поперечный</w:t>
      </w:r>
      <w:proofErr w:type="gramEnd"/>
      <w:r w:rsidR="00F86750">
        <w:rPr>
          <w:sz w:val="24"/>
          <w:szCs w:val="24"/>
        </w:rPr>
        <w:t xml:space="preserve"> </w:t>
      </w:r>
      <w:r w:rsidRPr="00F67EDE">
        <w:rPr>
          <w:sz w:val="24"/>
          <w:szCs w:val="24"/>
        </w:rPr>
        <w:t>-</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процента.</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устройстве</w:t>
      </w:r>
      <w:r w:rsidR="00F86750">
        <w:rPr>
          <w:sz w:val="24"/>
          <w:szCs w:val="24"/>
        </w:rPr>
        <w:t xml:space="preserve"> </w:t>
      </w:r>
      <w:r w:rsidRPr="00F67EDE">
        <w:rPr>
          <w:sz w:val="24"/>
          <w:szCs w:val="24"/>
        </w:rPr>
        <w:t>съездов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тротуара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затесненных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увеличивать</w:t>
      </w:r>
      <w:r w:rsidR="00F86750">
        <w:rPr>
          <w:sz w:val="24"/>
          <w:szCs w:val="24"/>
        </w:rPr>
        <w:t xml:space="preserve"> </w:t>
      </w:r>
      <w:r w:rsidRPr="00F67EDE">
        <w:rPr>
          <w:sz w:val="24"/>
          <w:szCs w:val="24"/>
        </w:rPr>
        <w:t>продольный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протяжении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краям</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бортового</w:t>
      </w:r>
      <w:r w:rsidR="00F86750">
        <w:rPr>
          <w:sz w:val="24"/>
          <w:szCs w:val="24"/>
        </w:rPr>
        <w:t xml:space="preserve"> </w:t>
      </w:r>
      <w:r w:rsidRPr="00F67EDE">
        <w:rPr>
          <w:sz w:val="24"/>
          <w:szCs w:val="24"/>
        </w:rPr>
        <w:t>камня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пересечения</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проезжей</w:t>
      </w:r>
      <w:r w:rsidR="00F86750">
        <w:rPr>
          <w:sz w:val="24"/>
          <w:szCs w:val="24"/>
        </w:rPr>
        <w:t xml:space="preserve"> </w:t>
      </w:r>
      <w:r w:rsidRPr="00F67EDE">
        <w:rPr>
          <w:sz w:val="24"/>
          <w:szCs w:val="24"/>
        </w:rPr>
        <w:t>частью,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перепад</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газонов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наземного</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p>
    <w:p w:rsidR="00104372" w:rsidRPr="00F67EDE" w:rsidRDefault="00104372" w:rsidP="0028053E">
      <w:pPr>
        <w:suppressAutoHyphens/>
        <w:ind w:firstLine="709"/>
        <w:jc w:val="both"/>
        <w:rPr>
          <w:sz w:val="24"/>
          <w:szCs w:val="24"/>
        </w:rPr>
      </w:pPr>
      <w:r w:rsidRPr="00F67EDE">
        <w:rPr>
          <w:sz w:val="24"/>
          <w:szCs w:val="24"/>
        </w:rPr>
        <w:t>Тактильные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выполняющие</w:t>
      </w:r>
      <w:r w:rsidR="00F86750">
        <w:rPr>
          <w:sz w:val="24"/>
          <w:szCs w:val="24"/>
        </w:rPr>
        <w:t xml:space="preserve"> </w:t>
      </w:r>
      <w:r w:rsidRPr="00F67EDE">
        <w:rPr>
          <w:sz w:val="24"/>
          <w:szCs w:val="24"/>
        </w:rPr>
        <w:t>предупредительную</w:t>
      </w:r>
      <w:r w:rsidR="00F86750">
        <w:rPr>
          <w:sz w:val="24"/>
          <w:szCs w:val="24"/>
        </w:rPr>
        <w:t xml:space="preserve"> </w:t>
      </w:r>
      <w:r w:rsidRPr="00F67EDE">
        <w:rPr>
          <w:sz w:val="24"/>
          <w:szCs w:val="24"/>
        </w:rPr>
        <w:t>функцию</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покрытии</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начала</w:t>
      </w:r>
      <w:r w:rsidR="00F86750">
        <w:rPr>
          <w:sz w:val="24"/>
          <w:szCs w:val="24"/>
        </w:rPr>
        <w:t xml:space="preserve"> </w:t>
      </w:r>
      <w:r w:rsidRPr="00F67EDE">
        <w:rPr>
          <w:sz w:val="24"/>
          <w:szCs w:val="24"/>
        </w:rPr>
        <w:t>опасного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направления</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входа.</w:t>
      </w:r>
    </w:p>
    <w:p w:rsidR="00104372" w:rsidRPr="00F67EDE" w:rsidRDefault="00104372" w:rsidP="0028053E">
      <w:pPr>
        <w:suppressAutoHyphens/>
        <w:ind w:firstLine="709"/>
        <w:jc w:val="both"/>
        <w:rPr>
          <w:sz w:val="24"/>
          <w:szCs w:val="24"/>
        </w:rPr>
      </w:pPr>
      <w:r w:rsidRPr="00F67EDE">
        <w:rPr>
          <w:sz w:val="24"/>
          <w:szCs w:val="24"/>
        </w:rPr>
        <w:t>Примечание.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непрозрачные</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навесных</w:t>
      </w:r>
      <w:r w:rsidR="00F86750">
        <w:rPr>
          <w:sz w:val="24"/>
          <w:szCs w:val="24"/>
        </w:rPr>
        <w:t xml:space="preserve"> </w:t>
      </w:r>
      <w:r w:rsidRPr="00F67EDE">
        <w:rPr>
          <w:sz w:val="24"/>
          <w:szCs w:val="24"/>
        </w:rPr>
        <w:t>петлях</w:t>
      </w:r>
      <w:r w:rsidR="00F86750">
        <w:rPr>
          <w:sz w:val="24"/>
          <w:szCs w:val="24"/>
        </w:rPr>
        <w:t xml:space="preserve"> </w:t>
      </w:r>
      <w:r w:rsidRPr="00F67EDE">
        <w:rPr>
          <w:sz w:val="24"/>
          <w:szCs w:val="24"/>
        </w:rPr>
        <w:t>двустороннего</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вращающимися</w:t>
      </w:r>
      <w:r w:rsidR="00F86750">
        <w:rPr>
          <w:sz w:val="24"/>
          <w:szCs w:val="24"/>
        </w:rPr>
        <w:t xml:space="preserve"> </w:t>
      </w:r>
      <w:r w:rsidRPr="00F67EDE">
        <w:rPr>
          <w:sz w:val="24"/>
          <w:szCs w:val="24"/>
        </w:rPr>
        <w:t>полотнами,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турникеты.</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перепадах</w:t>
      </w:r>
      <w:r w:rsidR="00F86750">
        <w:rPr>
          <w:sz w:val="24"/>
          <w:szCs w:val="24"/>
        </w:rPr>
        <w:t xml:space="preserve"> </w:t>
      </w:r>
      <w:r w:rsidRPr="00F67EDE">
        <w:rPr>
          <w:sz w:val="24"/>
          <w:szCs w:val="24"/>
        </w:rPr>
        <w:t>рельефа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принимать</w:t>
      </w:r>
      <w:r w:rsidR="00F86750">
        <w:rPr>
          <w:sz w:val="24"/>
          <w:szCs w:val="24"/>
        </w:rPr>
        <w:t xml:space="preserve"> </w:t>
      </w:r>
      <w:r w:rsidRPr="00F67EDE">
        <w:rPr>
          <w:sz w:val="24"/>
          <w:szCs w:val="24"/>
        </w:rPr>
        <w:t>ширину</w:t>
      </w:r>
      <w:r w:rsidR="00F86750">
        <w:rPr>
          <w:sz w:val="24"/>
          <w:szCs w:val="24"/>
        </w:rPr>
        <w:t xml:space="preserve"> </w:t>
      </w:r>
      <w:proofErr w:type="spellStart"/>
      <w:r w:rsidRPr="00F67EDE">
        <w:rPr>
          <w:sz w:val="24"/>
          <w:szCs w:val="24"/>
        </w:rPr>
        <w:t>проступей</w:t>
      </w:r>
      <w:proofErr w:type="spellEnd"/>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высоту</w:t>
      </w:r>
      <w:r w:rsidR="00F86750">
        <w:rPr>
          <w:sz w:val="24"/>
          <w:szCs w:val="24"/>
        </w:rPr>
        <w:t xml:space="preserve"> </w:t>
      </w:r>
      <w:r w:rsidRPr="00F67EDE">
        <w:rPr>
          <w:sz w:val="24"/>
          <w:szCs w:val="24"/>
        </w:rPr>
        <w:t>подъемов</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0,12</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марша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одинаковыми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форме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плане,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размерам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проступи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высоты</w:t>
      </w:r>
      <w:r w:rsidR="00F86750">
        <w:rPr>
          <w:sz w:val="24"/>
          <w:szCs w:val="24"/>
        </w:rPr>
        <w:t xml:space="preserve"> </w:t>
      </w:r>
      <w:r w:rsidRPr="00F67EDE">
        <w:rPr>
          <w:sz w:val="24"/>
          <w:szCs w:val="24"/>
        </w:rPr>
        <w:t>подъема</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Поперечный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r w:rsidRPr="00F67EDE">
        <w:rPr>
          <w:sz w:val="24"/>
          <w:szCs w:val="24"/>
        </w:rPr>
        <w:t>Лестницы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дублироваться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другими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подъема.</w:t>
      </w:r>
    </w:p>
    <w:p w:rsidR="00104372" w:rsidRPr="00F67EDE" w:rsidRDefault="00104372" w:rsidP="0028053E">
      <w:pPr>
        <w:suppressAutoHyphens/>
        <w:ind w:firstLine="709"/>
        <w:jc w:val="both"/>
        <w:rPr>
          <w:sz w:val="24"/>
          <w:szCs w:val="24"/>
        </w:rPr>
      </w:pPr>
      <w:proofErr w:type="gramStart"/>
      <w:r w:rsidRPr="00F67EDE">
        <w:rPr>
          <w:sz w:val="24"/>
          <w:szCs w:val="24"/>
        </w:rPr>
        <w:t>Объекты,</w:t>
      </w:r>
      <w:r w:rsidR="00F86750">
        <w:rPr>
          <w:sz w:val="24"/>
          <w:szCs w:val="24"/>
        </w:rPr>
        <w:t xml:space="preserve"> </w:t>
      </w:r>
      <w:r w:rsidRPr="00F67EDE">
        <w:rPr>
          <w:sz w:val="24"/>
          <w:szCs w:val="24"/>
        </w:rPr>
        <w:t>нижняя</w:t>
      </w:r>
      <w:r w:rsidR="00F86750">
        <w:rPr>
          <w:sz w:val="24"/>
          <w:szCs w:val="24"/>
        </w:rPr>
        <w:t xml:space="preserve"> </w:t>
      </w:r>
      <w:r w:rsidRPr="00F67EDE">
        <w:rPr>
          <w:sz w:val="24"/>
          <w:szCs w:val="24"/>
        </w:rPr>
        <w:t>кромка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2,1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выступать</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плоскость</w:t>
      </w:r>
      <w:r w:rsidR="00F86750">
        <w:rPr>
          <w:sz w:val="24"/>
          <w:szCs w:val="24"/>
        </w:rPr>
        <w:t xml:space="preserve"> </w:t>
      </w:r>
      <w:r w:rsidRPr="00F67EDE">
        <w:rPr>
          <w:sz w:val="24"/>
          <w:szCs w:val="24"/>
        </w:rPr>
        <w:t>вертикальной</w:t>
      </w:r>
      <w:r w:rsidR="00F86750">
        <w:rPr>
          <w:sz w:val="24"/>
          <w:szCs w:val="24"/>
        </w:rPr>
        <w:t xml:space="preserve"> </w:t>
      </w:r>
      <w:r w:rsidRPr="00F67EDE">
        <w:rPr>
          <w:sz w:val="24"/>
          <w:szCs w:val="24"/>
        </w:rPr>
        <w:t>конструкции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0,1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стоящей</w:t>
      </w:r>
      <w:r w:rsidR="00F86750">
        <w:rPr>
          <w:sz w:val="24"/>
          <w:szCs w:val="24"/>
        </w:rPr>
        <w:t xml:space="preserve"> </w:t>
      </w:r>
      <w:r w:rsidRPr="00F67EDE">
        <w:rPr>
          <w:sz w:val="24"/>
          <w:szCs w:val="24"/>
        </w:rPr>
        <w:t>опоре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увеличении</w:t>
      </w:r>
      <w:r w:rsidR="00F86750">
        <w:rPr>
          <w:sz w:val="24"/>
          <w:szCs w:val="24"/>
        </w:rPr>
        <w:t xml:space="preserve"> </w:t>
      </w:r>
      <w:r w:rsidRPr="00F67EDE">
        <w:rPr>
          <w:sz w:val="24"/>
          <w:szCs w:val="24"/>
        </w:rPr>
        <w:t>выступающих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этими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бордюрным</w:t>
      </w:r>
      <w:r w:rsidR="00F86750">
        <w:rPr>
          <w:sz w:val="24"/>
          <w:szCs w:val="24"/>
        </w:rPr>
        <w:t xml:space="preserve"> </w:t>
      </w:r>
      <w:r w:rsidRPr="00F67EDE">
        <w:rPr>
          <w:sz w:val="24"/>
          <w:szCs w:val="24"/>
        </w:rPr>
        <w:t>камнем,</w:t>
      </w:r>
      <w:r w:rsidR="00F86750">
        <w:rPr>
          <w:sz w:val="24"/>
          <w:szCs w:val="24"/>
        </w:rPr>
        <w:t xml:space="preserve"> </w:t>
      </w:r>
      <w:r w:rsidRPr="00F67EDE">
        <w:rPr>
          <w:sz w:val="24"/>
          <w:szCs w:val="24"/>
        </w:rPr>
        <w:t>бортиком</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ограждениями</w:t>
      </w:r>
      <w:proofErr w:type="gramEnd"/>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(почтовые</w:t>
      </w:r>
      <w:r w:rsidR="00F86750">
        <w:rPr>
          <w:sz w:val="24"/>
          <w:szCs w:val="24"/>
        </w:rPr>
        <w:t xml:space="preserve"> </w:t>
      </w:r>
      <w:r w:rsidRPr="00F67EDE">
        <w:rPr>
          <w:sz w:val="24"/>
          <w:szCs w:val="24"/>
        </w:rPr>
        <w:t>ящики,</w:t>
      </w:r>
      <w:r w:rsidR="00F86750">
        <w:rPr>
          <w:sz w:val="24"/>
          <w:szCs w:val="24"/>
        </w:rPr>
        <w:t xml:space="preserve"> </w:t>
      </w:r>
      <w:r w:rsidRPr="00F67EDE">
        <w:rPr>
          <w:sz w:val="24"/>
          <w:szCs w:val="24"/>
        </w:rPr>
        <w:t>укрытия</w:t>
      </w:r>
      <w:r w:rsidR="00F86750">
        <w:rPr>
          <w:sz w:val="24"/>
          <w:szCs w:val="24"/>
        </w:rPr>
        <w:t xml:space="preserve"> </w:t>
      </w:r>
      <w:r w:rsidRPr="00F67EDE">
        <w:rPr>
          <w:sz w:val="24"/>
          <w:szCs w:val="24"/>
        </w:rPr>
        <w:t>таксофонов,</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щиты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прочее),</w:t>
      </w:r>
      <w:r w:rsidR="00F86750">
        <w:rPr>
          <w:sz w:val="24"/>
          <w:szCs w:val="24"/>
        </w:rPr>
        <w:t xml:space="preserve"> </w:t>
      </w:r>
      <w:r w:rsidRPr="00F67EDE">
        <w:rPr>
          <w:sz w:val="24"/>
          <w:szCs w:val="24"/>
        </w:rPr>
        <w:t>размещаемые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стенах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конструкциях,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сокращать</w:t>
      </w:r>
      <w:r w:rsidR="00F86750">
        <w:rPr>
          <w:sz w:val="24"/>
          <w:szCs w:val="24"/>
        </w:rPr>
        <w:t xml:space="preserve"> </w:t>
      </w:r>
      <w:r w:rsidRPr="00F67EDE">
        <w:rPr>
          <w:sz w:val="24"/>
          <w:szCs w:val="24"/>
        </w:rPr>
        <w:t>нормируемое</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маневрирования</w:t>
      </w:r>
      <w:r w:rsidR="00F86750">
        <w:rPr>
          <w:sz w:val="24"/>
          <w:szCs w:val="24"/>
        </w:rPr>
        <w:t xml:space="preserve"> </w:t>
      </w:r>
      <w:r w:rsidRPr="00F67EDE">
        <w:rPr>
          <w:sz w:val="24"/>
          <w:szCs w:val="24"/>
        </w:rPr>
        <w:t>кресла-коляски.</w:t>
      </w:r>
    </w:p>
    <w:p w:rsidR="00104372" w:rsidRPr="00F67EDE" w:rsidRDefault="00104372" w:rsidP="0028053E">
      <w:pPr>
        <w:suppressAutoHyphens/>
        <w:ind w:firstLine="709"/>
        <w:jc w:val="both"/>
        <w:rPr>
          <w:sz w:val="24"/>
          <w:szCs w:val="24"/>
        </w:rPr>
      </w:pPr>
      <w:r w:rsidRPr="00F67EDE">
        <w:rPr>
          <w:sz w:val="24"/>
          <w:szCs w:val="24"/>
        </w:rPr>
        <w:t>Таксофоны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специализированное</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недостатками</w:t>
      </w:r>
      <w:r w:rsidR="00F86750">
        <w:rPr>
          <w:sz w:val="24"/>
          <w:szCs w:val="24"/>
        </w:rPr>
        <w:t xml:space="preserve"> </w:t>
      </w:r>
      <w:r w:rsidRPr="00F67EDE">
        <w:rPr>
          <w:sz w:val="24"/>
          <w:szCs w:val="24"/>
        </w:rPr>
        <w:t>зрения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устанавливаться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горизонтальной</w:t>
      </w:r>
      <w:r w:rsidR="00F86750">
        <w:rPr>
          <w:sz w:val="24"/>
          <w:szCs w:val="24"/>
        </w:rPr>
        <w:t xml:space="preserve"> </w:t>
      </w:r>
      <w:r w:rsidRPr="00F67EDE">
        <w:rPr>
          <w:sz w:val="24"/>
          <w:szCs w:val="24"/>
        </w:rPr>
        <w:t>плоскости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применением</w:t>
      </w:r>
      <w:r w:rsidR="00F86750">
        <w:rPr>
          <w:sz w:val="24"/>
          <w:szCs w:val="24"/>
        </w:rPr>
        <w:t xml:space="preserve"> </w:t>
      </w:r>
      <w:r w:rsidRPr="00F67EDE">
        <w:rPr>
          <w:sz w:val="24"/>
          <w:szCs w:val="24"/>
        </w:rPr>
        <w:t>рифленого</w:t>
      </w:r>
      <w:r w:rsidR="00F86750">
        <w:rPr>
          <w:sz w:val="24"/>
          <w:szCs w:val="24"/>
        </w:rPr>
        <w:t xml:space="preserve"> </w:t>
      </w:r>
      <w:r w:rsidRPr="00F67EDE">
        <w:rPr>
          <w:sz w:val="24"/>
          <w:szCs w:val="24"/>
        </w:rPr>
        <w:t>покрытия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плитах</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край</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находиться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установленного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края</w:t>
      </w:r>
      <w:r w:rsidR="00F86750">
        <w:rPr>
          <w:sz w:val="24"/>
          <w:szCs w:val="24"/>
        </w:rPr>
        <w:t xml:space="preserve"> </w:t>
      </w:r>
      <w:r w:rsidRPr="00F67EDE">
        <w:rPr>
          <w:sz w:val="24"/>
          <w:szCs w:val="24"/>
        </w:rPr>
        <w:t>подвесного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скруглены.</w:t>
      </w:r>
    </w:p>
    <w:p w:rsidR="00104372" w:rsidRPr="00F67EDE" w:rsidRDefault="00104372" w:rsidP="0028053E">
      <w:pPr>
        <w:suppressAutoHyphens/>
        <w:ind w:firstLine="709"/>
        <w:jc w:val="both"/>
        <w:rPr>
          <w:sz w:val="24"/>
          <w:szCs w:val="24"/>
        </w:rPr>
      </w:pPr>
      <w:proofErr w:type="gramStart"/>
      <w:r w:rsidRPr="00F67EDE">
        <w:rPr>
          <w:sz w:val="24"/>
          <w:szCs w:val="24"/>
        </w:rPr>
        <w:t>На</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автостоянках</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50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входа,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(но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специального</w:t>
      </w:r>
      <w:r w:rsidR="00F86750">
        <w:rPr>
          <w:sz w:val="24"/>
          <w:szCs w:val="24"/>
        </w:rPr>
        <w:t xml:space="preserve"> </w:t>
      </w:r>
      <w:r w:rsidRPr="00F67EDE">
        <w:rPr>
          <w:sz w:val="24"/>
          <w:szCs w:val="24"/>
        </w:rPr>
        <w:t>автотранспорта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специализирующихся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лечении</w:t>
      </w:r>
      <w:r w:rsidR="00F86750">
        <w:rPr>
          <w:sz w:val="24"/>
          <w:szCs w:val="24"/>
        </w:rPr>
        <w:t xml:space="preserve"> </w:t>
      </w:r>
      <w:r w:rsidRPr="00F67EDE">
        <w:rPr>
          <w:sz w:val="24"/>
          <w:szCs w:val="24"/>
        </w:rPr>
        <w:t>спинальных</w:t>
      </w:r>
      <w:r w:rsidR="00F86750">
        <w:rPr>
          <w:sz w:val="24"/>
          <w:szCs w:val="24"/>
        </w:rPr>
        <w:t xml:space="preserve"> </w:t>
      </w:r>
      <w:r w:rsidRPr="00F67EDE">
        <w:rPr>
          <w:sz w:val="24"/>
          <w:szCs w:val="24"/>
        </w:rPr>
        <w:t>больных,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восстановлении</w:t>
      </w:r>
      <w:r w:rsidR="00F86750">
        <w:rPr>
          <w:sz w:val="24"/>
          <w:szCs w:val="24"/>
        </w:rPr>
        <w:t xml:space="preserve"> </w:t>
      </w:r>
      <w:r w:rsidRPr="00F67EDE">
        <w:rPr>
          <w:sz w:val="24"/>
          <w:szCs w:val="24"/>
        </w:rPr>
        <w:t>опорно-двигательных</w:t>
      </w:r>
      <w:r w:rsidR="00F86750">
        <w:rPr>
          <w:sz w:val="24"/>
          <w:szCs w:val="24"/>
        </w:rPr>
        <w:t xml:space="preserve"> </w:t>
      </w:r>
      <w:r w:rsidRPr="00F67EDE">
        <w:rPr>
          <w:sz w:val="24"/>
          <w:szCs w:val="24"/>
        </w:rPr>
        <w:t>функций</w:t>
      </w:r>
      <w:proofErr w:type="gramEnd"/>
      <w:r w:rsidRPr="00F67EDE">
        <w:rPr>
          <w:sz w:val="24"/>
          <w:szCs w:val="24"/>
        </w:rPr>
        <w:t>,</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наличии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стоянке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автомашин,</w:t>
      </w:r>
      <w:r w:rsidR="00F86750">
        <w:rPr>
          <w:sz w:val="24"/>
          <w:szCs w:val="24"/>
        </w:rPr>
        <w:t xml:space="preserve"> </w:t>
      </w:r>
      <w:r w:rsidRPr="00F67EDE">
        <w:rPr>
          <w:sz w:val="24"/>
          <w:szCs w:val="24"/>
        </w:rPr>
        <w:t>салоны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приспособлены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перевозки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боковых</w:t>
      </w:r>
      <w:r w:rsidR="00F86750">
        <w:rPr>
          <w:sz w:val="24"/>
          <w:szCs w:val="24"/>
        </w:rPr>
        <w:t xml:space="preserve"> </w:t>
      </w:r>
      <w:r w:rsidRPr="00F67EDE">
        <w:rPr>
          <w:sz w:val="24"/>
          <w:szCs w:val="24"/>
        </w:rPr>
        <w:t>подходов</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местам</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машин</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оснащаются</w:t>
      </w:r>
      <w:r w:rsidR="00F86750">
        <w:rPr>
          <w:sz w:val="24"/>
          <w:szCs w:val="24"/>
        </w:rPr>
        <w:t xml:space="preserve"> </w:t>
      </w:r>
      <w:r w:rsidRPr="00F67EDE">
        <w:rPr>
          <w:sz w:val="24"/>
          <w:szCs w:val="24"/>
        </w:rPr>
        <w:t>знаками,</w:t>
      </w:r>
      <w:r w:rsidR="00F86750">
        <w:rPr>
          <w:sz w:val="24"/>
          <w:szCs w:val="24"/>
        </w:rPr>
        <w:t xml:space="preserve"> </w:t>
      </w:r>
      <w:r w:rsidRPr="00F67EDE">
        <w:rPr>
          <w:sz w:val="24"/>
          <w:szCs w:val="24"/>
        </w:rPr>
        <w:t>применяемыми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международной</w:t>
      </w:r>
      <w:r w:rsidR="00F86750">
        <w:rPr>
          <w:sz w:val="24"/>
          <w:szCs w:val="24"/>
        </w:rPr>
        <w:t xml:space="preserve"> </w:t>
      </w:r>
      <w:r w:rsidRPr="00F67EDE">
        <w:rPr>
          <w:sz w:val="24"/>
          <w:szCs w:val="24"/>
        </w:rPr>
        <w:t>практике.</w:t>
      </w:r>
    </w:p>
    <w:p w:rsidR="00104372" w:rsidRPr="00F67EDE" w:rsidRDefault="00104372" w:rsidP="0028053E">
      <w:pPr>
        <w:suppressAutoHyphens/>
        <w:ind w:firstLine="709"/>
        <w:jc w:val="both"/>
        <w:rPr>
          <w:sz w:val="24"/>
          <w:szCs w:val="24"/>
        </w:rPr>
      </w:pPr>
      <w:r w:rsidRPr="00F67EDE">
        <w:rPr>
          <w:sz w:val="24"/>
          <w:szCs w:val="24"/>
        </w:rPr>
        <w:lastRenderedPageBreak/>
        <w:t>Расстояние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перевозящих</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смежно</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габаритов</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ожидания.</w:t>
      </w:r>
    </w:p>
    <w:p w:rsidR="00104372" w:rsidRPr="00F67EDE" w:rsidRDefault="00104372" w:rsidP="0028053E">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оборудованы</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перегрева,</w:t>
      </w:r>
      <w:r w:rsidR="00F86750">
        <w:rPr>
          <w:sz w:val="24"/>
          <w:szCs w:val="24"/>
        </w:rPr>
        <w:t xml:space="preserve"> </w:t>
      </w:r>
      <w:r w:rsidRPr="00F67EDE">
        <w:rPr>
          <w:sz w:val="24"/>
          <w:szCs w:val="24"/>
        </w:rPr>
        <w:t>осадков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постороннего</w:t>
      </w:r>
      <w:r w:rsidR="00F86750">
        <w:rPr>
          <w:sz w:val="24"/>
          <w:szCs w:val="24"/>
        </w:rPr>
        <w:t xml:space="preserve"> </w:t>
      </w:r>
      <w:r w:rsidRPr="00F67EDE">
        <w:rPr>
          <w:sz w:val="24"/>
          <w:szCs w:val="24"/>
        </w:rPr>
        <w:t>шума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тихого</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информационными</w:t>
      </w:r>
      <w:r w:rsidR="00F86750">
        <w:rPr>
          <w:sz w:val="24"/>
          <w:szCs w:val="24"/>
        </w:rPr>
        <w:t xml:space="preserve"> </w:t>
      </w:r>
      <w:r w:rsidRPr="00F67EDE">
        <w:rPr>
          <w:sz w:val="24"/>
          <w:szCs w:val="24"/>
        </w:rPr>
        <w:t>указателями.</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посещаемых</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маломобильными</w:t>
      </w:r>
      <w:r w:rsidR="00F86750">
        <w:rPr>
          <w:sz w:val="24"/>
          <w:szCs w:val="24"/>
        </w:rPr>
        <w:t xml:space="preserve"> </w:t>
      </w:r>
      <w:r w:rsidRPr="00F67EDE">
        <w:rPr>
          <w:sz w:val="24"/>
          <w:szCs w:val="24"/>
        </w:rPr>
        <w:t>группами</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травмирующие</w:t>
      </w:r>
      <w:r w:rsidR="00F86750">
        <w:rPr>
          <w:sz w:val="24"/>
          <w:szCs w:val="24"/>
        </w:rPr>
        <w:t xml:space="preserve"> </w:t>
      </w:r>
      <w:r w:rsidRPr="00F67EDE">
        <w:rPr>
          <w:sz w:val="24"/>
          <w:szCs w:val="24"/>
        </w:rPr>
        <w:t>древесно-кустарниковые</w:t>
      </w:r>
      <w:r w:rsidR="00F86750">
        <w:rPr>
          <w:sz w:val="24"/>
          <w:szCs w:val="24"/>
        </w:rPr>
        <w:t xml:space="preserve"> </w:t>
      </w:r>
      <w:r w:rsidRPr="00F67EDE">
        <w:rPr>
          <w:sz w:val="24"/>
          <w:szCs w:val="24"/>
        </w:rPr>
        <w:t>породы.</w:t>
      </w:r>
    </w:p>
    <w:p w:rsidR="00104372" w:rsidRPr="00F67EDE" w:rsidRDefault="00104372" w:rsidP="0028053E">
      <w:pPr>
        <w:suppressAutoHyphens/>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линейную</w:t>
      </w:r>
      <w:r w:rsidR="00F86750">
        <w:rPr>
          <w:sz w:val="24"/>
          <w:szCs w:val="24"/>
        </w:rPr>
        <w:t xml:space="preserve"> </w:t>
      </w:r>
      <w:r w:rsidRPr="00F67EDE">
        <w:rPr>
          <w:sz w:val="24"/>
          <w:szCs w:val="24"/>
        </w:rPr>
        <w:t>посадку</w:t>
      </w:r>
      <w:r w:rsidR="00F86750">
        <w:rPr>
          <w:sz w:val="24"/>
          <w:szCs w:val="24"/>
        </w:rPr>
        <w:t xml:space="preserve"> </w:t>
      </w:r>
      <w:r w:rsidRPr="00F67EDE">
        <w:rPr>
          <w:sz w:val="24"/>
          <w:szCs w:val="24"/>
        </w:rPr>
        <w:t>деревьев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кустарников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формирования</w:t>
      </w:r>
      <w:r w:rsidR="00F86750">
        <w:rPr>
          <w:sz w:val="24"/>
          <w:szCs w:val="24"/>
        </w:rPr>
        <w:t xml:space="preserve"> </w:t>
      </w:r>
      <w:r w:rsidRPr="00F67EDE">
        <w:rPr>
          <w:sz w:val="24"/>
          <w:szCs w:val="24"/>
        </w:rPr>
        <w:t>кромок</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t>Граница</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примыкающая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перепада</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закрывать</w:t>
      </w:r>
      <w:r w:rsidR="00F86750">
        <w:rPr>
          <w:sz w:val="24"/>
          <w:szCs w:val="24"/>
        </w:rPr>
        <w:t xml:space="preserve"> </w:t>
      </w:r>
      <w:r w:rsidRPr="00F67EDE">
        <w:rPr>
          <w:sz w:val="24"/>
          <w:szCs w:val="24"/>
        </w:rPr>
        <w:t>обзор</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оценки</w:t>
      </w:r>
      <w:r w:rsidR="00F86750">
        <w:rPr>
          <w:sz w:val="24"/>
          <w:szCs w:val="24"/>
        </w:rPr>
        <w:t xml:space="preserve"> </w:t>
      </w:r>
      <w:r w:rsidRPr="00F67EDE">
        <w:rPr>
          <w:sz w:val="24"/>
          <w:szCs w:val="24"/>
        </w:rPr>
        <w:t>ситуации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перекрестках,</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затенять</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сигналы,</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ограждения</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(кроны,</w:t>
      </w:r>
      <w:r w:rsidR="00F86750">
        <w:rPr>
          <w:sz w:val="24"/>
          <w:szCs w:val="24"/>
        </w:rPr>
        <w:t xml:space="preserve"> </w:t>
      </w:r>
      <w:r w:rsidRPr="00F67EDE">
        <w:rPr>
          <w:sz w:val="24"/>
          <w:szCs w:val="24"/>
        </w:rPr>
        <w:t>стволы,</w:t>
      </w:r>
      <w:r w:rsidR="00F86750">
        <w:rPr>
          <w:sz w:val="24"/>
          <w:szCs w:val="24"/>
        </w:rPr>
        <w:t xml:space="preserve"> </w:t>
      </w:r>
      <w:r w:rsidRPr="00F67EDE">
        <w:rPr>
          <w:sz w:val="24"/>
          <w:szCs w:val="24"/>
        </w:rPr>
        <w:t>корни).</w:t>
      </w:r>
    </w:p>
    <w:p w:rsidR="00104372" w:rsidRPr="00F67EDE" w:rsidRDefault="00104372" w:rsidP="0028053E">
      <w:pPr>
        <w:suppressAutoHyphens/>
        <w:jc w:val="both"/>
        <w:rPr>
          <w:sz w:val="24"/>
          <w:szCs w:val="24"/>
        </w:rPr>
      </w:pPr>
    </w:p>
    <w:p w:rsidR="00104372" w:rsidRPr="00F67EDE" w:rsidRDefault="00DF74D8" w:rsidP="0028053E">
      <w:pPr>
        <w:ind w:firstLine="709"/>
        <w:jc w:val="both"/>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661768">
        <w:rPr>
          <w:b/>
          <w:sz w:val="24"/>
          <w:szCs w:val="24"/>
        </w:rPr>
        <w:t>6</w:t>
      </w:r>
      <w:r w:rsidR="00104372" w:rsidRPr="00F67EDE">
        <w:rPr>
          <w:b/>
          <w:sz w:val="24"/>
          <w:szCs w:val="24"/>
        </w:rPr>
        <w:t>.</w:t>
      </w:r>
      <w:r w:rsidR="00F86750">
        <w:rPr>
          <w:b/>
          <w:sz w:val="24"/>
          <w:szCs w:val="24"/>
        </w:rPr>
        <w:t xml:space="preserve"> </w:t>
      </w:r>
      <w:r w:rsidR="00104372" w:rsidRPr="00F67EDE">
        <w:rPr>
          <w:b/>
          <w:sz w:val="24"/>
          <w:szCs w:val="24"/>
        </w:rPr>
        <w:t>Ограничения</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использовании</w:t>
      </w:r>
      <w:r w:rsidR="00F86750">
        <w:rPr>
          <w:b/>
          <w:sz w:val="24"/>
          <w:szCs w:val="24"/>
        </w:rPr>
        <w:t xml:space="preserve"> </w:t>
      </w:r>
      <w:r w:rsidR="00104372" w:rsidRPr="00F67EDE">
        <w:rPr>
          <w:b/>
          <w:sz w:val="24"/>
          <w:szCs w:val="24"/>
        </w:rPr>
        <w:t>земельных</w:t>
      </w:r>
      <w:r w:rsidR="00F86750">
        <w:rPr>
          <w:b/>
          <w:sz w:val="24"/>
          <w:szCs w:val="24"/>
        </w:rPr>
        <w:t xml:space="preserve"> </w:t>
      </w:r>
      <w:r w:rsidR="00104372" w:rsidRPr="00F67EDE">
        <w:rPr>
          <w:b/>
          <w:sz w:val="24"/>
          <w:szCs w:val="24"/>
        </w:rPr>
        <w:t>участков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капитального</w:t>
      </w:r>
      <w:r w:rsidR="00F86750">
        <w:rPr>
          <w:b/>
          <w:sz w:val="24"/>
          <w:szCs w:val="24"/>
        </w:rPr>
        <w:t xml:space="preserve"> </w:t>
      </w:r>
      <w:r w:rsidR="00104372" w:rsidRPr="00F67EDE">
        <w:rPr>
          <w:b/>
          <w:sz w:val="24"/>
          <w:szCs w:val="24"/>
        </w:rPr>
        <w:t>строительства</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связи</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установлением</w:t>
      </w:r>
      <w:r w:rsidR="00F86750">
        <w:rPr>
          <w:b/>
          <w:sz w:val="24"/>
          <w:szCs w:val="24"/>
        </w:rPr>
        <w:t xml:space="preserve"> </w:t>
      </w:r>
      <w:r w:rsidR="00104372" w:rsidRPr="00F67EDE">
        <w:rPr>
          <w:b/>
          <w:sz w:val="24"/>
          <w:szCs w:val="24"/>
        </w:rPr>
        <w:t>зон</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особыми</w:t>
      </w:r>
      <w:r w:rsidR="00F86750">
        <w:rPr>
          <w:b/>
          <w:sz w:val="24"/>
          <w:szCs w:val="24"/>
        </w:rPr>
        <w:t xml:space="preserve"> </w:t>
      </w:r>
      <w:r w:rsidR="00104372" w:rsidRPr="00F67EDE">
        <w:rPr>
          <w:b/>
          <w:sz w:val="24"/>
          <w:szCs w:val="24"/>
        </w:rPr>
        <w:t>условиями</w:t>
      </w:r>
      <w:r w:rsidR="00F86750">
        <w:rPr>
          <w:b/>
          <w:sz w:val="24"/>
          <w:szCs w:val="24"/>
        </w:rPr>
        <w:t xml:space="preserve"> </w:t>
      </w:r>
      <w:r w:rsidR="00104372" w:rsidRPr="00F67EDE">
        <w:rPr>
          <w:b/>
          <w:sz w:val="24"/>
          <w:szCs w:val="24"/>
        </w:rPr>
        <w:t>использования</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санитарно-защитными</w:t>
      </w:r>
      <w:r w:rsidR="00F86750">
        <w:rPr>
          <w:b/>
          <w:sz w:val="24"/>
          <w:szCs w:val="24"/>
        </w:rPr>
        <w:t xml:space="preserve"> </w:t>
      </w:r>
      <w:r w:rsidRPr="00F67EDE">
        <w:rPr>
          <w:b/>
          <w:sz w:val="24"/>
          <w:szCs w:val="24"/>
        </w:rPr>
        <w:t>зонами</w:t>
      </w:r>
      <w:r w:rsidR="00F86750">
        <w:rPr>
          <w:b/>
          <w:sz w:val="24"/>
          <w:szCs w:val="24"/>
        </w:rPr>
        <w:t xml:space="preserve"> </w:t>
      </w:r>
      <w:r w:rsidRPr="00F67EDE">
        <w:rPr>
          <w:b/>
          <w:sz w:val="24"/>
          <w:szCs w:val="24"/>
        </w:rPr>
        <w:t>производственных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иных</w:t>
      </w:r>
      <w:r w:rsidR="00F86750">
        <w:rPr>
          <w:b/>
          <w:sz w:val="24"/>
          <w:szCs w:val="24"/>
        </w:rPr>
        <w:t xml:space="preserve"> </w:t>
      </w:r>
      <w:r w:rsidRPr="00F67EDE">
        <w:rPr>
          <w:b/>
          <w:sz w:val="24"/>
          <w:szCs w:val="24"/>
        </w:rPr>
        <w:t>объектов</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proofErr w:type="gramStart"/>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жилую</w:t>
      </w:r>
      <w:r w:rsidR="00F86750">
        <w:rPr>
          <w:sz w:val="24"/>
          <w:szCs w:val="24"/>
        </w:rPr>
        <w:t xml:space="preserve"> </w:t>
      </w:r>
      <w:r w:rsidRPr="00F67EDE">
        <w:rPr>
          <w:sz w:val="24"/>
          <w:szCs w:val="24"/>
        </w:rPr>
        <w:t>застройку,</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отдельные</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дома,</w:t>
      </w:r>
      <w:r w:rsidR="00F86750">
        <w:rPr>
          <w:sz w:val="24"/>
          <w:szCs w:val="24"/>
        </w:rPr>
        <w:t xml:space="preserve"> </w:t>
      </w:r>
      <w:r w:rsidRPr="00F67EDE">
        <w:rPr>
          <w:sz w:val="24"/>
          <w:szCs w:val="24"/>
        </w:rPr>
        <w:t>ландшафтно-рекреационные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курортов,</w:t>
      </w:r>
      <w:r w:rsidR="00F86750">
        <w:rPr>
          <w:sz w:val="24"/>
          <w:szCs w:val="24"/>
        </w:rPr>
        <w:t xml:space="preserve"> </w:t>
      </w:r>
      <w:r w:rsidRPr="00F67EDE">
        <w:rPr>
          <w:sz w:val="24"/>
          <w:szCs w:val="24"/>
        </w:rPr>
        <w:t>санаториев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товариществ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коттеджной</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коллективных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индивидуальных</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садово-огородных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нормируемыми</w:t>
      </w:r>
      <w:r w:rsidR="00F86750">
        <w:rPr>
          <w:sz w:val="24"/>
          <w:szCs w:val="24"/>
        </w:rPr>
        <w:t xml:space="preserve"> </w:t>
      </w:r>
      <w:r w:rsidRPr="00F67EDE">
        <w:rPr>
          <w:sz w:val="24"/>
          <w:szCs w:val="24"/>
        </w:rPr>
        <w:t>показателями</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образовательные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лечебно-профилактические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оздоровительные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roofErr w:type="gramEnd"/>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proofErr w:type="gramStart"/>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производству</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оптовые</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продуктов,</w:t>
      </w:r>
      <w:r w:rsidR="00F86750">
        <w:rPr>
          <w:sz w:val="24"/>
          <w:szCs w:val="24"/>
        </w:rPr>
        <w:t xml:space="preserve"> </w:t>
      </w:r>
      <w:r w:rsidRPr="00F67EDE">
        <w:rPr>
          <w:sz w:val="24"/>
          <w:szCs w:val="24"/>
        </w:rPr>
        <w:t>комплексы</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питьевой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которые</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повлиять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качество</w:t>
      </w:r>
      <w:r w:rsidR="00F86750">
        <w:rPr>
          <w:sz w:val="24"/>
          <w:szCs w:val="24"/>
        </w:rPr>
        <w:t xml:space="preserve"> </w:t>
      </w:r>
      <w:r w:rsidRPr="00F67EDE">
        <w:rPr>
          <w:sz w:val="24"/>
          <w:szCs w:val="24"/>
        </w:rPr>
        <w:t>продукции.</w:t>
      </w:r>
      <w:proofErr w:type="gramEnd"/>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производства: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нежилые</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дежурного</w:t>
      </w:r>
      <w:r w:rsidR="00F86750">
        <w:rPr>
          <w:sz w:val="24"/>
          <w:szCs w:val="24"/>
        </w:rPr>
        <w:t xml:space="preserve"> </w:t>
      </w:r>
      <w:r w:rsidRPr="00F67EDE">
        <w:rPr>
          <w:sz w:val="24"/>
          <w:szCs w:val="24"/>
        </w:rPr>
        <w:t>аварийного</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работающих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вахтовому</w:t>
      </w:r>
      <w:r w:rsidR="00F86750">
        <w:rPr>
          <w:sz w:val="24"/>
          <w:szCs w:val="24"/>
        </w:rPr>
        <w:t xml:space="preserve"> </w:t>
      </w:r>
      <w:r w:rsidRPr="00F67EDE">
        <w:rPr>
          <w:sz w:val="24"/>
          <w:szCs w:val="24"/>
        </w:rPr>
        <w:t>методу</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недель),</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конструкторские</w:t>
      </w:r>
      <w:r w:rsidR="00F86750">
        <w:rPr>
          <w:sz w:val="24"/>
          <w:szCs w:val="24"/>
        </w:rPr>
        <w:t xml:space="preserve"> </w:t>
      </w:r>
      <w:r w:rsidRPr="00F67EDE">
        <w:rPr>
          <w:sz w:val="24"/>
          <w:szCs w:val="24"/>
        </w:rPr>
        <w:t>бюро,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административного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научно-исследовательские</w:t>
      </w:r>
      <w:r w:rsidR="00F86750">
        <w:rPr>
          <w:sz w:val="24"/>
          <w:szCs w:val="24"/>
        </w:rPr>
        <w:t xml:space="preserve"> </w:t>
      </w:r>
      <w:r w:rsidRPr="00F67EDE">
        <w:rPr>
          <w:sz w:val="24"/>
          <w:szCs w:val="24"/>
        </w:rPr>
        <w:t>лаборатории,</w:t>
      </w:r>
      <w:r w:rsidR="00F86750">
        <w:rPr>
          <w:sz w:val="24"/>
          <w:szCs w:val="24"/>
        </w:rPr>
        <w:t xml:space="preserve"> </w:t>
      </w:r>
      <w:r w:rsidRPr="00F67EDE">
        <w:rPr>
          <w:sz w:val="24"/>
          <w:szCs w:val="24"/>
        </w:rPr>
        <w:t>поликлиники,</w:t>
      </w:r>
      <w:r w:rsidR="00F86750">
        <w:rPr>
          <w:sz w:val="24"/>
          <w:szCs w:val="24"/>
        </w:rPr>
        <w:t xml:space="preserve"> </w:t>
      </w:r>
      <w:r w:rsidRPr="00F67EDE">
        <w:rPr>
          <w:sz w:val="24"/>
          <w:szCs w:val="24"/>
        </w:rPr>
        <w:t>спортивно-оздоровительные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закрытого</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мотели,</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гаражи,</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индивидуального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пожарные</w:t>
      </w:r>
      <w:r w:rsidR="00F86750">
        <w:rPr>
          <w:sz w:val="24"/>
          <w:szCs w:val="24"/>
        </w:rPr>
        <w:t xml:space="preserve"> </w:t>
      </w:r>
      <w:r w:rsidRPr="00F67EDE">
        <w:rPr>
          <w:sz w:val="24"/>
          <w:szCs w:val="24"/>
        </w:rPr>
        <w:t>депо,</w:t>
      </w:r>
      <w:r w:rsidR="00F86750">
        <w:rPr>
          <w:sz w:val="24"/>
          <w:szCs w:val="24"/>
        </w:rPr>
        <w:t xml:space="preserve"> </w:t>
      </w:r>
      <w:r w:rsidRPr="00F67EDE">
        <w:rPr>
          <w:sz w:val="24"/>
          <w:szCs w:val="24"/>
        </w:rPr>
        <w:t>местные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транзитные</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ЛЭП,</w:t>
      </w:r>
      <w:r w:rsidR="00F86750">
        <w:rPr>
          <w:sz w:val="24"/>
          <w:szCs w:val="24"/>
        </w:rPr>
        <w:t xml:space="preserve"> </w:t>
      </w:r>
      <w:r w:rsidRPr="00F67EDE">
        <w:rPr>
          <w:sz w:val="24"/>
          <w:szCs w:val="24"/>
        </w:rPr>
        <w:t>электроподстанции,</w:t>
      </w:r>
      <w:r w:rsidR="00F86750">
        <w:rPr>
          <w:sz w:val="24"/>
          <w:szCs w:val="24"/>
        </w:rPr>
        <w:t xml:space="preserve"> </w:t>
      </w:r>
      <w:proofErr w:type="spellStart"/>
      <w:r w:rsidRPr="00F67EDE">
        <w:rPr>
          <w:sz w:val="24"/>
          <w:szCs w:val="24"/>
        </w:rPr>
        <w:t>нефт</w:t>
      </w:r>
      <w:proofErr w:type="gramStart"/>
      <w:r w:rsidRPr="00F67EDE">
        <w:rPr>
          <w:sz w:val="24"/>
          <w:szCs w:val="24"/>
        </w:rPr>
        <w:t>е</w:t>
      </w:r>
      <w:proofErr w:type="spellEnd"/>
      <w:r w:rsidRPr="00F67EDE">
        <w:rPr>
          <w:sz w:val="24"/>
          <w:szCs w:val="24"/>
        </w:rPr>
        <w:t>-</w:t>
      </w:r>
      <w:proofErr w:type="gramEnd"/>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газопроводы,</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водоснабжения,</w:t>
      </w:r>
      <w:r w:rsidR="00F86750">
        <w:rPr>
          <w:sz w:val="24"/>
          <w:szCs w:val="24"/>
        </w:rPr>
        <w:t xml:space="preserve"> </w:t>
      </w:r>
      <w:proofErr w:type="spellStart"/>
      <w:r w:rsidRPr="00F67EDE">
        <w:rPr>
          <w:sz w:val="24"/>
          <w:szCs w:val="24"/>
        </w:rPr>
        <w:t>водоохлаждающие</w:t>
      </w:r>
      <w:proofErr w:type="spellEnd"/>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технической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канализационные</w:t>
      </w:r>
      <w:r w:rsidR="00F86750">
        <w:rPr>
          <w:sz w:val="24"/>
          <w:szCs w:val="24"/>
        </w:rPr>
        <w:t xml:space="preserve"> </w:t>
      </w:r>
      <w:r w:rsidRPr="00F67EDE">
        <w:rPr>
          <w:sz w:val="24"/>
          <w:szCs w:val="24"/>
        </w:rPr>
        <w:t>насосные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оборотного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автомобилей.</w:t>
      </w:r>
    </w:p>
    <w:p w:rsidR="00104372" w:rsidRPr="00F67EDE" w:rsidRDefault="00104372" w:rsidP="0028053E">
      <w:pPr>
        <w:ind w:firstLine="709"/>
        <w:jc w:val="both"/>
        <w:rPr>
          <w:sz w:val="24"/>
          <w:szCs w:val="24"/>
        </w:rPr>
      </w:pPr>
      <w:r w:rsidRPr="00F67EDE">
        <w:rPr>
          <w:sz w:val="24"/>
          <w:szCs w:val="24"/>
        </w:rPr>
        <w:lastRenderedPageBreak/>
        <w:t>4.</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оптовых</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пищевой</w:t>
      </w:r>
      <w:r w:rsidR="00F86750">
        <w:rPr>
          <w:sz w:val="24"/>
          <w:szCs w:val="24"/>
        </w:rPr>
        <w:t xml:space="preserve"> </w:t>
      </w:r>
      <w:r w:rsidRPr="00F67EDE">
        <w:rPr>
          <w:sz w:val="24"/>
          <w:szCs w:val="24"/>
        </w:rPr>
        <w:t>продукции,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профильных,</w:t>
      </w:r>
      <w:r w:rsidR="00F86750">
        <w:rPr>
          <w:sz w:val="24"/>
          <w:szCs w:val="24"/>
        </w:rPr>
        <w:t xml:space="preserve"> </w:t>
      </w:r>
      <w:r w:rsidRPr="00F67EDE">
        <w:rPr>
          <w:sz w:val="24"/>
          <w:szCs w:val="24"/>
        </w:rPr>
        <w:t>однотипных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исключении</w:t>
      </w:r>
      <w:r w:rsidR="00F86750">
        <w:rPr>
          <w:sz w:val="24"/>
          <w:szCs w:val="24"/>
        </w:rPr>
        <w:t xml:space="preserve"> </w:t>
      </w:r>
      <w:r w:rsidRPr="00F67EDE">
        <w:rPr>
          <w:sz w:val="24"/>
          <w:szCs w:val="24"/>
        </w:rPr>
        <w:t>взаимного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продукцию,</w:t>
      </w:r>
      <w:r w:rsidR="00F86750">
        <w:rPr>
          <w:sz w:val="24"/>
          <w:szCs w:val="24"/>
        </w:rPr>
        <w:t xml:space="preserve"> </w:t>
      </w:r>
      <w:r w:rsidRPr="00F67EDE">
        <w:rPr>
          <w:sz w:val="24"/>
          <w:szCs w:val="24"/>
        </w:rPr>
        <w:t>среду</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здоровье</w:t>
      </w:r>
      <w:r w:rsidR="00F86750">
        <w:rPr>
          <w:sz w:val="24"/>
          <w:szCs w:val="24"/>
        </w:rPr>
        <w:t xml:space="preserve"> </w:t>
      </w:r>
      <w:r w:rsidRPr="00F67EDE">
        <w:rPr>
          <w:sz w:val="24"/>
          <w:szCs w:val="24"/>
        </w:rPr>
        <w:t>человека.</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proofErr w:type="spellStart"/>
      <w:r w:rsidRPr="00F67EDE">
        <w:rPr>
          <w:b/>
          <w:sz w:val="24"/>
          <w:szCs w:val="24"/>
        </w:rPr>
        <w:t>водоохранными</w:t>
      </w:r>
      <w:proofErr w:type="spellEnd"/>
      <w:r w:rsidR="00F86750">
        <w:rPr>
          <w:b/>
          <w:sz w:val="24"/>
          <w:szCs w:val="24"/>
        </w:rPr>
        <w:t xml:space="preserve"> </w:t>
      </w:r>
      <w:r w:rsidRPr="00F67EDE">
        <w:rPr>
          <w:b/>
          <w:sz w:val="24"/>
          <w:szCs w:val="24"/>
        </w:rPr>
        <w:t>зонами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proofErr w:type="spellStart"/>
      <w:r w:rsidRPr="00F67EDE">
        <w:rPr>
          <w:sz w:val="24"/>
          <w:szCs w:val="24"/>
        </w:rPr>
        <w:t>водоохранных</w:t>
      </w:r>
      <w:proofErr w:type="spellEnd"/>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плодородия</w:t>
      </w:r>
      <w:r w:rsidR="00F86750">
        <w:rPr>
          <w:sz w:val="24"/>
          <w:szCs w:val="24"/>
        </w:rPr>
        <w:t xml:space="preserve"> </w:t>
      </w:r>
      <w:r w:rsidRPr="00F67EDE">
        <w:rPr>
          <w:sz w:val="24"/>
          <w:szCs w:val="24"/>
        </w:rPr>
        <w:t>почв;</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химических,</w:t>
      </w:r>
      <w:r w:rsidR="00F86750">
        <w:rPr>
          <w:sz w:val="24"/>
          <w:szCs w:val="24"/>
        </w:rPr>
        <w:t xml:space="preserve"> </w:t>
      </w:r>
      <w:r w:rsidRPr="00F67EDE">
        <w:rPr>
          <w:sz w:val="24"/>
          <w:szCs w:val="24"/>
        </w:rPr>
        <w:t>взрывчатых,</w:t>
      </w:r>
      <w:r w:rsidR="00F86750">
        <w:rPr>
          <w:sz w:val="24"/>
          <w:szCs w:val="24"/>
        </w:rPr>
        <w:t xml:space="preserve"> </w:t>
      </w:r>
      <w:r w:rsidRPr="00F67EDE">
        <w:rPr>
          <w:sz w:val="24"/>
          <w:szCs w:val="24"/>
        </w:rPr>
        <w:t>токсичных,</w:t>
      </w:r>
      <w:r w:rsidR="00F86750">
        <w:rPr>
          <w:sz w:val="24"/>
          <w:szCs w:val="24"/>
        </w:rPr>
        <w:t xml:space="preserve"> </w:t>
      </w:r>
      <w:r w:rsidRPr="00F67EDE">
        <w:rPr>
          <w:sz w:val="24"/>
          <w:szCs w:val="24"/>
        </w:rPr>
        <w:t>отравляющих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ядовитых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захоронения</w:t>
      </w:r>
      <w:r w:rsidR="00F86750">
        <w:rPr>
          <w:sz w:val="24"/>
          <w:szCs w:val="24"/>
        </w:rPr>
        <w:t xml:space="preserve"> </w:t>
      </w:r>
      <w:r w:rsidRPr="00F67EDE">
        <w:rPr>
          <w:sz w:val="24"/>
          <w:szCs w:val="24"/>
        </w:rPr>
        <w:t>радиоактивных</w:t>
      </w:r>
      <w:r w:rsidR="00F86750">
        <w:rPr>
          <w:sz w:val="24"/>
          <w:szCs w:val="24"/>
        </w:rPr>
        <w:t xml:space="preserve"> </w:t>
      </w:r>
      <w:r w:rsidRPr="00F67EDE">
        <w:rPr>
          <w:sz w:val="24"/>
          <w:szCs w:val="24"/>
        </w:rPr>
        <w:t>отходов;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авиационных</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борьбе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вредными</w:t>
      </w:r>
      <w:r w:rsidR="00F86750">
        <w:rPr>
          <w:sz w:val="24"/>
          <w:szCs w:val="24"/>
        </w:rPr>
        <w:t xml:space="preserve"> </w:t>
      </w:r>
      <w:r w:rsidRPr="00F67EDE">
        <w:rPr>
          <w:sz w:val="24"/>
          <w:szCs w:val="24"/>
        </w:rPr>
        <w:t>организмами;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движение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(кроме</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дорогам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имеющих</w:t>
      </w:r>
      <w:r w:rsidR="00F86750">
        <w:rPr>
          <w:sz w:val="24"/>
          <w:szCs w:val="24"/>
        </w:rPr>
        <w:t xml:space="preserve"> </w:t>
      </w:r>
      <w:r w:rsidRPr="00F67EDE">
        <w:rPr>
          <w:sz w:val="24"/>
          <w:szCs w:val="24"/>
        </w:rPr>
        <w:t>твердое</w:t>
      </w:r>
      <w:r w:rsidR="00F86750">
        <w:rPr>
          <w:sz w:val="24"/>
          <w:szCs w:val="24"/>
        </w:rPr>
        <w:t xml:space="preserve"> </w:t>
      </w:r>
      <w:r w:rsidRPr="00F67EDE">
        <w:rPr>
          <w:sz w:val="24"/>
          <w:szCs w:val="24"/>
        </w:rPr>
        <w:t>покрытие;</w:t>
      </w:r>
    </w:p>
    <w:p w:rsidR="00104372" w:rsidRPr="00F67EDE" w:rsidRDefault="00104372" w:rsidP="0028053E">
      <w:pPr>
        <w:ind w:firstLine="709"/>
        <w:jc w:val="both"/>
        <w:rPr>
          <w:sz w:val="24"/>
          <w:szCs w:val="24"/>
        </w:rPr>
      </w:pPr>
      <w:proofErr w:type="gramStart"/>
      <w:r w:rsidRPr="00F67EDE">
        <w:rPr>
          <w:sz w:val="24"/>
          <w:szCs w:val="24"/>
        </w:rPr>
        <w:t>5)</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автозаправочных</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размещены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портов,</w:t>
      </w:r>
      <w:r w:rsidR="00F86750">
        <w:rPr>
          <w:sz w:val="24"/>
          <w:szCs w:val="24"/>
        </w:rPr>
        <w:t xml:space="preserve"> </w:t>
      </w:r>
      <w:r w:rsidRPr="00F67EDE">
        <w:rPr>
          <w:sz w:val="24"/>
          <w:szCs w:val="24"/>
        </w:rPr>
        <w:t>судостроительных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судоремонтных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используемых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осмотра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мойки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proofErr w:type="gramEnd"/>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хранилищ</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proofErr w:type="spellStart"/>
      <w:r w:rsidRPr="00F67EDE">
        <w:rPr>
          <w:sz w:val="24"/>
          <w:szCs w:val="24"/>
        </w:rPr>
        <w:t>агрохимикатов</w:t>
      </w:r>
      <w:proofErr w:type="spellEnd"/>
      <w:r w:rsidRPr="00F67EDE">
        <w:rPr>
          <w:sz w:val="24"/>
          <w:szCs w:val="24"/>
        </w:rPr>
        <w:t>,</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proofErr w:type="spellStart"/>
      <w:r w:rsidRPr="00F67EDE">
        <w:rPr>
          <w:sz w:val="24"/>
          <w:szCs w:val="24"/>
        </w:rPr>
        <w:t>агрохимикатов</w:t>
      </w:r>
      <w:proofErr w:type="spellEnd"/>
      <w:r w:rsidRPr="00F67EDE">
        <w:rPr>
          <w:sz w:val="24"/>
          <w:szCs w:val="24"/>
        </w:rPr>
        <w:t>;</w:t>
      </w:r>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сброс</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proofErr w:type="gramStart"/>
      <w:r w:rsidRPr="00F67EDE">
        <w:rPr>
          <w:sz w:val="24"/>
          <w:szCs w:val="24"/>
        </w:rPr>
        <w:t>8)</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пользователями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разведку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добычу</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предоставленных</w:t>
      </w:r>
      <w:r w:rsidR="00F86750">
        <w:rPr>
          <w:sz w:val="24"/>
          <w:szCs w:val="24"/>
        </w:rPr>
        <w:t xml:space="preserve"> </w:t>
      </w:r>
      <w:r w:rsidRPr="00F67EDE">
        <w:rPr>
          <w:sz w:val="24"/>
          <w:szCs w:val="24"/>
        </w:rPr>
        <w:t>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недрах</w:t>
      </w:r>
      <w:r w:rsidR="00F86750">
        <w:rPr>
          <w:sz w:val="24"/>
          <w:szCs w:val="24"/>
        </w:rPr>
        <w:t xml:space="preserve"> </w:t>
      </w:r>
      <w:r w:rsidRPr="00F67EDE">
        <w:rPr>
          <w:sz w:val="24"/>
          <w:szCs w:val="24"/>
        </w:rPr>
        <w:t>горных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геологических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статьей</w:t>
      </w:r>
      <w:r w:rsidR="00F86750">
        <w:rPr>
          <w:sz w:val="24"/>
          <w:szCs w:val="24"/>
        </w:rPr>
        <w:t xml:space="preserve"> </w:t>
      </w:r>
      <w:r w:rsidRPr="00F67EDE">
        <w:rPr>
          <w:sz w:val="24"/>
          <w:szCs w:val="24"/>
        </w:rPr>
        <w:t>19.1</w:t>
      </w:r>
      <w:r w:rsidR="00F86750">
        <w:rPr>
          <w:sz w:val="24"/>
          <w:szCs w:val="24"/>
        </w:rPr>
        <w:t xml:space="preserve"> </w:t>
      </w:r>
      <w:r w:rsidRPr="00F67EDE">
        <w:rPr>
          <w:sz w:val="24"/>
          <w:szCs w:val="24"/>
        </w:rPr>
        <w:t>Закона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proofErr w:type="gramEnd"/>
      <w:r w:rsidR="00F86750">
        <w:rPr>
          <w:sz w:val="24"/>
          <w:szCs w:val="24"/>
        </w:rPr>
        <w:t xml:space="preserve"> </w:t>
      </w:r>
      <w:proofErr w:type="gramStart"/>
      <w:r w:rsidRPr="00F67EDE">
        <w:rPr>
          <w:sz w:val="24"/>
          <w:szCs w:val="24"/>
        </w:rPr>
        <w:t>21</w:t>
      </w:r>
      <w:r w:rsidR="00F86750">
        <w:rPr>
          <w:sz w:val="24"/>
          <w:szCs w:val="24"/>
        </w:rPr>
        <w:t xml:space="preserve"> </w:t>
      </w:r>
      <w:r w:rsidRPr="00F67EDE">
        <w:rPr>
          <w:sz w:val="24"/>
          <w:szCs w:val="24"/>
        </w:rPr>
        <w:t>февраля</w:t>
      </w:r>
      <w:r w:rsidR="00F86750">
        <w:rPr>
          <w:sz w:val="24"/>
          <w:szCs w:val="24"/>
        </w:rPr>
        <w:t xml:space="preserve"> </w:t>
      </w:r>
      <w:r w:rsidRPr="00F67EDE">
        <w:rPr>
          <w:sz w:val="24"/>
          <w:szCs w:val="24"/>
        </w:rPr>
        <w:t>1992</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№2395-I</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недрах</w:t>
      </w:r>
      <w:r w:rsidR="00DB798A">
        <w:rPr>
          <w:sz w:val="24"/>
          <w:szCs w:val="24"/>
        </w:rPr>
        <w:t>»</w:t>
      </w:r>
      <w:r w:rsidRPr="00F67EDE">
        <w:rPr>
          <w:sz w:val="24"/>
          <w:szCs w:val="24"/>
        </w:rPr>
        <w:t>).</w:t>
      </w:r>
      <w:proofErr w:type="gramEnd"/>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proofErr w:type="spellStart"/>
      <w:r w:rsidRPr="00F67EDE">
        <w:rPr>
          <w:sz w:val="24"/>
          <w:szCs w:val="24"/>
        </w:rPr>
        <w:t>водоохранных</w:t>
      </w:r>
      <w:proofErr w:type="spellEnd"/>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допускаются</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эксплуатация</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обеспечивающего</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понимаются: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(канализации),</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ливневые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они</w:t>
      </w:r>
      <w:r w:rsidR="00F86750">
        <w:rPr>
          <w:sz w:val="24"/>
          <w:szCs w:val="24"/>
        </w:rPr>
        <w:t xml:space="preserve"> </w:t>
      </w:r>
      <w:r w:rsidRPr="00F67EDE">
        <w:rPr>
          <w:sz w:val="24"/>
          <w:szCs w:val="24"/>
        </w:rPr>
        <w:t>предназначены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приема</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lastRenderedPageBreak/>
        <w:t>3)</w:t>
      </w:r>
      <w:r w:rsidR="00F86750">
        <w:rPr>
          <w:sz w:val="24"/>
          <w:szCs w:val="24"/>
        </w:rPr>
        <w:t xml:space="preserve"> </w:t>
      </w:r>
      <w:r w:rsidRPr="00F67EDE">
        <w:rPr>
          <w:sz w:val="24"/>
          <w:szCs w:val="24"/>
        </w:rPr>
        <w:t>локальные</w:t>
      </w:r>
      <w:r w:rsidR="00F86750">
        <w:rPr>
          <w:sz w:val="24"/>
          <w:szCs w:val="24"/>
        </w:rPr>
        <w:t xml:space="preserve"> </w:t>
      </w:r>
      <w:r w:rsidRPr="00F67EDE">
        <w:rPr>
          <w:sz w:val="24"/>
          <w:szCs w:val="24"/>
        </w:rPr>
        <w:t>очистные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очистку</w:t>
      </w:r>
      <w:r w:rsidR="00F86750">
        <w:rPr>
          <w:sz w:val="24"/>
          <w:szCs w:val="24"/>
        </w:rPr>
        <w:t xml:space="preserve"> </w:t>
      </w:r>
      <w:r w:rsidRPr="00F67EDE">
        <w:rPr>
          <w:sz w:val="24"/>
          <w:szCs w:val="24"/>
        </w:rPr>
        <w:t>исходя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сбора</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приемники,</w:t>
      </w:r>
      <w:r w:rsidR="00F86750">
        <w:rPr>
          <w:sz w:val="24"/>
          <w:szCs w:val="24"/>
        </w:rPr>
        <w:t xml:space="preserve"> </w:t>
      </w:r>
      <w:r w:rsidRPr="00F67EDE">
        <w:rPr>
          <w:sz w:val="24"/>
          <w:szCs w:val="24"/>
        </w:rPr>
        <w:t>изготовленные</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p>
    <w:p w:rsidR="00104372" w:rsidRPr="00F67EDE" w:rsidRDefault="00104372" w:rsidP="0028053E">
      <w:pPr>
        <w:ind w:firstLine="709"/>
        <w:jc w:val="both"/>
        <w:rPr>
          <w:sz w:val="24"/>
          <w:szCs w:val="24"/>
        </w:rPr>
      </w:pPr>
      <w:proofErr w:type="gramStart"/>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огороднических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некоммерческих</w:t>
      </w:r>
      <w:r w:rsidR="00F86750">
        <w:rPr>
          <w:sz w:val="24"/>
          <w:szCs w:val="24"/>
        </w:rPr>
        <w:t xml:space="preserve"> </w:t>
      </w:r>
      <w:r w:rsidRPr="00F67EDE">
        <w:rPr>
          <w:sz w:val="24"/>
          <w:szCs w:val="24"/>
        </w:rPr>
        <w:t>объединений</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размещенных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proofErr w:type="spellStart"/>
      <w:r w:rsidRPr="00F67EDE">
        <w:rPr>
          <w:sz w:val="24"/>
          <w:szCs w:val="24"/>
        </w:rPr>
        <w:t>водоохранных</w:t>
      </w:r>
      <w:proofErr w:type="spellEnd"/>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подключения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системам,</w:t>
      </w:r>
      <w:r w:rsidR="00F86750">
        <w:rPr>
          <w:sz w:val="24"/>
          <w:szCs w:val="24"/>
        </w:rPr>
        <w:t xml:space="preserve"> </w:t>
      </w:r>
      <w:r w:rsidRPr="00F67EDE">
        <w:rPr>
          <w:sz w:val="24"/>
          <w:szCs w:val="24"/>
        </w:rPr>
        <w:t>указанным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приемников,</w:t>
      </w:r>
      <w:r w:rsidR="00F86750">
        <w:rPr>
          <w:sz w:val="24"/>
          <w:szCs w:val="24"/>
        </w:rPr>
        <w:t xml:space="preserve"> </w:t>
      </w:r>
      <w:r w:rsidRPr="00F67EDE">
        <w:rPr>
          <w:sz w:val="24"/>
          <w:szCs w:val="24"/>
        </w:rPr>
        <w:t>изготовленных</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предотвращающих</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proofErr w:type="gramEnd"/>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вышеуказанными</w:t>
      </w:r>
      <w:r w:rsidR="00F86750">
        <w:rPr>
          <w:sz w:val="24"/>
          <w:szCs w:val="24"/>
        </w:rPr>
        <w:t xml:space="preserve"> </w:t>
      </w:r>
      <w:r w:rsidRPr="00F67EDE">
        <w:rPr>
          <w:sz w:val="24"/>
          <w:szCs w:val="24"/>
        </w:rPr>
        <w:t>ограничениями</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распашка</w:t>
      </w:r>
      <w:r w:rsidR="00F86750">
        <w:rPr>
          <w:sz w:val="24"/>
          <w:szCs w:val="24"/>
        </w:rPr>
        <w:t xml:space="preserve"> </w:t>
      </w:r>
      <w:r w:rsidRPr="00F67EDE">
        <w:rPr>
          <w:sz w:val="24"/>
          <w:szCs w:val="24"/>
        </w:rPr>
        <w:t>земель;</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отвалов</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грунтов;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выпас</w:t>
      </w:r>
      <w:r w:rsidR="00F86750">
        <w:rPr>
          <w:sz w:val="24"/>
          <w:szCs w:val="24"/>
        </w:rPr>
        <w:t xml:space="preserve"> </w:t>
      </w:r>
      <w:r w:rsidRPr="00F67EDE">
        <w:rPr>
          <w:sz w:val="24"/>
          <w:szCs w:val="24"/>
        </w:rPr>
        <w:t>сельскохозяйственных</w:t>
      </w:r>
      <w:r w:rsidR="00F86750">
        <w:rPr>
          <w:sz w:val="24"/>
          <w:szCs w:val="24"/>
        </w:rPr>
        <w:t xml:space="preserve"> </w:t>
      </w:r>
      <w:r w:rsidRPr="00F67EDE">
        <w:rPr>
          <w:sz w:val="24"/>
          <w:szCs w:val="24"/>
        </w:rPr>
        <w:t>животных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летних</w:t>
      </w:r>
      <w:r w:rsidR="00F86750">
        <w:rPr>
          <w:sz w:val="24"/>
          <w:szCs w:val="24"/>
        </w:rPr>
        <w:t xml:space="preserve"> </w:t>
      </w:r>
      <w:r w:rsidRPr="00F67EDE">
        <w:rPr>
          <w:sz w:val="24"/>
          <w:szCs w:val="24"/>
        </w:rPr>
        <w:t>лагерей,</w:t>
      </w:r>
      <w:r w:rsidR="00F86750">
        <w:rPr>
          <w:sz w:val="24"/>
          <w:szCs w:val="24"/>
        </w:rPr>
        <w:t xml:space="preserve"> </w:t>
      </w:r>
      <w:r w:rsidRPr="00F67EDE">
        <w:rPr>
          <w:sz w:val="24"/>
          <w:szCs w:val="24"/>
        </w:rPr>
        <w:t>ванн.</w:t>
      </w:r>
    </w:p>
    <w:p w:rsidR="00104372" w:rsidRPr="00F67EDE" w:rsidRDefault="00104372" w:rsidP="0028053E">
      <w:pPr>
        <w:ind w:firstLine="709"/>
        <w:jc w:val="both"/>
        <w:rPr>
          <w:sz w:val="24"/>
          <w:szCs w:val="24"/>
        </w:rPr>
      </w:pPr>
      <w:r w:rsidRPr="00F67EDE">
        <w:rPr>
          <w:sz w:val="24"/>
          <w:szCs w:val="24"/>
        </w:rPr>
        <w:t>Полоса</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линии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(береговая</w:t>
      </w:r>
      <w:r w:rsidR="00F86750">
        <w:rPr>
          <w:sz w:val="24"/>
          <w:szCs w:val="24"/>
        </w:rPr>
        <w:t xml:space="preserve"> </w:t>
      </w:r>
      <w:r w:rsidRPr="00F67EDE">
        <w:rPr>
          <w:sz w:val="24"/>
          <w:szCs w:val="24"/>
        </w:rPr>
        <w:t>полоса)</w:t>
      </w:r>
      <w:r w:rsidR="00F86750">
        <w:rPr>
          <w:sz w:val="24"/>
          <w:szCs w:val="24"/>
        </w:rPr>
        <w:t xml:space="preserve"> </w:t>
      </w:r>
      <w:r w:rsidRPr="00F67EDE">
        <w:rPr>
          <w:sz w:val="24"/>
          <w:szCs w:val="24"/>
        </w:rPr>
        <w:t>предназначается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(р.</w:t>
      </w:r>
      <w:r w:rsidR="00F86750">
        <w:rPr>
          <w:sz w:val="24"/>
          <w:szCs w:val="24"/>
        </w:rPr>
        <w:t xml:space="preserve"> </w:t>
      </w:r>
      <w:r w:rsidRPr="00F67EDE">
        <w:rPr>
          <w:sz w:val="24"/>
          <w:szCs w:val="24"/>
        </w:rPr>
        <w:t>Лаба)</w:t>
      </w:r>
      <w:r w:rsidR="00F86750">
        <w:rPr>
          <w:sz w:val="24"/>
          <w:szCs w:val="24"/>
        </w:rPr>
        <w:t xml:space="preserve"> </w:t>
      </w:r>
      <w:r w:rsidRPr="00F67EDE">
        <w:rPr>
          <w:sz w:val="24"/>
          <w:szCs w:val="24"/>
        </w:rPr>
        <w:t>составляет</w:t>
      </w:r>
      <w:r w:rsidR="00F86750">
        <w:rPr>
          <w:sz w:val="24"/>
          <w:szCs w:val="24"/>
        </w:rPr>
        <w:t xml:space="preserve"> </w:t>
      </w:r>
      <w:r w:rsidRPr="00F67EDE">
        <w:rPr>
          <w:sz w:val="24"/>
          <w:szCs w:val="24"/>
        </w:rPr>
        <w:t>двадцать</w:t>
      </w:r>
      <w:r w:rsidR="00F86750">
        <w:rPr>
          <w:sz w:val="24"/>
          <w:szCs w:val="24"/>
        </w:rPr>
        <w:t xml:space="preserve"> </w:t>
      </w:r>
      <w:r w:rsidRPr="00F67EDE">
        <w:rPr>
          <w:sz w:val="24"/>
          <w:szCs w:val="24"/>
        </w:rPr>
        <w:t>метров.</w:t>
      </w:r>
    </w:p>
    <w:p w:rsidR="00104372" w:rsidRPr="00F67EDE" w:rsidRDefault="00104372" w:rsidP="0028053E">
      <w:pPr>
        <w:ind w:firstLine="709"/>
        <w:jc w:val="both"/>
        <w:rPr>
          <w:sz w:val="24"/>
          <w:szCs w:val="24"/>
        </w:rPr>
      </w:pPr>
      <w:r w:rsidRPr="00F67EDE">
        <w:rPr>
          <w:sz w:val="24"/>
          <w:szCs w:val="24"/>
        </w:rPr>
        <w:t>Каждый</w:t>
      </w:r>
      <w:r w:rsidR="00F86750">
        <w:rPr>
          <w:sz w:val="24"/>
          <w:szCs w:val="24"/>
        </w:rPr>
        <w:t xml:space="preserve"> </w:t>
      </w:r>
      <w:r w:rsidRPr="00F67EDE">
        <w:rPr>
          <w:sz w:val="24"/>
          <w:szCs w:val="24"/>
        </w:rPr>
        <w:t>гражданин</w:t>
      </w:r>
      <w:r w:rsidR="00F86750">
        <w:rPr>
          <w:sz w:val="24"/>
          <w:szCs w:val="24"/>
        </w:rPr>
        <w:t xml:space="preserve"> </w:t>
      </w:r>
      <w:r w:rsidRPr="00F67EDE">
        <w:rPr>
          <w:sz w:val="24"/>
          <w:szCs w:val="24"/>
        </w:rPr>
        <w:t>вправе</w:t>
      </w:r>
      <w:r w:rsidR="00F86750">
        <w:rPr>
          <w:sz w:val="24"/>
          <w:szCs w:val="24"/>
        </w:rPr>
        <w:t xml:space="preserve"> </w:t>
      </w:r>
      <w:r w:rsidRPr="00F67EDE">
        <w:rPr>
          <w:sz w:val="24"/>
          <w:szCs w:val="24"/>
        </w:rPr>
        <w:t>пользоваться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полосой</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любительского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спортивного</w:t>
      </w:r>
      <w:r w:rsidR="00F86750">
        <w:rPr>
          <w:sz w:val="24"/>
          <w:szCs w:val="24"/>
        </w:rPr>
        <w:t xml:space="preserve"> </w:t>
      </w:r>
      <w:r w:rsidRPr="00F67EDE">
        <w:rPr>
          <w:sz w:val="24"/>
          <w:szCs w:val="24"/>
        </w:rPr>
        <w:t>рыболовства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причаливания</w:t>
      </w:r>
      <w:r w:rsidR="00F86750">
        <w:rPr>
          <w:sz w:val="24"/>
          <w:szCs w:val="24"/>
        </w:rPr>
        <w:t xml:space="preserve"> </w:t>
      </w:r>
      <w:r w:rsidRPr="00F67EDE">
        <w:rPr>
          <w:sz w:val="24"/>
          <w:szCs w:val="24"/>
        </w:rPr>
        <w:t>плавучих</w:t>
      </w:r>
      <w:r w:rsidR="00F86750">
        <w:rPr>
          <w:sz w:val="24"/>
          <w:szCs w:val="24"/>
        </w:rPr>
        <w:t xml:space="preserve"> </w:t>
      </w:r>
      <w:r w:rsidRPr="00F67EDE">
        <w:rPr>
          <w:sz w:val="24"/>
          <w:szCs w:val="24"/>
        </w:rPr>
        <w:t>средств.</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104372" w:rsidRPr="00F67EDE" w:rsidRDefault="00104372" w:rsidP="0028053E">
      <w:pPr>
        <w:ind w:firstLine="709"/>
        <w:jc w:val="both"/>
        <w:rPr>
          <w:sz w:val="24"/>
          <w:szCs w:val="24"/>
        </w:rPr>
      </w:pPr>
      <w:r w:rsidRPr="00F67EDE">
        <w:rPr>
          <w:sz w:val="24"/>
          <w:szCs w:val="24"/>
        </w:rPr>
        <w:t>Зона</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(далее-СЗО)</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расположения</w:t>
      </w:r>
      <w:r w:rsidR="00F86750">
        <w:rPr>
          <w:sz w:val="24"/>
          <w:szCs w:val="24"/>
        </w:rPr>
        <w:t xml:space="preserve"> </w:t>
      </w:r>
      <w:r w:rsidRPr="00F67EDE">
        <w:rPr>
          <w:sz w:val="24"/>
          <w:szCs w:val="24"/>
        </w:rPr>
        <w:t>водозаборов,</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водопроводящего</w:t>
      </w:r>
      <w:r w:rsidR="00F86750">
        <w:rPr>
          <w:sz w:val="24"/>
          <w:szCs w:val="24"/>
        </w:rPr>
        <w:t xml:space="preserve"> </w:t>
      </w:r>
      <w:r w:rsidRPr="00F67EDE">
        <w:rPr>
          <w:sz w:val="24"/>
          <w:szCs w:val="24"/>
        </w:rPr>
        <w:t>канала.</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назначение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защита</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водозаборных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случайного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умышленного</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третий</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включают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предназначенную</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каждом</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proofErr w:type="spellStart"/>
      <w:r w:rsidRPr="00F67EDE">
        <w:rPr>
          <w:sz w:val="24"/>
          <w:szCs w:val="24"/>
        </w:rPr>
        <w:t>санитарно</w:t>
      </w:r>
      <w:proofErr w:type="spellEnd"/>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защитной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соответственно</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назначению,</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специальный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комплекс</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направленных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предупреждение</w:t>
      </w:r>
      <w:r w:rsidR="00F86750">
        <w:rPr>
          <w:sz w:val="24"/>
          <w:szCs w:val="24"/>
        </w:rPr>
        <w:t xml:space="preserve"> </w:t>
      </w:r>
      <w:r w:rsidRPr="00F67EDE">
        <w:rPr>
          <w:sz w:val="24"/>
          <w:szCs w:val="24"/>
        </w:rPr>
        <w:t>ухудшения</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p>
    <w:p w:rsidR="00104372" w:rsidRPr="00F67EDE" w:rsidRDefault="00104372"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проектируемых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граница</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скважины.</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Режимы</w:t>
      </w:r>
      <w:r w:rsidR="00F86750">
        <w:rPr>
          <w:sz w:val="24"/>
          <w:szCs w:val="24"/>
        </w:rPr>
        <w:t xml:space="preserve"> </w:t>
      </w:r>
      <w:proofErr w:type="spellStart"/>
      <w:r w:rsidRPr="00F67EDE">
        <w:rPr>
          <w:sz w:val="24"/>
          <w:szCs w:val="24"/>
        </w:rPr>
        <w:t>санохраны</w:t>
      </w:r>
      <w:proofErr w:type="spellEnd"/>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p>
    <w:p w:rsidR="00104372" w:rsidRPr="00F67EDE" w:rsidRDefault="00104372" w:rsidP="0028053E">
      <w:pPr>
        <w:ind w:firstLine="709"/>
        <w:jc w:val="both"/>
        <w:rPr>
          <w:sz w:val="24"/>
          <w:szCs w:val="24"/>
        </w:rPr>
      </w:pPr>
      <w:proofErr w:type="gramStart"/>
      <w:r w:rsidRPr="00F67EDE">
        <w:rPr>
          <w:sz w:val="24"/>
          <w:szCs w:val="24"/>
        </w:rPr>
        <w:lastRenderedPageBreak/>
        <w:t>Запрещаются</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имеющие</w:t>
      </w:r>
      <w:r w:rsidR="00F86750">
        <w:rPr>
          <w:sz w:val="24"/>
          <w:szCs w:val="24"/>
        </w:rPr>
        <w:t xml:space="preserve"> </w:t>
      </w:r>
      <w:r w:rsidRPr="00F67EDE">
        <w:rPr>
          <w:sz w:val="24"/>
          <w:szCs w:val="24"/>
        </w:rPr>
        <w:t>непосредственного</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прокладка</w:t>
      </w:r>
      <w:r w:rsidR="00F86750">
        <w:rPr>
          <w:sz w:val="24"/>
          <w:szCs w:val="24"/>
        </w:rPr>
        <w:t xml:space="preserve"> </w:t>
      </w:r>
      <w:r w:rsidRPr="00F67EDE">
        <w:rPr>
          <w:sz w:val="24"/>
          <w:szCs w:val="24"/>
        </w:rPr>
        <w:t>трубопроводов</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удобрения.</w:t>
      </w:r>
      <w:r w:rsidR="00F86750">
        <w:rPr>
          <w:sz w:val="24"/>
          <w:szCs w:val="24"/>
        </w:rPr>
        <w:t xml:space="preserve"> </w:t>
      </w:r>
      <w:proofErr w:type="gramEnd"/>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того,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1-го</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выпуск</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купание,</w:t>
      </w:r>
      <w:r w:rsidR="00F86750">
        <w:rPr>
          <w:sz w:val="24"/>
          <w:szCs w:val="24"/>
        </w:rPr>
        <w:t xml:space="preserve"> </w:t>
      </w:r>
      <w:r w:rsidRPr="00F67EDE">
        <w:rPr>
          <w:sz w:val="24"/>
          <w:szCs w:val="24"/>
        </w:rPr>
        <w:t>водопой</w:t>
      </w:r>
      <w:r w:rsidR="00F86750">
        <w:rPr>
          <w:sz w:val="24"/>
          <w:szCs w:val="24"/>
        </w:rPr>
        <w:t xml:space="preserve"> </w:t>
      </w:r>
      <w:r w:rsidRPr="00F67EDE">
        <w:rPr>
          <w:sz w:val="24"/>
          <w:szCs w:val="24"/>
        </w:rPr>
        <w:t>скота,</w:t>
      </w:r>
      <w:r w:rsidR="00F86750">
        <w:rPr>
          <w:sz w:val="24"/>
          <w:szCs w:val="24"/>
        </w:rPr>
        <w:t xml:space="preserve"> </w:t>
      </w:r>
      <w:r w:rsidRPr="00F67EDE">
        <w:rPr>
          <w:sz w:val="24"/>
          <w:szCs w:val="24"/>
        </w:rPr>
        <w:t>стирка</w:t>
      </w:r>
      <w:r w:rsidR="00F86750">
        <w:rPr>
          <w:sz w:val="24"/>
          <w:szCs w:val="24"/>
        </w:rPr>
        <w:t xml:space="preserve"> </w:t>
      </w:r>
      <w:r w:rsidRPr="00F67EDE">
        <w:rPr>
          <w:sz w:val="24"/>
          <w:szCs w:val="24"/>
        </w:rPr>
        <w:t>белья,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растений</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органических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p>
    <w:p w:rsidR="00104372" w:rsidRPr="00F67EDE" w:rsidRDefault="00104372" w:rsidP="0028053E">
      <w:pPr>
        <w:ind w:firstLine="709"/>
        <w:jc w:val="both"/>
        <w:rPr>
          <w:sz w:val="24"/>
          <w:szCs w:val="24"/>
        </w:rPr>
      </w:pP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против</w:t>
      </w:r>
      <w:r w:rsidR="00F86750">
        <w:rPr>
          <w:sz w:val="24"/>
          <w:szCs w:val="24"/>
        </w:rPr>
        <w:t xml:space="preserve"> </w:t>
      </w:r>
      <w:r w:rsidRPr="00F67EDE">
        <w:rPr>
          <w:sz w:val="24"/>
          <w:szCs w:val="24"/>
        </w:rPr>
        <w:t>бактериального</w:t>
      </w:r>
      <w:r w:rsidR="00F86750">
        <w:rPr>
          <w:sz w:val="24"/>
          <w:szCs w:val="24"/>
        </w:rPr>
        <w:t xml:space="preserve"> </w:t>
      </w:r>
      <w:r w:rsidRPr="00F67EDE">
        <w:rPr>
          <w:sz w:val="24"/>
          <w:szCs w:val="24"/>
        </w:rPr>
        <w:t>(микробного)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учитывать:</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разрешаются</w:t>
      </w:r>
      <w:r w:rsidR="00F86750">
        <w:rPr>
          <w:sz w:val="24"/>
          <w:szCs w:val="24"/>
        </w:rPr>
        <w:t xml:space="preserve"> </w:t>
      </w:r>
      <w:r w:rsidRPr="00F67EDE">
        <w:rPr>
          <w:sz w:val="24"/>
          <w:szCs w:val="24"/>
        </w:rPr>
        <w:t>санитарно-эпидемиологической</w:t>
      </w:r>
      <w:r w:rsidR="00F86750">
        <w:rPr>
          <w:sz w:val="24"/>
          <w:szCs w:val="24"/>
        </w:rPr>
        <w:t xml:space="preserve"> </w:t>
      </w:r>
      <w:r w:rsidRPr="00F67EDE">
        <w:rPr>
          <w:sz w:val="24"/>
          <w:szCs w:val="24"/>
        </w:rPr>
        <w:t>службой;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промышленные</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населенные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благоустроены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предохранения</w:t>
      </w:r>
      <w:r w:rsidR="00F86750">
        <w:rPr>
          <w:sz w:val="24"/>
          <w:szCs w:val="24"/>
        </w:rPr>
        <w:t xml:space="preserve"> </w:t>
      </w:r>
      <w:r w:rsidRPr="00F67EDE">
        <w:rPr>
          <w:sz w:val="24"/>
          <w:szCs w:val="24"/>
        </w:rPr>
        <w:t>почвы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чего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предусматриваться:</w:t>
      </w:r>
      <w:r w:rsidR="00F86750">
        <w:rPr>
          <w:sz w:val="24"/>
          <w:szCs w:val="24"/>
        </w:rPr>
        <w:t xml:space="preserve"> </w:t>
      </w:r>
      <w:r w:rsidRPr="00F67EDE">
        <w:rPr>
          <w:sz w:val="24"/>
          <w:szCs w:val="24"/>
        </w:rPr>
        <w:t>организованное</w:t>
      </w:r>
      <w:r w:rsidR="00F86750">
        <w:rPr>
          <w:sz w:val="24"/>
          <w:szCs w:val="24"/>
        </w:rPr>
        <w:t xml:space="preserve"> </w:t>
      </w:r>
      <w:r w:rsidRPr="00F67EDE">
        <w:rPr>
          <w:sz w:val="24"/>
          <w:szCs w:val="24"/>
        </w:rPr>
        <w:t>водоснабжение,</w:t>
      </w:r>
      <w:r w:rsidR="00F86750">
        <w:rPr>
          <w:sz w:val="24"/>
          <w:szCs w:val="24"/>
        </w:rPr>
        <w:t xml:space="preserve"> </w:t>
      </w:r>
      <w:proofErr w:type="spellStart"/>
      <w:r w:rsidRPr="00F67EDE">
        <w:rPr>
          <w:sz w:val="24"/>
          <w:szCs w:val="24"/>
        </w:rPr>
        <w:t>канализование</w:t>
      </w:r>
      <w:proofErr w:type="spellEnd"/>
      <w:r w:rsidRPr="00F67EDE">
        <w:rPr>
          <w:sz w:val="24"/>
          <w:szCs w:val="24"/>
        </w:rPr>
        <w:t>,</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выгребов,</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загрязненных</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полов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корпусах</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ферм;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хозяйственно-бытовые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сточные</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выпускаемые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открытые</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во</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повышенную</w:t>
      </w:r>
      <w:r w:rsidR="00F86750">
        <w:rPr>
          <w:sz w:val="24"/>
          <w:szCs w:val="24"/>
        </w:rPr>
        <w:t xml:space="preserve"> </w:t>
      </w:r>
      <w:r w:rsidRPr="00F67EDE">
        <w:rPr>
          <w:sz w:val="24"/>
          <w:szCs w:val="24"/>
        </w:rPr>
        <w:t>степень</w:t>
      </w:r>
      <w:r w:rsidR="00F86750">
        <w:rPr>
          <w:sz w:val="24"/>
          <w:szCs w:val="24"/>
        </w:rPr>
        <w:t xml:space="preserve"> </w:t>
      </w:r>
      <w:r w:rsidRPr="00F67EDE">
        <w:rPr>
          <w:sz w:val="24"/>
          <w:szCs w:val="24"/>
        </w:rPr>
        <w:t>очистки;</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загрязнять</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сбросом</w:t>
      </w:r>
      <w:r w:rsidR="00F86750">
        <w:rPr>
          <w:sz w:val="24"/>
          <w:szCs w:val="24"/>
        </w:rPr>
        <w:t xml:space="preserve"> </w:t>
      </w:r>
      <w:r w:rsidRPr="00F67EDE">
        <w:rPr>
          <w:sz w:val="24"/>
          <w:szCs w:val="24"/>
        </w:rPr>
        <w:t>нечистот,</w:t>
      </w:r>
      <w:r w:rsidR="00F86750">
        <w:rPr>
          <w:sz w:val="24"/>
          <w:szCs w:val="24"/>
        </w:rPr>
        <w:t xml:space="preserve"> </w:t>
      </w:r>
      <w:r w:rsidRPr="00F67EDE">
        <w:rPr>
          <w:sz w:val="24"/>
          <w:szCs w:val="24"/>
        </w:rPr>
        <w:t>мусора,</w:t>
      </w:r>
      <w:r w:rsidR="00F86750">
        <w:rPr>
          <w:sz w:val="24"/>
          <w:szCs w:val="24"/>
        </w:rPr>
        <w:t xml:space="preserve"> </w:t>
      </w:r>
      <w:r w:rsidRPr="00F67EDE">
        <w:rPr>
          <w:sz w:val="24"/>
          <w:szCs w:val="24"/>
        </w:rPr>
        <w:t>навоза,</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104372" w:rsidRPr="00F67EDE" w:rsidRDefault="00104372" w:rsidP="0028053E">
      <w:pPr>
        <w:ind w:firstLine="709"/>
        <w:jc w:val="both"/>
        <w:rPr>
          <w:sz w:val="24"/>
          <w:szCs w:val="24"/>
        </w:rPr>
      </w:pPr>
      <w:r w:rsidRPr="00F67EDE">
        <w:rPr>
          <w:sz w:val="24"/>
          <w:szCs w:val="24"/>
        </w:rPr>
        <w:t>Третий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химического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По</w:t>
      </w:r>
      <w:r w:rsidR="00F86750">
        <w:rPr>
          <w:sz w:val="24"/>
          <w:szCs w:val="24"/>
        </w:rPr>
        <w:t xml:space="preserve"> </w:t>
      </w:r>
      <w:r w:rsidRPr="00F67EDE">
        <w:rPr>
          <w:sz w:val="24"/>
          <w:szCs w:val="24"/>
        </w:rPr>
        <w:t>3-ему</w:t>
      </w:r>
      <w:r w:rsidR="00F86750">
        <w:rPr>
          <w:sz w:val="24"/>
          <w:szCs w:val="24"/>
        </w:rPr>
        <w:t xml:space="preserve"> </w:t>
      </w:r>
      <w:r w:rsidRPr="00F67EDE">
        <w:rPr>
          <w:sz w:val="24"/>
          <w:szCs w:val="24"/>
        </w:rPr>
        <w:t>поясу</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входящим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2-ому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1-ому</w:t>
      </w:r>
      <w:r w:rsidR="00F86750">
        <w:rPr>
          <w:sz w:val="24"/>
          <w:szCs w:val="24"/>
        </w:rPr>
        <w:t xml:space="preserve"> </w:t>
      </w:r>
      <w:r w:rsidRPr="00F67EDE">
        <w:rPr>
          <w:sz w:val="24"/>
          <w:szCs w:val="24"/>
        </w:rPr>
        <w:t>поясам)</w:t>
      </w:r>
      <w:r w:rsidR="00F86750">
        <w:rPr>
          <w:sz w:val="24"/>
          <w:szCs w:val="24"/>
        </w:rPr>
        <w:t xml:space="preserve"> </w:t>
      </w:r>
      <w:r w:rsidRPr="00F67EDE">
        <w:rPr>
          <w:sz w:val="24"/>
          <w:szCs w:val="24"/>
        </w:rPr>
        <w:t>предусматриваются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мероприятия:</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выявление,</w:t>
      </w:r>
      <w:r w:rsidR="00F86750">
        <w:rPr>
          <w:sz w:val="24"/>
          <w:szCs w:val="24"/>
        </w:rPr>
        <w:t xml:space="preserve"> </w:t>
      </w:r>
      <w:r w:rsidRPr="00F67EDE">
        <w:rPr>
          <w:sz w:val="24"/>
          <w:szCs w:val="24"/>
        </w:rPr>
        <w:t>ликвидация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бездействующих,</w:t>
      </w:r>
      <w:r w:rsidR="00F86750">
        <w:rPr>
          <w:sz w:val="24"/>
          <w:szCs w:val="24"/>
        </w:rPr>
        <w:t xml:space="preserve"> </w:t>
      </w:r>
      <w:r w:rsidRPr="00F67EDE">
        <w:rPr>
          <w:sz w:val="24"/>
          <w:szCs w:val="24"/>
        </w:rPr>
        <w:t>старых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неправильно</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опасность</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любого</w:t>
      </w:r>
      <w:r w:rsidR="00F86750">
        <w:rPr>
          <w:sz w:val="24"/>
          <w:szCs w:val="24"/>
        </w:rPr>
        <w:t xml:space="preserve"> </w:t>
      </w:r>
      <w:r w:rsidRPr="00F67EDE">
        <w:rPr>
          <w:sz w:val="24"/>
          <w:szCs w:val="24"/>
        </w:rPr>
        <w:t>нового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бурения</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согласовании</w:t>
      </w:r>
      <w:r w:rsidR="00F86750">
        <w:rPr>
          <w:sz w:val="24"/>
          <w:szCs w:val="24"/>
        </w:rPr>
        <w:t xml:space="preserve"> </w:t>
      </w:r>
      <w:r w:rsidRPr="00F67EDE">
        <w:rPr>
          <w:sz w:val="24"/>
          <w:szCs w:val="24"/>
        </w:rPr>
        <w:t>местными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санитарного</w:t>
      </w:r>
      <w:r w:rsidR="00F86750">
        <w:rPr>
          <w:sz w:val="24"/>
          <w:szCs w:val="24"/>
        </w:rPr>
        <w:t xml:space="preserve"> </w:t>
      </w:r>
      <w:r w:rsidRPr="00F67EDE">
        <w:rPr>
          <w:sz w:val="24"/>
          <w:szCs w:val="24"/>
        </w:rPr>
        <w:t>надзора,</w:t>
      </w:r>
      <w:r w:rsidR="00F86750">
        <w:rPr>
          <w:sz w:val="24"/>
          <w:szCs w:val="24"/>
        </w:rPr>
        <w:t xml:space="preserve"> </w:t>
      </w:r>
      <w:r w:rsidRPr="00F67EDE">
        <w:rPr>
          <w:sz w:val="24"/>
          <w:szCs w:val="24"/>
        </w:rPr>
        <w:t>геологического</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закачки</w:t>
      </w:r>
      <w:r w:rsidR="00F86750">
        <w:rPr>
          <w:sz w:val="24"/>
          <w:szCs w:val="24"/>
        </w:rPr>
        <w:t xml:space="preserve"> </w:t>
      </w:r>
      <w:r w:rsidRPr="00F67EDE">
        <w:rPr>
          <w:sz w:val="24"/>
          <w:szCs w:val="24"/>
        </w:rPr>
        <w:t>отработанных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горизонты,</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складирования</w:t>
      </w:r>
      <w:r w:rsidR="00F86750">
        <w:rPr>
          <w:sz w:val="24"/>
          <w:szCs w:val="24"/>
        </w:rPr>
        <w:t xml:space="preserve"> </w:t>
      </w:r>
      <w:r w:rsidRPr="00F67EDE">
        <w:rPr>
          <w:sz w:val="24"/>
          <w:szCs w:val="24"/>
        </w:rPr>
        <w:t>твердых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могущей</w:t>
      </w:r>
      <w:r w:rsidR="00F86750">
        <w:rPr>
          <w:sz w:val="24"/>
          <w:szCs w:val="24"/>
        </w:rPr>
        <w:t xml:space="preserve"> </w:t>
      </w:r>
      <w:r w:rsidRPr="00F67EDE">
        <w:rPr>
          <w:sz w:val="24"/>
          <w:szCs w:val="24"/>
        </w:rPr>
        <w:t>привести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загрязнению</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выполнение</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водотоков,</w:t>
      </w:r>
      <w:r w:rsidR="00F86750">
        <w:rPr>
          <w:sz w:val="24"/>
          <w:szCs w:val="24"/>
        </w:rPr>
        <w:t xml:space="preserve"> </w:t>
      </w:r>
      <w:r w:rsidRPr="00F67EDE">
        <w:rPr>
          <w:sz w:val="24"/>
          <w:szCs w:val="24"/>
        </w:rPr>
        <w:t>гидравлически</w:t>
      </w:r>
      <w:r w:rsidR="00F86750">
        <w:rPr>
          <w:sz w:val="24"/>
          <w:szCs w:val="24"/>
        </w:rPr>
        <w:t xml:space="preserve"> </w:t>
      </w:r>
      <w:r w:rsidRPr="00F67EDE">
        <w:rPr>
          <w:sz w:val="24"/>
          <w:szCs w:val="24"/>
        </w:rPr>
        <w:t>связанных</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используемым</w:t>
      </w:r>
      <w:r w:rsidR="00F86750">
        <w:rPr>
          <w:sz w:val="24"/>
          <w:szCs w:val="24"/>
        </w:rPr>
        <w:t xml:space="preserve"> </w:t>
      </w:r>
      <w:r w:rsidRPr="00F67EDE">
        <w:rPr>
          <w:sz w:val="24"/>
          <w:szCs w:val="24"/>
        </w:rPr>
        <w:t>водоносным</w:t>
      </w:r>
      <w:r w:rsidR="00F86750">
        <w:rPr>
          <w:sz w:val="24"/>
          <w:szCs w:val="24"/>
        </w:rPr>
        <w:t xml:space="preserve"> </w:t>
      </w:r>
      <w:r w:rsidRPr="00F67EDE">
        <w:rPr>
          <w:sz w:val="24"/>
          <w:szCs w:val="24"/>
        </w:rPr>
        <w:t>горизонтом;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накопителей</w:t>
      </w:r>
      <w:r w:rsidR="00F86750">
        <w:rPr>
          <w:sz w:val="24"/>
          <w:szCs w:val="24"/>
        </w:rPr>
        <w:t xml:space="preserve"> </w:t>
      </w:r>
      <w:proofErr w:type="spellStart"/>
      <w:r w:rsidRPr="00F67EDE">
        <w:rPr>
          <w:sz w:val="24"/>
          <w:szCs w:val="24"/>
        </w:rPr>
        <w:t>промстоков</w:t>
      </w:r>
      <w:proofErr w:type="spellEnd"/>
      <w:r w:rsidRPr="00F67EDE">
        <w:rPr>
          <w:sz w:val="24"/>
          <w:szCs w:val="24"/>
        </w:rPr>
        <w:t>,</w:t>
      </w:r>
      <w:r w:rsidR="00F86750">
        <w:rPr>
          <w:sz w:val="24"/>
          <w:szCs w:val="24"/>
        </w:rPr>
        <w:t xml:space="preserve"> </w:t>
      </w:r>
      <w:proofErr w:type="spellStart"/>
      <w:r w:rsidRPr="00F67EDE">
        <w:rPr>
          <w:sz w:val="24"/>
          <w:szCs w:val="24"/>
        </w:rPr>
        <w:t>шламохранилищ</w:t>
      </w:r>
      <w:proofErr w:type="spellEnd"/>
      <w:r w:rsidRPr="00F67EDE">
        <w:rPr>
          <w:sz w:val="24"/>
          <w:szCs w:val="24"/>
        </w:rPr>
        <w:t>,</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ГСМ,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r w:rsidR="00F86750">
        <w:rPr>
          <w:sz w:val="24"/>
          <w:szCs w:val="24"/>
        </w:rPr>
        <w:t xml:space="preserve"> </w:t>
      </w:r>
      <w:r w:rsidRPr="00F67EDE">
        <w:rPr>
          <w:sz w:val="24"/>
          <w:szCs w:val="24"/>
        </w:rPr>
        <w:t>крупных</w:t>
      </w:r>
      <w:r w:rsidR="00F86750">
        <w:rPr>
          <w:sz w:val="24"/>
          <w:szCs w:val="24"/>
        </w:rPr>
        <w:t xml:space="preserve"> </w:t>
      </w:r>
      <w:r w:rsidRPr="00F67EDE">
        <w:rPr>
          <w:sz w:val="24"/>
          <w:szCs w:val="24"/>
        </w:rPr>
        <w:t>птицефабрик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комплексов.</w:t>
      </w:r>
    </w:p>
    <w:p w:rsidR="00104372" w:rsidRPr="00F67EDE" w:rsidRDefault="00104372" w:rsidP="0028053E">
      <w:pPr>
        <w:ind w:firstLine="709"/>
        <w:jc w:val="both"/>
        <w:rPr>
          <w:sz w:val="24"/>
          <w:szCs w:val="24"/>
        </w:rPr>
      </w:pPr>
      <w:r w:rsidRPr="00F67EDE">
        <w:rPr>
          <w:sz w:val="24"/>
          <w:szCs w:val="24"/>
        </w:rPr>
        <w:t>Восстановление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охрана</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возможны</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проведении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схем</w:t>
      </w:r>
      <w:r w:rsidR="00F86750">
        <w:rPr>
          <w:sz w:val="24"/>
          <w:szCs w:val="24"/>
        </w:rPr>
        <w:t xml:space="preserve"> </w:t>
      </w:r>
      <w:r w:rsidRPr="00F67EDE">
        <w:rPr>
          <w:sz w:val="24"/>
          <w:szCs w:val="24"/>
        </w:rPr>
        <w:t>комплексного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целевых</w:t>
      </w:r>
      <w:r w:rsidR="00F86750">
        <w:rPr>
          <w:sz w:val="24"/>
          <w:szCs w:val="24"/>
        </w:rPr>
        <w:t xml:space="preserve"> </w:t>
      </w:r>
      <w:r w:rsidRPr="00F67EDE">
        <w:rPr>
          <w:sz w:val="24"/>
          <w:szCs w:val="24"/>
        </w:rPr>
        <w:t>показателей</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объектах;</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минимизации</w:t>
      </w:r>
      <w:r w:rsidR="00F86750">
        <w:rPr>
          <w:sz w:val="24"/>
          <w:szCs w:val="24"/>
        </w:rPr>
        <w:t xml:space="preserve"> </w:t>
      </w:r>
      <w:r w:rsidRPr="00F67EDE">
        <w:rPr>
          <w:sz w:val="24"/>
          <w:szCs w:val="24"/>
        </w:rPr>
        <w:t>антропогенной</w:t>
      </w:r>
      <w:r w:rsidR="00F86750">
        <w:rPr>
          <w:sz w:val="24"/>
          <w:szCs w:val="24"/>
        </w:rPr>
        <w:t xml:space="preserve"> </w:t>
      </w:r>
      <w:r w:rsidRPr="00F67EDE">
        <w:rPr>
          <w:sz w:val="24"/>
          <w:szCs w:val="24"/>
        </w:rPr>
        <w:t>нагрузки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производственных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из</w:t>
      </w:r>
      <w:r w:rsidR="00F86750">
        <w:rPr>
          <w:sz w:val="24"/>
          <w:szCs w:val="24"/>
        </w:rPr>
        <w:t xml:space="preserve"> </w:t>
      </w:r>
      <w:proofErr w:type="spellStart"/>
      <w:r w:rsidRPr="00F67EDE">
        <w:rPr>
          <w:sz w:val="24"/>
          <w:szCs w:val="24"/>
        </w:rPr>
        <w:t>водоохранных</w:t>
      </w:r>
      <w:proofErr w:type="spellEnd"/>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мониторинга</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несанкционированных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неочищенных</w:t>
      </w:r>
      <w:r w:rsidR="00F86750">
        <w:rPr>
          <w:sz w:val="24"/>
          <w:szCs w:val="24"/>
        </w:rPr>
        <w:t xml:space="preserve"> </w:t>
      </w:r>
      <w:r w:rsidRPr="00F67EDE">
        <w:rPr>
          <w:sz w:val="24"/>
          <w:szCs w:val="24"/>
        </w:rPr>
        <w:t>ливнестоков;</w:t>
      </w:r>
    </w:p>
    <w:p w:rsidR="00104372" w:rsidRPr="00F67EDE" w:rsidRDefault="00104372" w:rsidP="0028053E">
      <w:pPr>
        <w:ind w:firstLine="709"/>
        <w:jc w:val="both"/>
        <w:rPr>
          <w:sz w:val="24"/>
          <w:szCs w:val="24"/>
        </w:rPr>
      </w:pPr>
      <w:r w:rsidRPr="00F67EDE">
        <w:rPr>
          <w:sz w:val="24"/>
          <w:szCs w:val="24"/>
        </w:rPr>
        <w:lastRenderedPageBreak/>
        <w:t>-</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современных</w:t>
      </w:r>
      <w:r w:rsidR="00F86750">
        <w:rPr>
          <w:sz w:val="24"/>
          <w:szCs w:val="24"/>
        </w:rPr>
        <w:t xml:space="preserve"> </w:t>
      </w:r>
      <w:r w:rsidRPr="00F67EDE">
        <w:rPr>
          <w:sz w:val="24"/>
          <w:szCs w:val="24"/>
        </w:rPr>
        <w:t>локальных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плановых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расчистке</w:t>
      </w:r>
      <w:r w:rsidR="00F86750">
        <w:rPr>
          <w:sz w:val="24"/>
          <w:szCs w:val="24"/>
        </w:rPr>
        <w:t xml:space="preserve"> </w:t>
      </w:r>
      <w:r w:rsidRPr="00F67EDE">
        <w:rPr>
          <w:sz w:val="24"/>
          <w:szCs w:val="24"/>
        </w:rPr>
        <w:t>водоемов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берегов.</w:t>
      </w:r>
      <w:r w:rsidR="00F86750">
        <w:rPr>
          <w:sz w:val="24"/>
          <w:szCs w:val="24"/>
        </w:rPr>
        <w:t xml:space="preserve"> </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охранных</w:t>
      </w:r>
      <w:r w:rsidR="00F86750">
        <w:rPr>
          <w:b/>
          <w:sz w:val="24"/>
          <w:szCs w:val="24"/>
        </w:rPr>
        <w:t xml:space="preserve"> </w:t>
      </w:r>
      <w:r w:rsidRPr="00F67EDE">
        <w:rPr>
          <w:b/>
          <w:sz w:val="24"/>
          <w:szCs w:val="24"/>
        </w:rPr>
        <w:t>коридоров</w:t>
      </w:r>
      <w:r w:rsidR="00F86750">
        <w:rPr>
          <w:b/>
          <w:sz w:val="24"/>
          <w:szCs w:val="24"/>
        </w:rPr>
        <w:t xml:space="preserve"> </w:t>
      </w:r>
      <w:r w:rsidRPr="00F67EDE">
        <w:rPr>
          <w:b/>
          <w:sz w:val="24"/>
          <w:szCs w:val="24"/>
        </w:rPr>
        <w:t>транспортных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инженерных</w:t>
      </w:r>
      <w:r w:rsidR="00F86750">
        <w:rPr>
          <w:b/>
          <w:sz w:val="24"/>
          <w:szCs w:val="24"/>
        </w:rPr>
        <w:t xml:space="preserve"> </w:t>
      </w:r>
      <w:r w:rsidRPr="00F67EDE">
        <w:rPr>
          <w:b/>
          <w:sz w:val="24"/>
          <w:szCs w:val="24"/>
        </w:rPr>
        <w:t>коммуникаций</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линий</w:t>
      </w:r>
      <w:r w:rsidR="00F86750">
        <w:rPr>
          <w:sz w:val="24"/>
          <w:szCs w:val="24"/>
        </w:rPr>
        <w:t xml:space="preserve"> </w:t>
      </w:r>
      <w:r w:rsidRPr="00F67EDE">
        <w:rPr>
          <w:sz w:val="24"/>
          <w:szCs w:val="24"/>
        </w:rPr>
        <w:t>электропередачи,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газо-,</w:t>
      </w:r>
      <w:r w:rsidR="00F86750">
        <w:rPr>
          <w:sz w:val="24"/>
          <w:szCs w:val="24"/>
        </w:rPr>
        <w:t xml:space="preserve"> </w:t>
      </w:r>
      <w:r w:rsidRPr="00F67EDE">
        <w:rPr>
          <w:sz w:val="24"/>
          <w:szCs w:val="24"/>
        </w:rPr>
        <w:t>нефтепроводов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линейных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заинтересованной</w:t>
      </w:r>
      <w:r w:rsidR="00F86750">
        <w:rPr>
          <w:sz w:val="24"/>
          <w:szCs w:val="24"/>
        </w:rPr>
        <w:t xml:space="preserve"> </w:t>
      </w:r>
      <w:r w:rsidRPr="00F67EDE">
        <w:rPr>
          <w:sz w:val="24"/>
          <w:szCs w:val="24"/>
        </w:rPr>
        <w:t>организацией.</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особыми</w:t>
      </w:r>
      <w:r w:rsidR="00F86750">
        <w:rPr>
          <w:sz w:val="24"/>
          <w:szCs w:val="24"/>
        </w:rPr>
        <w:t xml:space="preserve"> </w:t>
      </w:r>
      <w:r w:rsidRPr="00F67EDE">
        <w:rPr>
          <w:sz w:val="24"/>
          <w:szCs w:val="24"/>
        </w:rPr>
        <w:t>условиями</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хозяйственном</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не</w:t>
      </w:r>
      <w:r w:rsidR="00F86750">
        <w:rPr>
          <w:sz w:val="24"/>
          <w:szCs w:val="24"/>
        </w:rPr>
        <w:t xml:space="preserve"> </w:t>
      </w:r>
      <w:proofErr w:type="gramStart"/>
      <w:r w:rsidRPr="00F67EDE">
        <w:rPr>
          <w:sz w:val="24"/>
          <w:szCs w:val="24"/>
        </w:rPr>
        <w:t>могут</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какие</w:t>
      </w:r>
      <w:r w:rsidR="00F86750">
        <w:rPr>
          <w:sz w:val="24"/>
          <w:szCs w:val="24"/>
        </w:rPr>
        <w:t xml:space="preserve"> </w:t>
      </w:r>
      <w:r w:rsidRPr="00F67EDE">
        <w:rPr>
          <w:sz w:val="24"/>
          <w:szCs w:val="24"/>
        </w:rPr>
        <w:t>бы</w:t>
      </w:r>
      <w:r w:rsidR="00F86750">
        <w:rPr>
          <w:sz w:val="24"/>
          <w:szCs w:val="24"/>
        </w:rPr>
        <w:t xml:space="preserve"> </w:t>
      </w:r>
      <w:r w:rsidRPr="00F67EDE">
        <w:rPr>
          <w:sz w:val="24"/>
          <w:szCs w:val="24"/>
        </w:rPr>
        <w:t>то</w:t>
      </w:r>
      <w:r w:rsidR="00F86750">
        <w:rPr>
          <w:sz w:val="24"/>
          <w:szCs w:val="24"/>
        </w:rPr>
        <w:t xml:space="preserve"> </w:t>
      </w:r>
      <w:r w:rsidRPr="00F67EDE">
        <w:rPr>
          <w:sz w:val="24"/>
          <w:szCs w:val="24"/>
        </w:rPr>
        <w:t>ни</w:t>
      </w:r>
      <w:r w:rsidR="00F86750">
        <w:rPr>
          <w:sz w:val="24"/>
          <w:szCs w:val="24"/>
        </w:rPr>
        <w:t xml:space="preserve"> </w:t>
      </w:r>
      <w:r w:rsidRPr="00F67EDE">
        <w:rPr>
          <w:sz w:val="24"/>
          <w:szCs w:val="24"/>
        </w:rPr>
        <w:t>было</w:t>
      </w:r>
      <w:proofErr w:type="gramEnd"/>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строения,</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минимальных</w:t>
      </w:r>
      <w:r w:rsidR="00F86750">
        <w:rPr>
          <w:sz w:val="24"/>
          <w:szCs w:val="24"/>
        </w:rPr>
        <w:t xml:space="preserve"> </w:t>
      </w:r>
      <w:r w:rsidRPr="00F67EDE">
        <w:rPr>
          <w:sz w:val="24"/>
          <w:szCs w:val="24"/>
        </w:rPr>
        <w:t>расстояний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согласования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собственником</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имеют</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чинить</w:t>
      </w:r>
      <w:r w:rsidR="00F86750">
        <w:rPr>
          <w:sz w:val="24"/>
          <w:szCs w:val="24"/>
        </w:rPr>
        <w:t xml:space="preserve"> </w:t>
      </w:r>
      <w:r w:rsidRPr="00F67EDE">
        <w:rPr>
          <w:sz w:val="24"/>
          <w:szCs w:val="24"/>
        </w:rPr>
        <w:t>препятствия</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собственнику</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выполнении</w:t>
      </w:r>
      <w:r w:rsidR="00F86750">
        <w:rPr>
          <w:sz w:val="24"/>
          <w:szCs w:val="24"/>
        </w:rPr>
        <w:t xml:space="preserve"> </w:t>
      </w:r>
      <w:r w:rsidRPr="00F67EDE">
        <w:rPr>
          <w:sz w:val="24"/>
          <w:szCs w:val="24"/>
        </w:rPr>
        <w:t>ими</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обслуживанию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ремонту</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возникших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аварий,</w:t>
      </w:r>
      <w:r w:rsidR="00F86750">
        <w:rPr>
          <w:sz w:val="24"/>
          <w:szCs w:val="24"/>
        </w:rPr>
        <w:t xml:space="preserve"> </w:t>
      </w:r>
      <w:r w:rsidRPr="00F67EDE">
        <w:rPr>
          <w:sz w:val="24"/>
          <w:szCs w:val="24"/>
        </w:rPr>
        <w:t>катастроф.</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нормальной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налагаются</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(обременения),</w:t>
      </w:r>
      <w:r w:rsidR="00F86750">
        <w:rPr>
          <w:sz w:val="24"/>
          <w:szCs w:val="24"/>
        </w:rPr>
        <w:t xml:space="preserve"> </w:t>
      </w:r>
      <w:r w:rsidRPr="00F67EDE">
        <w:rPr>
          <w:sz w:val="24"/>
          <w:szCs w:val="24"/>
        </w:rPr>
        <w:t>которыми</w:t>
      </w:r>
      <w:r w:rsidR="00F86750">
        <w:rPr>
          <w:sz w:val="24"/>
          <w:szCs w:val="24"/>
        </w:rPr>
        <w:t xml:space="preserve"> </w:t>
      </w:r>
      <w:r w:rsidRPr="00F67EDE">
        <w:rPr>
          <w:sz w:val="24"/>
          <w:szCs w:val="24"/>
        </w:rPr>
        <w:t>запрещается:</w:t>
      </w:r>
    </w:p>
    <w:p w:rsidR="00104372" w:rsidRPr="00F67EDE" w:rsidRDefault="00104372" w:rsidP="0028053E">
      <w:pPr>
        <w:ind w:firstLine="709"/>
        <w:jc w:val="both"/>
        <w:rPr>
          <w:sz w:val="24"/>
          <w:szCs w:val="24"/>
        </w:rPr>
      </w:pPr>
      <w:r w:rsidRPr="00F67EDE">
        <w:rPr>
          <w:sz w:val="24"/>
          <w:szCs w:val="24"/>
        </w:rPr>
        <w:t>а)</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жилищно-гражданского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производственного</w:t>
      </w:r>
      <w:r w:rsidR="00F86750">
        <w:rPr>
          <w:sz w:val="24"/>
          <w:szCs w:val="24"/>
        </w:rPr>
        <w:t xml:space="preserve"> </w:t>
      </w:r>
      <w:r w:rsidRPr="00F67EDE">
        <w:rPr>
          <w:sz w:val="24"/>
          <w:szCs w:val="24"/>
        </w:rPr>
        <w:t>назначения;</w:t>
      </w:r>
    </w:p>
    <w:p w:rsidR="00104372" w:rsidRPr="00F67EDE" w:rsidRDefault="00104372"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сносить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реконструировать</w:t>
      </w:r>
      <w:r w:rsidR="00F86750">
        <w:rPr>
          <w:sz w:val="24"/>
          <w:szCs w:val="24"/>
        </w:rPr>
        <w:t xml:space="preserve"> </w:t>
      </w:r>
      <w:r w:rsidRPr="00F67EDE">
        <w:rPr>
          <w:sz w:val="24"/>
          <w:szCs w:val="24"/>
        </w:rPr>
        <w:t>мосты,</w:t>
      </w:r>
      <w:r w:rsidR="00F86750">
        <w:rPr>
          <w:sz w:val="24"/>
          <w:szCs w:val="24"/>
        </w:rPr>
        <w:t xml:space="preserve"> </w:t>
      </w:r>
      <w:r w:rsidRPr="00F67EDE">
        <w:rPr>
          <w:sz w:val="24"/>
          <w:szCs w:val="24"/>
        </w:rPr>
        <w:t>коллекторы,</w:t>
      </w:r>
      <w:r w:rsidR="00F86750">
        <w:rPr>
          <w:sz w:val="24"/>
          <w:szCs w:val="24"/>
        </w:rPr>
        <w:t xml:space="preserve"> </w:t>
      </w:r>
      <w:r w:rsidRPr="00F67EDE">
        <w:rPr>
          <w:sz w:val="24"/>
          <w:szCs w:val="24"/>
        </w:rPr>
        <w:t>автомобильные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железные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расположенными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газораспределительными</w:t>
      </w:r>
      <w:r w:rsidR="00F86750">
        <w:rPr>
          <w:sz w:val="24"/>
          <w:szCs w:val="24"/>
        </w:rPr>
        <w:t xml:space="preserve"> </w:t>
      </w:r>
      <w:r w:rsidRPr="00F67EDE">
        <w:rPr>
          <w:sz w:val="24"/>
          <w:szCs w:val="24"/>
        </w:rPr>
        <w:t>сетями</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предварительного</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газопроводов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эксплуатационными</w:t>
      </w:r>
      <w:r w:rsidR="00F86750">
        <w:rPr>
          <w:sz w:val="24"/>
          <w:szCs w:val="24"/>
        </w:rPr>
        <w:t xml:space="preserve"> </w:t>
      </w:r>
      <w:r w:rsidRPr="00F67EDE">
        <w:rPr>
          <w:sz w:val="24"/>
          <w:szCs w:val="24"/>
        </w:rPr>
        <w:t>организациями;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разрушать</w:t>
      </w:r>
      <w:r w:rsidR="00F86750">
        <w:rPr>
          <w:sz w:val="24"/>
          <w:szCs w:val="24"/>
        </w:rPr>
        <w:t xml:space="preserve"> </w:t>
      </w:r>
      <w:r w:rsidRPr="00F67EDE">
        <w:rPr>
          <w:sz w:val="24"/>
          <w:szCs w:val="24"/>
        </w:rPr>
        <w:t>берегоукрепительные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водопропускные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предохраняющие</w:t>
      </w:r>
      <w:r w:rsidR="00F86750">
        <w:rPr>
          <w:sz w:val="24"/>
          <w:szCs w:val="24"/>
        </w:rPr>
        <w:t xml:space="preserve"> </w:t>
      </w:r>
      <w:r w:rsidRPr="00F67EDE">
        <w:rPr>
          <w:sz w:val="24"/>
          <w:szCs w:val="24"/>
        </w:rPr>
        <w:t>газораспределительные</w:t>
      </w:r>
      <w:r w:rsidR="00F86750">
        <w:rPr>
          <w:sz w:val="24"/>
          <w:szCs w:val="24"/>
        </w:rPr>
        <w:t xml:space="preserve"> </w:t>
      </w:r>
      <w:r w:rsidRPr="00F67EDE">
        <w:rPr>
          <w:sz w:val="24"/>
          <w:szCs w:val="24"/>
        </w:rPr>
        <w:t>сети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разрушений;</w:t>
      </w:r>
    </w:p>
    <w:p w:rsidR="00104372" w:rsidRPr="00F67EDE" w:rsidRDefault="00104372" w:rsidP="0028053E">
      <w:pPr>
        <w:ind w:firstLine="709"/>
        <w:jc w:val="both"/>
        <w:rPr>
          <w:sz w:val="24"/>
          <w:szCs w:val="24"/>
        </w:rPr>
      </w:pPr>
      <w:r w:rsidRPr="00F67EDE">
        <w:rPr>
          <w:sz w:val="24"/>
          <w:szCs w:val="24"/>
        </w:rPr>
        <w:t>г)</w:t>
      </w:r>
      <w:r w:rsidR="00F86750">
        <w:rPr>
          <w:sz w:val="24"/>
          <w:szCs w:val="24"/>
        </w:rPr>
        <w:t xml:space="preserve"> </w:t>
      </w:r>
      <w:r w:rsidRPr="00F67EDE">
        <w:rPr>
          <w:sz w:val="24"/>
          <w:szCs w:val="24"/>
        </w:rPr>
        <w:t>перемещать,</w:t>
      </w:r>
      <w:r w:rsidR="00F86750">
        <w:rPr>
          <w:sz w:val="24"/>
          <w:szCs w:val="24"/>
        </w:rPr>
        <w:t xml:space="preserve"> </w:t>
      </w:r>
      <w:r w:rsidRPr="00F67EDE">
        <w:rPr>
          <w:sz w:val="24"/>
          <w:szCs w:val="24"/>
        </w:rPr>
        <w:t>повреждать,</w:t>
      </w:r>
      <w:r w:rsidR="00F86750">
        <w:rPr>
          <w:sz w:val="24"/>
          <w:szCs w:val="24"/>
        </w:rPr>
        <w:t xml:space="preserve"> </w:t>
      </w:r>
      <w:r w:rsidRPr="00F67EDE">
        <w:rPr>
          <w:sz w:val="24"/>
          <w:szCs w:val="24"/>
        </w:rPr>
        <w:t>засыпать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уничтожать</w:t>
      </w:r>
      <w:r w:rsidR="00F86750">
        <w:rPr>
          <w:sz w:val="24"/>
          <w:szCs w:val="24"/>
        </w:rPr>
        <w:t xml:space="preserve"> </w:t>
      </w:r>
      <w:r w:rsidRPr="00F67EDE">
        <w:rPr>
          <w:sz w:val="24"/>
          <w:szCs w:val="24"/>
        </w:rPr>
        <w:t>опознавательные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контрольно-измерительные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устраивать</w:t>
      </w:r>
      <w:r w:rsidR="00F86750">
        <w:rPr>
          <w:sz w:val="24"/>
          <w:szCs w:val="24"/>
        </w:rPr>
        <w:t xml:space="preserve"> </w:t>
      </w:r>
      <w:r w:rsidRPr="00F67EDE">
        <w:rPr>
          <w:sz w:val="24"/>
          <w:szCs w:val="24"/>
        </w:rPr>
        <w:t>свалки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разливать</w:t>
      </w:r>
      <w:r w:rsidR="00F86750">
        <w:rPr>
          <w:sz w:val="24"/>
          <w:szCs w:val="24"/>
        </w:rPr>
        <w:t xml:space="preserve"> </w:t>
      </w:r>
      <w:r w:rsidRPr="00F67EDE">
        <w:rPr>
          <w:sz w:val="24"/>
          <w:szCs w:val="24"/>
        </w:rPr>
        <w:t>растворы</w:t>
      </w:r>
      <w:r w:rsidR="00F86750">
        <w:rPr>
          <w:sz w:val="24"/>
          <w:szCs w:val="24"/>
        </w:rPr>
        <w:t xml:space="preserve"> </w:t>
      </w:r>
      <w:r w:rsidRPr="00F67EDE">
        <w:rPr>
          <w:sz w:val="24"/>
          <w:szCs w:val="24"/>
        </w:rPr>
        <w:t>кислот,</w:t>
      </w:r>
      <w:r w:rsidR="00F86750">
        <w:rPr>
          <w:sz w:val="24"/>
          <w:szCs w:val="24"/>
        </w:rPr>
        <w:t xml:space="preserve"> </w:t>
      </w:r>
      <w:r w:rsidRPr="00F67EDE">
        <w:rPr>
          <w:sz w:val="24"/>
          <w:szCs w:val="24"/>
        </w:rPr>
        <w:t>солей,</w:t>
      </w:r>
      <w:r w:rsidR="00F86750">
        <w:rPr>
          <w:sz w:val="24"/>
          <w:szCs w:val="24"/>
        </w:rPr>
        <w:t xml:space="preserve"> </w:t>
      </w:r>
      <w:r w:rsidRPr="00F67EDE">
        <w:rPr>
          <w:sz w:val="24"/>
          <w:szCs w:val="24"/>
        </w:rPr>
        <w:t>щелочей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химически</w:t>
      </w:r>
      <w:r w:rsidR="00F86750">
        <w:rPr>
          <w:sz w:val="24"/>
          <w:szCs w:val="24"/>
        </w:rPr>
        <w:t xml:space="preserve"> </w:t>
      </w:r>
      <w:r w:rsidRPr="00F67EDE">
        <w:rPr>
          <w:sz w:val="24"/>
          <w:szCs w:val="24"/>
        </w:rPr>
        <w:t>активных</w:t>
      </w:r>
      <w:r w:rsidR="00F86750">
        <w:rPr>
          <w:sz w:val="24"/>
          <w:szCs w:val="24"/>
        </w:rPr>
        <w:t xml:space="preserve"> </w:t>
      </w:r>
      <w:r w:rsidRPr="00F67EDE">
        <w:rPr>
          <w:sz w:val="24"/>
          <w:szCs w:val="24"/>
        </w:rPr>
        <w:t>веществ;</w:t>
      </w:r>
    </w:p>
    <w:p w:rsidR="00104372" w:rsidRPr="00F67EDE" w:rsidRDefault="00104372" w:rsidP="0028053E">
      <w:pPr>
        <w:ind w:firstLine="709"/>
        <w:jc w:val="both"/>
        <w:rPr>
          <w:sz w:val="24"/>
          <w:szCs w:val="24"/>
        </w:rPr>
      </w:pPr>
      <w:r w:rsidRPr="00F67EDE">
        <w:rPr>
          <w:sz w:val="24"/>
          <w:szCs w:val="24"/>
        </w:rPr>
        <w:t>е)</w:t>
      </w:r>
      <w:r w:rsidR="00F86750">
        <w:rPr>
          <w:sz w:val="24"/>
          <w:szCs w:val="24"/>
        </w:rPr>
        <w:t xml:space="preserve"> </w:t>
      </w:r>
      <w:r w:rsidRPr="00F67EDE">
        <w:rPr>
          <w:sz w:val="24"/>
          <w:szCs w:val="24"/>
        </w:rPr>
        <w:t>огораживать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перегораживать</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препятствовать</w:t>
      </w:r>
      <w:r w:rsidR="00F86750">
        <w:rPr>
          <w:sz w:val="24"/>
          <w:szCs w:val="24"/>
        </w:rPr>
        <w:t xml:space="preserve"> </w:t>
      </w:r>
      <w:r w:rsidRPr="00F67EDE">
        <w:rPr>
          <w:sz w:val="24"/>
          <w:szCs w:val="24"/>
        </w:rPr>
        <w:t>доступу</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эксплуатационных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r w:rsidR="00F86750">
        <w:rPr>
          <w:sz w:val="24"/>
          <w:szCs w:val="24"/>
        </w:rPr>
        <w:t xml:space="preserve"> </w:t>
      </w:r>
      <w:r w:rsidRPr="00F67EDE">
        <w:rPr>
          <w:sz w:val="24"/>
          <w:szCs w:val="24"/>
        </w:rPr>
        <w:t>проведению</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устранению</w:t>
      </w:r>
      <w:r w:rsidR="00F86750">
        <w:rPr>
          <w:sz w:val="24"/>
          <w:szCs w:val="24"/>
        </w:rPr>
        <w:t xml:space="preserve"> </w:t>
      </w:r>
      <w:r w:rsidRPr="00F67EDE">
        <w:rPr>
          <w:sz w:val="24"/>
          <w:szCs w:val="24"/>
        </w:rPr>
        <w:t>повреждений</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ж)</w:t>
      </w:r>
      <w:r w:rsidR="00F86750">
        <w:rPr>
          <w:sz w:val="24"/>
          <w:szCs w:val="24"/>
        </w:rPr>
        <w:t xml:space="preserve"> </w:t>
      </w:r>
      <w:r w:rsidRPr="00F67EDE">
        <w:rPr>
          <w:sz w:val="24"/>
          <w:szCs w:val="24"/>
        </w:rPr>
        <w:t>разводить</w:t>
      </w:r>
      <w:r w:rsidR="00F86750">
        <w:rPr>
          <w:sz w:val="24"/>
          <w:szCs w:val="24"/>
        </w:rPr>
        <w:t xml:space="preserve"> </w:t>
      </w:r>
      <w:r w:rsidRPr="00F67EDE">
        <w:rPr>
          <w:sz w:val="24"/>
          <w:szCs w:val="24"/>
        </w:rPr>
        <w:t>огонь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источники</w:t>
      </w:r>
      <w:r w:rsidR="00F86750">
        <w:rPr>
          <w:sz w:val="24"/>
          <w:szCs w:val="24"/>
        </w:rPr>
        <w:t xml:space="preserve"> </w:t>
      </w:r>
      <w:r w:rsidRPr="00F67EDE">
        <w:rPr>
          <w:sz w:val="24"/>
          <w:szCs w:val="24"/>
        </w:rPr>
        <w:t>огня;</w:t>
      </w:r>
    </w:p>
    <w:p w:rsidR="00104372" w:rsidRPr="00F67EDE" w:rsidRDefault="00104372" w:rsidP="0028053E">
      <w:pPr>
        <w:ind w:firstLine="709"/>
        <w:jc w:val="both"/>
        <w:rPr>
          <w:sz w:val="24"/>
          <w:szCs w:val="24"/>
        </w:rPr>
      </w:pPr>
      <w:r w:rsidRPr="00F67EDE">
        <w:rPr>
          <w:sz w:val="24"/>
          <w:szCs w:val="24"/>
        </w:rPr>
        <w:t>з)</w:t>
      </w:r>
      <w:r w:rsidR="00F86750">
        <w:rPr>
          <w:sz w:val="24"/>
          <w:szCs w:val="24"/>
        </w:rPr>
        <w:t xml:space="preserve"> </w:t>
      </w:r>
      <w:r w:rsidRPr="00F67EDE">
        <w:rPr>
          <w:sz w:val="24"/>
          <w:szCs w:val="24"/>
        </w:rPr>
        <w:t>рыть</w:t>
      </w:r>
      <w:r w:rsidR="00F86750">
        <w:rPr>
          <w:sz w:val="24"/>
          <w:szCs w:val="24"/>
        </w:rPr>
        <w:t xml:space="preserve"> </w:t>
      </w:r>
      <w:r w:rsidRPr="00F67EDE">
        <w:rPr>
          <w:sz w:val="24"/>
          <w:szCs w:val="24"/>
        </w:rPr>
        <w:t>погреба,</w:t>
      </w:r>
      <w:r w:rsidR="00F86750">
        <w:rPr>
          <w:sz w:val="24"/>
          <w:szCs w:val="24"/>
        </w:rPr>
        <w:t xml:space="preserve"> </w:t>
      </w:r>
      <w:r w:rsidRPr="00F67EDE">
        <w:rPr>
          <w:sz w:val="24"/>
          <w:szCs w:val="24"/>
        </w:rPr>
        <w:t>копать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обрабатывать</w:t>
      </w:r>
      <w:r w:rsidR="00F86750">
        <w:rPr>
          <w:sz w:val="24"/>
          <w:szCs w:val="24"/>
        </w:rPr>
        <w:t xml:space="preserve"> </w:t>
      </w:r>
      <w:r w:rsidRPr="00F67EDE">
        <w:rPr>
          <w:sz w:val="24"/>
          <w:szCs w:val="24"/>
        </w:rPr>
        <w:t>почву</w:t>
      </w:r>
      <w:r w:rsidR="00F86750">
        <w:rPr>
          <w:sz w:val="24"/>
          <w:szCs w:val="24"/>
        </w:rPr>
        <w:t xml:space="preserve"> </w:t>
      </w:r>
      <w:r w:rsidRPr="00F67EDE">
        <w:rPr>
          <w:sz w:val="24"/>
          <w:szCs w:val="24"/>
        </w:rPr>
        <w:t>сельскохозяйственными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мелиоративными</w:t>
      </w:r>
      <w:r w:rsidR="00F86750">
        <w:rPr>
          <w:sz w:val="24"/>
          <w:szCs w:val="24"/>
        </w:rPr>
        <w:t xml:space="preserve"> </w:t>
      </w:r>
      <w:r w:rsidRPr="00F67EDE">
        <w:rPr>
          <w:sz w:val="24"/>
          <w:szCs w:val="24"/>
        </w:rPr>
        <w:t>орудиями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механизмами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глубину</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метра;</w:t>
      </w:r>
    </w:p>
    <w:p w:rsidR="00104372" w:rsidRPr="00F67EDE" w:rsidRDefault="00104372" w:rsidP="0028053E">
      <w:pPr>
        <w:ind w:firstLine="709"/>
        <w:jc w:val="both"/>
        <w:rPr>
          <w:sz w:val="24"/>
          <w:szCs w:val="24"/>
        </w:rPr>
      </w:pPr>
      <w:r w:rsidRPr="00F67EDE">
        <w:rPr>
          <w:sz w:val="24"/>
          <w:szCs w:val="24"/>
        </w:rPr>
        <w:t>и)</w:t>
      </w:r>
      <w:r w:rsidR="00F86750">
        <w:rPr>
          <w:sz w:val="24"/>
          <w:szCs w:val="24"/>
        </w:rPr>
        <w:t xml:space="preserve"> </w:t>
      </w:r>
      <w:r w:rsidRPr="00F67EDE">
        <w:rPr>
          <w:sz w:val="24"/>
          <w:szCs w:val="24"/>
        </w:rPr>
        <w:t>открывать</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двери</w:t>
      </w:r>
      <w:r w:rsidR="00F86750">
        <w:rPr>
          <w:sz w:val="24"/>
          <w:szCs w:val="24"/>
        </w:rPr>
        <w:t xml:space="preserve"> </w:t>
      </w:r>
      <w:r w:rsidRPr="00F67EDE">
        <w:rPr>
          <w:sz w:val="24"/>
          <w:szCs w:val="24"/>
        </w:rPr>
        <w:t>газорегуляторных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катодной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люки</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колодцев,</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отключать</w:t>
      </w:r>
      <w:r w:rsidR="00F86750">
        <w:rPr>
          <w:sz w:val="24"/>
          <w:szCs w:val="24"/>
        </w:rPr>
        <w:t xml:space="preserve"> </w:t>
      </w:r>
      <w:r w:rsidRPr="00F67EDE">
        <w:rPr>
          <w:sz w:val="24"/>
          <w:szCs w:val="24"/>
        </w:rPr>
        <w:t>электроснабжение</w:t>
      </w:r>
      <w:r w:rsidR="00F86750">
        <w:rPr>
          <w:sz w:val="24"/>
          <w:szCs w:val="24"/>
        </w:rPr>
        <w:t xml:space="preserve"> </w:t>
      </w:r>
      <w:r w:rsidRPr="00F67EDE">
        <w:rPr>
          <w:sz w:val="24"/>
          <w:szCs w:val="24"/>
        </w:rPr>
        <w:t>сре</w:t>
      </w:r>
      <w:proofErr w:type="gramStart"/>
      <w:r w:rsidRPr="00F67EDE">
        <w:rPr>
          <w:sz w:val="24"/>
          <w:szCs w:val="24"/>
        </w:rPr>
        <w:t>дств</w:t>
      </w:r>
      <w:r w:rsidR="00F86750">
        <w:rPr>
          <w:sz w:val="24"/>
          <w:szCs w:val="24"/>
        </w:rPr>
        <w:t xml:space="preserve"> </w:t>
      </w:r>
      <w:r w:rsidRPr="00F67EDE">
        <w:rPr>
          <w:sz w:val="24"/>
          <w:szCs w:val="24"/>
        </w:rPr>
        <w:t>св</w:t>
      </w:r>
      <w:proofErr w:type="gramEnd"/>
      <w:r w:rsidRPr="00F67EDE">
        <w:rPr>
          <w:sz w:val="24"/>
          <w:szCs w:val="24"/>
        </w:rPr>
        <w:t>язи,</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телемеханики;</w:t>
      </w:r>
    </w:p>
    <w:p w:rsidR="00104372" w:rsidRPr="00F67EDE" w:rsidRDefault="00104372" w:rsidP="0028053E">
      <w:pPr>
        <w:ind w:firstLine="709"/>
        <w:jc w:val="both"/>
        <w:rPr>
          <w:sz w:val="24"/>
          <w:szCs w:val="24"/>
        </w:rPr>
      </w:pPr>
      <w:r w:rsidRPr="00F67EDE">
        <w:rPr>
          <w:sz w:val="24"/>
          <w:szCs w:val="24"/>
        </w:rPr>
        <w:t>к)</w:t>
      </w:r>
      <w:r w:rsidR="00F86750">
        <w:rPr>
          <w:sz w:val="24"/>
          <w:szCs w:val="24"/>
        </w:rPr>
        <w:t xml:space="preserve"> </w:t>
      </w:r>
      <w:r w:rsidRPr="00F67EDE">
        <w:rPr>
          <w:sz w:val="24"/>
          <w:szCs w:val="24"/>
        </w:rPr>
        <w:t>набрасывать,</w:t>
      </w:r>
      <w:r w:rsidR="00F86750">
        <w:rPr>
          <w:sz w:val="24"/>
          <w:szCs w:val="24"/>
        </w:rPr>
        <w:t xml:space="preserve"> </w:t>
      </w:r>
      <w:r w:rsidRPr="00F67EDE">
        <w:rPr>
          <w:sz w:val="24"/>
          <w:szCs w:val="24"/>
        </w:rPr>
        <w:t>приставлять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привязывать</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опорам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надземным</w:t>
      </w:r>
      <w:r w:rsidR="00F86750">
        <w:rPr>
          <w:sz w:val="24"/>
          <w:szCs w:val="24"/>
        </w:rPr>
        <w:t xml:space="preserve"> </w:t>
      </w:r>
      <w:r w:rsidRPr="00F67EDE">
        <w:rPr>
          <w:sz w:val="24"/>
          <w:szCs w:val="24"/>
        </w:rPr>
        <w:t>газопроводам,</w:t>
      </w:r>
      <w:r w:rsidR="00F86750">
        <w:rPr>
          <w:sz w:val="24"/>
          <w:szCs w:val="24"/>
        </w:rPr>
        <w:t xml:space="preserve"> </w:t>
      </w:r>
      <w:r w:rsidRPr="00F67EDE">
        <w:rPr>
          <w:sz w:val="24"/>
          <w:szCs w:val="24"/>
        </w:rPr>
        <w:t>ограждениям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посторонние</w:t>
      </w:r>
      <w:r w:rsidR="00F86750">
        <w:rPr>
          <w:sz w:val="24"/>
          <w:szCs w:val="24"/>
        </w:rPr>
        <w:t xml:space="preserve"> </w:t>
      </w:r>
      <w:r w:rsidRPr="00F67EDE">
        <w:rPr>
          <w:sz w:val="24"/>
          <w:szCs w:val="24"/>
        </w:rPr>
        <w:t>предметы,</w:t>
      </w:r>
      <w:r w:rsidR="00F86750">
        <w:rPr>
          <w:sz w:val="24"/>
          <w:szCs w:val="24"/>
        </w:rPr>
        <w:t xml:space="preserve"> </w:t>
      </w:r>
      <w:r w:rsidRPr="00F67EDE">
        <w:rPr>
          <w:sz w:val="24"/>
          <w:szCs w:val="24"/>
        </w:rPr>
        <w:t>лестницы,</w:t>
      </w:r>
      <w:r w:rsidR="00F86750">
        <w:rPr>
          <w:sz w:val="24"/>
          <w:szCs w:val="24"/>
        </w:rPr>
        <w:t xml:space="preserve"> </w:t>
      </w:r>
      <w:r w:rsidRPr="00F67EDE">
        <w:rPr>
          <w:sz w:val="24"/>
          <w:szCs w:val="24"/>
        </w:rPr>
        <w:t>влезать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p>
    <w:p w:rsidR="00104372" w:rsidRPr="00F67EDE" w:rsidRDefault="00104372" w:rsidP="0028053E">
      <w:pPr>
        <w:ind w:firstLine="709"/>
        <w:jc w:val="both"/>
        <w:rPr>
          <w:sz w:val="24"/>
          <w:szCs w:val="24"/>
        </w:rPr>
      </w:pPr>
      <w:r w:rsidRPr="00F67EDE">
        <w:rPr>
          <w:sz w:val="24"/>
          <w:szCs w:val="24"/>
        </w:rPr>
        <w:t>л)</w:t>
      </w:r>
      <w:r w:rsidR="00F86750">
        <w:rPr>
          <w:sz w:val="24"/>
          <w:szCs w:val="24"/>
        </w:rPr>
        <w:t xml:space="preserve"> </w:t>
      </w:r>
      <w:r w:rsidRPr="00F67EDE">
        <w:rPr>
          <w:sz w:val="24"/>
          <w:szCs w:val="24"/>
        </w:rPr>
        <w:t>самовольно</w:t>
      </w:r>
      <w:r w:rsidR="00F86750">
        <w:rPr>
          <w:sz w:val="24"/>
          <w:szCs w:val="24"/>
        </w:rPr>
        <w:t xml:space="preserve"> </w:t>
      </w:r>
      <w:r w:rsidRPr="00F67EDE">
        <w:rPr>
          <w:sz w:val="24"/>
          <w:szCs w:val="24"/>
        </w:rPr>
        <w:t>подключаться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Государственной</w:t>
      </w:r>
      <w:r w:rsidR="00F86750">
        <w:rPr>
          <w:sz w:val="24"/>
          <w:szCs w:val="24"/>
        </w:rPr>
        <w:t xml:space="preserve"> </w:t>
      </w:r>
      <w:proofErr w:type="gramStart"/>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roofErr w:type="gramEnd"/>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разрешается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условий:</w:t>
      </w:r>
    </w:p>
    <w:p w:rsidR="00104372" w:rsidRPr="00F67EDE" w:rsidRDefault="00104372" w:rsidP="0028053E">
      <w:pPr>
        <w:ind w:firstLine="709"/>
        <w:jc w:val="both"/>
        <w:rPr>
          <w:sz w:val="24"/>
          <w:szCs w:val="24"/>
        </w:rPr>
      </w:pPr>
      <w:r w:rsidRPr="00F67EDE">
        <w:rPr>
          <w:sz w:val="24"/>
          <w:szCs w:val="24"/>
        </w:rPr>
        <w:lastRenderedPageBreak/>
        <w:t>а)</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ухудшать</w:t>
      </w:r>
      <w:r w:rsidR="00F86750">
        <w:rPr>
          <w:sz w:val="24"/>
          <w:szCs w:val="24"/>
        </w:rPr>
        <w:t xml:space="preserve"> </w:t>
      </w:r>
      <w:r w:rsidRPr="00F67EDE">
        <w:rPr>
          <w:sz w:val="24"/>
          <w:szCs w:val="24"/>
        </w:rPr>
        <w:t>видимость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ней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создавать</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населения;</w:t>
      </w:r>
    </w:p>
    <w:p w:rsidR="00104372" w:rsidRPr="00F67EDE" w:rsidRDefault="00104372"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соблюдаться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возможной</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стандартов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технических</w:t>
      </w:r>
      <w:r w:rsidR="00F86750">
        <w:rPr>
          <w:sz w:val="24"/>
          <w:szCs w:val="24"/>
        </w:rPr>
        <w:t xml:space="preserve"> </w:t>
      </w:r>
      <w:r w:rsidRPr="00F67EDE">
        <w:rPr>
          <w:sz w:val="24"/>
          <w:szCs w:val="24"/>
        </w:rPr>
        <w:t>норм</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экологической</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proofErr w:type="gramStart"/>
      <w:r w:rsidRPr="00F67EDE">
        <w:rPr>
          <w:sz w:val="24"/>
          <w:szCs w:val="24"/>
        </w:rPr>
        <w:t>эксплуатации</w:t>
      </w:r>
      <w:proofErr w:type="gramEnd"/>
      <w:r w:rsidR="00F86750">
        <w:rPr>
          <w:sz w:val="24"/>
          <w:szCs w:val="24"/>
        </w:rPr>
        <w:t xml:space="preserve"> </w:t>
      </w:r>
      <w:r w:rsidRPr="00F67EDE">
        <w:rPr>
          <w:sz w:val="24"/>
          <w:szCs w:val="24"/>
        </w:rPr>
        <w:t>автомобильных</w:t>
      </w:r>
      <w:r w:rsidR="00F86750">
        <w:rPr>
          <w:sz w:val="24"/>
          <w:szCs w:val="24"/>
        </w:rPr>
        <w:t xml:space="preserve"> </w:t>
      </w:r>
      <w:r w:rsidRPr="00F67EDE">
        <w:rPr>
          <w:sz w:val="24"/>
          <w:szCs w:val="24"/>
        </w:rPr>
        <w:t>дорог;</w:t>
      </w:r>
    </w:p>
    <w:p w:rsidR="00104372" w:rsidRPr="00F67EDE" w:rsidRDefault="00104372" w:rsidP="0028053E">
      <w:pPr>
        <w:ind w:firstLine="709"/>
        <w:jc w:val="both"/>
        <w:rPr>
          <w:sz w:val="24"/>
          <w:szCs w:val="24"/>
        </w:rPr>
      </w:pPr>
      <w:proofErr w:type="gramStart"/>
      <w:r w:rsidRPr="00F67EDE">
        <w:rPr>
          <w:sz w:val="24"/>
          <w:szCs w:val="24"/>
        </w:rPr>
        <w:t>3)</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нормами</w:t>
      </w:r>
      <w:r w:rsidR="00F86750">
        <w:rPr>
          <w:sz w:val="24"/>
          <w:szCs w:val="24"/>
        </w:rPr>
        <w:t xml:space="preserve"> </w:t>
      </w:r>
      <w:r w:rsidRPr="00F67EDE">
        <w:rPr>
          <w:sz w:val="24"/>
          <w:szCs w:val="24"/>
        </w:rPr>
        <w:t>проектирования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планами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генеральными</w:t>
      </w:r>
      <w:r w:rsidR="00F86750">
        <w:rPr>
          <w:sz w:val="24"/>
          <w:szCs w:val="24"/>
        </w:rPr>
        <w:t xml:space="preserve"> </w:t>
      </w:r>
      <w:r w:rsidRPr="00F67EDE">
        <w:rPr>
          <w:sz w:val="24"/>
          <w:szCs w:val="24"/>
        </w:rPr>
        <w:t>схемами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утвержденными</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России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Главным</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roofErr w:type="gramEnd"/>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которую</w:t>
      </w:r>
      <w:r w:rsidR="00F86750">
        <w:rPr>
          <w:sz w:val="24"/>
          <w:szCs w:val="24"/>
        </w:rPr>
        <w:t xml:space="preserve"> </w:t>
      </w:r>
      <w:r w:rsidRPr="00F67EDE">
        <w:rPr>
          <w:sz w:val="24"/>
          <w:szCs w:val="24"/>
        </w:rPr>
        <w:t>возложено</w:t>
      </w:r>
      <w:r w:rsidR="00F86750">
        <w:rPr>
          <w:sz w:val="24"/>
          <w:szCs w:val="24"/>
        </w:rPr>
        <w:t xml:space="preserve"> </w:t>
      </w:r>
      <w:r w:rsidRPr="00F67EDE">
        <w:rPr>
          <w:sz w:val="24"/>
          <w:szCs w:val="24"/>
        </w:rPr>
        <w:t>управление</w:t>
      </w:r>
      <w:r w:rsidR="00F86750">
        <w:rPr>
          <w:sz w:val="24"/>
          <w:szCs w:val="24"/>
        </w:rPr>
        <w:t xml:space="preserve"> </w:t>
      </w:r>
      <w:r w:rsidRPr="00F67EDE">
        <w:rPr>
          <w:sz w:val="24"/>
          <w:szCs w:val="24"/>
        </w:rPr>
        <w:t>автомобильными</w:t>
      </w:r>
      <w:r w:rsidR="00F86750">
        <w:rPr>
          <w:sz w:val="24"/>
          <w:szCs w:val="24"/>
        </w:rPr>
        <w:t xml:space="preserve"> </w:t>
      </w:r>
      <w:r w:rsidRPr="00F67EDE">
        <w:rPr>
          <w:sz w:val="24"/>
          <w:szCs w:val="24"/>
        </w:rPr>
        <w:t>дорогами.</w:t>
      </w:r>
      <w:r w:rsidR="00F86750">
        <w:rPr>
          <w:sz w:val="24"/>
          <w:szCs w:val="24"/>
        </w:rPr>
        <w:t xml:space="preserve"> </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p>
    <w:p w:rsidR="00104372" w:rsidRPr="00F67EDE" w:rsidRDefault="00104372" w:rsidP="0028053E">
      <w:pPr>
        <w:ind w:firstLine="709"/>
        <w:jc w:val="both"/>
        <w:rPr>
          <w:sz w:val="24"/>
          <w:szCs w:val="24"/>
        </w:rPr>
      </w:pP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единый</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реестр</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выявленных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землям</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правовой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регулируется</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настоящим</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исторической</w:t>
      </w:r>
      <w:r w:rsidR="00F86750">
        <w:rPr>
          <w:sz w:val="24"/>
          <w:szCs w:val="24"/>
        </w:rPr>
        <w:t xml:space="preserve"> </w:t>
      </w:r>
      <w:r w:rsidRPr="00F67EDE">
        <w:rPr>
          <w:sz w:val="24"/>
          <w:szCs w:val="24"/>
        </w:rPr>
        <w:t>среде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сопряженной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охранная</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охраняемого</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ландшафта.</w:t>
      </w:r>
    </w:p>
    <w:p w:rsidR="00104372" w:rsidRPr="00F67EDE" w:rsidRDefault="00104372" w:rsidP="0028053E">
      <w:pPr>
        <w:ind w:firstLine="709"/>
        <w:jc w:val="both"/>
        <w:rPr>
          <w:sz w:val="24"/>
          <w:szCs w:val="24"/>
        </w:rPr>
      </w:pPr>
      <w:r w:rsidRPr="00F67EDE">
        <w:rPr>
          <w:sz w:val="24"/>
          <w:szCs w:val="24"/>
        </w:rPr>
        <w:t>Необходимый</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проектом</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запрещаются,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данного</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нарушающей</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создающей</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разрушения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уничтожения.</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Характер</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проектированию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строительству</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схемы</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территорий.</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proofErr w:type="gramStart"/>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историко-культурную</w:t>
      </w:r>
      <w:r w:rsidR="00F86750">
        <w:rPr>
          <w:sz w:val="24"/>
          <w:szCs w:val="24"/>
        </w:rPr>
        <w:t xml:space="preserve"> </w:t>
      </w:r>
      <w:r w:rsidRPr="00F67EDE">
        <w:rPr>
          <w:sz w:val="24"/>
          <w:szCs w:val="24"/>
        </w:rPr>
        <w:t>ценность,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республиканским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roofErr w:type="gramEnd"/>
    </w:p>
    <w:p w:rsidR="00104372" w:rsidRPr="00F67EDE" w:rsidRDefault="00104372" w:rsidP="0028053E">
      <w:pPr>
        <w:ind w:firstLine="709"/>
        <w:jc w:val="both"/>
        <w:rPr>
          <w:sz w:val="24"/>
          <w:szCs w:val="24"/>
        </w:rPr>
      </w:pPr>
      <w:r w:rsidRPr="00F67EDE">
        <w:rPr>
          <w:sz w:val="24"/>
          <w:szCs w:val="24"/>
        </w:rPr>
        <w:lastRenderedPageBreak/>
        <w:t>5.</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строительные,</w:t>
      </w:r>
      <w:r w:rsidR="00F86750">
        <w:rPr>
          <w:sz w:val="24"/>
          <w:szCs w:val="24"/>
        </w:rPr>
        <w:t xml:space="preserve"> </w:t>
      </w:r>
      <w:r w:rsidRPr="00F67EDE">
        <w:rPr>
          <w:sz w:val="24"/>
          <w:szCs w:val="24"/>
        </w:rPr>
        <w:t>мелиоративные,</w:t>
      </w:r>
      <w:r w:rsidR="00F86750">
        <w:rPr>
          <w:sz w:val="24"/>
          <w:szCs w:val="24"/>
        </w:rPr>
        <w:t xml:space="preserve"> </w:t>
      </w:r>
      <w:r w:rsidRPr="00F67EDE">
        <w:rPr>
          <w:sz w:val="24"/>
          <w:szCs w:val="24"/>
        </w:rPr>
        <w:t>хозяйственные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обнаружения</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Исполнитель</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проинформировать</w:t>
      </w:r>
      <w:r w:rsidR="00F86750">
        <w:rPr>
          <w:sz w:val="24"/>
          <w:szCs w:val="24"/>
        </w:rPr>
        <w:t xml:space="preserve"> </w:t>
      </w:r>
      <w:r w:rsidRPr="00F67EDE">
        <w:rPr>
          <w:sz w:val="24"/>
          <w:szCs w:val="24"/>
        </w:rPr>
        <w:t>республиканский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обнаруженном</w:t>
      </w:r>
      <w:r w:rsidR="00F86750">
        <w:rPr>
          <w:sz w:val="24"/>
          <w:szCs w:val="24"/>
        </w:rPr>
        <w:t xml:space="preserve"> </w:t>
      </w:r>
      <w:r w:rsidRPr="00F67EDE">
        <w:rPr>
          <w:sz w:val="24"/>
          <w:szCs w:val="24"/>
        </w:rPr>
        <w:t>объекте.</w:t>
      </w:r>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proofErr w:type="gramStart"/>
      <w:r w:rsidRPr="00F67EDE">
        <w:rPr>
          <w:sz w:val="24"/>
          <w:szCs w:val="24"/>
        </w:rPr>
        <w:t>Работы,</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ухудшить</w:t>
      </w:r>
      <w:r w:rsidR="00F86750">
        <w:rPr>
          <w:sz w:val="24"/>
          <w:szCs w:val="24"/>
        </w:rPr>
        <w:t xml:space="preserve"> </w:t>
      </w:r>
      <w:r w:rsidRPr="00F67EDE">
        <w:rPr>
          <w:sz w:val="24"/>
          <w:szCs w:val="24"/>
        </w:rPr>
        <w:t>состояние</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нарушить</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целостность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сохранность,</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заказчиком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письменного</w:t>
      </w:r>
      <w:r w:rsidR="00F86750">
        <w:rPr>
          <w:sz w:val="24"/>
          <w:szCs w:val="24"/>
        </w:rPr>
        <w:t xml:space="preserve"> </w:t>
      </w:r>
      <w:r w:rsidRPr="00F67EDE">
        <w:rPr>
          <w:sz w:val="24"/>
          <w:szCs w:val="24"/>
        </w:rPr>
        <w:t>предписания</w:t>
      </w:r>
      <w:r w:rsidR="00F86750">
        <w:rPr>
          <w:sz w:val="24"/>
          <w:szCs w:val="24"/>
        </w:rPr>
        <w:t xml:space="preserve"> </w:t>
      </w:r>
      <w:r w:rsidRPr="00F67EDE">
        <w:rPr>
          <w:sz w:val="24"/>
          <w:szCs w:val="24"/>
        </w:rPr>
        <w:t>республиканского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roofErr w:type="gramEnd"/>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опасности</w:t>
      </w:r>
      <w:r w:rsidR="00F86750">
        <w:rPr>
          <w:sz w:val="24"/>
          <w:szCs w:val="24"/>
        </w:rPr>
        <w:t xml:space="preserve"> </w:t>
      </w:r>
      <w:proofErr w:type="gramStart"/>
      <w:r w:rsidRPr="00F67EDE">
        <w:rPr>
          <w:sz w:val="24"/>
          <w:szCs w:val="24"/>
        </w:rPr>
        <w:t>разрушения</w:t>
      </w:r>
      <w:proofErr w:type="gramEnd"/>
      <w:r w:rsidR="00F86750">
        <w:rPr>
          <w:sz w:val="24"/>
          <w:szCs w:val="24"/>
        </w:rPr>
        <w:t xml:space="preserve"> </w:t>
      </w:r>
      <w:r w:rsidRPr="00F67EDE">
        <w:rPr>
          <w:sz w:val="24"/>
          <w:szCs w:val="24"/>
        </w:rPr>
        <w:t>обнаруженного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устранения</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приостановленные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возобновлены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письменному</w:t>
      </w:r>
      <w:r w:rsidR="00F86750">
        <w:rPr>
          <w:sz w:val="24"/>
          <w:szCs w:val="24"/>
        </w:rPr>
        <w:t xml:space="preserve"> </w:t>
      </w:r>
      <w:r w:rsidRPr="00F67EDE">
        <w:rPr>
          <w:sz w:val="24"/>
          <w:szCs w:val="24"/>
        </w:rPr>
        <w:t>разрешению</w:t>
      </w:r>
      <w:r w:rsidR="00F86750">
        <w:rPr>
          <w:sz w:val="24"/>
          <w:szCs w:val="24"/>
        </w:rPr>
        <w:t xml:space="preserve"> </w:t>
      </w:r>
      <w:r w:rsidRPr="00F67EDE">
        <w:rPr>
          <w:sz w:val="24"/>
          <w:szCs w:val="24"/>
        </w:rPr>
        <w:t>соответствующего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предписанию</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были</w:t>
      </w:r>
      <w:r w:rsidR="00F86750">
        <w:rPr>
          <w:sz w:val="24"/>
          <w:szCs w:val="24"/>
        </w:rPr>
        <w:t xml:space="preserve"> </w:t>
      </w:r>
      <w:r w:rsidRPr="00F67EDE">
        <w:rPr>
          <w:sz w:val="24"/>
          <w:szCs w:val="24"/>
        </w:rPr>
        <w:t>приостановлены.</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зонах</w:t>
      </w:r>
      <w:r w:rsidR="00F86750">
        <w:rPr>
          <w:b/>
          <w:sz w:val="24"/>
          <w:szCs w:val="24"/>
        </w:rPr>
        <w:t xml:space="preserve"> </w:t>
      </w:r>
      <w:r w:rsidRPr="00F67EDE">
        <w:rPr>
          <w:b/>
          <w:sz w:val="24"/>
          <w:szCs w:val="24"/>
        </w:rPr>
        <w:t>чрезвычайных</w:t>
      </w:r>
      <w:r w:rsidR="00F86750">
        <w:rPr>
          <w:b/>
          <w:sz w:val="24"/>
          <w:szCs w:val="24"/>
        </w:rPr>
        <w:t xml:space="preserve"> </w:t>
      </w:r>
      <w:r w:rsidRPr="00F67EDE">
        <w:rPr>
          <w:b/>
          <w:sz w:val="24"/>
          <w:szCs w:val="24"/>
        </w:rPr>
        <w:t>ситуаций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водных</w:t>
      </w:r>
      <w:r w:rsidR="00F86750">
        <w:rPr>
          <w:b/>
          <w:sz w:val="24"/>
          <w:szCs w:val="24"/>
        </w:rPr>
        <w:t xml:space="preserve"> </w:t>
      </w:r>
      <w:r w:rsidRPr="00F67EDE">
        <w:rPr>
          <w:b/>
          <w:sz w:val="24"/>
          <w:szCs w:val="24"/>
        </w:rPr>
        <w:t>объектах</w:t>
      </w:r>
      <w:r w:rsidR="00F86750">
        <w:rPr>
          <w:b/>
          <w:sz w:val="24"/>
          <w:szCs w:val="24"/>
        </w:rPr>
        <w:t xml:space="preserve"> </w:t>
      </w:r>
      <w:r w:rsidRPr="00F67EDE">
        <w:rPr>
          <w:b/>
          <w:sz w:val="24"/>
          <w:szCs w:val="24"/>
        </w:rPr>
        <w:t>(затопление)</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proofErr w:type="gramStart"/>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защите</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техногенного</w:t>
      </w:r>
      <w:r w:rsidR="00F86750">
        <w:rPr>
          <w:sz w:val="24"/>
          <w:szCs w:val="24"/>
        </w:rPr>
        <w:t xml:space="preserve"> </w:t>
      </w:r>
      <w:r w:rsidRPr="00F67EDE">
        <w:rPr>
          <w:sz w:val="24"/>
          <w:szCs w:val="24"/>
        </w:rPr>
        <w:t>характера</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экологического</w:t>
      </w:r>
      <w:r w:rsidR="00F86750">
        <w:rPr>
          <w:sz w:val="24"/>
          <w:szCs w:val="24"/>
        </w:rPr>
        <w:t xml:space="preserve"> </w:t>
      </w:r>
      <w:r w:rsidRPr="00F67EDE">
        <w:rPr>
          <w:sz w:val="24"/>
          <w:szCs w:val="24"/>
        </w:rPr>
        <w:t>бедствия,</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объявляться</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речные</w:t>
      </w:r>
      <w:r w:rsidR="00F86750">
        <w:rPr>
          <w:sz w:val="24"/>
          <w:szCs w:val="24"/>
        </w:rPr>
        <w:t xml:space="preserve"> </w:t>
      </w:r>
      <w:r w:rsidRPr="00F67EDE">
        <w:rPr>
          <w:sz w:val="24"/>
          <w:szCs w:val="24"/>
        </w:rPr>
        <w:t>бассейны,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техногенных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природных</w:t>
      </w:r>
      <w:r w:rsidR="00F86750">
        <w:rPr>
          <w:sz w:val="24"/>
          <w:szCs w:val="24"/>
        </w:rPr>
        <w:t xml:space="preserve"> </w:t>
      </w:r>
      <w:r w:rsidRPr="00F67EDE">
        <w:rPr>
          <w:sz w:val="24"/>
          <w:szCs w:val="24"/>
        </w:rPr>
        <w:t>явлений</w:t>
      </w:r>
      <w:r w:rsidR="00F86750">
        <w:rPr>
          <w:sz w:val="24"/>
          <w:szCs w:val="24"/>
        </w:rPr>
        <w:t xml:space="preserve"> </w:t>
      </w:r>
      <w:r w:rsidRPr="00F67EDE">
        <w:rPr>
          <w:sz w:val="24"/>
          <w:szCs w:val="24"/>
        </w:rPr>
        <w:t>происходят</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представляющие</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здоровью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животного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растительного</w:t>
      </w:r>
      <w:r w:rsidR="00F86750">
        <w:rPr>
          <w:sz w:val="24"/>
          <w:szCs w:val="24"/>
        </w:rPr>
        <w:t xml:space="preserve"> </w:t>
      </w:r>
      <w:r w:rsidRPr="00F67EDE">
        <w:rPr>
          <w:sz w:val="24"/>
          <w:szCs w:val="24"/>
        </w:rPr>
        <w:t>мира,</w:t>
      </w:r>
      <w:r w:rsidR="00F86750">
        <w:rPr>
          <w:sz w:val="24"/>
          <w:szCs w:val="24"/>
        </w:rPr>
        <w:t xml:space="preserve"> </w:t>
      </w:r>
      <w:r w:rsidRPr="00F67EDE">
        <w:rPr>
          <w:sz w:val="24"/>
          <w:szCs w:val="24"/>
        </w:rPr>
        <w:t>другим</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proofErr w:type="gramEnd"/>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Собственник</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осуществлять</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находящихся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исполнительными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полномочий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статьями</w:t>
      </w:r>
      <w:r w:rsidR="00F86750">
        <w:rPr>
          <w:sz w:val="24"/>
          <w:szCs w:val="24"/>
        </w:rPr>
        <w:t xml:space="preserve"> </w:t>
      </w:r>
      <w:r w:rsidRPr="00F67EDE">
        <w:rPr>
          <w:sz w:val="24"/>
          <w:szCs w:val="24"/>
        </w:rPr>
        <w:t>24</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частоты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Запретить</w:t>
      </w:r>
      <w:r w:rsidR="00F86750">
        <w:rPr>
          <w:sz w:val="24"/>
          <w:szCs w:val="24"/>
        </w:rPr>
        <w:t xml:space="preserve"> </w:t>
      </w:r>
      <w:r w:rsidRPr="00F67EDE">
        <w:rPr>
          <w:sz w:val="24"/>
          <w:szCs w:val="24"/>
        </w:rPr>
        <w:t>новое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попадающих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зону</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расположены</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садоводства,</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регистрацию.</w:t>
      </w:r>
    </w:p>
    <w:p w:rsidR="00104372" w:rsidRPr="00F67EDE" w:rsidRDefault="00104372" w:rsidP="0028053E">
      <w:pPr>
        <w:ind w:firstLine="709"/>
        <w:jc w:val="both"/>
        <w:rPr>
          <w:sz w:val="24"/>
          <w:szCs w:val="24"/>
        </w:rPr>
      </w:pPr>
      <w:r w:rsidRPr="00F67EDE">
        <w:rPr>
          <w:sz w:val="24"/>
          <w:szCs w:val="24"/>
        </w:rPr>
        <w:t>Комплекс</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затопления.</w:t>
      </w:r>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гидроизоляции</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водоотлива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котлованов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траншей.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большинстве</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искусственное</w:t>
      </w:r>
      <w:r w:rsidR="00F86750">
        <w:rPr>
          <w:sz w:val="24"/>
          <w:szCs w:val="24"/>
        </w:rPr>
        <w:t xml:space="preserve"> </w:t>
      </w:r>
      <w:r w:rsidRPr="00F67EDE">
        <w:rPr>
          <w:sz w:val="24"/>
          <w:szCs w:val="24"/>
        </w:rPr>
        <w:t>повышение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(отсыпка)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метров.</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Из</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спрямление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укрепление</w:t>
      </w:r>
      <w:r w:rsidR="00F86750">
        <w:rPr>
          <w:sz w:val="24"/>
          <w:szCs w:val="24"/>
        </w:rPr>
        <w:t xml:space="preserve"> </w:t>
      </w:r>
      <w:r w:rsidRPr="00F67EDE">
        <w:rPr>
          <w:sz w:val="24"/>
          <w:szCs w:val="24"/>
        </w:rPr>
        <w:t>бортов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днищ</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активно</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обвалование</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lastRenderedPageBreak/>
        <w:t>При</w:t>
      </w:r>
      <w:r w:rsidR="00F86750">
        <w:rPr>
          <w:sz w:val="24"/>
          <w:szCs w:val="24"/>
        </w:rPr>
        <w:t xml:space="preserve"> </w:t>
      </w:r>
      <w:r w:rsidRPr="00F67EDE">
        <w:rPr>
          <w:sz w:val="24"/>
          <w:szCs w:val="24"/>
        </w:rPr>
        <w:t>выборе</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областях</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отложений,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учитывать</w:t>
      </w:r>
      <w:r w:rsidR="00F86750">
        <w:rPr>
          <w:sz w:val="24"/>
          <w:szCs w:val="24"/>
        </w:rPr>
        <w:t xml:space="preserve"> </w:t>
      </w:r>
      <w:r w:rsidRPr="00F67EDE">
        <w:rPr>
          <w:sz w:val="24"/>
          <w:szCs w:val="24"/>
        </w:rPr>
        <w:t>сильные</w:t>
      </w:r>
      <w:r w:rsidR="00F86750">
        <w:rPr>
          <w:sz w:val="24"/>
          <w:szCs w:val="24"/>
        </w:rPr>
        <w:t xml:space="preserve"> </w:t>
      </w:r>
      <w:r w:rsidRPr="00F67EDE">
        <w:rPr>
          <w:sz w:val="24"/>
          <w:szCs w:val="24"/>
        </w:rPr>
        <w:t>колебания</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грунтовых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связанные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характеристик</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оснований</w:t>
      </w:r>
      <w:r w:rsidR="00F86750">
        <w:rPr>
          <w:sz w:val="24"/>
          <w:szCs w:val="24"/>
        </w:rPr>
        <w:t xml:space="preserve"> </w:t>
      </w:r>
      <w:r w:rsidRPr="00F67EDE">
        <w:rPr>
          <w:sz w:val="24"/>
          <w:szCs w:val="24"/>
        </w:rPr>
        <w:t>ведущих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деформациям</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с</w:t>
      </w:r>
      <w:r w:rsidR="00F86750">
        <w:rPr>
          <w:sz w:val="24"/>
          <w:szCs w:val="24"/>
        </w:rPr>
        <w:t xml:space="preserve"> </w:t>
      </w:r>
      <w:proofErr w:type="gramStart"/>
      <w:r w:rsidRPr="00F67EDE">
        <w:rPr>
          <w:sz w:val="24"/>
          <w:szCs w:val="24"/>
        </w:rPr>
        <w:t>вышеизложенным</w:t>
      </w:r>
      <w:proofErr w:type="gramEnd"/>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строительстве</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свайных</w:t>
      </w:r>
      <w:r w:rsidR="00F86750">
        <w:rPr>
          <w:sz w:val="24"/>
          <w:szCs w:val="24"/>
        </w:rPr>
        <w:t xml:space="preserve"> </w:t>
      </w:r>
      <w:r w:rsidRPr="00F67EDE">
        <w:rPr>
          <w:sz w:val="24"/>
          <w:szCs w:val="24"/>
        </w:rPr>
        <w:t>основаниях,</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цокольных</w:t>
      </w:r>
      <w:r w:rsidR="00F86750">
        <w:rPr>
          <w:sz w:val="24"/>
          <w:szCs w:val="24"/>
        </w:rPr>
        <w:t xml:space="preserve"> </w:t>
      </w:r>
      <w:r w:rsidRPr="00F67EDE">
        <w:rPr>
          <w:sz w:val="24"/>
          <w:szCs w:val="24"/>
        </w:rPr>
        <w:t>этажах</w:t>
      </w:r>
      <w:r w:rsidR="00F86750">
        <w:rPr>
          <w:sz w:val="24"/>
          <w:szCs w:val="24"/>
        </w:rPr>
        <w:t xml:space="preserve"> </w:t>
      </w:r>
      <w:r w:rsidRPr="00F67EDE">
        <w:rPr>
          <w:sz w:val="24"/>
          <w:szCs w:val="24"/>
        </w:rPr>
        <w:t>нежилых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страхование</w:t>
      </w:r>
      <w:r w:rsidR="00F86750">
        <w:rPr>
          <w:sz w:val="24"/>
          <w:szCs w:val="24"/>
        </w:rPr>
        <w:t xml:space="preserve"> </w:t>
      </w:r>
      <w:r w:rsidRPr="00F67EDE">
        <w:rPr>
          <w:sz w:val="24"/>
          <w:szCs w:val="24"/>
        </w:rPr>
        <w:t>имущества.</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устанавливаются:</w:t>
      </w:r>
    </w:p>
    <w:p w:rsidR="00104372" w:rsidRPr="00F67EDE" w:rsidRDefault="00437F8F"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мин</w:t>
      </w:r>
      <w:r w:rsidR="00104372" w:rsidRPr="00F67EDE">
        <w:rPr>
          <w:sz w:val="24"/>
          <w:szCs w:val="24"/>
        </w:rPr>
        <w:t>имальная</w:t>
      </w:r>
      <w:r w:rsidR="00F86750">
        <w:rPr>
          <w:sz w:val="24"/>
          <w:szCs w:val="24"/>
        </w:rPr>
        <w:t xml:space="preserve"> </w:t>
      </w:r>
      <w:r w:rsidR="00104372" w:rsidRPr="00F67EDE">
        <w:rPr>
          <w:sz w:val="24"/>
          <w:szCs w:val="24"/>
        </w:rPr>
        <w:t>высота</w:t>
      </w:r>
      <w:r w:rsidR="00F86750">
        <w:rPr>
          <w:sz w:val="24"/>
          <w:szCs w:val="24"/>
        </w:rPr>
        <w:t xml:space="preserve"> </w:t>
      </w:r>
      <w:r w:rsidR="00104372" w:rsidRPr="00F67EDE">
        <w:rPr>
          <w:sz w:val="24"/>
          <w:szCs w:val="24"/>
        </w:rPr>
        <w:t>цоколя</w:t>
      </w:r>
      <w:r w:rsidR="00F86750">
        <w:rPr>
          <w:sz w:val="24"/>
          <w:szCs w:val="24"/>
        </w:rPr>
        <w:t xml:space="preserve"> </w:t>
      </w:r>
      <w:r w:rsidR="00104372" w:rsidRPr="00F67EDE">
        <w:rPr>
          <w:sz w:val="24"/>
          <w:szCs w:val="24"/>
        </w:rPr>
        <w:t>жилого</w:t>
      </w:r>
      <w:r w:rsidR="00F86750">
        <w:rPr>
          <w:sz w:val="24"/>
          <w:szCs w:val="24"/>
        </w:rPr>
        <w:t xml:space="preserve"> </w:t>
      </w:r>
      <w:r w:rsidR="00104372" w:rsidRPr="00F67EDE">
        <w:rPr>
          <w:sz w:val="24"/>
          <w:szCs w:val="24"/>
        </w:rPr>
        <w:t>дома</w:t>
      </w:r>
      <w:r w:rsidR="00F86750">
        <w:rPr>
          <w:sz w:val="24"/>
          <w:szCs w:val="24"/>
        </w:rPr>
        <w:t xml:space="preserve"> </w:t>
      </w:r>
      <w:r w:rsidR="00104372" w:rsidRPr="00F67EDE">
        <w:rPr>
          <w:sz w:val="24"/>
          <w:szCs w:val="24"/>
        </w:rPr>
        <w:t>-</w:t>
      </w:r>
      <w:r w:rsidR="00F86750">
        <w:rPr>
          <w:sz w:val="24"/>
          <w:szCs w:val="24"/>
        </w:rPr>
        <w:t xml:space="preserve"> </w:t>
      </w:r>
      <w:r w:rsidR="00104372" w:rsidRPr="00F67EDE">
        <w:rPr>
          <w:sz w:val="24"/>
          <w:szCs w:val="24"/>
        </w:rPr>
        <w:t>1.5</w:t>
      </w:r>
      <w:r w:rsidR="00F86750">
        <w:rPr>
          <w:sz w:val="24"/>
          <w:szCs w:val="24"/>
        </w:rPr>
        <w:t xml:space="preserve"> </w:t>
      </w:r>
      <w:r w:rsidR="00104372" w:rsidRPr="00F67EDE">
        <w:rPr>
          <w:sz w:val="24"/>
          <w:szCs w:val="24"/>
        </w:rPr>
        <w:t>м;</w:t>
      </w:r>
    </w:p>
    <w:p w:rsidR="00104372" w:rsidRPr="00F67EDE" w:rsidRDefault="00104372" w:rsidP="0028053E">
      <w:pPr>
        <w:ind w:firstLine="709"/>
        <w:jc w:val="both"/>
        <w:rPr>
          <w:sz w:val="24"/>
          <w:szCs w:val="24"/>
        </w:rPr>
      </w:pPr>
      <w:r w:rsidRPr="00F67EDE">
        <w:rPr>
          <w:sz w:val="24"/>
          <w:szCs w:val="24"/>
        </w:rPr>
        <w:t>-подсыпка</w:t>
      </w:r>
      <w:r w:rsidR="00F86750">
        <w:rPr>
          <w:sz w:val="24"/>
          <w:szCs w:val="24"/>
        </w:rPr>
        <w:t xml:space="preserve"> </w:t>
      </w:r>
      <w:r w:rsidRPr="00F67EDE">
        <w:rPr>
          <w:sz w:val="24"/>
          <w:szCs w:val="24"/>
        </w:rPr>
        <w:t>территории;</w:t>
      </w:r>
    </w:p>
    <w:p w:rsidR="00104372" w:rsidRPr="00F67EDE" w:rsidRDefault="00104372" w:rsidP="0028053E">
      <w:pPr>
        <w:ind w:firstLine="709"/>
        <w:jc w:val="both"/>
        <w:rPr>
          <w:sz w:val="24"/>
          <w:szCs w:val="24"/>
        </w:rPr>
      </w:pPr>
      <w:r w:rsidRPr="00F67EDE">
        <w:rPr>
          <w:sz w:val="24"/>
          <w:szCs w:val="24"/>
        </w:rPr>
        <w:t>-отсутствие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домах</w:t>
      </w:r>
      <w:r w:rsidR="00F86750">
        <w:rPr>
          <w:sz w:val="24"/>
          <w:szCs w:val="24"/>
        </w:rPr>
        <w:t xml:space="preserve"> </w:t>
      </w:r>
      <w:r w:rsidRPr="00F67EDE">
        <w:rPr>
          <w:sz w:val="24"/>
          <w:szCs w:val="24"/>
        </w:rPr>
        <w:t>этажностью</w:t>
      </w:r>
      <w:r w:rsidR="00F86750">
        <w:rPr>
          <w:sz w:val="24"/>
          <w:szCs w:val="24"/>
        </w:rPr>
        <w:t xml:space="preserve"> </w:t>
      </w:r>
      <w:r w:rsidRPr="00F67EDE">
        <w:rPr>
          <w:sz w:val="24"/>
          <w:szCs w:val="24"/>
        </w:rPr>
        <w:t>свыше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цоколя</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объеме</w:t>
      </w:r>
      <w:r w:rsidR="00F86750">
        <w:rPr>
          <w:sz w:val="24"/>
          <w:szCs w:val="24"/>
        </w:rPr>
        <w:t xml:space="preserve"> </w:t>
      </w:r>
      <w:r w:rsidRPr="00F67EDE">
        <w:rPr>
          <w:sz w:val="24"/>
          <w:szCs w:val="24"/>
        </w:rPr>
        <w:t>первого</w:t>
      </w:r>
      <w:r w:rsidR="00F86750">
        <w:rPr>
          <w:sz w:val="24"/>
          <w:szCs w:val="24"/>
        </w:rPr>
        <w:t xml:space="preserve"> </w:t>
      </w:r>
      <w:r w:rsidRPr="00F67EDE">
        <w:rPr>
          <w:sz w:val="24"/>
          <w:szCs w:val="24"/>
        </w:rPr>
        <w:t>этажа.</w:t>
      </w:r>
    </w:p>
    <w:p w:rsidR="00C2224C" w:rsidRPr="00F67EDE" w:rsidRDefault="00C2224C"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Описание</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003933E3" w:rsidRPr="00F67EDE">
        <w:rPr>
          <w:b/>
          <w:bCs/>
          <w:shd w:val="clear" w:color="auto" w:fill="FFFFFF"/>
        </w:rPr>
        <w:t>15-ти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и</w:t>
      </w:r>
      <w:r w:rsidR="00F86750">
        <w:rPr>
          <w:b/>
          <w:bCs/>
          <w:shd w:val="clear" w:color="auto" w:fill="FFFFFF"/>
        </w:rPr>
        <w:t xml:space="preserve"> </w:t>
      </w:r>
      <w:r w:rsidR="003933E3" w:rsidRPr="00F67EDE">
        <w:rPr>
          <w:b/>
          <w:bCs/>
          <w:shd w:val="clear" w:color="auto" w:fill="FFFFFF"/>
        </w:rPr>
        <w:t>30-ти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зонах</w:t>
      </w:r>
      <w:r w:rsidR="00F86750">
        <w:rPr>
          <w:b/>
          <w:bCs/>
          <w:shd w:val="clear" w:color="auto" w:fill="FFFFFF"/>
        </w:rPr>
        <w:t xml:space="preserve"> </w:t>
      </w:r>
      <w:r w:rsidRPr="00F67EDE">
        <w:rPr>
          <w:b/>
          <w:bCs/>
          <w:shd w:val="clear" w:color="auto" w:fill="FFFFFF"/>
        </w:rPr>
        <w:t>(</w:t>
      </w:r>
      <w:proofErr w:type="spellStart"/>
      <w:r w:rsidRPr="00F67EDE">
        <w:rPr>
          <w:b/>
          <w:bCs/>
          <w:shd w:val="clear" w:color="auto" w:fill="FFFFFF"/>
        </w:rPr>
        <w:t>приаэродромная</w:t>
      </w:r>
      <w:proofErr w:type="spellEnd"/>
      <w:r w:rsidR="00F86750">
        <w:rPr>
          <w:b/>
          <w:bCs/>
          <w:shd w:val="clear" w:color="auto" w:fill="FFFFFF"/>
        </w:rPr>
        <w:t xml:space="preserve"> </w:t>
      </w:r>
      <w:r w:rsidRPr="00F67EDE">
        <w:rPr>
          <w:b/>
          <w:bCs/>
          <w:shd w:val="clear" w:color="auto" w:fill="FFFFFF"/>
        </w:rPr>
        <w:t>территория)</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Размещение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районах</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зданий,</w:t>
      </w:r>
      <w:r w:rsidR="00F86750">
        <w:rPr>
          <w:bCs/>
          <w:shd w:val="clear" w:color="auto" w:fill="FFFFFF"/>
        </w:rPr>
        <w:t xml:space="preserve"> </w:t>
      </w:r>
      <w:r w:rsidRPr="00F67EDE">
        <w:rPr>
          <w:bCs/>
          <w:shd w:val="clear" w:color="auto" w:fill="FFFFFF"/>
        </w:rPr>
        <w:t>высоковольтных</w:t>
      </w:r>
      <w:r w:rsidR="00F86750">
        <w:rPr>
          <w:bCs/>
          <w:shd w:val="clear" w:color="auto" w:fill="FFFFFF"/>
        </w:rPr>
        <w:t xml:space="preserve"> </w:t>
      </w:r>
      <w:r w:rsidRPr="00F67EDE">
        <w:rPr>
          <w:bCs/>
          <w:shd w:val="clear" w:color="auto" w:fill="FFFFFF"/>
        </w:rPr>
        <w:t>линий</w:t>
      </w:r>
      <w:r w:rsidR="00F86750">
        <w:rPr>
          <w:bCs/>
          <w:shd w:val="clear" w:color="auto" w:fill="FFFFFF"/>
        </w:rPr>
        <w:t xml:space="preserve"> </w:t>
      </w:r>
      <w:r w:rsidRPr="00F67EDE">
        <w:rPr>
          <w:bCs/>
          <w:shd w:val="clear" w:color="auto" w:fill="FFFFFF"/>
        </w:rPr>
        <w:t>электропередачи,</w:t>
      </w:r>
      <w:r w:rsidR="00F86750">
        <w:rPr>
          <w:bCs/>
          <w:shd w:val="clear" w:color="auto" w:fill="FFFFFF"/>
        </w:rPr>
        <w:t xml:space="preserve"> </w:t>
      </w:r>
      <w:r w:rsidRPr="00F67EDE">
        <w:rPr>
          <w:bCs/>
          <w:shd w:val="clear" w:color="auto" w:fill="FFFFFF"/>
        </w:rPr>
        <w:t>радиотехнических</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других</w:t>
      </w:r>
      <w:r w:rsidR="00F86750">
        <w:rPr>
          <w:bCs/>
          <w:shd w:val="clear" w:color="auto" w:fill="FFFFFF"/>
        </w:rPr>
        <w:t xml:space="preserve"> </w:t>
      </w:r>
      <w:r w:rsidRPr="00F67EDE">
        <w:rPr>
          <w:bCs/>
          <w:shd w:val="clear" w:color="auto" w:fill="FFFFFF"/>
        </w:rPr>
        <w:t>сооружений,</w:t>
      </w:r>
      <w:r w:rsidR="00F86750">
        <w:rPr>
          <w:bCs/>
          <w:shd w:val="clear" w:color="auto" w:fill="FFFFFF"/>
        </w:rPr>
        <w:t xml:space="preserve"> </w:t>
      </w:r>
      <w:r w:rsidRPr="00F67EDE">
        <w:rPr>
          <w:bCs/>
          <w:shd w:val="clear" w:color="auto" w:fill="FFFFFF"/>
        </w:rPr>
        <w:t>которые</w:t>
      </w:r>
      <w:r w:rsidR="00F86750">
        <w:rPr>
          <w:bCs/>
          <w:shd w:val="clear" w:color="auto" w:fill="FFFFFF"/>
        </w:rPr>
        <w:t xml:space="preserve"> </w:t>
      </w:r>
      <w:r w:rsidRPr="00F67EDE">
        <w:rPr>
          <w:bCs/>
          <w:shd w:val="clear" w:color="auto" w:fill="FFFFFF"/>
        </w:rPr>
        <w:t>могут</w:t>
      </w:r>
      <w:r w:rsidR="00F86750">
        <w:rPr>
          <w:bCs/>
          <w:shd w:val="clear" w:color="auto" w:fill="FFFFFF"/>
        </w:rPr>
        <w:t xml:space="preserve"> </w:t>
      </w:r>
      <w:r w:rsidRPr="00F67EDE">
        <w:rPr>
          <w:bCs/>
          <w:shd w:val="clear" w:color="auto" w:fill="FFFFFF"/>
        </w:rPr>
        <w:t>угрожать</w:t>
      </w:r>
      <w:r w:rsidR="00F86750">
        <w:rPr>
          <w:bCs/>
          <w:shd w:val="clear" w:color="auto" w:fill="FFFFFF"/>
        </w:rPr>
        <w:t xml:space="preserve"> </w:t>
      </w:r>
      <w:r w:rsidRPr="00F67EDE">
        <w:rPr>
          <w:bCs/>
          <w:shd w:val="clear" w:color="auto" w:fill="FFFFFF"/>
        </w:rPr>
        <w:t>безопасности</w:t>
      </w:r>
      <w:r w:rsidR="00F86750">
        <w:rPr>
          <w:bCs/>
          <w:shd w:val="clear" w:color="auto" w:fill="FFFFFF"/>
        </w:rPr>
        <w:t xml:space="preserve"> </w:t>
      </w:r>
      <w:r w:rsidRPr="00F67EDE">
        <w:rPr>
          <w:bCs/>
          <w:shd w:val="clear" w:color="auto" w:fill="FFFFFF"/>
        </w:rPr>
        <w:t>полетов</w:t>
      </w:r>
      <w:r w:rsidR="00F86750">
        <w:rPr>
          <w:bCs/>
          <w:shd w:val="clear" w:color="auto" w:fill="FFFFFF"/>
        </w:rPr>
        <w:t xml:space="preserve"> </w:t>
      </w:r>
      <w:r w:rsidRPr="00F67EDE">
        <w:rPr>
          <w:bCs/>
          <w:shd w:val="clear" w:color="auto" w:fill="FFFFFF"/>
        </w:rPr>
        <w:t>воздушных</w:t>
      </w:r>
      <w:r w:rsidR="00F86750">
        <w:rPr>
          <w:bCs/>
          <w:shd w:val="clear" w:color="auto" w:fill="FFFFFF"/>
        </w:rPr>
        <w:t xml:space="preserve"> </w:t>
      </w:r>
      <w:r w:rsidRPr="00F67EDE">
        <w:rPr>
          <w:bCs/>
          <w:shd w:val="clear" w:color="auto" w:fill="FFFFFF"/>
        </w:rPr>
        <w:t>судов</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создавать</w:t>
      </w:r>
      <w:r w:rsidR="00F86750">
        <w:rPr>
          <w:bCs/>
          <w:shd w:val="clear" w:color="auto" w:fill="FFFFFF"/>
        </w:rPr>
        <w:t xml:space="preserve"> </w:t>
      </w:r>
      <w:r w:rsidRPr="00F67EDE">
        <w:rPr>
          <w:bCs/>
          <w:shd w:val="clear" w:color="auto" w:fill="FFFFFF"/>
        </w:rPr>
        <w:t>помехи</w:t>
      </w:r>
      <w:r w:rsidR="00F86750">
        <w:rPr>
          <w:bCs/>
          <w:shd w:val="clear" w:color="auto" w:fill="FFFFFF"/>
        </w:rPr>
        <w:t xml:space="preserve"> </w:t>
      </w:r>
      <w:r w:rsidRPr="00F67EDE">
        <w:rPr>
          <w:bCs/>
          <w:shd w:val="clear" w:color="auto" w:fill="FFFFFF"/>
        </w:rPr>
        <w:t>для</w:t>
      </w:r>
      <w:r w:rsidR="00F86750">
        <w:rPr>
          <w:bCs/>
          <w:shd w:val="clear" w:color="auto" w:fill="FFFFFF"/>
        </w:rPr>
        <w:t xml:space="preserve"> </w:t>
      </w:r>
      <w:r w:rsidRPr="00F67EDE">
        <w:rPr>
          <w:bCs/>
          <w:shd w:val="clear" w:color="auto" w:fill="FFFFFF"/>
        </w:rPr>
        <w:t>нормальной</w:t>
      </w:r>
      <w:r w:rsidR="00F86750">
        <w:rPr>
          <w:bCs/>
          <w:shd w:val="clear" w:color="auto" w:fill="FFFFFF"/>
        </w:rPr>
        <w:t xml:space="preserve"> </w:t>
      </w:r>
      <w:r w:rsidRPr="00F67EDE">
        <w:rPr>
          <w:bCs/>
          <w:shd w:val="clear" w:color="auto" w:fill="FFFFFF"/>
        </w:rPr>
        <w:t>работы</w:t>
      </w:r>
      <w:r w:rsidR="00F86750">
        <w:rPr>
          <w:bCs/>
          <w:shd w:val="clear" w:color="auto" w:fill="FFFFFF"/>
        </w:rPr>
        <w:t xml:space="preserve"> </w:t>
      </w:r>
      <w:r w:rsidRPr="00F67EDE">
        <w:rPr>
          <w:bCs/>
          <w:shd w:val="clear" w:color="auto" w:fill="FFFFFF"/>
        </w:rPr>
        <w:t>навигационных</w:t>
      </w:r>
      <w:r w:rsidR="00F86750">
        <w:rPr>
          <w:bCs/>
          <w:shd w:val="clear" w:color="auto" w:fill="FFFFFF"/>
        </w:rPr>
        <w:t xml:space="preserve"> </w:t>
      </w:r>
      <w:r w:rsidRPr="00F67EDE">
        <w:rPr>
          <w:bCs/>
          <w:shd w:val="clear" w:color="auto" w:fill="FFFFFF"/>
        </w:rPr>
        <w:t>средств</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должно</w:t>
      </w:r>
      <w:r w:rsidR="00F86750">
        <w:rPr>
          <w:bCs/>
          <w:shd w:val="clear" w:color="auto" w:fill="FFFFFF"/>
        </w:rPr>
        <w:t xml:space="preserve"> </w:t>
      </w:r>
      <w:r w:rsidRPr="00F67EDE">
        <w:rPr>
          <w:bCs/>
          <w:shd w:val="clear" w:color="auto" w:fill="FFFFFF"/>
        </w:rPr>
        <w:t>быть</w:t>
      </w:r>
      <w:r w:rsidR="00F86750">
        <w:rPr>
          <w:bCs/>
          <w:shd w:val="clear" w:color="auto" w:fill="FFFFFF"/>
        </w:rPr>
        <w:t xml:space="preserve"> </w:t>
      </w:r>
      <w:r w:rsidRPr="00F67EDE">
        <w:rPr>
          <w:bCs/>
          <w:shd w:val="clear" w:color="auto" w:fill="FFFFFF"/>
        </w:rPr>
        <w:t>согласовано</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предприятиями</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организациями,</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ведении</w:t>
      </w:r>
      <w:r w:rsidR="00F86750">
        <w:rPr>
          <w:bCs/>
          <w:shd w:val="clear" w:color="auto" w:fill="FFFFFF"/>
        </w:rPr>
        <w:t xml:space="preserve"> </w:t>
      </w:r>
      <w:r w:rsidRPr="00F67EDE">
        <w:rPr>
          <w:bCs/>
          <w:shd w:val="clear" w:color="auto" w:fill="FFFFFF"/>
        </w:rPr>
        <w:t>которых</w:t>
      </w:r>
      <w:r w:rsidR="00F86750">
        <w:rPr>
          <w:bCs/>
          <w:shd w:val="clear" w:color="auto" w:fill="FFFFFF"/>
        </w:rPr>
        <w:t xml:space="preserve"> </w:t>
      </w:r>
      <w:r w:rsidRPr="00F67EDE">
        <w:rPr>
          <w:bCs/>
          <w:shd w:val="clear" w:color="auto" w:fill="FFFFFF"/>
        </w:rPr>
        <w:t>находятся</w:t>
      </w:r>
      <w:r w:rsidR="00F86750">
        <w:rPr>
          <w:bCs/>
          <w:shd w:val="clear" w:color="auto" w:fill="FFFFFF"/>
        </w:rPr>
        <w:t xml:space="preserve"> </w:t>
      </w:r>
      <w:r w:rsidRPr="00F67EDE">
        <w:rPr>
          <w:bCs/>
          <w:shd w:val="clear" w:color="auto" w:fill="FFFFFF"/>
        </w:rPr>
        <w:t>аэродромы.</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Предприятия</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организации,</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которыми</w:t>
      </w:r>
      <w:r w:rsidR="00F86750">
        <w:rPr>
          <w:bCs/>
          <w:shd w:val="clear" w:color="auto" w:fill="FFFFFF"/>
        </w:rPr>
        <w:t xml:space="preserve"> </w:t>
      </w:r>
      <w:r w:rsidRPr="00F67EDE">
        <w:rPr>
          <w:bCs/>
          <w:shd w:val="clear" w:color="auto" w:fill="FFFFFF"/>
        </w:rPr>
        <w:t>необходимо</w:t>
      </w:r>
      <w:r w:rsidR="00F86750">
        <w:rPr>
          <w:bCs/>
          <w:shd w:val="clear" w:color="auto" w:fill="FFFFFF"/>
        </w:rPr>
        <w:t xml:space="preserve"> </w:t>
      </w:r>
      <w:r w:rsidRPr="00F67EDE">
        <w:rPr>
          <w:bCs/>
          <w:shd w:val="clear" w:color="auto" w:fill="FFFFFF"/>
        </w:rPr>
        <w:t>согласование,</w:t>
      </w:r>
      <w:r w:rsidR="00F86750">
        <w:rPr>
          <w:bCs/>
          <w:shd w:val="clear" w:color="auto" w:fill="FFFFFF"/>
        </w:rPr>
        <w:t xml:space="preserve"> </w:t>
      </w:r>
      <w:r w:rsidRPr="00F67EDE">
        <w:rPr>
          <w:bCs/>
          <w:shd w:val="clear" w:color="auto" w:fill="FFFFFF"/>
        </w:rPr>
        <w:t>определяет</w:t>
      </w:r>
      <w:r w:rsidR="00F86750">
        <w:rPr>
          <w:bCs/>
          <w:shd w:val="clear" w:color="auto" w:fill="FFFFFF"/>
        </w:rPr>
        <w:t xml:space="preserve"> </w:t>
      </w:r>
      <w:r w:rsidRPr="00F67EDE">
        <w:rPr>
          <w:bCs/>
          <w:shd w:val="clear" w:color="auto" w:fill="FFFFFF"/>
        </w:rPr>
        <w:t>штаб</w:t>
      </w:r>
      <w:r w:rsidR="00F86750">
        <w:rPr>
          <w:bCs/>
          <w:shd w:val="clear" w:color="auto" w:fill="FFFFFF"/>
        </w:rPr>
        <w:t xml:space="preserve"> </w:t>
      </w:r>
      <w:r w:rsidRPr="00F67EDE">
        <w:rPr>
          <w:bCs/>
          <w:shd w:val="clear" w:color="auto" w:fill="FFFFFF"/>
        </w:rPr>
        <w:t>объединения</w:t>
      </w:r>
      <w:r w:rsidR="00F86750">
        <w:rPr>
          <w:bCs/>
          <w:shd w:val="clear" w:color="auto" w:fill="FFFFFF"/>
        </w:rPr>
        <w:t xml:space="preserve"> </w:t>
      </w:r>
      <w:r w:rsidRPr="00F67EDE">
        <w:rPr>
          <w:bCs/>
          <w:shd w:val="clear" w:color="auto" w:fill="FFFFFF"/>
        </w:rPr>
        <w:t>ВВС</w:t>
      </w:r>
      <w:r w:rsidR="00F86750">
        <w:rPr>
          <w:bCs/>
          <w:shd w:val="clear" w:color="auto" w:fill="FFFFFF"/>
        </w:rPr>
        <w:t xml:space="preserve"> </w:t>
      </w:r>
      <w:r w:rsidRPr="00F67EDE">
        <w:rPr>
          <w:bCs/>
          <w:shd w:val="clear" w:color="auto" w:fill="FFFFFF"/>
        </w:rPr>
        <w:t>военного</w:t>
      </w:r>
      <w:r w:rsidR="00F86750">
        <w:rPr>
          <w:bCs/>
          <w:shd w:val="clear" w:color="auto" w:fill="FFFFFF"/>
        </w:rPr>
        <w:t xml:space="preserve"> </w:t>
      </w:r>
      <w:r w:rsidRPr="00F67EDE">
        <w:rPr>
          <w:bCs/>
          <w:shd w:val="clear" w:color="auto" w:fill="FFFFFF"/>
        </w:rPr>
        <w:t>округа,</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зоне</w:t>
      </w:r>
      <w:r w:rsidR="00F86750">
        <w:rPr>
          <w:bCs/>
          <w:shd w:val="clear" w:color="auto" w:fill="FFFFFF"/>
        </w:rPr>
        <w:t xml:space="preserve"> </w:t>
      </w:r>
      <w:r w:rsidRPr="00F67EDE">
        <w:rPr>
          <w:bCs/>
          <w:shd w:val="clear" w:color="auto" w:fill="FFFFFF"/>
        </w:rPr>
        <w:t>ответственности</w:t>
      </w:r>
      <w:r w:rsidR="00F86750">
        <w:rPr>
          <w:bCs/>
          <w:shd w:val="clear" w:color="auto" w:fill="FFFFFF"/>
        </w:rPr>
        <w:t xml:space="preserve"> </w:t>
      </w:r>
      <w:r w:rsidRPr="00F67EDE">
        <w:rPr>
          <w:bCs/>
          <w:shd w:val="clear" w:color="auto" w:fill="FFFFFF"/>
        </w:rPr>
        <w:t>которого</w:t>
      </w:r>
      <w:r w:rsidR="00F86750">
        <w:rPr>
          <w:bCs/>
          <w:shd w:val="clear" w:color="auto" w:fill="FFFFFF"/>
        </w:rPr>
        <w:t xml:space="preserve"> </w:t>
      </w:r>
      <w:r w:rsidRPr="00F67EDE">
        <w:rPr>
          <w:bCs/>
          <w:shd w:val="clear" w:color="auto" w:fill="FFFFFF"/>
        </w:rPr>
        <w:t>предполагается</w:t>
      </w:r>
      <w:r w:rsidR="00F86750">
        <w:rPr>
          <w:bCs/>
          <w:shd w:val="clear" w:color="auto" w:fill="FFFFFF"/>
        </w:rPr>
        <w:t xml:space="preserve"> </w:t>
      </w:r>
      <w:r w:rsidRPr="00F67EDE">
        <w:rPr>
          <w:bCs/>
          <w:shd w:val="clear" w:color="auto" w:fill="FFFFFF"/>
        </w:rPr>
        <w:t>строительство.</w:t>
      </w:r>
      <w:r w:rsidR="00F86750">
        <w:rPr>
          <w:bCs/>
          <w:shd w:val="clear" w:color="auto" w:fill="FFFFFF"/>
        </w:rPr>
        <w:t xml:space="preserve"> </w:t>
      </w:r>
      <w:r w:rsidRPr="00F67EDE">
        <w:rPr>
          <w:bCs/>
          <w:shd w:val="clear" w:color="auto" w:fill="FFFFFF"/>
        </w:rPr>
        <w:t>Адрес</w:t>
      </w:r>
      <w:r w:rsidR="00F86750">
        <w:rPr>
          <w:bCs/>
          <w:shd w:val="clear" w:color="auto" w:fill="FFFFFF"/>
        </w:rPr>
        <w:t xml:space="preserve"> </w:t>
      </w:r>
      <w:r w:rsidRPr="00F67EDE">
        <w:rPr>
          <w:bCs/>
          <w:shd w:val="clear" w:color="auto" w:fill="FFFFFF"/>
        </w:rPr>
        <w:t>штаба</w:t>
      </w:r>
      <w:r w:rsidR="00F86750">
        <w:rPr>
          <w:bCs/>
          <w:shd w:val="clear" w:color="auto" w:fill="FFFFFF"/>
        </w:rPr>
        <w:t xml:space="preserve"> </w:t>
      </w:r>
      <w:r w:rsidRPr="00F67EDE">
        <w:rPr>
          <w:bCs/>
          <w:shd w:val="clear" w:color="auto" w:fill="FFFFFF"/>
        </w:rPr>
        <w:t>представляется</w:t>
      </w:r>
      <w:r w:rsidR="00F86750">
        <w:rPr>
          <w:bCs/>
          <w:shd w:val="clear" w:color="auto" w:fill="FFFFFF"/>
        </w:rPr>
        <w:t xml:space="preserve"> </w:t>
      </w:r>
      <w:r w:rsidRPr="00F67EDE">
        <w:rPr>
          <w:bCs/>
          <w:shd w:val="clear" w:color="auto" w:fill="FFFFFF"/>
        </w:rPr>
        <w:t>заказчикам</w:t>
      </w:r>
      <w:r w:rsidR="00F86750">
        <w:rPr>
          <w:bCs/>
          <w:shd w:val="clear" w:color="auto" w:fill="FFFFFF"/>
        </w:rPr>
        <w:t xml:space="preserve"> </w:t>
      </w:r>
      <w:r w:rsidRPr="00F67EDE">
        <w:rPr>
          <w:bCs/>
          <w:shd w:val="clear" w:color="auto" w:fill="FFFFFF"/>
        </w:rPr>
        <w:t>проектной</w:t>
      </w:r>
      <w:r w:rsidR="00F86750">
        <w:rPr>
          <w:bCs/>
          <w:shd w:val="clear" w:color="auto" w:fill="FFFFFF"/>
        </w:rPr>
        <w:t xml:space="preserve"> </w:t>
      </w:r>
      <w:r w:rsidRPr="00F67EDE">
        <w:rPr>
          <w:bCs/>
          <w:shd w:val="clear" w:color="auto" w:fill="FFFFFF"/>
        </w:rPr>
        <w:t>документации</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проектным</w:t>
      </w:r>
      <w:r w:rsidR="00F86750">
        <w:rPr>
          <w:bCs/>
          <w:shd w:val="clear" w:color="auto" w:fill="FFFFFF"/>
        </w:rPr>
        <w:t xml:space="preserve"> </w:t>
      </w:r>
      <w:r w:rsidRPr="00F67EDE">
        <w:rPr>
          <w:bCs/>
          <w:shd w:val="clear" w:color="auto" w:fill="FFFFFF"/>
        </w:rPr>
        <w:t>организациям</w:t>
      </w:r>
      <w:r w:rsidR="00F86750">
        <w:rPr>
          <w:bCs/>
          <w:shd w:val="clear" w:color="auto" w:fill="FFFFFF"/>
        </w:rPr>
        <w:t xml:space="preserve"> </w:t>
      </w:r>
      <w:r w:rsidRPr="00F67EDE">
        <w:rPr>
          <w:bCs/>
          <w:shd w:val="clear" w:color="auto" w:fill="FFFFFF"/>
        </w:rPr>
        <w:t>органами</w:t>
      </w:r>
      <w:r w:rsidR="00F86750">
        <w:rPr>
          <w:bCs/>
          <w:shd w:val="clear" w:color="auto" w:fill="FFFFFF"/>
        </w:rPr>
        <w:t xml:space="preserve"> </w:t>
      </w:r>
      <w:r w:rsidRPr="00F67EDE">
        <w:rPr>
          <w:bCs/>
          <w:shd w:val="clear" w:color="auto" w:fill="FFFFFF"/>
        </w:rPr>
        <w:t>власти</w:t>
      </w:r>
      <w:r w:rsidR="00F86750">
        <w:rPr>
          <w:bCs/>
          <w:shd w:val="clear" w:color="auto" w:fill="FFFFFF"/>
        </w:rPr>
        <w:t xml:space="preserve"> </w:t>
      </w:r>
      <w:r w:rsidRPr="00F67EDE">
        <w:rPr>
          <w:bCs/>
          <w:shd w:val="clear" w:color="auto" w:fill="FFFFFF"/>
        </w:rPr>
        <w:t>субъектов</w:t>
      </w:r>
      <w:r w:rsidR="00F86750">
        <w:rPr>
          <w:bCs/>
          <w:shd w:val="clear" w:color="auto" w:fill="FFFFFF"/>
        </w:rPr>
        <w:t xml:space="preserve"> </w:t>
      </w:r>
      <w:r w:rsidRPr="00F67EDE">
        <w:rPr>
          <w:bCs/>
          <w:shd w:val="clear" w:color="auto" w:fill="FFFFFF"/>
        </w:rPr>
        <w:t>Российской</w:t>
      </w:r>
      <w:r w:rsidR="00F86750">
        <w:rPr>
          <w:bCs/>
          <w:shd w:val="clear" w:color="auto" w:fill="FFFFFF"/>
        </w:rPr>
        <w:t xml:space="preserve"> </w:t>
      </w:r>
      <w:r w:rsidRPr="00F67EDE">
        <w:rPr>
          <w:bCs/>
          <w:shd w:val="clear" w:color="auto" w:fill="FFFFFF"/>
        </w:rPr>
        <w:t>Федерации.</w:t>
      </w:r>
    </w:p>
    <w:p w:rsidR="00C2224C" w:rsidRPr="00F67EDE" w:rsidRDefault="00C2224C" w:rsidP="0028053E">
      <w:pPr>
        <w:pStyle w:val="s1"/>
        <w:widowControl w:val="0"/>
        <w:spacing w:before="0" w:beforeAutospacing="0" w:after="0" w:afterAutospacing="0"/>
        <w:ind w:firstLine="709"/>
        <w:jc w:val="both"/>
        <w:rPr>
          <w:bCs/>
        </w:rPr>
      </w:pPr>
      <w:r w:rsidRPr="00F67EDE">
        <w:rPr>
          <w:bCs/>
        </w:rPr>
        <w:t>Согласованию</w:t>
      </w:r>
      <w:r w:rsidR="00F86750">
        <w:rPr>
          <w:bCs/>
        </w:rPr>
        <w:t xml:space="preserve"> </w:t>
      </w:r>
      <w:r w:rsidRPr="00F67EDE">
        <w:rPr>
          <w:bCs/>
        </w:rPr>
        <w:t>подлежит</w:t>
      </w:r>
      <w:r w:rsidR="00F86750">
        <w:rPr>
          <w:bCs/>
        </w:rPr>
        <w:t xml:space="preserve"> </w:t>
      </w:r>
      <w:r w:rsidRPr="00F67EDE">
        <w:rPr>
          <w:bCs/>
        </w:rPr>
        <w:t>размещение: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всех</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границах</w:t>
      </w:r>
      <w:r w:rsidR="00F86750">
        <w:rPr>
          <w:bCs/>
        </w:rPr>
        <w:t xml:space="preserve"> </w:t>
      </w:r>
      <w:r w:rsidRPr="00F67EDE">
        <w:rPr>
          <w:bCs/>
        </w:rPr>
        <w:t>полос</w:t>
      </w:r>
      <w:r w:rsidR="00F86750">
        <w:rPr>
          <w:bCs/>
        </w:rPr>
        <w:t xml:space="preserve"> </w:t>
      </w:r>
      <w:r w:rsidRPr="00F67EDE">
        <w:rPr>
          <w:bCs/>
        </w:rPr>
        <w:t>воздушных</w:t>
      </w:r>
      <w:r w:rsidR="00F86750">
        <w:rPr>
          <w:bCs/>
        </w:rPr>
        <w:t xml:space="preserve"> </w:t>
      </w:r>
      <w:r w:rsidRPr="00F67EDE">
        <w:rPr>
          <w:bCs/>
        </w:rPr>
        <w:t>подходов</w:t>
      </w:r>
      <w:r w:rsidR="00F86750">
        <w:rPr>
          <w:bCs/>
        </w:rPr>
        <w:t xml:space="preserve"> </w:t>
      </w:r>
      <w:r w:rsidRPr="00F67EDE">
        <w:rPr>
          <w:bCs/>
        </w:rPr>
        <w:t>к</w:t>
      </w:r>
      <w:r w:rsidR="00F86750">
        <w:rPr>
          <w:bCs/>
        </w:rPr>
        <w:t xml:space="preserve"> </w:t>
      </w:r>
      <w:r w:rsidRPr="00F67EDE">
        <w:rPr>
          <w:bCs/>
        </w:rPr>
        <w:t>аэродромам,</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вне</w:t>
      </w:r>
      <w:r w:rsidR="00F86750">
        <w:rPr>
          <w:bCs/>
        </w:rPr>
        <w:t xml:space="preserve"> </w:t>
      </w:r>
      <w:r w:rsidRPr="00F67EDE">
        <w:rPr>
          <w:bCs/>
        </w:rPr>
        <w:t>этих</w:t>
      </w:r>
      <w:r w:rsidR="00F86750">
        <w:rPr>
          <w:bCs/>
        </w:rPr>
        <w:t xml:space="preserve"> </w:t>
      </w:r>
      <w:r w:rsidRPr="00F67EDE">
        <w:rPr>
          <w:bCs/>
        </w:rPr>
        <w:t>границ</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10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контрольной</w:t>
      </w:r>
      <w:r w:rsidR="00F86750">
        <w:rPr>
          <w:bCs/>
        </w:rPr>
        <w:t xml:space="preserve"> </w:t>
      </w:r>
      <w:r w:rsidRPr="00F67EDE">
        <w:rPr>
          <w:bCs/>
        </w:rPr>
        <w:t>точки</w:t>
      </w:r>
      <w:r w:rsidR="00F86750">
        <w:rPr>
          <w:bCs/>
        </w:rPr>
        <w:t xml:space="preserve"> </w:t>
      </w:r>
      <w:r w:rsidRPr="00F67EDE">
        <w:rPr>
          <w:bCs/>
        </w:rPr>
        <w:t>аэродрома</w:t>
      </w:r>
      <w:r w:rsidR="00F86750">
        <w:rPr>
          <w:bCs/>
        </w:rPr>
        <w:t xml:space="preserve"> </w:t>
      </w:r>
      <w:r w:rsidRPr="00F67EDE">
        <w:rPr>
          <w:bCs/>
        </w:rPr>
        <w:t>(КТА);</w:t>
      </w:r>
    </w:p>
    <w:p w:rsidR="00C2224C" w:rsidRPr="00F67EDE" w:rsidRDefault="00C2224C" w:rsidP="0028053E">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30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высота</w:t>
      </w:r>
      <w:r w:rsidR="00F86750">
        <w:rPr>
          <w:bCs/>
        </w:rPr>
        <w:t xml:space="preserve"> </w:t>
      </w:r>
      <w:r w:rsidRPr="00F67EDE">
        <w:rPr>
          <w:bCs/>
        </w:rPr>
        <w:t>которых</w:t>
      </w:r>
      <w:r w:rsidR="00F86750">
        <w:rPr>
          <w:bCs/>
        </w:rPr>
        <w:t xml:space="preserve"> </w:t>
      </w:r>
      <w:r w:rsidRPr="00F67EDE">
        <w:rPr>
          <w:bCs/>
        </w:rPr>
        <w:t>относительно</w:t>
      </w:r>
      <w:r w:rsidR="00F86750">
        <w:rPr>
          <w:bCs/>
        </w:rPr>
        <w:t xml:space="preserve"> </w:t>
      </w:r>
      <w:r w:rsidRPr="00F67EDE">
        <w:rPr>
          <w:bCs/>
        </w:rPr>
        <w:t>уровня</w:t>
      </w:r>
      <w:r w:rsidR="00F86750">
        <w:rPr>
          <w:bCs/>
        </w:rPr>
        <w:t xml:space="preserve"> </w:t>
      </w:r>
      <w:r w:rsidRPr="00F67EDE">
        <w:rPr>
          <w:bCs/>
        </w:rPr>
        <w:t>аэродрома</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размещения:</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объектов</w:t>
      </w:r>
      <w:r w:rsidR="00F86750">
        <w:rPr>
          <w:bCs/>
        </w:rPr>
        <w:t xml:space="preserve"> </w:t>
      </w:r>
      <w:r w:rsidRPr="00F67EDE">
        <w:rPr>
          <w:bCs/>
        </w:rPr>
        <w:t>высотой</w:t>
      </w:r>
      <w:r w:rsidR="00F86750">
        <w:rPr>
          <w:bCs/>
        </w:rPr>
        <w:t xml:space="preserve"> </w:t>
      </w:r>
      <w:r w:rsidRPr="00F67EDE">
        <w:rPr>
          <w:bCs/>
        </w:rPr>
        <w:t>от</w:t>
      </w:r>
      <w:r w:rsidR="00F86750">
        <w:rPr>
          <w:bCs/>
        </w:rPr>
        <w:t xml:space="preserve"> </w:t>
      </w:r>
      <w:r w:rsidRPr="00F67EDE">
        <w:rPr>
          <w:bCs/>
        </w:rPr>
        <w:t>поверхности</w:t>
      </w:r>
      <w:r w:rsidR="00F86750">
        <w:rPr>
          <w:bCs/>
        </w:rPr>
        <w:t xml:space="preserve"> </w:t>
      </w:r>
      <w:r w:rsidRPr="00F67EDE">
        <w:rPr>
          <w:bCs/>
        </w:rPr>
        <w:t>земли</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линий</w:t>
      </w:r>
      <w:r w:rsidR="00F86750">
        <w:rPr>
          <w:bCs/>
        </w:rPr>
        <w:t xml:space="preserve"> </w:t>
      </w:r>
      <w:r w:rsidRPr="00F67EDE">
        <w:rPr>
          <w:bCs/>
        </w:rPr>
        <w:t>связи,</w:t>
      </w:r>
      <w:r w:rsidR="00F86750">
        <w:rPr>
          <w:bCs/>
        </w:rPr>
        <w:t xml:space="preserve"> </w:t>
      </w:r>
      <w:r w:rsidRPr="00F67EDE">
        <w:rPr>
          <w:bCs/>
        </w:rPr>
        <w:t>электропередачи,</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радио-</w:t>
      </w:r>
      <w:r w:rsidR="00F86750">
        <w:rPr>
          <w:bCs/>
        </w:rPr>
        <w:t xml:space="preserve"> </w:t>
      </w:r>
      <w:r w:rsidRPr="00F67EDE">
        <w:rPr>
          <w:bCs/>
        </w:rPr>
        <w:t>и</w:t>
      </w:r>
      <w:r w:rsidR="00F86750">
        <w:rPr>
          <w:bCs/>
        </w:rPr>
        <w:t xml:space="preserve"> </w:t>
      </w:r>
      <w:r w:rsidRPr="00F67EDE">
        <w:rPr>
          <w:bCs/>
        </w:rPr>
        <w:t>электромагнитных</w:t>
      </w:r>
      <w:r w:rsidR="00F86750">
        <w:rPr>
          <w:bCs/>
        </w:rPr>
        <w:t xml:space="preserve"> </w:t>
      </w:r>
      <w:r w:rsidRPr="00F67EDE">
        <w:rPr>
          <w:bCs/>
        </w:rPr>
        <w:t>излучений,</w:t>
      </w:r>
      <w:r w:rsidR="00F86750">
        <w:rPr>
          <w:bCs/>
        </w:rPr>
        <w:t xml:space="preserve"> </w:t>
      </w:r>
      <w:r w:rsidRPr="00F67EDE">
        <w:rPr>
          <w:bCs/>
        </w:rPr>
        <w:t>которые</w:t>
      </w:r>
      <w:r w:rsidR="00F86750">
        <w:rPr>
          <w:bCs/>
        </w:rPr>
        <w:t xml:space="preserve"> </w:t>
      </w:r>
      <w:r w:rsidRPr="00F67EDE">
        <w:rPr>
          <w:bCs/>
        </w:rPr>
        <w:t>могут</w:t>
      </w:r>
      <w:r w:rsidR="00F86750">
        <w:rPr>
          <w:bCs/>
        </w:rPr>
        <w:t xml:space="preserve"> </w:t>
      </w:r>
      <w:r w:rsidRPr="00F67EDE">
        <w:rPr>
          <w:bCs/>
        </w:rPr>
        <w:t>создавать</w:t>
      </w:r>
      <w:r w:rsidR="00F86750">
        <w:rPr>
          <w:bCs/>
        </w:rPr>
        <w:t xml:space="preserve"> </w:t>
      </w:r>
      <w:r w:rsidRPr="00F67EDE">
        <w:rPr>
          <w:bCs/>
        </w:rPr>
        <w:t>помехи</w:t>
      </w:r>
      <w:r w:rsidR="00F86750">
        <w:rPr>
          <w:bCs/>
        </w:rPr>
        <w:t xml:space="preserve"> </w:t>
      </w:r>
      <w:r w:rsidRPr="00F67EDE">
        <w:rPr>
          <w:bCs/>
        </w:rPr>
        <w:t>для</w:t>
      </w:r>
      <w:r w:rsidR="00F86750">
        <w:rPr>
          <w:bCs/>
        </w:rPr>
        <w:t xml:space="preserve"> </w:t>
      </w:r>
      <w:r w:rsidRPr="00F67EDE">
        <w:rPr>
          <w:bCs/>
        </w:rPr>
        <w:t>нормальной</w:t>
      </w:r>
      <w:r w:rsidR="00F86750">
        <w:rPr>
          <w:bCs/>
        </w:rPr>
        <w:t xml:space="preserve"> </w:t>
      </w:r>
      <w:r w:rsidRPr="00F67EDE">
        <w:rPr>
          <w:bCs/>
        </w:rPr>
        <w:t>работы</w:t>
      </w:r>
      <w:r w:rsidR="00F86750">
        <w:rPr>
          <w:bCs/>
        </w:rPr>
        <w:t xml:space="preserve"> </w:t>
      </w:r>
      <w:r w:rsidRPr="00F67EDE">
        <w:rPr>
          <w:bCs/>
        </w:rPr>
        <w:t>радиотехнических</w:t>
      </w:r>
      <w:r w:rsidR="00F86750">
        <w:rPr>
          <w:bCs/>
        </w:rPr>
        <w:t xml:space="preserve"> </w:t>
      </w:r>
      <w:r w:rsidRPr="00F67EDE">
        <w:rPr>
          <w:bCs/>
        </w:rPr>
        <w:t>средств;</w:t>
      </w:r>
    </w:p>
    <w:p w:rsidR="00C2224C" w:rsidRPr="00F67EDE" w:rsidRDefault="00C2224C" w:rsidP="0028053E">
      <w:pPr>
        <w:pStyle w:val="s1"/>
        <w:widowControl w:val="0"/>
        <w:spacing w:before="0" w:beforeAutospacing="0" w:after="0" w:afterAutospacing="0"/>
        <w:ind w:firstLine="709"/>
        <w:jc w:val="both"/>
        <w:rPr>
          <w:bCs/>
        </w:rPr>
      </w:pPr>
      <w:r w:rsidRPr="00F67EDE">
        <w:rPr>
          <w:bCs/>
        </w:rPr>
        <w:t>5)</w:t>
      </w:r>
      <w:r w:rsidR="00F86750">
        <w:rPr>
          <w:bCs/>
        </w:rPr>
        <w:t xml:space="preserve"> </w:t>
      </w:r>
      <w:r w:rsidRPr="00F67EDE">
        <w:rPr>
          <w:bCs/>
        </w:rPr>
        <w:t>взрывоопасных</w:t>
      </w:r>
      <w:r w:rsidR="00F86750">
        <w:rPr>
          <w:bCs/>
        </w:rPr>
        <w:t xml:space="preserve"> </w:t>
      </w:r>
      <w:r w:rsidRPr="00F67EDE">
        <w:rPr>
          <w:bCs/>
        </w:rPr>
        <w:t>объектов;</w:t>
      </w:r>
    </w:p>
    <w:p w:rsidR="00C2224C" w:rsidRPr="00F67EDE" w:rsidRDefault="00C2224C" w:rsidP="0028053E">
      <w:pPr>
        <w:pStyle w:val="s1"/>
        <w:widowControl w:val="0"/>
        <w:spacing w:before="0" w:beforeAutospacing="0" w:after="0" w:afterAutospacing="0"/>
        <w:ind w:firstLine="709"/>
        <w:jc w:val="both"/>
        <w:rPr>
          <w:bCs/>
        </w:rPr>
      </w:pPr>
      <w:r w:rsidRPr="00F67EDE">
        <w:rPr>
          <w:bCs/>
        </w:rPr>
        <w:t>6)</w:t>
      </w:r>
      <w:r w:rsidR="00F86750">
        <w:rPr>
          <w:bCs/>
        </w:rPr>
        <w:t xml:space="preserve"> </w:t>
      </w:r>
      <w:r w:rsidRPr="00F67EDE">
        <w:rPr>
          <w:bCs/>
        </w:rPr>
        <w:t>факельных</w:t>
      </w:r>
      <w:r w:rsidR="00F86750">
        <w:rPr>
          <w:bCs/>
        </w:rPr>
        <w:t xml:space="preserve"> </w:t>
      </w:r>
      <w:r w:rsidRPr="00F67EDE">
        <w:rPr>
          <w:bCs/>
        </w:rPr>
        <w:t>устрой</w:t>
      </w:r>
      <w:proofErr w:type="gramStart"/>
      <w:r w:rsidRPr="00F67EDE">
        <w:rPr>
          <w:bCs/>
        </w:rPr>
        <w:t>ств</w:t>
      </w:r>
      <w:r w:rsidR="00F86750">
        <w:rPr>
          <w:bCs/>
        </w:rPr>
        <w:t xml:space="preserve"> </w:t>
      </w:r>
      <w:r w:rsidRPr="00F67EDE">
        <w:rPr>
          <w:bCs/>
        </w:rPr>
        <w:t>дл</w:t>
      </w:r>
      <w:proofErr w:type="gramEnd"/>
      <w:r w:rsidRPr="00F67EDE">
        <w:rPr>
          <w:bCs/>
        </w:rPr>
        <w:t>я</w:t>
      </w:r>
      <w:r w:rsidR="00F86750">
        <w:rPr>
          <w:bCs/>
        </w:rPr>
        <w:t xml:space="preserve"> </w:t>
      </w:r>
      <w:r w:rsidRPr="00F67EDE">
        <w:rPr>
          <w:bCs/>
        </w:rPr>
        <w:t>аварийного</w:t>
      </w:r>
      <w:r w:rsidR="00F86750">
        <w:rPr>
          <w:bCs/>
        </w:rPr>
        <w:t xml:space="preserve"> </w:t>
      </w:r>
      <w:r w:rsidRPr="00F67EDE">
        <w:rPr>
          <w:bCs/>
        </w:rPr>
        <w:t>сжигания</w:t>
      </w:r>
      <w:r w:rsidR="00F86750">
        <w:rPr>
          <w:bCs/>
        </w:rPr>
        <w:t xml:space="preserve"> </w:t>
      </w:r>
      <w:r w:rsidRPr="00F67EDE">
        <w:rPr>
          <w:bCs/>
        </w:rPr>
        <w:t>газов;</w:t>
      </w:r>
    </w:p>
    <w:p w:rsidR="00C2224C" w:rsidRPr="00F67EDE" w:rsidRDefault="00C2224C" w:rsidP="0028053E">
      <w:pPr>
        <w:pStyle w:val="s1"/>
        <w:widowControl w:val="0"/>
        <w:spacing w:before="0" w:beforeAutospacing="0" w:after="0" w:afterAutospacing="0"/>
        <w:ind w:firstLine="709"/>
        <w:jc w:val="both"/>
        <w:rPr>
          <w:bCs/>
        </w:rPr>
      </w:pPr>
      <w:r w:rsidRPr="00F67EDE">
        <w:rPr>
          <w:bCs/>
        </w:rPr>
        <w:t>7)</w:t>
      </w:r>
      <w:r w:rsidR="00F86750">
        <w:rPr>
          <w:bCs/>
        </w:rPr>
        <w:t xml:space="preserve"> </w:t>
      </w:r>
      <w:r w:rsidRPr="00F67EDE">
        <w:rPr>
          <w:bCs/>
        </w:rPr>
        <w:t>промышленных</w:t>
      </w:r>
      <w:r w:rsidR="00F86750">
        <w:rPr>
          <w:bCs/>
        </w:rPr>
        <w:t xml:space="preserve"> </w:t>
      </w:r>
      <w:r w:rsidRPr="00F67EDE">
        <w:rPr>
          <w:bCs/>
        </w:rPr>
        <w:t>и</w:t>
      </w:r>
      <w:r w:rsidR="00F86750">
        <w:rPr>
          <w:bCs/>
        </w:rPr>
        <w:t xml:space="preserve"> </w:t>
      </w:r>
      <w:r w:rsidRPr="00F67EDE">
        <w:rPr>
          <w:bCs/>
        </w:rPr>
        <w:t>иных</w:t>
      </w:r>
      <w:r w:rsidR="00F86750">
        <w:rPr>
          <w:bCs/>
        </w:rPr>
        <w:t xml:space="preserve"> </w:t>
      </w:r>
      <w:r w:rsidRPr="00F67EDE">
        <w:rPr>
          <w:bCs/>
        </w:rPr>
        <w:t>предприятий</w:t>
      </w:r>
      <w:r w:rsidR="00F86750">
        <w:rPr>
          <w:bCs/>
        </w:rPr>
        <w:t xml:space="preserve"> </w:t>
      </w:r>
      <w:r w:rsidRPr="00F67EDE">
        <w:rPr>
          <w:bCs/>
        </w:rPr>
        <w:t>и</w:t>
      </w:r>
      <w:r w:rsidR="00F86750">
        <w:rPr>
          <w:bCs/>
        </w:rPr>
        <w:t xml:space="preserve"> </w:t>
      </w:r>
      <w:r w:rsidRPr="00F67EDE">
        <w:rPr>
          <w:bCs/>
        </w:rPr>
        <w:t>сооружений,</w:t>
      </w:r>
      <w:r w:rsidR="00F86750">
        <w:rPr>
          <w:bCs/>
        </w:rPr>
        <w:t xml:space="preserve"> </w:t>
      </w:r>
      <w:r w:rsidRPr="00F67EDE">
        <w:rPr>
          <w:bCs/>
        </w:rPr>
        <w:t>деятельность</w:t>
      </w:r>
      <w:r w:rsidR="00F86750">
        <w:rPr>
          <w:bCs/>
        </w:rPr>
        <w:t xml:space="preserve"> </w:t>
      </w:r>
      <w:r w:rsidRPr="00F67EDE">
        <w:rPr>
          <w:bCs/>
        </w:rPr>
        <w:t>которых</w:t>
      </w:r>
      <w:r w:rsidR="00F86750">
        <w:rPr>
          <w:bCs/>
        </w:rPr>
        <w:t xml:space="preserve"> </w:t>
      </w:r>
      <w:r w:rsidRPr="00F67EDE">
        <w:rPr>
          <w:bCs/>
        </w:rPr>
        <w:t>может</w:t>
      </w:r>
      <w:r w:rsidR="00F86750">
        <w:rPr>
          <w:bCs/>
        </w:rPr>
        <w:t xml:space="preserve"> </w:t>
      </w:r>
      <w:r w:rsidRPr="00F67EDE">
        <w:rPr>
          <w:bCs/>
        </w:rPr>
        <w:t>привести</w:t>
      </w:r>
      <w:r w:rsidR="00F86750">
        <w:rPr>
          <w:bCs/>
        </w:rPr>
        <w:t xml:space="preserve"> </w:t>
      </w:r>
      <w:r w:rsidRPr="00F67EDE">
        <w:rPr>
          <w:bCs/>
        </w:rPr>
        <w:t>к</w:t>
      </w:r>
      <w:r w:rsidR="00F86750">
        <w:rPr>
          <w:bCs/>
        </w:rPr>
        <w:t xml:space="preserve"> </w:t>
      </w:r>
      <w:r w:rsidRPr="00F67EDE">
        <w:rPr>
          <w:bCs/>
        </w:rPr>
        <w:t>ухудшению</w:t>
      </w:r>
      <w:r w:rsidR="00F86750">
        <w:rPr>
          <w:bCs/>
        </w:rPr>
        <w:t xml:space="preserve"> </w:t>
      </w:r>
      <w:r w:rsidRPr="00F67EDE">
        <w:rPr>
          <w:bCs/>
        </w:rPr>
        <w:t>видимости</w:t>
      </w:r>
      <w:r w:rsidR="00F86750">
        <w:rPr>
          <w:bCs/>
        </w:rPr>
        <w:t xml:space="preserve"> </w:t>
      </w:r>
      <w:r w:rsidRPr="00F67EDE">
        <w:rPr>
          <w:bCs/>
        </w:rPr>
        <w:t>в</w:t>
      </w:r>
      <w:r w:rsidR="00F86750">
        <w:rPr>
          <w:bCs/>
        </w:rPr>
        <w:t xml:space="preserve"> </w:t>
      </w:r>
      <w:r w:rsidRPr="00F67EDE">
        <w:rPr>
          <w:bCs/>
        </w:rPr>
        <w:t>районах</w:t>
      </w:r>
      <w:r w:rsidR="00F86750">
        <w:rPr>
          <w:bCs/>
        </w:rPr>
        <w:t xml:space="preserve"> </w:t>
      </w:r>
      <w:r w:rsidRPr="00F67EDE">
        <w:rPr>
          <w:bCs/>
        </w:rPr>
        <w:t>аэродромов.</w:t>
      </w:r>
    </w:p>
    <w:p w:rsidR="00C2224C" w:rsidRPr="00F67EDE" w:rsidRDefault="00C2224C" w:rsidP="0028053E">
      <w:pPr>
        <w:pStyle w:val="s1"/>
        <w:widowControl w:val="0"/>
        <w:spacing w:before="0" w:beforeAutospacing="0" w:after="0" w:afterAutospacing="0"/>
        <w:ind w:firstLine="709"/>
        <w:jc w:val="both"/>
        <w:rPr>
          <w:bCs/>
        </w:rPr>
      </w:pPr>
      <w:r w:rsidRPr="00F67EDE">
        <w:rPr>
          <w:bCs/>
        </w:rPr>
        <w:t>Размещение</w:t>
      </w:r>
      <w:r w:rsidR="00F86750">
        <w:rPr>
          <w:bCs/>
        </w:rPr>
        <w:t xml:space="preserve"> </w:t>
      </w:r>
      <w:r w:rsidRPr="00F67EDE">
        <w:rPr>
          <w:bCs/>
        </w:rPr>
        <w:t>объектов,</w:t>
      </w:r>
      <w:r w:rsidR="00F86750">
        <w:rPr>
          <w:bCs/>
        </w:rPr>
        <w:t xml:space="preserve"> </w:t>
      </w:r>
      <w:r w:rsidRPr="00F67EDE">
        <w:rPr>
          <w:bCs/>
        </w:rPr>
        <w:t>указанных</w:t>
      </w:r>
      <w:r w:rsidR="00F86750">
        <w:rPr>
          <w:bCs/>
        </w:rPr>
        <w:t xml:space="preserve"> </w:t>
      </w:r>
      <w:r w:rsidRPr="00F67EDE">
        <w:rPr>
          <w:bCs/>
        </w:rPr>
        <w:t>в</w:t>
      </w:r>
      <w:r w:rsidR="00F86750">
        <w:rPr>
          <w:rStyle w:val="apple-converted-space"/>
          <w:rFonts w:eastAsiaTheme="majorEastAsia"/>
          <w:bCs/>
        </w:rPr>
        <w:t xml:space="preserve"> </w:t>
      </w:r>
      <w:r w:rsidR="00B00346" w:rsidRPr="00F67EDE">
        <w:rPr>
          <w:rStyle w:val="apple-converted-space"/>
          <w:rFonts w:eastAsiaTheme="majorEastAsia"/>
          <w:bCs/>
        </w:rPr>
        <w:t>п.</w:t>
      </w:r>
      <w:r w:rsidR="00F86750">
        <w:rPr>
          <w:rStyle w:val="apple-converted-space"/>
          <w:rFonts w:eastAsiaTheme="majorEastAsia"/>
          <w:bCs/>
        </w:rPr>
        <w:t xml:space="preserve"> </w:t>
      </w:r>
      <w:hyperlink r:id="rId115" w:anchor="block_8233" w:history="1">
        <w:r w:rsidR="00B00346" w:rsidRPr="00F67EDE">
          <w:rPr>
            <w:rStyle w:val="af"/>
            <w:rFonts w:eastAsiaTheme="majorEastAsia"/>
            <w:bCs/>
            <w:color w:val="auto"/>
            <w:u w:val="none"/>
          </w:rPr>
          <w:t>3</w:t>
        </w:r>
        <w:r w:rsidRPr="00F67EDE">
          <w:rPr>
            <w:rStyle w:val="af"/>
            <w:rFonts w:eastAsiaTheme="majorEastAsia"/>
            <w:bCs/>
            <w:color w:val="auto"/>
            <w:u w:val="none"/>
          </w:rPr>
          <w:t>-7)</w:t>
        </w:r>
      </w:hyperlink>
      <w:r w:rsidRPr="00F67EDE">
        <w:rPr>
          <w:bCs/>
        </w:rPr>
        <w:t>,</w:t>
      </w:r>
      <w:r w:rsidR="00F86750">
        <w:rPr>
          <w:bCs/>
        </w:rPr>
        <w:t xml:space="preserve"> </w:t>
      </w: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их</w:t>
      </w:r>
      <w:r w:rsidR="00F86750">
        <w:rPr>
          <w:bCs/>
        </w:rPr>
        <w:t xml:space="preserve"> </w:t>
      </w:r>
      <w:r w:rsidRPr="00F67EDE">
        <w:rPr>
          <w:bCs/>
        </w:rPr>
        <w:t>размещения,</w:t>
      </w:r>
      <w:r w:rsidR="00F86750">
        <w:rPr>
          <w:bCs/>
        </w:rPr>
        <w:t xml:space="preserve"> </w:t>
      </w:r>
      <w:r w:rsidRPr="00F67EDE">
        <w:rPr>
          <w:bCs/>
        </w:rPr>
        <w:t>кроме</w:t>
      </w:r>
      <w:r w:rsidR="00F86750">
        <w:rPr>
          <w:bCs/>
        </w:rPr>
        <w:t xml:space="preserve"> </w:t>
      </w:r>
      <w:r w:rsidRPr="00F67EDE">
        <w:rPr>
          <w:bCs/>
        </w:rPr>
        <w:t>того,</w:t>
      </w:r>
      <w:r w:rsidR="00F86750">
        <w:rPr>
          <w:bCs/>
        </w:rPr>
        <w:t xml:space="preserve"> </w:t>
      </w:r>
      <w:r w:rsidRPr="00F67EDE">
        <w:rPr>
          <w:bCs/>
        </w:rPr>
        <w:t>подлежит</w:t>
      </w:r>
      <w:r w:rsidR="00F86750">
        <w:rPr>
          <w:bCs/>
        </w:rPr>
        <w:t xml:space="preserve"> </w:t>
      </w:r>
      <w:r w:rsidRPr="00F67EDE">
        <w:rPr>
          <w:bCs/>
        </w:rPr>
        <w:t>согласованию</w:t>
      </w:r>
      <w:r w:rsidR="00F86750">
        <w:rPr>
          <w:bCs/>
        </w:rPr>
        <w:t xml:space="preserve"> </w:t>
      </w:r>
      <w:proofErr w:type="gramStart"/>
      <w:r w:rsidRPr="00F67EDE">
        <w:rPr>
          <w:bCs/>
        </w:rPr>
        <w:t>с</w:t>
      </w:r>
      <w:proofErr w:type="gramEnd"/>
      <w:r w:rsidR="00F86750">
        <w:rPr>
          <w:bCs/>
        </w:rPr>
        <w:t xml:space="preserve"> </w:t>
      </w:r>
      <w:r w:rsidRPr="00F67EDE">
        <w:rPr>
          <w:bCs/>
        </w:rPr>
        <w:t>штабом</w:t>
      </w:r>
      <w:r w:rsidR="00F86750">
        <w:rPr>
          <w:bCs/>
        </w:rPr>
        <w:t xml:space="preserve"> </w:t>
      </w:r>
      <w:r w:rsidRPr="00F67EDE">
        <w:rPr>
          <w:bCs/>
        </w:rPr>
        <w:t>военного</w:t>
      </w:r>
      <w:r w:rsidR="00F86750">
        <w:rPr>
          <w:bCs/>
        </w:rPr>
        <w:t xml:space="preserve"> </w:t>
      </w:r>
      <w:r w:rsidRPr="00F67EDE">
        <w:rPr>
          <w:bCs/>
        </w:rPr>
        <w:t>округа</w:t>
      </w:r>
      <w:r w:rsidR="00F86750">
        <w:rPr>
          <w:bCs/>
        </w:rPr>
        <w:t xml:space="preserve"> </w:t>
      </w:r>
      <w:r w:rsidRPr="00F67EDE">
        <w:rPr>
          <w:bCs/>
        </w:rPr>
        <w:t>и</w:t>
      </w:r>
      <w:r w:rsidR="00F86750">
        <w:rPr>
          <w:bCs/>
        </w:rPr>
        <w:t xml:space="preserve"> </w:t>
      </w:r>
      <w:r w:rsidRPr="00F67EDE">
        <w:rPr>
          <w:bCs/>
        </w:rPr>
        <w:t>штабом</w:t>
      </w:r>
      <w:r w:rsidR="00F86750">
        <w:rPr>
          <w:bCs/>
        </w:rPr>
        <w:t xml:space="preserve"> </w:t>
      </w:r>
      <w:r w:rsidRPr="00F67EDE">
        <w:rPr>
          <w:bCs/>
        </w:rPr>
        <w:t>объединения</w:t>
      </w:r>
      <w:r w:rsidR="00F86750">
        <w:rPr>
          <w:bCs/>
        </w:rPr>
        <w:t xml:space="preserve"> </w:t>
      </w:r>
      <w:r w:rsidRPr="00F67EDE">
        <w:rPr>
          <w:bCs/>
        </w:rPr>
        <w:t>ВВС,</w:t>
      </w:r>
      <w:r w:rsidR="00F86750">
        <w:rPr>
          <w:bCs/>
        </w:rPr>
        <w:t xml:space="preserve"> </w:t>
      </w:r>
      <w:r w:rsidRPr="00F67EDE">
        <w:rPr>
          <w:bCs/>
        </w:rPr>
        <w:t>на</w:t>
      </w:r>
      <w:r w:rsidR="00F86750">
        <w:rPr>
          <w:bCs/>
        </w:rPr>
        <w:t xml:space="preserve"> </w:t>
      </w:r>
      <w:r w:rsidRPr="00F67EDE">
        <w:rPr>
          <w:bCs/>
        </w:rPr>
        <w:t>территории</w:t>
      </w:r>
      <w:r w:rsidR="00F86750">
        <w:rPr>
          <w:bCs/>
        </w:rPr>
        <w:t xml:space="preserve"> </w:t>
      </w:r>
      <w:r w:rsidRPr="00F67EDE">
        <w:rPr>
          <w:bCs/>
        </w:rPr>
        <w:t>и</w:t>
      </w:r>
      <w:r w:rsidR="00F86750">
        <w:rPr>
          <w:bCs/>
        </w:rPr>
        <w:t xml:space="preserve"> </w:t>
      </w:r>
      <w:r w:rsidRPr="00F67EDE">
        <w:rPr>
          <w:bCs/>
        </w:rPr>
        <w:t>в</w:t>
      </w:r>
      <w:r w:rsidR="00F86750">
        <w:rPr>
          <w:bCs/>
        </w:rPr>
        <w:t xml:space="preserve"> </w:t>
      </w:r>
      <w:r w:rsidRPr="00F67EDE">
        <w:rPr>
          <w:bCs/>
        </w:rPr>
        <w:t>зоне</w:t>
      </w:r>
      <w:r w:rsidR="00F86750">
        <w:rPr>
          <w:bCs/>
        </w:rPr>
        <w:t xml:space="preserve"> </w:t>
      </w:r>
      <w:r w:rsidRPr="00F67EDE">
        <w:rPr>
          <w:bCs/>
        </w:rPr>
        <w:t>ответственности</w:t>
      </w:r>
      <w:r w:rsidR="00F86750">
        <w:rPr>
          <w:bCs/>
        </w:rPr>
        <w:t xml:space="preserve"> </w:t>
      </w:r>
      <w:r w:rsidRPr="00F67EDE">
        <w:rPr>
          <w:bCs/>
        </w:rPr>
        <w:t>которых</w:t>
      </w:r>
      <w:r w:rsidR="00F86750">
        <w:rPr>
          <w:bCs/>
        </w:rPr>
        <w:t xml:space="preserve"> </w:t>
      </w:r>
      <w:r w:rsidRPr="00F67EDE">
        <w:rPr>
          <w:bCs/>
        </w:rPr>
        <w:t>предполагается</w:t>
      </w:r>
      <w:r w:rsidR="00F86750">
        <w:rPr>
          <w:bCs/>
        </w:rPr>
        <w:t xml:space="preserve"> </w:t>
      </w:r>
      <w:r w:rsidRPr="00F67EDE">
        <w:rPr>
          <w:bCs/>
        </w:rPr>
        <w:t>строительство.</w:t>
      </w:r>
    </w:p>
    <w:p w:rsidR="00C2224C" w:rsidRPr="00F67EDE" w:rsidRDefault="00C2224C" w:rsidP="0028053E">
      <w:pPr>
        <w:pStyle w:val="s1"/>
        <w:widowControl w:val="0"/>
        <w:spacing w:before="0" w:beforeAutospacing="0" w:after="0" w:afterAutospacing="0"/>
        <w:ind w:firstLine="709"/>
        <w:jc w:val="both"/>
        <w:rPr>
          <w:bCs/>
        </w:rPr>
      </w:pPr>
      <w:r w:rsidRPr="00F67EDE">
        <w:rPr>
          <w:bCs/>
        </w:rPr>
        <w:t>Запрещается</w:t>
      </w:r>
      <w:r w:rsidR="00F86750">
        <w:rPr>
          <w:bCs/>
        </w:rPr>
        <w:t xml:space="preserve"> </w:t>
      </w:r>
      <w:r w:rsidRPr="00F67EDE">
        <w:rPr>
          <w:bCs/>
        </w:rPr>
        <w:t>размещение</w:t>
      </w:r>
      <w:r w:rsidR="00F86750">
        <w:rPr>
          <w:bCs/>
        </w:rPr>
        <w:t xml:space="preserve"> </w:t>
      </w:r>
      <w:r w:rsidRPr="00F67EDE">
        <w:rPr>
          <w:bCs/>
        </w:rPr>
        <w:t>на</w:t>
      </w:r>
      <w:r w:rsidR="00F86750">
        <w:rPr>
          <w:bCs/>
        </w:rPr>
        <w:t xml:space="preserve"> </w:t>
      </w:r>
      <w:r w:rsidRPr="00F67EDE">
        <w:rPr>
          <w:bCs/>
        </w:rPr>
        <w:t>расстоянии</w:t>
      </w:r>
      <w:r w:rsidR="00F86750">
        <w:rPr>
          <w:bCs/>
        </w:rPr>
        <w:t xml:space="preserve"> </w:t>
      </w:r>
      <w:r w:rsidRPr="00F67EDE">
        <w:rPr>
          <w:bCs/>
        </w:rPr>
        <w:t>ближе</w:t>
      </w:r>
      <w:r w:rsidR="00F86750">
        <w:rPr>
          <w:bCs/>
        </w:rPr>
        <w:t xml:space="preserve"> </w:t>
      </w:r>
      <w:r w:rsidRPr="00F67EDE">
        <w:rPr>
          <w:bCs/>
        </w:rPr>
        <w:t>15</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мест</w:t>
      </w:r>
      <w:r w:rsidR="00F86750">
        <w:rPr>
          <w:bCs/>
        </w:rPr>
        <w:t xml:space="preserve"> </w:t>
      </w:r>
      <w:r w:rsidRPr="00F67EDE">
        <w:rPr>
          <w:bCs/>
        </w:rPr>
        <w:t>выброса</w:t>
      </w:r>
      <w:r w:rsidR="00F86750">
        <w:rPr>
          <w:bCs/>
        </w:rPr>
        <w:t xml:space="preserve"> </w:t>
      </w:r>
      <w:r w:rsidRPr="00F67EDE">
        <w:rPr>
          <w:bCs/>
        </w:rPr>
        <w:t>пищевых</w:t>
      </w:r>
      <w:r w:rsidR="00F86750">
        <w:rPr>
          <w:bCs/>
        </w:rPr>
        <w:t xml:space="preserve"> </w:t>
      </w:r>
      <w:r w:rsidRPr="00F67EDE">
        <w:rPr>
          <w:bCs/>
        </w:rPr>
        <w:t>отходов,</w:t>
      </w:r>
      <w:r w:rsidR="00F86750">
        <w:rPr>
          <w:bCs/>
        </w:rPr>
        <w:t xml:space="preserve"> </w:t>
      </w:r>
      <w:r w:rsidRPr="00F67EDE">
        <w:rPr>
          <w:bCs/>
        </w:rPr>
        <w:t>звероферм,</w:t>
      </w:r>
      <w:r w:rsidR="00F86750">
        <w:rPr>
          <w:bCs/>
        </w:rPr>
        <w:t xml:space="preserve"> </w:t>
      </w:r>
      <w:r w:rsidRPr="00F67EDE">
        <w:rPr>
          <w:bCs/>
        </w:rPr>
        <w:t>скотобоен</w:t>
      </w:r>
      <w:r w:rsidR="00F86750">
        <w:rPr>
          <w:bCs/>
        </w:rPr>
        <w:t xml:space="preserve"> </w:t>
      </w:r>
      <w:r w:rsidRPr="00F67EDE">
        <w:rPr>
          <w:bCs/>
        </w:rPr>
        <w:t>и</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отличающихся</w:t>
      </w:r>
      <w:r w:rsidR="00F86750">
        <w:rPr>
          <w:bCs/>
        </w:rPr>
        <w:t xml:space="preserve"> </w:t>
      </w:r>
      <w:r w:rsidRPr="00F67EDE">
        <w:rPr>
          <w:bCs/>
        </w:rPr>
        <w:t>привлечением</w:t>
      </w:r>
      <w:r w:rsidR="00F86750">
        <w:rPr>
          <w:bCs/>
        </w:rPr>
        <w:t xml:space="preserve"> </w:t>
      </w:r>
      <w:r w:rsidRPr="00F67EDE">
        <w:rPr>
          <w:bCs/>
        </w:rPr>
        <w:t>и</w:t>
      </w:r>
      <w:r w:rsidR="00F86750">
        <w:rPr>
          <w:bCs/>
        </w:rPr>
        <w:t xml:space="preserve"> </w:t>
      </w:r>
      <w:r w:rsidRPr="00F67EDE">
        <w:rPr>
          <w:bCs/>
        </w:rPr>
        <w:t>массовым</w:t>
      </w:r>
      <w:r w:rsidR="00F86750">
        <w:rPr>
          <w:bCs/>
        </w:rPr>
        <w:t xml:space="preserve"> </w:t>
      </w:r>
      <w:r w:rsidRPr="00F67EDE">
        <w:rPr>
          <w:bCs/>
        </w:rPr>
        <w:t>скоплением</w:t>
      </w:r>
      <w:r w:rsidR="00F86750">
        <w:rPr>
          <w:bCs/>
        </w:rPr>
        <w:t xml:space="preserve"> </w:t>
      </w:r>
      <w:r w:rsidRPr="00F67EDE">
        <w:rPr>
          <w:bCs/>
        </w:rPr>
        <w:t>птиц.</w:t>
      </w:r>
    </w:p>
    <w:p w:rsidR="00C2224C" w:rsidRPr="00F67EDE" w:rsidRDefault="00C2224C" w:rsidP="0028053E">
      <w:pPr>
        <w:pStyle w:val="s1"/>
        <w:widowControl w:val="0"/>
        <w:spacing w:before="0" w:beforeAutospacing="0" w:after="0" w:afterAutospacing="0"/>
        <w:ind w:firstLine="709"/>
        <w:jc w:val="both"/>
        <w:rPr>
          <w:bCs/>
        </w:rPr>
      </w:pPr>
      <w:r w:rsidRPr="00F67EDE">
        <w:rPr>
          <w:rStyle w:val="s10"/>
          <w:rFonts w:eastAsiaTheme="majorEastAsia"/>
          <w:bCs/>
        </w:rPr>
        <w:t>Примечание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Указанные</w:t>
      </w:r>
      <w:r w:rsidR="00F86750">
        <w:rPr>
          <w:bCs/>
        </w:rPr>
        <w:t xml:space="preserve"> </w:t>
      </w:r>
      <w:r w:rsidRPr="00F67EDE">
        <w:rPr>
          <w:bCs/>
        </w:rPr>
        <w:t>согласования</w:t>
      </w:r>
      <w:r w:rsidR="00F86750">
        <w:rPr>
          <w:bCs/>
        </w:rPr>
        <w:t xml:space="preserve"> </w:t>
      </w:r>
      <w:r w:rsidRPr="00F67EDE">
        <w:rPr>
          <w:bCs/>
        </w:rPr>
        <w:t>утрачивают</w:t>
      </w:r>
      <w:r w:rsidR="00F86750">
        <w:rPr>
          <w:bCs/>
        </w:rPr>
        <w:t xml:space="preserve"> </w:t>
      </w:r>
      <w:r w:rsidRPr="00F67EDE">
        <w:rPr>
          <w:bCs/>
        </w:rPr>
        <w:t>силу,</w:t>
      </w:r>
      <w:r w:rsidR="00F86750">
        <w:rPr>
          <w:bCs/>
        </w:rPr>
        <w:t xml:space="preserve"> </w:t>
      </w:r>
      <w:r w:rsidRPr="00F67EDE">
        <w:rPr>
          <w:bCs/>
        </w:rPr>
        <w:t>если</w:t>
      </w:r>
      <w:r w:rsidR="00F86750">
        <w:rPr>
          <w:bCs/>
        </w:rPr>
        <w:t xml:space="preserve"> </w:t>
      </w:r>
      <w:r w:rsidRPr="00F67EDE">
        <w:rPr>
          <w:bCs/>
        </w:rPr>
        <w:t>в</w:t>
      </w:r>
      <w:r w:rsidR="00F86750">
        <w:rPr>
          <w:bCs/>
        </w:rPr>
        <w:t xml:space="preserve"> </w:t>
      </w:r>
      <w:r w:rsidRPr="00F67EDE">
        <w:rPr>
          <w:bCs/>
        </w:rPr>
        <w:t>течение</w:t>
      </w:r>
      <w:r w:rsidR="00F86750">
        <w:rPr>
          <w:bCs/>
        </w:rPr>
        <w:t xml:space="preserve"> </w:t>
      </w:r>
      <w:r w:rsidRPr="00F67EDE">
        <w:rPr>
          <w:bCs/>
        </w:rPr>
        <w:t>трех</w:t>
      </w:r>
      <w:r w:rsidR="00F86750">
        <w:rPr>
          <w:bCs/>
        </w:rPr>
        <w:t xml:space="preserve"> </w:t>
      </w:r>
      <w:r w:rsidRPr="00F67EDE">
        <w:rPr>
          <w:bCs/>
        </w:rPr>
        <w:t>лет</w:t>
      </w:r>
      <w:r w:rsidR="00F86750">
        <w:rPr>
          <w:bCs/>
        </w:rPr>
        <w:t xml:space="preserve"> </w:t>
      </w:r>
      <w:r w:rsidRPr="00F67EDE">
        <w:rPr>
          <w:bCs/>
        </w:rPr>
        <w:t>возведение</w:t>
      </w:r>
      <w:r w:rsidR="00F86750">
        <w:rPr>
          <w:bCs/>
        </w:rPr>
        <w:t xml:space="preserve"> </w:t>
      </w:r>
      <w:r w:rsidRPr="00F67EDE">
        <w:rPr>
          <w:bCs/>
        </w:rPr>
        <w:t>соответствующих</w:t>
      </w:r>
      <w:r w:rsidR="00F86750">
        <w:rPr>
          <w:bCs/>
        </w:rPr>
        <w:t xml:space="preserve"> </w:t>
      </w:r>
      <w:r w:rsidRPr="00F67EDE">
        <w:rPr>
          <w:bCs/>
        </w:rPr>
        <w:t>объектов</w:t>
      </w:r>
      <w:r w:rsidR="00F86750">
        <w:rPr>
          <w:bCs/>
        </w:rPr>
        <w:t xml:space="preserve"> </w:t>
      </w:r>
      <w:r w:rsidRPr="00F67EDE">
        <w:rPr>
          <w:bCs/>
        </w:rPr>
        <w:t>не</w:t>
      </w:r>
      <w:r w:rsidR="00F86750">
        <w:rPr>
          <w:bCs/>
        </w:rPr>
        <w:t xml:space="preserve"> </w:t>
      </w:r>
      <w:r w:rsidRPr="00F67EDE">
        <w:rPr>
          <w:bCs/>
        </w:rPr>
        <w:t>начато.</w:t>
      </w:r>
    </w:p>
    <w:p w:rsidR="00C2224C" w:rsidRPr="00F67EDE" w:rsidRDefault="00C2224C" w:rsidP="0028053E">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Контрольная</w:t>
      </w:r>
      <w:r w:rsidR="00F86750">
        <w:rPr>
          <w:bCs/>
        </w:rPr>
        <w:t xml:space="preserve"> </w:t>
      </w:r>
      <w:r w:rsidRPr="00F67EDE">
        <w:rPr>
          <w:bCs/>
        </w:rPr>
        <w:t>точка</w:t>
      </w:r>
      <w:r w:rsidR="00F86750">
        <w:rPr>
          <w:bCs/>
        </w:rPr>
        <w:t xml:space="preserve"> </w:t>
      </w:r>
      <w:r w:rsidRPr="00F67EDE">
        <w:rPr>
          <w:bCs/>
        </w:rPr>
        <w:t>аэродромов</w:t>
      </w:r>
      <w:r w:rsidR="00F86750">
        <w:rPr>
          <w:bCs/>
        </w:rPr>
        <w:t xml:space="preserve"> </w:t>
      </w:r>
      <w:r w:rsidRPr="00F67EDE">
        <w:rPr>
          <w:bCs/>
        </w:rPr>
        <w:t>располагается</w:t>
      </w:r>
      <w:r w:rsidR="00F86750">
        <w:rPr>
          <w:bCs/>
        </w:rPr>
        <w:t xml:space="preserve"> </w:t>
      </w:r>
      <w:r w:rsidRPr="00F67EDE">
        <w:rPr>
          <w:bCs/>
        </w:rPr>
        <w:t>вблизи</w:t>
      </w:r>
      <w:r w:rsidR="00F86750">
        <w:rPr>
          <w:bCs/>
        </w:rPr>
        <w:t xml:space="preserve"> </w:t>
      </w:r>
      <w:r w:rsidRPr="00F67EDE">
        <w:rPr>
          <w:bCs/>
        </w:rPr>
        <w:t>геометрического</w:t>
      </w:r>
      <w:r w:rsidR="00F86750">
        <w:rPr>
          <w:bCs/>
        </w:rPr>
        <w:t xml:space="preserve"> </w:t>
      </w:r>
      <w:r w:rsidRPr="00F67EDE">
        <w:rPr>
          <w:bCs/>
        </w:rPr>
        <w:t>центра</w:t>
      </w:r>
      <w:r w:rsidR="00F86750">
        <w:rPr>
          <w:bCs/>
        </w:rPr>
        <w:t xml:space="preserve"> </w:t>
      </w:r>
      <w:r w:rsidRPr="00F67EDE">
        <w:rPr>
          <w:bCs/>
        </w:rPr>
        <w:t>аэродрома:</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одной</w:t>
      </w:r>
      <w:r w:rsidR="00F86750">
        <w:rPr>
          <w:bCs/>
        </w:rPr>
        <w:t xml:space="preserve"> </w:t>
      </w:r>
      <w:r w:rsidRPr="00F67EDE">
        <w:rPr>
          <w:bCs/>
        </w:rPr>
        <w:t>взлетно-посадочной</w:t>
      </w:r>
      <w:r w:rsidR="00F86750">
        <w:rPr>
          <w:bCs/>
        </w:rPr>
        <w:t xml:space="preserve"> </w:t>
      </w:r>
      <w:r w:rsidRPr="00F67EDE">
        <w:rPr>
          <w:bCs/>
        </w:rPr>
        <w:t>полосе</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ее</w:t>
      </w:r>
      <w:r w:rsidR="00F86750">
        <w:rPr>
          <w:bCs/>
        </w:rPr>
        <w:t xml:space="preserve"> </w:t>
      </w:r>
      <w:r w:rsidRPr="00F67EDE">
        <w:rPr>
          <w:bCs/>
        </w:rPr>
        <w:t>центре;</w:t>
      </w:r>
    </w:p>
    <w:p w:rsidR="00C2224C" w:rsidRPr="00F67EDE" w:rsidRDefault="00C2224C" w:rsidP="0028053E">
      <w:pPr>
        <w:pStyle w:val="s1"/>
        <w:widowControl w:val="0"/>
        <w:spacing w:before="0" w:beforeAutospacing="0" w:after="0" w:afterAutospacing="0"/>
        <w:ind w:firstLine="709"/>
        <w:jc w:val="both"/>
        <w:rPr>
          <w:bCs/>
        </w:rPr>
      </w:pPr>
      <w:r w:rsidRPr="00F67EDE">
        <w:rPr>
          <w:bCs/>
        </w:rPr>
        <w:lastRenderedPageBreak/>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середине</w:t>
      </w:r>
      <w:r w:rsidR="00F86750">
        <w:rPr>
          <w:bCs/>
        </w:rPr>
        <w:t xml:space="preserve"> </w:t>
      </w:r>
      <w:r w:rsidRPr="00F67EDE">
        <w:rPr>
          <w:bCs/>
        </w:rPr>
        <w:t>прямой,</w:t>
      </w:r>
      <w:r w:rsidR="00F86750">
        <w:rPr>
          <w:bCs/>
        </w:rPr>
        <w:t xml:space="preserve"> </w:t>
      </w:r>
      <w:r w:rsidRPr="00F67EDE">
        <w:rPr>
          <w:bCs/>
        </w:rPr>
        <w:t>соединяющей</w:t>
      </w:r>
      <w:r w:rsidR="00F86750">
        <w:rPr>
          <w:bCs/>
        </w:rPr>
        <w:t xml:space="preserve"> </w:t>
      </w:r>
      <w:r w:rsidRPr="00F67EDE">
        <w:rPr>
          <w:bCs/>
        </w:rPr>
        <w:t>их</w:t>
      </w:r>
      <w:r w:rsidR="00F86750">
        <w:rPr>
          <w:bCs/>
        </w:rPr>
        <w:t xml:space="preserve"> </w:t>
      </w:r>
      <w:r w:rsidRPr="00F67EDE">
        <w:rPr>
          <w:bCs/>
        </w:rPr>
        <w:t>центры;</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непараллельных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точке</w:t>
      </w:r>
      <w:r w:rsidR="00F86750">
        <w:rPr>
          <w:bCs/>
        </w:rPr>
        <w:t xml:space="preserve"> </w:t>
      </w:r>
      <w:r w:rsidRPr="00F67EDE">
        <w:rPr>
          <w:bCs/>
        </w:rPr>
        <w:t>пересечения</w:t>
      </w:r>
      <w:r w:rsidR="00F86750">
        <w:rPr>
          <w:bCs/>
        </w:rPr>
        <w:t xml:space="preserve"> </w:t>
      </w:r>
      <w:r w:rsidRPr="00F67EDE">
        <w:rPr>
          <w:bCs/>
        </w:rPr>
        <w:t>перпендикуляров,</w:t>
      </w:r>
      <w:r w:rsidR="00F86750">
        <w:rPr>
          <w:bCs/>
        </w:rPr>
        <w:t xml:space="preserve"> </w:t>
      </w:r>
      <w:r w:rsidRPr="00F67EDE">
        <w:rPr>
          <w:bCs/>
        </w:rPr>
        <w:t>восстановленных</w:t>
      </w:r>
      <w:r w:rsidR="00F86750">
        <w:rPr>
          <w:bCs/>
        </w:rPr>
        <w:t xml:space="preserve"> </w:t>
      </w:r>
      <w:r w:rsidRPr="00F67EDE">
        <w:rPr>
          <w:bCs/>
        </w:rPr>
        <w:t>из</w:t>
      </w:r>
      <w:r w:rsidR="00F86750">
        <w:rPr>
          <w:bCs/>
        </w:rPr>
        <w:t xml:space="preserve"> </w:t>
      </w:r>
      <w:r w:rsidRPr="00F67EDE">
        <w:rPr>
          <w:bCs/>
        </w:rPr>
        <w:t>центров</w:t>
      </w:r>
      <w:r w:rsidR="00F86750">
        <w:rPr>
          <w:bCs/>
        </w:rPr>
        <w:t xml:space="preserve"> </w:t>
      </w:r>
      <w:r w:rsidRPr="00F67EDE">
        <w:rPr>
          <w:bCs/>
        </w:rPr>
        <w:t>ВПП.</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В</w:t>
      </w:r>
      <w:r w:rsidR="00F86750">
        <w:rPr>
          <w:bCs/>
        </w:rPr>
        <w:t xml:space="preserve"> </w:t>
      </w:r>
      <w:r w:rsidRPr="00F67EDE">
        <w:rPr>
          <w:bCs/>
        </w:rPr>
        <w:t>документах,</w:t>
      </w:r>
      <w:r w:rsidR="00F86750">
        <w:rPr>
          <w:bCs/>
        </w:rPr>
        <w:t xml:space="preserve"> </w:t>
      </w:r>
      <w:r w:rsidRPr="00F67EDE">
        <w:rPr>
          <w:bCs/>
        </w:rPr>
        <w:t>представляемых</w:t>
      </w:r>
      <w:r w:rsidR="00F86750">
        <w:rPr>
          <w:bCs/>
        </w:rPr>
        <w:t xml:space="preserve"> </w:t>
      </w:r>
      <w:r w:rsidRPr="00F67EDE">
        <w:rPr>
          <w:bCs/>
        </w:rPr>
        <w:t>на</w:t>
      </w:r>
      <w:r w:rsidR="00F86750">
        <w:rPr>
          <w:bCs/>
        </w:rPr>
        <w:t xml:space="preserve"> </w:t>
      </w:r>
      <w:r w:rsidRPr="00F67EDE">
        <w:rPr>
          <w:bCs/>
        </w:rPr>
        <w:t>согласование</w:t>
      </w:r>
      <w:r w:rsidR="00F86750">
        <w:rPr>
          <w:bCs/>
        </w:rPr>
        <w:t xml:space="preserve"> </w:t>
      </w:r>
      <w:r w:rsidRPr="00F67EDE">
        <w:rPr>
          <w:bCs/>
        </w:rPr>
        <w:t>размещения</w:t>
      </w:r>
      <w:r w:rsidR="00F86750">
        <w:rPr>
          <w:bCs/>
        </w:rPr>
        <w:t xml:space="preserve"> </w:t>
      </w:r>
      <w:r w:rsidRPr="00F67EDE">
        <w:rPr>
          <w:bCs/>
        </w:rPr>
        <w:t>высотных</w:t>
      </w:r>
      <w:r w:rsidR="00F86750">
        <w:rPr>
          <w:bCs/>
        </w:rPr>
        <w:t xml:space="preserve"> </w:t>
      </w:r>
      <w:r w:rsidRPr="00F67EDE">
        <w:rPr>
          <w:bCs/>
        </w:rPr>
        <w:t>сооружений,</w:t>
      </w:r>
      <w:r w:rsidR="00F86750">
        <w:rPr>
          <w:bCs/>
        </w:rPr>
        <w:t xml:space="preserve"> </w:t>
      </w:r>
      <w:r w:rsidRPr="00F67EDE">
        <w:rPr>
          <w:bCs/>
        </w:rPr>
        <w:t>во</w:t>
      </w:r>
      <w:r w:rsidR="00F86750">
        <w:rPr>
          <w:bCs/>
        </w:rPr>
        <w:t xml:space="preserve"> </w:t>
      </w:r>
      <w:r w:rsidRPr="00F67EDE">
        <w:rPr>
          <w:bCs/>
        </w:rPr>
        <w:t>всех</w:t>
      </w:r>
      <w:r w:rsidR="00F86750">
        <w:rPr>
          <w:bCs/>
        </w:rPr>
        <w:t xml:space="preserve"> </w:t>
      </w:r>
      <w:r w:rsidRPr="00F67EDE">
        <w:rPr>
          <w:bCs/>
        </w:rPr>
        <w:t>случаях</w:t>
      </w:r>
      <w:r w:rsidR="00F86750">
        <w:rPr>
          <w:bCs/>
        </w:rPr>
        <w:t xml:space="preserve"> </w:t>
      </w:r>
      <w:r w:rsidRPr="00F67EDE">
        <w:rPr>
          <w:bCs/>
        </w:rPr>
        <w:t>необходимо</w:t>
      </w:r>
      <w:r w:rsidR="00F86750">
        <w:rPr>
          <w:bCs/>
        </w:rPr>
        <w:t xml:space="preserve"> </w:t>
      </w:r>
      <w:r w:rsidRPr="00F67EDE">
        <w:rPr>
          <w:bCs/>
        </w:rPr>
        <w:t>указывать</w:t>
      </w:r>
      <w:r w:rsidR="00F86750">
        <w:rPr>
          <w:bCs/>
        </w:rPr>
        <w:t xml:space="preserve"> </w:t>
      </w:r>
      <w:r w:rsidRPr="00F67EDE">
        <w:rPr>
          <w:bCs/>
        </w:rPr>
        <w:t>координаты</w:t>
      </w:r>
      <w:r w:rsidR="00F86750">
        <w:rPr>
          <w:bCs/>
        </w:rPr>
        <w:t xml:space="preserve"> </w:t>
      </w:r>
      <w:r w:rsidRPr="00F67EDE">
        <w:rPr>
          <w:bCs/>
        </w:rPr>
        <w:t>расположения</w:t>
      </w:r>
      <w:r w:rsidR="00F86750">
        <w:rPr>
          <w:bCs/>
        </w:rPr>
        <w:t xml:space="preserve"> </w:t>
      </w:r>
      <w:r w:rsidRPr="00F67EDE">
        <w:rPr>
          <w:bCs/>
        </w:rPr>
        <w:t>проектируемых</w:t>
      </w:r>
      <w:r w:rsidR="00F86750">
        <w:rPr>
          <w:bCs/>
        </w:rPr>
        <w:t xml:space="preserve"> </w:t>
      </w:r>
      <w:r w:rsidRPr="00F67EDE">
        <w:rPr>
          <w:bCs/>
        </w:rPr>
        <w:t>сооружений.</w:t>
      </w:r>
    </w:p>
    <w:p w:rsidR="00C2224C"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При</w:t>
      </w:r>
      <w:r w:rsidR="00F86750">
        <w:rPr>
          <w:bCs/>
        </w:rPr>
        <w:t xml:space="preserve"> </w:t>
      </w:r>
      <w:r w:rsidRPr="00F67EDE">
        <w:rPr>
          <w:bCs/>
        </w:rPr>
        <w:t>определении</w:t>
      </w:r>
      <w:r w:rsidR="00F86750">
        <w:rPr>
          <w:bCs/>
        </w:rPr>
        <w:t xml:space="preserve"> </w:t>
      </w:r>
      <w:r w:rsidRPr="00F67EDE">
        <w:rPr>
          <w:bCs/>
        </w:rPr>
        <w:t>высоты</w:t>
      </w:r>
      <w:r w:rsidR="00F86750">
        <w:rPr>
          <w:bCs/>
        </w:rPr>
        <w:t xml:space="preserve"> </w:t>
      </w:r>
      <w:r w:rsidRPr="00F67EDE">
        <w:rPr>
          <w:bCs/>
        </w:rPr>
        <w:t>факельных</w:t>
      </w:r>
      <w:r w:rsidR="00F86750">
        <w:rPr>
          <w:bCs/>
        </w:rPr>
        <w:t xml:space="preserve"> </w:t>
      </w:r>
      <w:r w:rsidRPr="00F67EDE">
        <w:rPr>
          <w:bCs/>
        </w:rPr>
        <w:t>устройств</w:t>
      </w:r>
      <w:r w:rsidR="00F86750">
        <w:rPr>
          <w:bCs/>
        </w:rPr>
        <w:t xml:space="preserve"> </w:t>
      </w:r>
      <w:r w:rsidRPr="00F67EDE">
        <w:rPr>
          <w:bCs/>
        </w:rPr>
        <w:t>учитывается</w:t>
      </w:r>
      <w:r w:rsidR="00F86750">
        <w:rPr>
          <w:bCs/>
        </w:rPr>
        <w:t xml:space="preserve"> </w:t>
      </w:r>
      <w:r w:rsidRPr="00F67EDE">
        <w:rPr>
          <w:bCs/>
        </w:rPr>
        <w:t>максимально</w:t>
      </w:r>
      <w:r w:rsidR="00F86750">
        <w:rPr>
          <w:bCs/>
        </w:rPr>
        <w:t xml:space="preserve"> </w:t>
      </w:r>
      <w:r w:rsidRPr="00F67EDE">
        <w:rPr>
          <w:bCs/>
        </w:rPr>
        <w:t>возможная</w:t>
      </w:r>
      <w:r w:rsidR="00F86750">
        <w:rPr>
          <w:bCs/>
        </w:rPr>
        <w:t xml:space="preserve"> </w:t>
      </w:r>
      <w:r w:rsidRPr="00F67EDE">
        <w:rPr>
          <w:bCs/>
        </w:rPr>
        <w:t>высота</w:t>
      </w:r>
      <w:r w:rsidR="00F86750">
        <w:rPr>
          <w:bCs/>
        </w:rPr>
        <w:t xml:space="preserve"> </w:t>
      </w:r>
      <w:r w:rsidRPr="00F67EDE">
        <w:rPr>
          <w:bCs/>
        </w:rPr>
        <w:t>выброса</w:t>
      </w:r>
      <w:r w:rsidR="00F86750">
        <w:rPr>
          <w:bCs/>
        </w:rPr>
        <w:t xml:space="preserve"> </w:t>
      </w:r>
      <w:r w:rsidRPr="00F67EDE">
        <w:rPr>
          <w:bCs/>
        </w:rPr>
        <w:t>пламени.</w:t>
      </w:r>
    </w:p>
    <w:p w:rsidR="00D90E3C" w:rsidRDefault="00D90E3C" w:rsidP="0028053E">
      <w:pPr>
        <w:pStyle w:val="s1"/>
        <w:widowControl w:val="0"/>
        <w:spacing w:before="0" w:beforeAutospacing="0" w:after="0" w:afterAutospacing="0"/>
        <w:ind w:firstLine="709"/>
        <w:jc w:val="both"/>
        <w:rPr>
          <w:bCs/>
        </w:rPr>
      </w:pPr>
    </w:p>
    <w:p w:rsidR="00D90E3C" w:rsidRPr="00D90E3C" w:rsidRDefault="00D90E3C" w:rsidP="00D90E3C">
      <w:pPr>
        <w:widowControl w:val="0"/>
        <w:spacing w:before="100" w:beforeAutospacing="1" w:after="100" w:afterAutospacing="1"/>
        <w:ind w:firstLine="709"/>
        <w:jc w:val="both"/>
        <w:rPr>
          <w:b/>
          <w:bCs/>
          <w:sz w:val="24"/>
          <w:szCs w:val="24"/>
        </w:rPr>
      </w:pPr>
      <w:r w:rsidRPr="00D90E3C">
        <w:rPr>
          <w:b/>
          <w:bCs/>
          <w:sz w:val="24"/>
          <w:szCs w:val="24"/>
        </w:rPr>
        <w:t>Статья 3</w:t>
      </w:r>
      <w:r>
        <w:rPr>
          <w:b/>
          <w:bCs/>
          <w:sz w:val="24"/>
          <w:szCs w:val="24"/>
        </w:rPr>
        <w:t>7</w:t>
      </w:r>
      <w:r w:rsidRPr="00D90E3C">
        <w:rPr>
          <w:b/>
          <w:bCs/>
          <w:sz w:val="24"/>
          <w:szCs w:val="24"/>
        </w:rPr>
        <w:t>. Общие иные предельные параметры разрешенного строительства, реконструкции объектов капитального строительства</w:t>
      </w:r>
    </w:p>
    <w:p w:rsidR="00D90E3C" w:rsidRPr="00D90E3C" w:rsidRDefault="00D90E3C" w:rsidP="00D90E3C">
      <w:pPr>
        <w:widowControl w:val="0"/>
        <w:spacing w:before="100" w:beforeAutospacing="1" w:after="100" w:afterAutospacing="1"/>
        <w:ind w:firstLine="709"/>
        <w:jc w:val="both"/>
        <w:rPr>
          <w:bCs/>
          <w:sz w:val="24"/>
          <w:szCs w:val="24"/>
        </w:rPr>
      </w:pPr>
    </w:p>
    <w:p w:rsidR="00D90E3C" w:rsidRPr="00D90E3C" w:rsidRDefault="00D90E3C" w:rsidP="00D90E3C">
      <w:pPr>
        <w:widowControl w:val="0"/>
        <w:spacing w:before="100" w:beforeAutospacing="1" w:after="100" w:afterAutospacing="1"/>
        <w:ind w:firstLine="709"/>
        <w:jc w:val="both"/>
        <w:rPr>
          <w:bCs/>
          <w:sz w:val="24"/>
          <w:szCs w:val="24"/>
        </w:rPr>
      </w:pPr>
      <w:proofErr w:type="gramStart"/>
      <w:r w:rsidRPr="00D90E3C">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D90E3C" w:rsidRPr="00D90E3C" w:rsidRDefault="00D90E3C" w:rsidP="00D90E3C">
      <w:pPr>
        <w:widowControl w:val="0"/>
        <w:spacing w:before="100" w:beforeAutospacing="1" w:after="100" w:afterAutospacing="1"/>
        <w:ind w:firstLine="709"/>
        <w:jc w:val="both"/>
        <w:rPr>
          <w:bCs/>
          <w:sz w:val="24"/>
          <w:szCs w:val="24"/>
        </w:rPr>
      </w:pPr>
      <w:r w:rsidRPr="00D90E3C">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90E3C" w:rsidRPr="00D90E3C" w:rsidRDefault="00D90E3C" w:rsidP="00D90E3C">
      <w:pPr>
        <w:widowControl w:val="0"/>
        <w:spacing w:before="100" w:beforeAutospacing="1" w:after="100" w:afterAutospacing="1"/>
        <w:ind w:firstLine="709"/>
        <w:jc w:val="both"/>
        <w:rPr>
          <w:bCs/>
          <w:sz w:val="24"/>
          <w:szCs w:val="24"/>
        </w:rPr>
      </w:pPr>
      <w:proofErr w:type="gramStart"/>
      <w:r w:rsidRPr="00D90E3C">
        <w:rPr>
          <w:bCs/>
          <w:sz w:val="24"/>
          <w:szCs w:val="24"/>
        </w:rPr>
        <w:t>Во всех территориальных зонах требуемое (согласно СП 42.13330.2011.</w:t>
      </w:r>
      <w:proofErr w:type="gramEnd"/>
      <w:r w:rsidRPr="00D90E3C">
        <w:rPr>
          <w:bCs/>
          <w:sz w:val="24"/>
          <w:szCs w:val="24"/>
        </w:rPr>
        <w:t xml:space="preserve"> Свод правил. Градостроительство. </w:t>
      </w:r>
      <w:proofErr w:type="gramStart"/>
      <w:r w:rsidRPr="00D90E3C">
        <w:rPr>
          <w:bCs/>
          <w:sz w:val="24"/>
          <w:szCs w:val="24"/>
        </w:rPr>
        <w:t xml:space="preserve">Планировка и застройка городских и сельских поселений) количество </w:t>
      </w:r>
      <w:proofErr w:type="spellStart"/>
      <w:r w:rsidRPr="00D90E3C">
        <w:rPr>
          <w:bCs/>
          <w:sz w:val="24"/>
          <w:szCs w:val="24"/>
        </w:rPr>
        <w:t>машиномест</w:t>
      </w:r>
      <w:proofErr w:type="spellEnd"/>
      <w:r w:rsidRPr="00D90E3C">
        <w:rPr>
          <w:bCs/>
          <w:sz w:val="24"/>
          <w:szCs w:val="24"/>
        </w:rPr>
        <w:t xml:space="preserve">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roofErr w:type="gramEnd"/>
      <w:r w:rsidRPr="00D90E3C">
        <w:rPr>
          <w:bCs/>
          <w:sz w:val="24"/>
          <w:szCs w:val="24"/>
        </w:rPr>
        <w:t xml:space="preserve"> При площади земельного участка менее 500 кв. м. допускается устраивать парковки вне границ земельного участка.</w:t>
      </w:r>
    </w:p>
    <w:p w:rsidR="00D90E3C" w:rsidRPr="00D90E3C" w:rsidRDefault="00D90E3C" w:rsidP="00D90E3C">
      <w:pPr>
        <w:widowControl w:val="0"/>
        <w:spacing w:before="100" w:beforeAutospacing="1" w:after="100" w:afterAutospacing="1"/>
        <w:ind w:firstLine="709"/>
        <w:jc w:val="both"/>
        <w:rPr>
          <w:bCs/>
          <w:sz w:val="24"/>
          <w:szCs w:val="24"/>
        </w:rPr>
      </w:pPr>
      <w:r w:rsidRPr="00D90E3C">
        <w:rPr>
          <w:bCs/>
          <w:sz w:val="24"/>
          <w:szCs w:val="24"/>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расположенных в границах территорий согласно приложению, должно выполняться в следующих тонах:</w:t>
      </w:r>
    </w:p>
    <w:p w:rsidR="00D90E3C" w:rsidRPr="00D90E3C" w:rsidRDefault="00D90E3C" w:rsidP="00D90E3C">
      <w:pPr>
        <w:widowControl w:val="0"/>
        <w:ind w:firstLine="709"/>
        <w:jc w:val="both"/>
        <w:rPr>
          <w:bCs/>
          <w:sz w:val="24"/>
          <w:szCs w:val="24"/>
        </w:rPr>
      </w:pPr>
      <w:r w:rsidRPr="00D90E3C">
        <w:rPr>
          <w:bCs/>
          <w:sz w:val="24"/>
          <w:szCs w:val="24"/>
        </w:rPr>
        <w:t xml:space="preserve">- коричневый цвет в </w:t>
      </w:r>
      <w:r>
        <w:rPr>
          <w:bCs/>
          <w:sz w:val="24"/>
          <w:szCs w:val="24"/>
        </w:rPr>
        <w:t>юго-</w:t>
      </w:r>
      <w:r w:rsidRPr="00D90E3C">
        <w:rPr>
          <w:bCs/>
          <w:sz w:val="24"/>
          <w:szCs w:val="24"/>
        </w:rPr>
        <w:t xml:space="preserve">западной части а. </w:t>
      </w:r>
      <w:proofErr w:type="spellStart"/>
      <w:r>
        <w:rPr>
          <w:bCs/>
          <w:sz w:val="24"/>
          <w:szCs w:val="24"/>
        </w:rPr>
        <w:t>Уляп</w:t>
      </w:r>
      <w:proofErr w:type="spellEnd"/>
      <w:r w:rsidRPr="00D90E3C">
        <w:rPr>
          <w:bCs/>
          <w:sz w:val="24"/>
          <w:szCs w:val="24"/>
        </w:rPr>
        <w:t>.</w:t>
      </w:r>
    </w:p>
    <w:p w:rsidR="00D90E3C" w:rsidRDefault="00D90E3C" w:rsidP="0028053E">
      <w:pPr>
        <w:pStyle w:val="s1"/>
        <w:widowControl w:val="0"/>
        <w:spacing w:before="0" w:beforeAutospacing="0" w:after="0" w:afterAutospacing="0"/>
        <w:ind w:firstLine="709"/>
        <w:jc w:val="both"/>
        <w:rPr>
          <w:bCs/>
        </w:rPr>
      </w:pPr>
    </w:p>
    <w:p w:rsidR="00D90E3C" w:rsidRPr="00F67EDE" w:rsidRDefault="00E50823" w:rsidP="0028053E">
      <w:pPr>
        <w:pStyle w:val="s1"/>
        <w:widowControl w:val="0"/>
        <w:spacing w:before="0" w:beforeAutospacing="0" w:after="0" w:afterAutospacing="0"/>
        <w:ind w:firstLine="709"/>
        <w:jc w:val="both"/>
        <w:rPr>
          <w:bCs/>
        </w:rPr>
      </w:pPr>
      <w:bookmarkStart w:id="192" w:name="_GoBack"/>
      <w:r>
        <w:rPr>
          <w:bCs/>
          <w:noProof/>
        </w:rPr>
        <w:lastRenderedPageBreak/>
        <w:drawing>
          <wp:inline distT="0" distB="0" distL="0" distR="0">
            <wp:extent cx="5807710" cy="648017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яп 4.bmp"/>
                    <pic:cNvPicPr/>
                  </pic:nvPicPr>
                  <pic:blipFill>
                    <a:blip r:embed="rId116">
                      <a:extLst>
                        <a:ext uri="{28A0092B-C50C-407E-A947-70E740481C1C}">
                          <a14:useLocalDpi xmlns:a14="http://schemas.microsoft.com/office/drawing/2010/main" val="0"/>
                        </a:ext>
                      </a:extLst>
                    </a:blip>
                    <a:stretch>
                      <a:fillRect/>
                    </a:stretch>
                  </pic:blipFill>
                  <pic:spPr>
                    <a:xfrm>
                      <a:off x="0" y="0"/>
                      <a:ext cx="5807710" cy="6480175"/>
                    </a:xfrm>
                    <a:prstGeom prst="rect">
                      <a:avLst/>
                    </a:prstGeom>
                  </pic:spPr>
                </pic:pic>
              </a:graphicData>
            </a:graphic>
          </wp:inline>
        </w:drawing>
      </w:r>
      <w:bookmarkEnd w:id="192"/>
    </w:p>
    <w:sectPr w:rsidR="00D90E3C" w:rsidRPr="00F67EDE" w:rsidSect="005726DE">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A3" w:rsidRDefault="00A62BA3" w:rsidP="00BD6574">
      <w:r>
        <w:separator/>
      </w:r>
    </w:p>
  </w:endnote>
  <w:endnote w:type="continuationSeparator" w:id="0">
    <w:p w:rsidR="00A62BA3" w:rsidRDefault="00A62BA3"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3C" w:rsidRDefault="00D90E3C"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90E3C" w:rsidRDefault="00D90E3C"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3C" w:rsidRDefault="00D90E3C" w:rsidP="00033A12">
    <w:pPr>
      <w:pStyle w:val="a3"/>
      <w:ind w:left="-567"/>
      <w:jc w:val="center"/>
    </w:pPr>
    <w:r>
      <w:t>ОБЩЕСТВО С ОГРАНИЧЕННОЙ ОТВЕТСТВЕННОСТЬЮ ПРОЕКТНОЕ БЮРО «НАДЁЖНОСТЬ И КАЧЕСТВО»</w:t>
    </w:r>
  </w:p>
  <w:p w:rsidR="00D90E3C" w:rsidRDefault="00D90E3C" w:rsidP="00AA0E26">
    <w:pPr>
      <w:pStyle w:val="a3"/>
      <w:ind w:left="-567"/>
      <w:jc w:val="center"/>
    </w:pPr>
    <w:r>
      <w:t>«ПРАВИЛА ЗЕМЛЕПОЛЬЗОВАНИЯ И ЗАСТРОЙКИ УЛЯПСКОГО СЕЛЬСКОГО ПОСЕЛЕНИЯ</w:t>
    </w:r>
    <w:r>
      <w:br/>
      <w:t>КРАСНОГВАРДЕЙСКОГО РАЙОНА»: 2019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A3" w:rsidRDefault="00A62BA3" w:rsidP="00BD6574">
      <w:r>
        <w:separator/>
      </w:r>
    </w:p>
  </w:footnote>
  <w:footnote w:type="continuationSeparator" w:id="0">
    <w:p w:rsidR="00A62BA3" w:rsidRDefault="00A62BA3"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82466"/>
      <w:docPartObj>
        <w:docPartGallery w:val="Page Numbers (Top of Page)"/>
        <w:docPartUnique/>
      </w:docPartObj>
    </w:sdtPr>
    <w:sdtContent>
      <w:p w:rsidR="00D90E3C" w:rsidRDefault="00D90E3C">
        <w:pPr>
          <w:pStyle w:val="a8"/>
          <w:jc w:val="center"/>
        </w:pPr>
        <w:r>
          <w:fldChar w:fldCharType="begin"/>
        </w:r>
        <w:r>
          <w:instrText>PAGE   \* MERGEFORMAT</w:instrText>
        </w:r>
        <w:r>
          <w:fldChar w:fldCharType="separate"/>
        </w:r>
        <w:r w:rsidR="00E50823">
          <w:rPr>
            <w:noProof/>
          </w:rPr>
          <w:t>229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A32152"/>
    <w:multiLevelType w:val="hybridMultilevel"/>
    <w:tmpl w:val="AD867910"/>
    <w:lvl w:ilvl="0" w:tplc="E0AA68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A291F70"/>
    <w:multiLevelType w:val="hybridMultilevel"/>
    <w:tmpl w:val="2452CA5C"/>
    <w:lvl w:ilvl="0" w:tplc="534E2B3C">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F6409D"/>
    <w:multiLevelType w:val="hybridMultilevel"/>
    <w:tmpl w:val="A2E0E2F8"/>
    <w:lvl w:ilvl="0" w:tplc="E0AA686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6"/>
  </w:num>
  <w:num w:numId="3">
    <w:abstractNumId w:val="16"/>
  </w:num>
  <w:num w:numId="4">
    <w:abstractNumId w:val="12"/>
  </w:num>
  <w:num w:numId="5">
    <w:abstractNumId w:val="0"/>
  </w:num>
  <w:num w:numId="6">
    <w:abstractNumId w:val="10"/>
  </w:num>
  <w:num w:numId="7">
    <w:abstractNumId w:val="9"/>
  </w:num>
  <w:num w:numId="8">
    <w:abstractNumId w:val="27"/>
  </w:num>
  <w:num w:numId="9">
    <w:abstractNumId w:val="31"/>
  </w:num>
  <w:num w:numId="10">
    <w:abstractNumId w:val="11"/>
  </w:num>
  <w:num w:numId="11">
    <w:abstractNumId w:val="18"/>
  </w:num>
  <w:num w:numId="12">
    <w:abstractNumId w:val="21"/>
  </w:num>
  <w:num w:numId="13">
    <w:abstractNumId w:val="15"/>
  </w:num>
  <w:num w:numId="14">
    <w:abstractNumId w:val="8"/>
  </w:num>
  <w:num w:numId="15">
    <w:abstractNumId w:val="33"/>
  </w:num>
  <w:num w:numId="16">
    <w:abstractNumId w:val="7"/>
  </w:num>
  <w:num w:numId="17">
    <w:abstractNumId w:val="23"/>
  </w:num>
  <w:num w:numId="18">
    <w:abstractNumId w:val="19"/>
  </w:num>
  <w:num w:numId="19">
    <w:abstractNumId w:val="25"/>
  </w:num>
  <w:num w:numId="20">
    <w:abstractNumId w:val="5"/>
  </w:num>
  <w:num w:numId="21">
    <w:abstractNumId w:val="35"/>
  </w:num>
  <w:num w:numId="22">
    <w:abstractNumId w:val="14"/>
  </w:num>
  <w:num w:numId="23">
    <w:abstractNumId w:val="28"/>
  </w:num>
  <w:num w:numId="24">
    <w:abstractNumId w:val="20"/>
  </w:num>
  <w:num w:numId="25">
    <w:abstractNumId w:val="34"/>
  </w:num>
  <w:num w:numId="26">
    <w:abstractNumId w:val="24"/>
  </w:num>
  <w:num w:numId="27">
    <w:abstractNumId w:val="38"/>
  </w:num>
  <w:num w:numId="28">
    <w:abstractNumId w:val="36"/>
  </w:num>
  <w:num w:numId="29">
    <w:abstractNumId w:val="32"/>
  </w:num>
  <w:num w:numId="30">
    <w:abstractNumId w:val="29"/>
  </w:num>
  <w:num w:numId="31">
    <w:abstractNumId w:val="13"/>
  </w:num>
  <w:num w:numId="32">
    <w:abstractNumId w:val="17"/>
  </w:num>
  <w:num w:numId="33">
    <w:abstractNumId w:val="3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0D64"/>
    <w:rsid w:val="00001382"/>
    <w:rsid w:val="000018A8"/>
    <w:rsid w:val="00001EB4"/>
    <w:rsid w:val="00004CEA"/>
    <w:rsid w:val="00004FF2"/>
    <w:rsid w:val="00005457"/>
    <w:rsid w:val="000057E5"/>
    <w:rsid w:val="00005E1F"/>
    <w:rsid w:val="00005F97"/>
    <w:rsid w:val="000064E1"/>
    <w:rsid w:val="000068AE"/>
    <w:rsid w:val="00007251"/>
    <w:rsid w:val="0001049B"/>
    <w:rsid w:val="00010599"/>
    <w:rsid w:val="00010BAA"/>
    <w:rsid w:val="00011F68"/>
    <w:rsid w:val="0001360A"/>
    <w:rsid w:val="00013F48"/>
    <w:rsid w:val="00013FA6"/>
    <w:rsid w:val="00014A31"/>
    <w:rsid w:val="00014A45"/>
    <w:rsid w:val="000153BF"/>
    <w:rsid w:val="00015518"/>
    <w:rsid w:val="00015726"/>
    <w:rsid w:val="00015C8A"/>
    <w:rsid w:val="000167E2"/>
    <w:rsid w:val="00017286"/>
    <w:rsid w:val="000174A4"/>
    <w:rsid w:val="0002093A"/>
    <w:rsid w:val="00020DBE"/>
    <w:rsid w:val="000212D2"/>
    <w:rsid w:val="00024821"/>
    <w:rsid w:val="00024978"/>
    <w:rsid w:val="00024EC9"/>
    <w:rsid w:val="00025269"/>
    <w:rsid w:val="0002577C"/>
    <w:rsid w:val="00025953"/>
    <w:rsid w:val="00025963"/>
    <w:rsid w:val="00026F30"/>
    <w:rsid w:val="00030C81"/>
    <w:rsid w:val="00030DA4"/>
    <w:rsid w:val="000311E6"/>
    <w:rsid w:val="00031684"/>
    <w:rsid w:val="00031B4F"/>
    <w:rsid w:val="00031B97"/>
    <w:rsid w:val="00031BE2"/>
    <w:rsid w:val="00033A12"/>
    <w:rsid w:val="00033FC4"/>
    <w:rsid w:val="00034792"/>
    <w:rsid w:val="00037310"/>
    <w:rsid w:val="00037321"/>
    <w:rsid w:val="000374D0"/>
    <w:rsid w:val="000416A5"/>
    <w:rsid w:val="00041B5C"/>
    <w:rsid w:val="00041F50"/>
    <w:rsid w:val="00042A56"/>
    <w:rsid w:val="00042D06"/>
    <w:rsid w:val="000449A3"/>
    <w:rsid w:val="000455D5"/>
    <w:rsid w:val="000458C1"/>
    <w:rsid w:val="00045C46"/>
    <w:rsid w:val="0005015F"/>
    <w:rsid w:val="000508F0"/>
    <w:rsid w:val="0005125C"/>
    <w:rsid w:val="00051285"/>
    <w:rsid w:val="000519F1"/>
    <w:rsid w:val="0005213A"/>
    <w:rsid w:val="0005222D"/>
    <w:rsid w:val="00052410"/>
    <w:rsid w:val="00053D01"/>
    <w:rsid w:val="00053EE4"/>
    <w:rsid w:val="00054001"/>
    <w:rsid w:val="00055BA0"/>
    <w:rsid w:val="00055C20"/>
    <w:rsid w:val="00056503"/>
    <w:rsid w:val="00057523"/>
    <w:rsid w:val="00061C4F"/>
    <w:rsid w:val="000624CB"/>
    <w:rsid w:val="00062F42"/>
    <w:rsid w:val="00064AAA"/>
    <w:rsid w:val="00065151"/>
    <w:rsid w:val="00065167"/>
    <w:rsid w:val="000656E4"/>
    <w:rsid w:val="00065AA8"/>
    <w:rsid w:val="0006674D"/>
    <w:rsid w:val="00066875"/>
    <w:rsid w:val="00067C3F"/>
    <w:rsid w:val="00070265"/>
    <w:rsid w:val="000714A4"/>
    <w:rsid w:val="00071B1B"/>
    <w:rsid w:val="00071E7A"/>
    <w:rsid w:val="00071F52"/>
    <w:rsid w:val="000724CE"/>
    <w:rsid w:val="00072D8C"/>
    <w:rsid w:val="00072F63"/>
    <w:rsid w:val="00073460"/>
    <w:rsid w:val="00073EF0"/>
    <w:rsid w:val="00075CBD"/>
    <w:rsid w:val="00076676"/>
    <w:rsid w:val="00077407"/>
    <w:rsid w:val="0008075B"/>
    <w:rsid w:val="000807E8"/>
    <w:rsid w:val="0008169B"/>
    <w:rsid w:val="00081D0C"/>
    <w:rsid w:val="00082902"/>
    <w:rsid w:val="000834CB"/>
    <w:rsid w:val="00083555"/>
    <w:rsid w:val="00083F09"/>
    <w:rsid w:val="000843CE"/>
    <w:rsid w:val="00085678"/>
    <w:rsid w:val="00085A72"/>
    <w:rsid w:val="000863FC"/>
    <w:rsid w:val="000871FC"/>
    <w:rsid w:val="00091961"/>
    <w:rsid w:val="00092524"/>
    <w:rsid w:val="00092531"/>
    <w:rsid w:val="00092E87"/>
    <w:rsid w:val="00092F5A"/>
    <w:rsid w:val="00093640"/>
    <w:rsid w:val="000945BC"/>
    <w:rsid w:val="00094987"/>
    <w:rsid w:val="00094EA9"/>
    <w:rsid w:val="000953BC"/>
    <w:rsid w:val="00096211"/>
    <w:rsid w:val="00096762"/>
    <w:rsid w:val="000971DB"/>
    <w:rsid w:val="000973D2"/>
    <w:rsid w:val="000A0255"/>
    <w:rsid w:val="000A131D"/>
    <w:rsid w:val="000A4827"/>
    <w:rsid w:val="000A5877"/>
    <w:rsid w:val="000A6023"/>
    <w:rsid w:val="000A64C4"/>
    <w:rsid w:val="000A6B75"/>
    <w:rsid w:val="000A71FD"/>
    <w:rsid w:val="000B0926"/>
    <w:rsid w:val="000B0CF6"/>
    <w:rsid w:val="000B0DBF"/>
    <w:rsid w:val="000B13D4"/>
    <w:rsid w:val="000B2094"/>
    <w:rsid w:val="000B2423"/>
    <w:rsid w:val="000B24A0"/>
    <w:rsid w:val="000B2ABF"/>
    <w:rsid w:val="000B2B5A"/>
    <w:rsid w:val="000B3FB3"/>
    <w:rsid w:val="000B4022"/>
    <w:rsid w:val="000B403B"/>
    <w:rsid w:val="000B6261"/>
    <w:rsid w:val="000B7858"/>
    <w:rsid w:val="000C0AD1"/>
    <w:rsid w:val="000C12E0"/>
    <w:rsid w:val="000C2011"/>
    <w:rsid w:val="000C268E"/>
    <w:rsid w:val="000C3567"/>
    <w:rsid w:val="000C3FF4"/>
    <w:rsid w:val="000C44CD"/>
    <w:rsid w:val="000C44EC"/>
    <w:rsid w:val="000C4928"/>
    <w:rsid w:val="000C6BCB"/>
    <w:rsid w:val="000C7732"/>
    <w:rsid w:val="000D10D9"/>
    <w:rsid w:val="000D114B"/>
    <w:rsid w:val="000D1222"/>
    <w:rsid w:val="000D19D1"/>
    <w:rsid w:val="000D1A0A"/>
    <w:rsid w:val="000D2678"/>
    <w:rsid w:val="000D279E"/>
    <w:rsid w:val="000D2CBF"/>
    <w:rsid w:val="000D396B"/>
    <w:rsid w:val="000D3BB3"/>
    <w:rsid w:val="000E0069"/>
    <w:rsid w:val="000E03A0"/>
    <w:rsid w:val="000E0799"/>
    <w:rsid w:val="000E163A"/>
    <w:rsid w:val="000E1A9F"/>
    <w:rsid w:val="000E1E4A"/>
    <w:rsid w:val="000E1EA9"/>
    <w:rsid w:val="000E2D5A"/>
    <w:rsid w:val="000E399F"/>
    <w:rsid w:val="000E3A09"/>
    <w:rsid w:val="000E4852"/>
    <w:rsid w:val="000E4DAF"/>
    <w:rsid w:val="000E5065"/>
    <w:rsid w:val="000E5784"/>
    <w:rsid w:val="000E6D2C"/>
    <w:rsid w:val="000E7244"/>
    <w:rsid w:val="000F03EB"/>
    <w:rsid w:val="000F0537"/>
    <w:rsid w:val="000F0961"/>
    <w:rsid w:val="000F18C4"/>
    <w:rsid w:val="000F19C8"/>
    <w:rsid w:val="000F2804"/>
    <w:rsid w:val="000F3F54"/>
    <w:rsid w:val="000F494A"/>
    <w:rsid w:val="000F5710"/>
    <w:rsid w:val="000F64C9"/>
    <w:rsid w:val="00100270"/>
    <w:rsid w:val="0010029E"/>
    <w:rsid w:val="00100416"/>
    <w:rsid w:val="00101126"/>
    <w:rsid w:val="0010195D"/>
    <w:rsid w:val="001019DC"/>
    <w:rsid w:val="00101FB4"/>
    <w:rsid w:val="00102D30"/>
    <w:rsid w:val="00103C26"/>
    <w:rsid w:val="00104372"/>
    <w:rsid w:val="00105412"/>
    <w:rsid w:val="00106E1B"/>
    <w:rsid w:val="00106E6C"/>
    <w:rsid w:val="001075AE"/>
    <w:rsid w:val="00107741"/>
    <w:rsid w:val="00107B7E"/>
    <w:rsid w:val="001101F3"/>
    <w:rsid w:val="001121D1"/>
    <w:rsid w:val="00112846"/>
    <w:rsid w:val="00113423"/>
    <w:rsid w:val="00113642"/>
    <w:rsid w:val="00114022"/>
    <w:rsid w:val="00115618"/>
    <w:rsid w:val="00117292"/>
    <w:rsid w:val="001204A2"/>
    <w:rsid w:val="00120952"/>
    <w:rsid w:val="00120E79"/>
    <w:rsid w:val="00121C07"/>
    <w:rsid w:val="00121F75"/>
    <w:rsid w:val="00122B30"/>
    <w:rsid w:val="001235B5"/>
    <w:rsid w:val="00123869"/>
    <w:rsid w:val="00123A3D"/>
    <w:rsid w:val="001240E1"/>
    <w:rsid w:val="00124485"/>
    <w:rsid w:val="0012534D"/>
    <w:rsid w:val="001258E3"/>
    <w:rsid w:val="0012640B"/>
    <w:rsid w:val="0012724F"/>
    <w:rsid w:val="0012735C"/>
    <w:rsid w:val="001278CD"/>
    <w:rsid w:val="00127E10"/>
    <w:rsid w:val="00130A13"/>
    <w:rsid w:val="001315CC"/>
    <w:rsid w:val="00131C74"/>
    <w:rsid w:val="00132107"/>
    <w:rsid w:val="00132A01"/>
    <w:rsid w:val="00132B1B"/>
    <w:rsid w:val="00132C2B"/>
    <w:rsid w:val="00132C73"/>
    <w:rsid w:val="0013350F"/>
    <w:rsid w:val="001340F6"/>
    <w:rsid w:val="00134653"/>
    <w:rsid w:val="00136711"/>
    <w:rsid w:val="00136B01"/>
    <w:rsid w:val="00137585"/>
    <w:rsid w:val="00137BBA"/>
    <w:rsid w:val="0014074C"/>
    <w:rsid w:val="00140EAD"/>
    <w:rsid w:val="00142F11"/>
    <w:rsid w:val="00143040"/>
    <w:rsid w:val="00143BD1"/>
    <w:rsid w:val="0014409A"/>
    <w:rsid w:val="00144EBB"/>
    <w:rsid w:val="00145A7E"/>
    <w:rsid w:val="00145C08"/>
    <w:rsid w:val="00145C36"/>
    <w:rsid w:val="00146099"/>
    <w:rsid w:val="00146CE0"/>
    <w:rsid w:val="00147ECE"/>
    <w:rsid w:val="00147FEA"/>
    <w:rsid w:val="00150ED3"/>
    <w:rsid w:val="0015119A"/>
    <w:rsid w:val="001511A0"/>
    <w:rsid w:val="00151B67"/>
    <w:rsid w:val="00151BC0"/>
    <w:rsid w:val="001520C4"/>
    <w:rsid w:val="0015246B"/>
    <w:rsid w:val="00152980"/>
    <w:rsid w:val="0015340D"/>
    <w:rsid w:val="001544CC"/>
    <w:rsid w:val="00155555"/>
    <w:rsid w:val="00157BB0"/>
    <w:rsid w:val="00157E8F"/>
    <w:rsid w:val="001604FF"/>
    <w:rsid w:val="00160CC1"/>
    <w:rsid w:val="00161310"/>
    <w:rsid w:val="0016254D"/>
    <w:rsid w:val="001646B4"/>
    <w:rsid w:val="001650E4"/>
    <w:rsid w:val="00165A1F"/>
    <w:rsid w:val="00166155"/>
    <w:rsid w:val="00166425"/>
    <w:rsid w:val="00166AEC"/>
    <w:rsid w:val="0016718C"/>
    <w:rsid w:val="00167B6C"/>
    <w:rsid w:val="00167D56"/>
    <w:rsid w:val="0017004A"/>
    <w:rsid w:val="001705CB"/>
    <w:rsid w:val="00172DC1"/>
    <w:rsid w:val="001738D9"/>
    <w:rsid w:val="00174BCB"/>
    <w:rsid w:val="00174C11"/>
    <w:rsid w:val="001756EA"/>
    <w:rsid w:val="00175F86"/>
    <w:rsid w:val="0017691B"/>
    <w:rsid w:val="00176F47"/>
    <w:rsid w:val="0017732D"/>
    <w:rsid w:val="00177A4E"/>
    <w:rsid w:val="00177EFA"/>
    <w:rsid w:val="00181264"/>
    <w:rsid w:val="001812BF"/>
    <w:rsid w:val="00182B82"/>
    <w:rsid w:val="00183CE0"/>
    <w:rsid w:val="00184275"/>
    <w:rsid w:val="001842E2"/>
    <w:rsid w:val="00185C14"/>
    <w:rsid w:val="001862B4"/>
    <w:rsid w:val="001863D5"/>
    <w:rsid w:val="00186F74"/>
    <w:rsid w:val="00187014"/>
    <w:rsid w:val="00187476"/>
    <w:rsid w:val="00190CF3"/>
    <w:rsid w:val="00190FFD"/>
    <w:rsid w:val="00191C5C"/>
    <w:rsid w:val="001934D5"/>
    <w:rsid w:val="001934F9"/>
    <w:rsid w:val="00193FCC"/>
    <w:rsid w:val="001955D0"/>
    <w:rsid w:val="00195ACB"/>
    <w:rsid w:val="00197ADD"/>
    <w:rsid w:val="00197C5C"/>
    <w:rsid w:val="001A056A"/>
    <w:rsid w:val="001A0F2C"/>
    <w:rsid w:val="001A1F63"/>
    <w:rsid w:val="001A2318"/>
    <w:rsid w:val="001A31A9"/>
    <w:rsid w:val="001A46F4"/>
    <w:rsid w:val="001A5A23"/>
    <w:rsid w:val="001A7611"/>
    <w:rsid w:val="001B043D"/>
    <w:rsid w:val="001B0706"/>
    <w:rsid w:val="001B15C6"/>
    <w:rsid w:val="001B2AE6"/>
    <w:rsid w:val="001B3677"/>
    <w:rsid w:val="001B3B27"/>
    <w:rsid w:val="001B4B1E"/>
    <w:rsid w:val="001B5525"/>
    <w:rsid w:val="001B61B6"/>
    <w:rsid w:val="001B6968"/>
    <w:rsid w:val="001B6C80"/>
    <w:rsid w:val="001B6E44"/>
    <w:rsid w:val="001B6ED7"/>
    <w:rsid w:val="001B6F09"/>
    <w:rsid w:val="001B7443"/>
    <w:rsid w:val="001B79C7"/>
    <w:rsid w:val="001C015E"/>
    <w:rsid w:val="001C10C6"/>
    <w:rsid w:val="001C11BC"/>
    <w:rsid w:val="001C210C"/>
    <w:rsid w:val="001C30F5"/>
    <w:rsid w:val="001C35BF"/>
    <w:rsid w:val="001C383F"/>
    <w:rsid w:val="001C4FDD"/>
    <w:rsid w:val="001C548B"/>
    <w:rsid w:val="001C6164"/>
    <w:rsid w:val="001C6850"/>
    <w:rsid w:val="001C6E53"/>
    <w:rsid w:val="001C75D8"/>
    <w:rsid w:val="001C7FD4"/>
    <w:rsid w:val="001D1AC7"/>
    <w:rsid w:val="001D3CCC"/>
    <w:rsid w:val="001D40EA"/>
    <w:rsid w:val="001D4A14"/>
    <w:rsid w:val="001D5E3B"/>
    <w:rsid w:val="001D5E90"/>
    <w:rsid w:val="001D6081"/>
    <w:rsid w:val="001D640D"/>
    <w:rsid w:val="001D70F5"/>
    <w:rsid w:val="001D7F26"/>
    <w:rsid w:val="001E006A"/>
    <w:rsid w:val="001E0342"/>
    <w:rsid w:val="001E1568"/>
    <w:rsid w:val="001E1C63"/>
    <w:rsid w:val="001E1D1F"/>
    <w:rsid w:val="001E2ADA"/>
    <w:rsid w:val="001E2EE5"/>
    <w:rsid w:val="001E3218"/>
    <w:rsid w:val="001E328B"/>
    <w:rsid w:val="001E3C52"/>
    <w:rsid w:val="001E4164"/>
    <w:rsid w:val="001E5884"/>
    <w:rsid w:val="001E5A79"/>
    <w:rsid w:val="001E6603"/>
    <w:rsid w:val="001E677E"/>
    <w:rsid w:val="001E7685"/>
    <w:rsid w:val="001F0502"/>
    <w:rsid w:val="001F118F"/>
    <w:rsid w:val="001F1C8D"/>
    <w:rsid w:val="001F1EB7"/>
    <w:rsid w:val="001F2FBE"/>
    <w:rsid w:val="001F3525"/>
    <w:rsid w:val="001F3DD3"/>
    <w:rsid w:val="001F3E6B"/>
    <w:rsid w:val="001F47D9"/>
    <w:rsid w:val="001F47F7"/>
    <w:rsid w:val="001F64A1"/>
    <w:rsid w:val="002016B3"/>
    <w:rsid w:val="002016CD"/>
    <w:rsid w:val="00201D42"/>
    <w:rsid w:val="002021B7"/>
    <w:rsid w:val="0020337A"/>
    <w:rsid w:val="00203941"/>
    <w:rsid w:val="002041D3"/>
    <w:rsid w:val="00204280"/>
    <w:rsid w:val="00204C37"/>
    <w:rsid w:val="00205353"/>
    <w:rsid w:val="0020666F"/>
    <w:rsid w:val="00207231"/>
    <w:rsid w:val="002077A6"/>
    <w:rsid w:val="0020793E"/>
    <w:rsid w:val="00207A79"/>
    <w:rsid w:val="00210977"/>
    <w:rsid w:val="0021193B"/>
    <w:rsid w:val="0021286F"/>
    <w:rsid w:val="0021330E"/>
    <w:rsid w:val="00213ED3"/>
    <w:rsid w:val="002141AE"/>
    <w:rsid w:val="002146AC"/>
    <w:rsid w:val="00215AE5"/>
    <w:rsid w:val="00220E01"/>
    <w:rsid w:val="002215BD"/>
    <w:rsid w:val="00221BCC"/>
    <w:rsid w:val="0022204A"/>
    <w:rsid w:val="00222462"/>
    <w:rsid w:val="00222B64"/>
    <w:rsid w:val="002232CE"/>
    <w:rsid w:val="00223BBE"/>
    <w:rsid w:val="0022493F"/>
    <w:rsid w:val="00230211"/>
    <w:rsid w:val="002322D9"/>
    <w:rsid w:val="0023254C"/>
    <w:rsid w:val="00232801"/>
    <w:rsid w:val="00233166"/>
    <w:rsid w:val="002337CB"/>
    <w:rsid w:val="002338A7"/>
    <w:rsid w:val="00233942"/>
    <w:rsid w:val="00234203"/>
    <w:rsid w:val="00234EF4"/>
    <w:rsid w:val="00236CF6"/>
    <w:rsid w:val="0023731C"/>
    <w:rsid w:val="00240D3E"/>
    <w:rsid w:val="00240DE7"/>
    <w:rsid w:val="0024147C"/>
    <w:rsid w:val="002419C8"/>
    <w:rsid w:val="00242014"/>
    <w:rsid w:val="00242630"/>
    <w:rsid w:val="00242760"/>
    <w:rsid w:val="00242F3C"/>
    <w:rsid w:val="00243630"/>
    <w:rsid w:val="002439BA"/>
    <w:rsid w:val="0024464C"/>
    <w:rsid w:val="002452AE"/>
    <w:rsid w:val="0024553C"/>
    <w:rsid w:val="00245542"/>
    <w:rsid w:val="00245A45"/>
    <w:rsid w:val="002460A3"/>
    <w:rsid w:val="002468C3"/>
    <w:rsid w:val="00247CB7"/>
    <w:rsid w:val="00250BBF"/>
    <w:rsid w:val="0025106E"/>
    <w:rsid w:val="00251FB9"/>
    <w:rsid w:val="00253AC3"/>
    <w:rsid w:val="00253EE8"/>
    <w:rsid w:val="002542CA"/>
    <w:rsid w:val="002557E6"/>
    <w:rsid w:val="00255909"/>
    <w:rsid w:val="002566F5"/>
    <w:rsid w:val="002567D0"/>
    <w:rsid w:val="00256FAD"/>
    <w:rsid w:val="0025731D"/>
    <w:rsid w:val="00261069"/>
    <w:rsid w:val="0026170C"/>
    <w:rsid w:val="00261DB6"/>
    <w:rsid w:val="002621CA"/>
    <w:rsid w:val="002636B0"/>
    <w:rsid w:val="00265B67"/>
    <w:rsid w:val="00266B4D"/>
    <w:rsid w:val="0026745C"/>
    <w:rsid w:val="0026772C"/>
    <w:rsid w:val="002720DB"/>
    <w:rsid w:val="00272626"/>
    <w:rsid w:val="00272B0B"/>
    <w:rsid w:val="00273048"/>
    <w:rsid w:val="00273550"/>
    <w:rsid w:val="002735C6"/>
    <w:rsid w:val="00274248"/>
    <w:rsid w:val="0027473F"/>
    <w:rsid w:val="00274AB3"/>
    <w:rsid w:val="00274D96"/>
    <w:rsid w:val="00275596"/>
    <w:rsid w:val="0027611C"/>
    <w:rsid w:val="0027666B"/>
    <w:rsid w:val="00276AFF"/>
    <w:rsid w:val="002771C3"/>
    <w:rsid w:val="00277D6E"/>
    <w:rsid w:val="00277EBD"/>
    <w:rsid w:val="0028053E"/>
    <w:rsid w:val="002812FF"/>
    <w:rsid w:val="00284CC7"/>
    <w:rsid w:val="00285B54"/>
    <w:rsid w:val="00285C02"/>
    <w:rsid w:val="00286520"/>
    <w:rsid w:val="002912B2"/>
    <w:rsid w:val="00291620"/>
    <w:rsid w:val="00291830"/>
    <w:rsid w:val="002928A2"/>
    <w:rsid w:val="00294694"/>
    <w:rsid w:val="002947A1"/>
    <w:rsid w:val="00295D05"/>
    <w:rsid w:val="00296DF0"/>
    <w:rsid w:val="00297EE6"/>
    <w:rsid w:val="002A0D17"/>
    <w:rsid w:val="002A1CEB"/>
    <w:rsid w:val="002A1F5A"/>
    <w:rsid w:val="002A38BB"/>
    <w:rsid w:val="002A395B"/>
    <w:rsid w:val="002A42AA"/>
    <w:rsid w:val="002A5803"/>
    <w:rsid w:val="002A61C2"/>
    <w:rsid w:val="002A6E79"/>
    <w:rsid w:val="002A7817"/>
    <w:rsid w:val="002B0449"/>
    <w:rsid w:val="002B1D65"/>
    <w:rsid w:val="002B2A7D"/>
    <w:rsid w:val="002B3A30"/>
    <w:rsid w:val="002B3B2E"/>
    <w:rsid w:val="002B3C42"/>
    <w:rsid w:val="002B4FEE"/>
    <w:rsid w:val="002B5E0D"/>
    <w:rsid w:val="002B6046"/>
    <w:rsid w:val="002B6D23"/>
    <w:rsid w:val="002B77EF"/>
    <w:rsid w:val="002B7F47"/>
    <w:rsid w:val="002C0EAA"/>
    <w:rsid w:val="002C1584"/>
    <w:rsid w:val="002C1C36"/>
    <w:rsid w:val="002C1C90"/>
    <w:rsid w:val="002C1ED0"/>
    <w:rsid w:val="002C295E"/>
    <w:rsid w:val="002C383F"/>
    <w:rsid w:val="002C5644"/>
    <w:rsid w:val="002C5E4A"/>
    <w:rsid w:val="002C6592"/>
    <w:rsid w:val="002C6A39"/>
    <w:rsid w:val="002C6F8F"/>
    <w:rsid w:val="002C79F3"/>
    <w:rsid w:val="002C7A4A"/>
    <w:rsid w:val="002D01B6"/>
    <w:rsid w:val="002D1175"/>
    <w:rsid w:val="002D225A"/>
    <w:rsid w:val="002D2664"/>
    <w:rsid w:val="002D26FC"/>
    <w:rsid w:val="002D4AA5"/>
    <w:rsid w:val="002D6971"/>
    <w:rsid w:val="002D6E77"/>
    <w:rsid w:val="002D7225"/>
    <w:rsid w:val="002E09E0"/>
    <w:rsid w:val="002E1CF0"/>
    <w:rsid w:val="002E2126"/>
    <w:rsid w:val="002E272D"/>
    <w:rsid w:val="002E2DCE"/>
    <w:rsid w:val="002E3EE4"/>
    <w:rsid w:val="002E54C3"/>
    <w:rsid w:val="002E615A"/>
    <w:rsid w:val="002E675C"/>
    <w:rsid w:val="002E6C64"/>
    <w:rsid w:val="002E7D77"/>
    <w:rsid w:val="002F0297"/>
    <w:rsid w:val="002F0453"/>
    <w:rsid w:val="002F05BE"/>
    <w:rsid w:val="002F0CE2"/>
    <w:rsid w:val="002F186A"/>
    <w:rsid w:val="002F1E4B"/>
    <w:rsid w:val="002F2475"/>
    <w:rsid w:val="002F38CF"/>
    <w:rsid w:val="002F38E3"/>
    <w:rsid w:val="002F5862"/>
    <w:rsid w:val="002F6754"/>
    <w:rsid w:val="002F7270"/>
    <w:rsid w:val="002F7A80"/>
    <w:rsid w:val="002F7BE9"/>
    <w:rsid w:val="002F7ED0"/>
    <w:rsid w:val="00300309"/>
    <w:rsid w:val="003007E9"/>
    <w:rsid w:val="00300889"/>
    <w:rsid w:val="00300B91"/>
    <w:rsid w:val="00303630"/>
    <w:rsid w:val="00304242"/>
    <w:rsid w:val="003055E2"/>
    <w:rsid w:val="00305EB7"/>
    <w:rsid w:val="003065F7"/>
    <w:rsid w:val="00306BF4"/>
    <w:rsid w:val="00306D61"/>
    <w:rsid w:val="003074A2"/>
    <w:rsid w:val="003075CC"/>
    <w:rsid w:val="00307A74"/>
    <w:rsid w:val="00310179"/>
    <w:rsid w:val="0031082B"/>
    <w:rsid w:val="003111E0"/>
    <w:rsid w:val="00312E0C"/>
    <w:rsid w:val="00314023"/>
    <w:rsid w:val="00314839"/>
    <w:rsid w:val="00314BD4"/>
    <w:rsid w:val="00314D15"/>
    <w:rsid w:val="0031636E"/>
    <w:rsid w:val="00316B3C"/>
    <w:rsid w:val="00320145"/>
    <w:rsid w:val="0032140D"/>
    <w:rsid w:val="00321851"/>
    <w:rsid w:val="003226F6"/>
    <w:rsid w:val="0032280C"/>
    <w:rsid w:val="00322CF0"/>
    <w:rsid w:val="00323510"/>
    <w:rsid w:val="0032362E"/>
    <w:rsid w:val="00323CEE"/>
    <w:rsid w:val="00325E99"/>
    <w:rsid w:val="00326E9F"/>
    <w:rsid w:val="0032748B"/>
    <w:rsid w:val="00327C30"/>
    <w:rsid w:val="00330D43"/>
    <w:rsid w:val="003311A8"/>
    <w:rsid w:val="00331FE5"/>
    <w:rsid w:val="003329B5"/>
    <w:rsid w:val="0033343A"/>
    <w:rsid w:val="00333F6A"/>
    <w:rsid w:val="0033400A"/>
    <w:rsid w:val="0033494D"/>
    <w:rsid w:val="00334ACF"/>
    <w:rsid w:val="00334B0D"/>
    <w:rsid w:val="003352D0"/>
    <w:rsid w:val="00335D09"/>
    <w:rsid w:val="0033654A"/>
    <w:rsid w:val="0033719D"/>
    <w:rsid w:val="0033775D"/>
    <w:rsid w:val="00337CA9"/>
    <w:rsid w:val="00340022"/>
    <w:rsid w:val="003405D8"/>
    <w:rsid w:val="00340C88"/>
    <w:rsid w:val="0034191D"/>
    <w:rsid w:val="0034219B"/>
    <w:rsid w:val="00343E36"/>
    <w:rsid w:val="003442F0"/>
    <w:rsid w:val="003444A0"/>
    <w:rsid w:val="003453AB"/>
    <w:rsid w:val="00345DA7"/>
    <w:rsid w:val="00346003"/>
    <w:rsid w:val="00346091"/>
    <w:rsid w:val="00346AE9"/>
    <w:rsid w:val="00347912"/>
    <w:rsid w:val="00347DDF"/>
    <w:rsid w:val="00347F2B"/>
    <w:rsid w:val="0035034C"/>
    <w:rsid w:val="0035065C"/>
    <w:rsid w:val="0035177F"/>
    <w:rsid w:val="00351A6A"/>
    <w:rsid w:val="00351AAB"/>
    <w:rsid w:val="00351B08"/>
    <w:rsid w:val="00352394"/>
    <w:rsid w:val="00353234"/>
    <w:rsid w:val="00353732"/>
    <w:rsid w:val="00354FA9"/>
    <w:rsid w:val="00355198"/>
    <w:rsid w:val="00355501"/>
    <w:rsid w:val="00355798"/>
    <w:rsid w:val="003559AD"/>
    <w:rsid w:val="00357190"/>
    <w:rsid w:val="0036018D"/>
    <w:rsid w:val="003608C7"/>
    <w:rsid w:val="0036093A"/>
    <w:rsid w:val="00360D23"/>
    <w:rsid w:val="00360D4B"/>
    <w:rsid w:val="0036109B"/>
    <w:rsid w:val="003613EA"/>
    <w:rsid w:val="00361471"/>
    <w:rsid w:val="00361803"/>
    <w:rsid w:val="00364CA2"/>
    <w:rsid w:val="00364E21"/>
    <w:rsid w:val="00365595"/>
    <w:rsid w:val="00365CAD"/>
    <w:rsid w:val="00365EBC"/>
    <w:rsid w:val="0036642E"/>
    <w:rsid w:val="0037054F"/>
    <w:rsid w:val="003716FD"/>
    <w:rsid w:val="00371F57"/>
    <w:rsid w:val="00373E90"/>
    <w:rsid w:val="00374BE1"/>
    <w:rsid w:val="00374FD6"/>
    <w:rsid w:val="003767D6"/>
    <w:rsid w:val="00376CED"/>
    <w:rsid w:val="003772E1"/>
    <w:rsid w:val="00377F70"/>
    <w:rsid w:val="00380706"/>
    <w:rsid w:val="00381E36"/>
    <w:rsid w:val="00382117"/>
    <w:rsid w:val="00382B6B"/>
    <w:rsid w:val="003837D4"/>
    <w:rsid w:val="003839C7"/>
    <w:rsid w:val="00384757"/>
    <w:rsid w:val="003854C4"/>
    <w:rsid w:val="003858A7"/>
    <w:rsid w:val="00386A35"/>
    <w:rsid w:val="003872D3"/>
    <w:rsid w:val="003878B6"/>
    <w:rsid w:val="003902C9"/>
    <w:rsid w:val="0039069C"/>
    <w:rsid w:val="00392CD0"/>
    <w:rsid w:val="00392EE6"/>
    <w:rsid w:val="003933E3"/>
    <w:rsid w:val="00393E53"/>
    <w:rsid w:val="00394B23"/>
    <w:rsid w:val="00395B5A"/>
    <w:rsid w:val="00397025"/>
    <w:rsid w:val="003A07C0"/>
    <w:rsid w:val="003A08D7"/>
    <w:rsid w:val="003A0977"/>
    <w:rsid w:val="003A216B"/>
    <w:rsid w:val="003A21D5"/>
    <w:rsid w:val="003A2D0D"/>
    <w:rsid w:val="003A3D9C"/>
    <w:rsid w:val="003A4BDD"/>
    <w:rsid w:val="003A4CEF"/>
    <w:rsid w:val="003A4DE6"/>
    <w:rsid w:val="003A57FA"/>
    <w:rsid w:val="003A748B"/>
    <w:rsid w:val="003A74AB"/>
    <w:rsid w:val="003A7AA4"/>
    <w:rsid w:val="003A7BAE"/>
    <w:rsid w:val="003B0FC3"/>
    <w:rsid w:val="003B128C"/>
    <w:rsid w:val="003B2DBA"/>
    <w:rsid w:val="003B301A"/>
    <w:rsid w:val="003B41D7"/>
    <w:rsid w:val="003B45D6"/>
    <w:rsid w:val="003B493F"/>
    <w:rsid w:val="003B5435"/>
    <w:rsid w:val="003B5AE6"/>
    <w:rsid w:val="003B6F7E"/>
    <w:rsid w:val="003B7EB1"/>
    <w:rsid w:val="003C12A4"/>
    <w:rsid w:val="003C1B7D"/>
    <w:rsid w:val="003C1C44"/>
    <w:rsid w:val="003C245B"/>
    <w:rsid w:val="003C2701"/>
    <w:rsid w:val="003C32F9"/>
    <w:rsid w:val="003C3C4F"/>
    <w:rsid w:val="003C3FF7"/>
    <w:rsid w:val="003C4930"/>
    <w:rsid w:val="003C52EA"/>
    <w:rsid w:val="003D0AAD"/>
    <w:rsid w:val="003D14BC"/>
    <w:rsid w:val="003D22EF"/>
    <w:rsid w:val="003D3E04"/>
    <w:rsid w:val="003D5033"/>
    <w:rsid w:val="003D518B"/>
    <w:rsid w:val="003D5EE6"/>
    <w:rsid w:val="003D64F4"/>
    <w:rsid w:val="003D6FE7"/>
    <w:rsid w:val="003D778D"/>
    <w:rsid w:val="003E003A"/>
    <w:rsid w:val="003E24E5"/>
    <w:rsid w:val="003E399E"/>
    <w:rsid w:val="003E3F2D"/>
    <w:rsid w:val="003E3F4A"/>
    <w:rsid w:val="003E4E5F"/>
    <w:rsid w:val="003E5E59"/>
    <w:rsid w:val="003E7078"/>
    <w:rsid w:val="003E7B38"/>
    <w:rsid w:val="003F0EC9"/>
    <w:rsid w:val="003F12A4"/>
    <w:rsid w:val="003F1575"/>
    <w:rsid w:val="003F15DE"/>
    <w:rsid w:val="003F18A4"/>
    <w:rsid w:val="003F1DFE"/>
    <w:rsid w:val="003F253B"/>
    <w:rsid w:val="003F3337"/>
    <w:rsid w:val="003F339C"/>
    <w:rsid w:val="003F54B5"/>
    <w:rsid w:val="003F54E8"/>
    <w:rsid w:val="003F5639"/>
    <w:rsid w:val="003F5A31"/>
    <w:rsid w:val="003F6443"/>
    <w:rsid w:val="003F7733"/>
    <w:rsid w:val="003F7930"/>
    <w:rsid w:val="003F7C95"/>
    <w:rsid w:val="004005F6"/>
    <w:rsid w:val="004008F4"/>
    <w:rsid w:val="00401174"/>
    <w:rsid w:val="00401B67"/>
    <w:rsid w:val="00402FA7"/>
    <w:rsid w:val="00403474"/>
    <w:rsid w:val="004038CA"/>
    <w:rsid w:val="0040397B"/>
    <w:rsid w:val="00403A76"/>
    <w:rsid w:val="00404025"/>
    <w:rsid w:val="00404126"/>
    <w:rsid w:val="00405671"/>
    <w:rsid w:val="004056E8"/>
    <w:rsid w:val="00405D36"/>
    <w:rsid w:val="0040661B"/>
    <w:rsid w:val="00407CF8"/>
    <w:rsid w:val="00410790"/>
    <w:rsid w:val="0041130E"/>
    <w:rsid w:val="004116B5"/>
    <w:rsid w:val="004125D2"/>
    <w:rsid w:val="004126DA"/>
    <w:rsid w:val="004134D9"/>
    <w:rsid w:val="00414442"/>
    <w:rsid w:val="00414CF7"/>
    <w:rsid w:val="0041631C"/>
    <w:rsid w:val="00417872"/>
    <w:rsid w:val="00417B36"/>
    <w:rsid w:val="00420E8D"/>
    <w:rsid w:val="00421409"/>
    <w:rsid w:val="004222B7"/>
    <w:rsid w:val="00423B40"/>
    <w:rsid w:val="00423F41"/>
    <w:rsid w:val="00424450"/>
    <w:rsid w:val="004248E3"/>
    <w:rsid w:val="00424D10"/>
    <w:rsid w:val="00424EB7"/>
    <w:rsid w:val="00425A43"/>
    <w:rsid w:val="00425A79"/>
    <w:rsid w:val="00425ED5"/>
    <w:rsid w:val="00426A75"/>
    <w:rsid w:val="00427CF1"/>
    <w:rsid w:val="00430B65"/>
    <w:rsid w:val="004316FF"/>
    <w:rsid w:val="004321C3"/>
    <w:rsid w:val="004327B6"/>
    <w:rsid w:val="00434617"/>
    <w:rsid w:val="00435B43"/>
    <w:rsid w:val="0043664C"/>
    <w:rsid w:val="00436844"/>
    <w:rsid w:val="00437D5C"/>
    <w:rsid w:val="00437F8F"/>
    <w:rsid w:val="004404C6"/>
    <w:rsid w:val="0044125E"/>
    <w:rsid w:val="00441346"/>
    <w:rsid w:val="00441A7E"/>
    <w:rsid w:val="00441FF0"/>
    <w:rsid w:val="00442889"/>
    <w:rsid w:val="00442C6F"/>
    <w:rsid w:val="00442F14"/>
    <w:rsid w:val="00443264"/>
    <w:rsid w:val="00443A1C"/>
    <w:rsid w:val="00443C29"/>
    <w:rsid w:val="004443EF"/>
    <w:rsid w:val="00444C07"/>
    <w:rsid w:val="00444CBB"/>
    <w:rsid w:val="00445383"/>
    <w:rsid w:val="00446A68"/>
    <w:rsid w:val="004506DF"/>
    <w:rsid w:val="00450F41"/>
    <w:rsid w:val="00451567"/>
    <w:rsid w:val="004542C6"/>
    <w:rsid w:val="00454A6F"/>
    <w:rsid w:val="00454ADB"/>
    <w:rsid w:val="004558AA"/>
    <w:rsid w:val="004561A2"/>
    <w:rsid w:val="00456D81"/>
    <w:rsid w:val="00457492"/>
    <w:rsid w:val="00460558"/>
    <w:rsid w:val="004606E9"/>
    <w:rsid w:val="0046262C"/>
    <w:rsid w:val="004634E4"/>
    <w:rsid w:val="00463C85"/>
    <w:rsid w:val="00464E31"/>
    <w:rsid w:val="00467D8A"/>
    <w:rsid w:val="0047001C"/>
    <w:rsid w:val="00470616"/>
    <w:rsid w:val="004708A9"/>
    <w:rsid w:val="0047192B"/>
    <w:rsid w:val="00471965"/>
    <w:rsid w:val="00471B54"/>
    <w:rsid w:val="00471E26"/>
    <w:rsid w:val="0047212D"/>
    <w:rsid w:val="00473711"/>
    <w:rsid w:val="0047602B"/>
    <w:rsid w:val="00476DC5"/>
    <w:rsid w:val="0047799A"/>
    <w:rsid w:val="0048076A"/>
    <w:rsid w:val="004829FE"/>
    <w:rsid w:val="00484A2F"/>
    <w:rsid w:val="00484C21"/>
    <w:rsid w:val="00485235"/>
    <w:rsid w:val="00486679"/>
    <w:rsid w:val="00486AC9"/>
    <w:rsid w:val="0048780A"/>
    <w:rsid w:val="00490B78"/>
    <w:rsid w:val="00492E89"/>
    <w:rsid w:val="00494CDB"/>
    <w:rsid w:val="0049621B"/>
    <w:rsid w:val="004973DC"/>
    <w:rsid w:val="004A01DD"/>
    <w:rsid w:val="004A05D7"/>
    <w:rsid w:val="004A0623"/>
    <w:rsid w:val="004A0C0B"/>
    <w:rsid w:val="004A101B"/>
    <w:rsid w:val="004A2800"/>
    <w:rsid w:val="004A2A2A"/>
    <w:rsid w:val="004A2C0A"/>
    <w:rsid w:val="004A2DF6"/>
    <w:rsid w:val="004A318B"/>
    <w:rsid w:val="004A4364"/>
    <w:rsid w:val="004A43D1"/>
    <w:rsid w:val="004A497F"/>
    <w:rsid w:val="004A5D50"/>
    <w:rsid w:val="004A750B"/>
    <w:rsid w:val="004A787C"/>
    <w:rsid w:val="004B04E5"/>
    <w:rsid w:val="004B0542"/>
    <w:rsid w:val="004B181D"/>
    <w:rsid w:val="004B1E45"/>
    <w:rsid w:val="004B2FD0"/>
    <w:rsid w:val="004B3286"/>
    <w:rsid w:val="004B3D9D"/>
    <w:rsid w:val="004B4B20"/>
    <w:rsid w:val="004B4E6A"/>
    <w:rsid w:val="004B532B"/>
    <w:rsid w:val="004B5C24"/>
    <w:rsid w:val="004B65BD"/>
    <w:rsid w:val="004B6FD7"/>
    <w:rsid w:val="004B70B0"/>
    <w:rsid w:val="004B7391"/>
    <w:rsid w:val="004B7CBA"/>
    <w:rsid w:val="004B7D88"/>
    <w:rsid w:val="004C0239"/>
    <w:rsid w:val="004C34BE"/>
    <w:rsid w:val="004C3D35"/>
    <w:rsid w:val="004C3F8C"/>
    <w:rsid w:val="004C445B"/>
    <w:rsid w:val="004C490C"/>
    <w:rsid w:val="004C4F9B"/>
    <w:rsid w:val="004C64F4"/>
    <w:rsid w:val="004C68AE"/>
    <w:rsid w:val="004C744C"/>
    <w:rsid w:val="004D033A"/>
    <w:rsid w:val="004D0AEB"/>
    <w:rsid w:val="004D1D93"/>
    <w:rsid w:val="004D392A"/>
    <w:rsid w:val="004D3D5E"/>
    <w:rsid w:val="004D478F"/>
    <w:rsid w:val="004D4D09"/>
    <w:rsid w:val="004D540B"/>
    <w:rsid w:val="004D547D"/>
    <w:rsid w:val="004D5EC3"/>
    <w:rsid w:val="004D5FC9"/>
    <w:rsid w:val="004D60EA"/>
    <w:rsid w:val="004D732C"/>
    <w:rsid w:val="004D778A"/>
    <w:rsid w:val="004E03C4"/>
    <w:rsid w:val="004E0957"/>
    <w:rsid w:val="004E2BB6"/>
    <w:rsid w:val="004E34CE"/>
    <w:rsid w:val="004E3BCC"/>
    <w:rsid w:val="004E3FB5"/>
    <w:rsid w:val="004E4239"/>
    <w:rsid w:val="004E462E"/>
    <w:rsid w:val="004E4637"/>
    <w:rsid w:val="004E4987"/>
    <w:rsid w:val="004E5343"/>
    <w:rsid w:val="004E5751"/>
    <w:rsid w:val="004E7767"/>
    <w:rsid w:val="004E78A8"/>
    <w:rsid w:val="004F04BC"/>
    <w:rsid w:val="004F236E"/>
    <w:rsid w:val="004F27FD"/>
    <w:rsid w:val="004F2FF9"/>
    <w:rsid w:val="004F3BA2"/>
    <w:rsid w:val="004F3DC2"/>
    <w:rsid w:val="004F4303"/>
    <w:rsid w:val="004F43C2"/>
    <w:rsid w:val="004F4A7E"/>
    <w:rsid w:val="004F4BE0"/>
    <w:rsid w:val="004F4D4E"/>
    <w:rsid w:val="004F6B08"/>
    <w:rsid w:val="00500040"/>
    <w:rsid w:val="0050039E"/>
    <w:rsid w:val="00500C63"/>
    <w:rsid w:val="005025E0"/>
    <w:rsid w:val="005032CE"/>
    <w:rsid w:val="005034DA"/>
    <w:rsid w:val="00503521"/>
    <w:rsid w:val="005038A6"/>
    <w:rsid w:val="005042B0"/>
    <w:rsid w:val="0050499D"/>
    <w:rsid w:val="00504A01"/>
    <w:rsid w:val="00504DDB"/>
    <w:rsid w:val="00505E07"/>
    <w:rsid w:val="00506D3C"/>
    <w:rsid w:val="005072D7"/>
    <w:rsid w:val="005076A3"/>
    <w:rsid w:val="0050791B"/>
    <w:rsid w:val="00507F3A"/>
    <w:rsid w:val="00510183"/>
    <w:rsid w:val="00510279"/>
    <w:rsid w:val="00510416"/>
    <w:rsid w:val="00511077"/>
    <w:rsid w:val="00511C14"/>
    <w:rsid w:val="00512463"/>
    <w:rsid w:val="005146DE"/>
    <w:rsid w:val="005159FC"/>
    <w:rsid w:val="00515BAF"/>
    <w:rsid w:val="00516031"/>
    <w:rsid w:val="00516D16"/>
    <w:rsid w:val="00517A3A"/>
    <w:rsid w:val="00520F32"/>
    <w:rsid w:val="005219D6"/>
    <w:rsid w:val="00522CEF"/>
    <w:rsid w:val="00523D80"/>
    <w:rsid w:val="005240A5"/>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F49"/>
    <w:rsid w:val="005365AF"/>
    <w:rsid w:val="00536635"/>
    <w:rsid w:val="00536CEB"/>
    <w:rsid w:val="0054147A"/>
    <w:rsid w:val="005418FD"/>
    <w:rsid w:val="005426C2"/>
    <w:rsid w:val="00543C07"/>
    <w:rsid w:val="005451C4"/>
    <w:rsid w:val="005462DE"/>
    <w:rsid w:val="00546582"/>
    <w:rsid w:val="00546C29"/>
    <w:rsid w:val="00547D51"/>
    <w:rsid w:val="00547FC7"/>
    <w:rsid w:val="00550781"/>
    <w:rsid w:val="00550CE0"/>
    <w:rsid w:val="00551E0B"/>
    <w:rsid w:val="005521EE"/>
    <w:rsid w:val="005527F1"/>
    <w:rsid w:val="00554B87"/>
    <w:rsid w:val="005554D4"/>
    <w:rsid w:val="00555D73"/>
    <w:rsid w:val="00556072"/>
    <w:rsid w:val="005560A6"/>
    <w:rsid w:val="00556664"/>
    <w:rsid w:val="0055697F"/>
    <w:rsid w:val="00557262"/>
    <w:rsid w:val="0055736F"/>
    <w:rsid w:val="0056030E"/>
    <w:rsid w:val="005604BA"/>
    <w:rsid w:val="00560608"/>
    <w:rsid w:val="005629FF"/>
    <w:rsid w:val="00562F0C"/>
    <w:rsid w:val="005631B3"/>
    <w:rsid w:val="0056386B"/>
    <w:rsid w:val="0056461F"/>
    <w:rsid w:val="00564A87"/>
    <w:rsid w:val="00564B64"/>
    <w:rsid w:val="00564D8F"/>
    <w:rsid w:val="005656F9"/>
    <w:rsid w:val="00565F7D"/>
    <w:rsid w:val="0056668F"/>
    <w:rsid w:val="0056746D"/>
    <w:rsid w:val="0056751F"/>
    <w:rsid w:val="00567824"/>
    <w:rsid w:val="00567A4C"/>
    <w:rsid w:val="00570DD2"/>
    <w:rsid w:val="0057124A"/>
    <w:rsid w:val="00571C8B"/>
    <w:rsid w:val="00571E44"/>
    <w:rsid w:val="005726DE"/>
    <w:rsid w:val="00573299"/>
    <w:rsid w:val="005734FA"/>
    <w:rsid w:val="005739AB"/>
    <w:rsid w:val="00573BFF"/>
    <w:rsid w:val="00574843"/>
    <w:rsid w:val="00574DC6"/>
    <w:rsid w:val="00574E14"/>
    <w:rsid w:val="00575072"/>
    <w:rsid w:val="00575AC8"/>
    <w:rsid w:val="005765C7"/>
    <w:rsid w:val="00576AB0"/>
    <w:rsid w:val="00577988"/>
    <w:rsid w:val="00577E08"/>
    <w:rsid w:val="00580285"/>
    <w:rsid w:val="00580334"/>
    <w:rsid w:val="005818A4"/>
    <w:rsid w:val="00581D19"/>
    <w:rsid w:val="005829BF"/>
    <w:rsid w:val="00582CC7"/>
    <w:rsid w:val="00582E43"/>
    <w:rsid w:val="00582EA6"/>
    <w:rsid w:val="005836C9"/>
    <w:rsid w:val="00583C4D"/>
    <w:rsid w:val="0058629B"/>
    <w:rsid w:val="00587842"/>
    <w:rsid w:val="00587BED"/>
    <w:rsid w:val="005903D8"/>
    <w:rsid w:val="00590867"/>
    <w:rsid w:val="00590CE3"/>
    <w:rsid w:val="00591013"/>
    <w:rsid w:val="00591314"/>
    <w:rsid w:val="00591472"/>
    <w:rsid w:val="00591B8A"/>
    <w:rsid w:val="0059532D"/>
    <w:rsid w:val="00595334"/>
    <w:rsid w:val="00597395"/>
    <w:rsid w:val="005974D9"/>
    <w:rsid w:val="00597C7C"/>
    <w:rsid w:val="005A1546"/>
    <w:rsid w:val="005A16F5"/>
    <w:rsid w:val="005A1CB7"/>
    <w:rsid w:val="005A2111"/>
    <w:rsid w:val="005A2364"/>
    <w:rsid w:val="005A2897"/>
    <w:rsid w:val="005A3500"/>
    <w:rsid w:val="005A381F"/>
    <w:rsid w:val="005A5608"/>
    <w:rsid w:val="005A5807"/>
    <w:rsid w:val="005A5F0F"/>
    <w:rsid w:val="005A60B6"/>
    <w:rsid w:val="005A62F3"/>
    <w:rsid w:val="005A6442"/>
    <w:rsid w:val="005A64D0"/>
    <w:rsid w:val="005A6A4A"/>
    <w:rsid w:val="005A6B55"/>
    <w:rsid w:val="005A729E"/>
    <w:rsid w:val="005A7625"/>
    <w:rsid w:val="005B072D"/>
    <w:rsid w:val="005B0DC2"/>
    <w:rsid w:val="005B1527"/>
    <w:rsid w:val="005B17CE"/>
    <w:rsid w:val="005B19FE"/>
    <w:rsid w:val="005B1EE5"/>
    <w:rsid w:val="005B2AE7"/>
    <w:rsid w:val="005B305C"/>
    <w:rsid w:val="005B352D"/>
    <w:rsid w:val="005B3708"/>
    <w:rsid w:val="005B3BB6"/>
    <w:rsid w:val="005B3D1F"/>
    <w:rsid w:val="005B4329"/>
    <w:rsid w:val="005B50F4"/>
    <w:rsid w:val="005B5AD0"/>
    <w:rsid w:val="005B5F43"/>
    <w:rsid w:val="005B630A"/>
    <w:rsid w:val="005B7E05"/>
    <w:rsid w:val="005B7EED"/>
    <w:rsid w:val="005C2DE4"/>
    <w:rsid w:val="005C32F9"/>
    <w:rsid w:val="005C37A9"/>
    <w:rsid w:val="005C3976"/>
    <w:rsid w:val="005C446D"/>
    <w:rsid w:val="005C56B0"/>
    <w:rsid w:val="005C6236"/>
    <w:rsid w:val="005C6525"/>
    <w:rsid w:val="005C6BC2"/>
    <w:rsid w:val="005C6D6E"/>
    <w:rsid w:val="005C7613"/>
    <w:rsid w:val="005C7DF6"/>
    <w:rsid w:val="005D0072"/>
    <w:rsid w:val="005D0298"/>
    <w:rsid w:val="005D074E"/>
    <w:rsid w:val="005D0F30"/>
    <w:rsid w:val="005D1B92"/>
    <w:rsid w:val="005D1BAA"/>
    <w:rsid w:val="005D1E4F"/>
    <w:rsid w:val="005D21DB"/>
    <w:rsid w:val="005D2209"/>
    <w:rsid w:val="005D2237"/>
    <w:rsid w:val="005D3C18"/>
    <w:rsid w:val="005D57F6"/>
    <w:rsid w:val="005D7E07"/>
    <w:rsid w:val="005E0293"/>
    <w:rsid w:val="005E10E5"/>
    <w:rsid w:val="005E1516"/>
    <w:rsid w:val="005E171F"/>
    <w:rsid w:val="005E2192"/>
    <w:rsid w:val="005E2852"/>
    <w:rsid w:val="005E4338"/>
    <w:rsid w:val="005E4BAB"/>
    <w:rsid w:val="005E4BC3"/>
    <w:rsid w:val="005E54CC"/>
    <w:rsid w:val="005E6435"/>
    <w:rsid w:val="005E6E83"/>
    <w:rsid w:val="005F143E"/>
    <w:rsid w:val="005F28A5"/>
    <w:rsid w:val="005F3CF6"/>
    <w:rsid w:val="005F4C25"/>
    <w:rsid w:val="005F4FE6"/>
    <w:rsid w:val="005F4FF1"/>
    <w:rsid w:val="005F5531"/>
    <w:rsid w:val="005F5C08"/>
    <w:rsid w:val="005F5FF9"/>
    <w:rsid w:val="005F734E"/>
    <w:rsid w:val="005F7581"/>
    <w:rsid w:val="00600EE4"/>
    <w:rsid w:val="00601230"/>
    <w:rsid w:val="00606574"/>
    <w:rsid w:val="006074F7"/>
    <w:rsid w:val="00607E5B"/>
    <w:rsid w:val="006101D9"/>
    <w:rsid w:val="00610F9E"/>
    <w:rsid w:val="00613350"/>
    <w:rsid w:val="006135CF"/>
    <w:rsid w:val="00616B3A"/>
    <w:rsid w:val="00616E2F"/>
    <w:rsid w:val="0062011A"/>
    <w:rsid w:val="006209A6"/>
    <w:rsid w:val="00621229"/>
    <w:rsid w:val="006217DF"/>
    <w:rsid w:val="00621CBC"/>
    <w:rsid w:val="00622278"/>
    <w:rsid w:val="006238B1"/>
    <w:rsid w:val="00624C84"/>
    <w:rsid w:val="00625CD1"/>
    <w:rsid w:val="006267CE"/>
    <w:rsid w:val="00626F03"/>
    <w:rsid w:val="00627805"/>
    <w:rsid w:val="006278F6"/>
    <w:rsid w:val="00627D28"/>
    <w:rsid w:val="00627E3F"/>
    <w:rsid w:val="0063068D"/>
    <w:rsid w:val="00630927"/>
    <w:rsid w:val="00630B76"/>
    <w:rsid w:val="00630D74"/>
    <w:rsid w:val="006312C4"/>
    <w:rsid w:val="00631C92"/>
    <w:rsid w:val="006339CD"/>
    <w:rsid w:val="006344CC"/>
    <w:rsid w:val="0063563F"/>
    <w:rsid w:val="006357A1"/>
    <w:rsid w:val="006357FF"/>
    <w:rsid w:val="006362AC"/>
    <w:rsid w:val="00636323"/>
    <w:rsid w:val="00636658"/>
    <w:rsid w:val="00640539"/>
    <w:rsid w:val="006406AE"/>
    <w:rsid w:val="00640F0F"/>
    <w:rsid w:val="006416CF"/>
    <w:rsid w:val="00642615"/>
    <w:rsid w:val="006438A9"/>
    <w:rsid w:val="00643C41"/>
    <w:rsid w:val="0064473E"/>
    <w:rsid w:val="0064530B"/>
    <w:rsid w:val="0064556E"/>
    <w:rsid w:val="0064577B"/>
    <w:rsid w:val="00645886"/>
    <w:rsid w:val="0064732C"/>
    <w:rsid w:val="006515F6"/>
    <w:rsid w:val="00652350"/>
    <w:rsid w:val="00652F9B"/>
    <w:rsid w:val="0065463E"/>
    <w:rsid w:val="00655141"/>
    <w:rsid w:val="006555B5"/>
    <w:rsid w:val="00655DF3"/>
    <w:rsid w:val="00656D88"/>
    <w:rsid w:val="0065765B"/>
    <w:rsid w:val="006577DB"/>
    <w:rsid w:val="006579E1"/>
    <w:rsid w:val="00657CCC"/>
    <w:rsid w:val="00660303"/>
    <w:rsid w:val="006608A1"/>
    <w:rsid w:val="006615F0"/>
    <w:rsid w:val="00661768"/>
    <w:rsid w:val="00661811"/>
    <w:rsid w:val="00661D0D"/>
    <w:rsid w:val="00661DF3"/>
    <w:rsid w:val="00662662"/>
    <w:rsid w:val="00662CB0"/>
    <w:rsid w:val="00663081"/>
    <w:rsid w:val="00664629"/>
    <w:rsid w:val="006648CA"/>
    <w:rsid w:val="0066511A"/>
    <w:rsid w:val="006654E0"/>
    <w:rsid w:val="00665AEE"/>
    <w:rsid w:val="00667970"/>
    <w:rsid w:val="006701A8"/>
    <w:rsid w:val="006702C5"/>
    <w:rsid w:val="00670BAF"/>
    <w:rsid w:val="00671769"/>
    <w:rsid w:val="0067192C"/>
    <w:rsid w:val="00671B05"/>
    <w:rsid w:val="006725A2"/>
    <w:rsid w:val="006734EF"/>
    <w:rsid w:val="006746BE"/>
    <w:rsid w:val="00674B12"/>
    <w:rsid w:val="00674E4A"/>
    <w:rsid w:val="00675AD4"/>
    <w:rsid w:val="00676920"/>
    <w:rsid w:val="00676C65"/>
    <w:rsid w:val="00680013"/>
    <w:rsid w:val="0068010F"/>
    <w:rsid w:val="00680B0E"/>
    <w:rsid w:val="00680DAA"/>
    <w:rsid w:val="0068181C"/>
    <w:rsid w:val="00682003"/>
    <w:rsid w:val="00682752"/>
    <w:rsid w:val="00682CB8"/>
    <w:rsid w:val="00682D11"/>
    <w:rsid w:val="00683032"/>
    <w:rsid w:val="006835A5"/>
    <w:rsid w:val="006835D5"/>
    <w:rsid w:val="00683657"/>
    <w:rsid w:val="0068449B"/>
    <w:rsid w:val="00687284"/>
    <w:rsid w:val="00687E9C"/>
    <w:rsid w:val="00690A3B"/>
    <w:rsid w:val="00691957"/>
    <w:rsid w:val="00691999"/>
    <w:rsid w:val="00691BF5"/>
    <w:rsid w:val="00691F86"/>
    <w:rsid w:val="006931B2"/>
    <w:rsid w:val="00693810"/>
    <w:rsid w:val="00693E73"/>
    <w:rsid w:val="00693F59"/>
    <w:rsid w:val="006943CB"/>
    <w:rsid w:val="0069510E"/>
    <w:rsid w:val="00696C63"/>
    <w:rsid w:val="006976A8"/>
    <w:rsid w:val="00697786"/>
    <w:rsid w:val="00697887"/>
    <w:rsid w:val="006A04F5"/>
    <w:rsid w:val="006A1BA3"/>
    <w:rsid w:val="006A23D9"/>
    <w:rsid w:val="006A2969"/>
    <w:rsid w:val="006A487D"/>
    <w:rsid w:val="006A4E42"/>
    <w:rsid w:val="006A4E91"/>
    <w:rsid w:val="006A50B1"/>
    <w:rsid w:val="006A7A72"/>
    <w:rsid w:val="006A7DF4"/>
    <w:rsid w:val="006A7E28"/>
    <w:rsid w:val="006B026E"/>
    <w:rsid w:val="006B1550"/>
    <w:rsid w:val="006B39B7"/>
    <w:rsid w:val="006B3D81"/>
    <w:rsid w:val="006B4657"/>
    <w:rsid w:val="006B64F8"/>
    <w:rsid w:val="006B6C0C"/>
    <w:rsid w:val="006C013F"/>
    <w:rsid w:val="006C055A"/>
    <w:rsid w:val="006C064F"/>
    <w:rsid w:val="006C0FA0"/>
    <w:rsid w:val="006C17AD"/>
    <w:rsid w:val="006C44B6"/>
    <w:rsid w:val="006C45ED"/>
    <w:rsid w:val="006C5249"/>
    <w:rsid w:val="006C5DF1"/>
    <w:rsid w:val="006C6315"/>
    <w:rsid w:val="006C6678"/>
    <w:rsid w:val="006C67AA"/>
    <w:rsid w:val="006C67DE"/>
    <w:rsid w:val="006C73D6"/>
    <w:rsid w:val="006D094A"/>
    <w:rsid w:val="006D0D05"/>
    <w:rsid w:val="006D0FCB"/>
    <w:rsid w:val="006D11F9"/>
    <w:rsid w:val="006D1440"/>
    <w:rsid w:val="006D195C"/>
    <w:rsid w:val="006D238E"/>
    <w:rsid w:val="006D244D"/>
    <w:rsid w:val="006D2546"/>
    <w:rsid w:val="006D324C"/>
    <w:rsid w:val="006D4B2C"/>
    <w:rsid w:val="006D4D5D"/>
    <w:rsid w:val="006D5B14"/>
    <w:rsid w:val="006D621D"/>
    <w:rsid w:val="006D659F"/>
    <w:rsid w:val="006D69A6"/>
    <w:rsid w:val="006D7511"/>
    <w:rsid w:val="006D7BCE"/>
    <w:rsid w:val="006E1564"/>
    <w:rsid w:val="006E1A86"/>
    <w:rsid w:val="006E2830"/>
    <w:rsid w:val="006E28FC"/>
    <w:rsid w:val="006E2CC7"/>
    <w:rsid w:val="006E33C5"/>
    <w:rsid w:val="006E4269"/>
    <w:rsid w:val="006E440A"/>
    <w:rsid w:val="006E5006"/>
    <w:rsid w:val="006E5517"/>
    <w:rsid w:val="006E57E6"/>
    <w:rsid w:val="006E62B2"/>
    <w:rsid w:val="006E7041"/>
    <w:rsid w:val="006E739D"/>
    <w:rsid w:val="006E7646"/>
    <w:rsid w:val="006E77AA"/>
    <w:rsid w:val="006E7A95"/>
    <w:rsid w:val="006F073F"/>
    <w:rsid w:val="006F07C2"/>
    <w:rsid w:val="006F15CC"/>
    <w:rsid w:val="006F25C2"/>
    <w:rsid w:val="006F2833"/>
    <w:rsid w:val="006F303D"/>
    <w:rsid w:val="006F395B"/>
    <w:rsid w:val="006F42DF"/>
    <w:rsid w:val="006F47F4"/>
    <w:rsid w:val="006F5980"/>
    <w:rsid w:val="006F65AA"/>
    <w:rsid w:val="006F7C40"/>
    <w:rsid w:val="00700073"/>
    <w:rsid w:val="00701173"/>
    <w:rsid w:val="00701D50"/>
    <w:rsid w:val="00701FE5"/>
    <w:rsid w:val="0070203B"/>
    <w:rsid w:val="007023A1"/>
    <w:rsid w:val="00703095"/>
    <w:rsid w:val="007032EE"/>
    <w:rsid w:val="00704BD6"/>
    <w:rsid w:val="00705AE6"/>
    <w:rsid w:val="007060A9"/>
    <w:rsid w:val="007067A6"/>
    <w:rsid w:val="007069BA"/>
    <w:rsid w:val="0070757A"/>
    <w:rsid w:val="0071010A"/>
    <w:rsid w:val="00710629"/>
    <w:rsid w:val="0071079A"/>
    <w:rsid w:val="00710FF5"/>
    <w:rsid w:val="007122CE"/>
    <w:rsid w:val="00713724"/>
    <w:rsid w:val="00714FD1"/>
    <w:rsid w:val="007155CF"/>
    <w:rsid w:val="00715706"/>
    <w:rsid w:val="0071693F"/>
    <w:rsid w:val="007169E6"/>
    <w:rsid w:val="00717256"/>
    <w:rsid w:val="00717B5A"/>
    <w:rsid w:val="00717CBA"/>
    <w:rsid w:val="00717D48"/>
    <w:rsid w:val="00717DD7"/>
    <w:rsid w:val="00717EC2"/>
    <w:rsid w:val="00717F50"/>
    <w:rsid w:val="0072083C"/>
    <w:rsid w:val="00720DF6"/>
    <w:rsid w:val="00721F86"/>
    <w:rsid w:val="007225A0"/>
    <w:rsid w:val="0072267D"/>
    <w:rsid w:val="007229CE"/>
    <w:rsid w:val="00722D32"/>
    <w:rsid w:val="007240A9"/>
    <w:rsid w:val="00724228"/>
    <w:rsid w:val="00725614"/>
    <w:rsid w:val="00725742"/>
    <w:rsid w:val="00726C91"/>
    <w:rsid w:val="00726FC8"/>
    <w:rsid w:val="0072751D"/>
    <w:rsid w:val="00727D04"/>
    <w:rsid w:val="00730A0A"/>
    <w:rsid w:val="00731379"/>
    <w:rsid w:val="0073186C"/>
    <w:rsid w:val="007318A7"/>
    <w:rsid w:val="00731D8B"/>
    <w:rsid w:val="007326C4"/>
    <w:rsid w:val="0073277A"/>
    <w:rsid w:val="00732BFA"/>
    <w:rsid w:val="00732FB6"/>
    <w:rsid w:val="00734504"/>
    <w:rsid w:val="007359F7"/>
    <w:rsid w:val="00736B31"/>
    <w:rsid w:val="00736BF7"/>
    <w:rsid w:val="00737EF0"/>
    <w:rsid w:val="007410F2"/>
    <w:rsid w:val="007417CC"/>
    <w:rsid w:val="00742202"/>
    <w:rsid w:val="00742277"/>
    <w:rsid w:val="00743E6C"/>
    <w:rsid w:val="007448A8"/>
    <w:rsid w:val="007449A1"/>
    <w:rsid w:val="00744B4F"/>
    <w:rsid w:val="00744CC4"/>
    <w:rsid w:val="00747548"/>
    <w:rsid w:val="007476DE"/>
    <w:rsid w:val="00747B18"/>
    <w:rsid w:val="00750773"/>
    <w:rsid w:val="00751D40"/>
    <w:rsid w:val="00753467"/>
    <w:rsid w:val="007534BA"/>
    <w:rsid w:val="00754BFA"/>
    <w:rsid w:val="00760209"/>
    <w:rsid w:val="00760EA9"/>
    <w:rsid w:val="007628FE"/>
    <w:rsid w:val="00764070"/>
    <w:rsid w:val="00764AD7"/>
    <w:rsid w:val="00765399"/>
    <w:rsid w:val="0076562D"/>
    <w:rsid w:val="00766754"/>
    <w:rsid w:val="00766F15"/>
    <w:rsid w:val="0076799C"/>
    <w:rsid w:val="00770AC3"/>
    <w:rsid w:val="00770EE5"/>
    <w:rsid w:val="00770EFB"/>
    <w:rsid w:val="0077112E"/>
    <w:rsid w:val="00771640"/>
    <w:rsid w:val="00771D25"/>
    <w:rsid w:val="00772A8C"/>
    <w:rsid w:val="00772B54"/>
    <w:rsid w:val="0077436B"/>
    <w:rsid w:val="007752F3"/>
    <w:rsid w:val="00776482"/>
    <w:rsid w:val="00776CD5"/>
    <w:rsid w:val="00776CEB"/>
    <w:rsid w:val="007773E6"/>
    <w:rsid w:val="00777540"/>
    <w:rsid w:val="007806C8"/>
    <w:rsid w:val="0078086D"/>
    <w:rsid w:val="0078135E"/>
    <w:rsid w:val="0078158D"/>
    <w:rsid w:val="007816D9"/>
    <w:rsid w:val="007818C5"/>
    <w:rsid w:val="0078195E"/>
    <w:rsid w:val="00781D11"/>
    <w:rsid w:val="007828A8"/>
    <w:rsid w:val="007831C7"/>
    <w:rsid w:val="007833C8"/>
    <w:rsid w:val="00783A0D"/>
    <w:rsid w:val="00783F0C"/>
    <w:rsid w:val="00785631"/>
    <w:rsid w:val="00785ABB"/>
    <w:rsid w:val="00785B63"/>
    <w:rsid w:val="00785D59"/>
    <w:rsid w:val="00787584"/>
    <w:rsid w:val="00790787"/>
    <w:rsid w:val="007910BC"/>
    <w:rsid w:val="00791C99"/>
    <w:rsid w:val="00792940"/>
    <w:rsid w:val="00793153"/>
    <w:rsid w:val="00795D0E"/>
    <w:rsid w:val="00796330"/>
    <w:rsid w:val="007A0510"/>
    <w:rsid w:val="007A0CA9"/>
    <w:rsid w:val="007A169A"/>
    <w:rsid w:val="007A1977"/>
    <w:rsid w:val="007A2FA0"/>
    <w:rsid w:val="007A3539"/>
    <w:rsid w:val="007A5120"/>
    <w:rsid w:val="007A5733"/>
    <w:rsid w:val="007A5E20"/>
    <w:rsid w:val="007A6300"/>
    <w:rsid w:val="007A6F26"/>
    <w:rsid w:val="007B077B"/>
    <w:rsid w:val="007B0E28"/>
    <w:rsid w:val="007B10F1"/>
    <w:rsid w:val="007B17B0"/>
    <w:rsid w:val="007B2B63"/>
    <w:rsid w:val="007B3065"/>
    <w:rsid w:val="007B34B4"/>
    <w:rsid w:val="007B3D87"/>
    <w:rsid w:val="007B4578"/>
    <w:rsid w:val="007B47FD"/>
    <w:rsid w:val="007B5698"/>
    <w:rsid w:val="007B6FA1"/>
    <w:rsid w:val="007B7CE6"/>
    <w:rsid w:val="007C08C0"/>
    <w:rsid w:val="007C12EB"/>
    <w:rsid w:val="007C1C4D"/>
    <w:rsid w:val="007C2A3B"/>
    <w:rsid w:val="007C5FE8"/>
    <w:rsid w:val="007C62C4"/>
    <w:rsid w:val="007C72BF"/>
    <w:rsid w:val="007C7ECD"/>
    <w:rsid w:val="007D1FB9"/>
    <w:rsid w:val="007D1FD0"/>
    <w:rsid w:val="007D2764"/>
    <w:rsid w:val="007D3EF4"/>
    <w:rsid w:val="007D52BF"/>
    <w:rsid w:val="007D5B9F"/>
    <w:rsid w:val="007D6304"/>
    <w:rsid w:val="007D66BF"/>
    <w:rsid w:val="007D6C80"/>
    <w:rsid w:val="007D6ECE"/>
    <w:rsid w:val="007D6F74"/>
    <w:rsid w:val="007D7C6C"/>
    <w:rsid w:val="007E0C5E"/>
    <w:rsid w:val="007E111C"/>
    <w:rsid w:val="007E1949"/>
    <w:rsid w:val="007E26B0"/>
    <w:rsid w:val="007E2B53"/>
    <w:rsid w:val="007E2C96"/>
    <w:rsid w:val="007E344E"/>
    <w:rsid w:val="007E3533"/>
    <w:rsid w:val="007E4BF8"/>
    <w:rsid w:val="007E5196"/>
    <w:rsid w:val="007E716A"/>
    <w:rsid w:val="007E73C5"/>
    <w:rsid w:val="007E76A8"/>
    <w:rsid w:val="007F10F9"/>
    <w:rsid w:val="007F3894"/>
    <w:rsid w:val="007F47A4"/>
    <w:rsid w:val="007F593C"/>
    <w:rsid w:val="007F5C43"/>
    <w:rsid w:val="007F67F2"/>
    <w:rsid w:val="007F7618"/>
    <w:rsid w:val="00800384"/>
    <w:rsid w:val="0080063B"/>
    <w:rsid w:val="0080232F"/>
    <w:rsid w:val="00802965"/>
    <w:rsid w:val="00802B9C"/>
    <w:rsid w:val="008032CF"/>
    <w:rsid w:val="00803ED0"/>
    <w:rsid w:val="0080469C"/>
    <w:rsid w:val="00804AB6"/>
    <w:rsid w:val="0080596A"/>
    <w:rsid w:val="00805E96"/>
    <w:rsid w:val="008061A7"/>
    <w:rsid w:val="00806CC3"/>
    <w:rsid w:val="00806EB7"/>
    <w:rsid w:val="00807158"/>
    <w:rsid w:val="00810110"/>
    <w:rsid w:val="008103C7"/>
    <w:rsid w:val="00811EB7"/>
    <w:rsid w:val="008121F8"/>
    <w:rsid w:val="008129FF"/>
    <w:rsid w:val="00812D24"/>
    <w:rsid w:val="008133F6"/>
    <w:rsid w:val="00814876"/>
    <w:rsid w:val="008148BF"/>
    <w:rsid w:val="00814D58"/>
    <w:rsid w:val="00816DFE"/>
    <w:rsid w:val="0081772E"/>
    <w:rsid w:val="00817EA1"/>
    <w:rsid w:val="008210D3"/>
    <w:rsid w:val="008210F8"/>
    <w:rsid w:val="008212B8"/>
    <w:rsid w:val="00821EBD"/>
    <w:rsid w:val="008221ED"/>
    <w:rsid w:val="00822891"/>
    <w:rsid w:val="00823628"/>
    <w:rsid w:val="0082412B"/>
    <w:rsid w:val="00824E5C"/>
    <w:rsid w:val="00824F0D"/>
    <w:rsid w:val="00825297"/>
    <w:rsid w:val="00825EC3"/>
    <w:rsid w:val="008273B9"/>
    <w:rsid w:val="00827CF6"/>
    <w:rsid w:val="00830450"/>
    <w:rsid w:val="00830784"/>
    <w:rsid w:val="00831271"/>
    <w:rsid w:val="008321DA"/>
    <w:rsid w:val="008338B5"/>
    <w:rsid w:val="00834051"/>
    <w:rsid w:val="00834510"/>
    <w:rsid w:val="00836699"/>
    <w:rsid w:val="00840616"/>
    <w:rsid w:val="008409F0"/>
    <w:rsid w:val="008415E3"/>
    <w:rsid w:val="00841B8E"/>
    <w:rsid w:val="0084240D"/>
    <w:rsid w:val="00842556"/>
    <w:rsid w:val="0084267E"/>
    <w:rsid w:val="00842D23"/>
    <w:rsid w:val="00843DA2"/>
    <w:rsid w:val="0084401F"/>
    <w:rsid w:val="008444B7"/>
    <w:rsid w:val="00845379"/>
    <w:rsid w:val="008457C8"/>
    <w:rsid w:val="00845A16"/>
    <w:rsid w:val="008467ED"/>
    <w:rsid w:val="008469DF"/>
    <w:rsid w:val="00847396"/>
    <w:rsid w:val="00847AB7"/>
    <w:rsid w:val="00851BA0"/>
    <w:rsid w:val="00852FFB"/>
    <w:rsid w:val="0085348F"/>
    <w:rsid w:val="00854F3A"/>
    <w:rsid w:val="008550CB"/>
    <w:rsid w:val="00855BAF"/>
    <w:rsid w:val="008600BD"/>
    <w:rsid w:val="0086018F"/>
    <w:rsid w:val="0086035B"/>
    <w:rsid w:val="008605D0"/>
    <w:rsid w:val="008606E1"/>
    <w:rsid w:val="00860880"/>
    <w:rsid w:val="008611C6"/>
    <w:rsid w:val="008617AD"/>
    <w:rsid w:val="00862234"/>
    <w:rsid w:val="00862725"/>
    <w:rsid w:val="00863CB8"/>
    <w:rsid w:val="00864932"/>
    <w:rsid w:val="00866151"/>
    <w:rsid w:val="0086673A"/>
    <w:rsid w:val="008667CA"/>
    <w:rsid w:val="00866865"/>
    <w:rsid w:val="00866DFB"/>
    <w:rsid w:val="00867069"/>
    <w:rsid w:val="0086721C"/>
    <w:rsid w:val="0086771D"/>
    <w:rsid w:val="00867D6E"/>
    <w:rsid w:val="00867FC1"/>
    <w:rsid w:val="008708BE"/>
    <w:rsid w:val="008721DB"/>
    <w:rsid w:val="00873B12"/>
    <w:rsid w:val="00874B49"/>
    <w:rsid w:val="0087532F"/>
    <w:rsid w:val="00876262"/>
    <w:rsid w:val="0087708F"/>
    <w:rsid w:val="00877295"/>
    <w:rsid w:val="0087743F"/>
    <w:rsid w:val="008779B0"/>
    <w:rsid w:val="0088111C"/>
    <w:rsid w:val="008819AA"/>
    <w:rsid w:val="00881AF8"/>
    <w:rsid w:val="00881BFF"/>
    <w:rsid w:val="00881C9D"/>
    <w:rsid w:val="00881CCC"/>
    <w:rsid w:val="00881E62"/>
    <w:rsid w:val="008820CC"/>
    <w:rsid w:val="008823F4"/>
    <w:rsid w:val="00884165"/>
    <w:rsid w:val="00884821"/>
    <w:rsid w:val="00884BCC"/>
    <w:rsid w:val="0088636A"/>
    <w:rsid w:val="008868CB"/>
    <w:rsid w:val="008879E4"/>
    <w:rsid w:val="00887A27"/>
    <w:rsid w:val="00887A83"/>
    <w:rsid w:val="00887F3C"/>
    <w:rsid w:val="0089104F"/>
    <w:rsid w:val="008916E8"/>
    <w:rsid w:val="00891D1C"/>
    <w:rsid w:val="00892053"/>
    <w:rsid w:val="00892634"/>
    <w:rsid w:val="00892F86"/>
    <w:rsid w:val="00894FD5"/>
    <w:rsid w:val="0089710B"/>
    <w:rsid w:val="0089721B"/>
    <w:rsid w:val="00897BFC"/>
    <w:rsid w:val="008A0FC4"/>
    <w:rsid w:val="008A267A"/>
    <w:rsid w:val="008A3331"/>
    <w:rsid w:val="008A4639"/>
    <w:rsid w:val="008A54A9"/>
    <w:rsid w:val="008A55F8"/>
    <w:rsid w:val="008A65D5"/>
    <w:rsid w:val="008A6C22"/>
    <w:rsid w:val="008A714C"/>
    <w:rsid w:val="008A77AF"/>
    <w:rsid w:val="008A7894"/>
    <w:rsid w:val="008A7F7B"/>
    <w:rsid w:val="008B0200"/>
    <w:rsid w:val="008B0D9F"/>
    <w:rsid w:val="008B0F67"/>
    <w:rsid w:val="008B103B"/>
    <w:rsid w:val="008B161B"/>
    <w:rsid w:val="008B217B"/>
    <w:rsid w:val="008B3245"/>
    <w:rsid w:val="008B3475"/>
    <w:rsid w:val="008B3847"/>
    <w:rsid w:val="008B3FD5"/>
    <w:rsid w:val="008B45F9"/>
    <w:rsid w:val="008B4671"/>
    <w:rsid w:val="008B5084"/>
    <w:rsid w:val="008B592F"/>
    <w:rsid w:val="008B62BA"/>
    <w:rsid w:val="008C26DF"/>
    <w:rsid w:val="008C2EC1"/>
    <w:rsid w:val="008C34F2"/>
    <w:rsid w:val="008C3B16"/>
    <w:rsid w:val="008C3BBA"/>
    <w:rsid w:val="008C3EDD"/>
    <w:rsid w:val="008C4213"/>
    <w:rsid w:val="008C47B5"/>
    <w:rsid w:val="008C48D3"/>
    <w:rsid w:val="008C48EC"/>
    <w:rsid w:val="008C53B5"/>
    <w:rsid w:val="008C6543"/>
    <w:rsid w:val="008C6569"/>
    <w:rsid w:val="008C6737"/>
    <w:rsid w:val="008C68FB"/>
    <w:rsid w:val="008C6E37"/>
    <w:rsid w:val="008C7069"/>
    <w:rsid w:val="008C7DB4"/>
    <w:rsid w:val="008D046E"/>
    <w:rsid w:val="008D08D0"/>
    <w:rsid w:val="008D0B63"/>
    <w:rsid w:val="008D121A"/>
    <w:rsid w:val="008D1C9B"/>
    <w:rsid w:val="008D1F3C"/>
    <w:rsid w:val="008D1FD1"/>
    <w:rsid w:val="008D24EA"/>
    <w:rsid w:val="008D383E"/>
    <w:rsid w:val="008D48B4"/>
    <w:rsid w:val="008D5408"/>
    <w:rsid w:val="008D79AD"/>
    <w:rsid w:val="008E2865"/>
    <w:rsid w:val="008E3132"/>
    <w:rsid w:val="008E363F"/>
    <w:rsid w:val="008E439E"/>
    <w:rsid w:val="008E537A"/>
    <w:rsid w:val="008E5A0C"/>
    <w:rsid w:val="008E5A43"/>
    <w:rsid w:val="008E7439"/>
    <w:rsid w:val="008E7470"/>
    <w:rsid w:val="008F013B"/>
    <w:rsid w:val="008F0EED"/>
    <w:rsid w:val="008F1260"/>
    <w:rsid w:val="008F12AF"/>
    <w:rsid w:val="008F13B8"/>
    <w:rsid w:val="008F13EF"/>
    <w:rsid w:val="008F14F1"/>
    <w:rsid w:val="008F1FF8"/>
    <w:rsid w:val="008F28A1"/>
    <w:rsid w:val="008F366C"/>
    <w:rsid w:val="008F3A32"/>
    <w:rsid w:val="008F3FE0"/>
    <w:rsid w:val="008F47B6"/>
    <w:rsid w:val="008F4901"/>
    <w:rsid w:val="008F50C9"/>
    <w:rsid w:val="008F5926"/>
    <w:rsid w:val="008F6300"/>
    <w:rsid w:val="008F6970"/>
    <w:rsid w:val="008F7E77"/>
    <w:rsid w:val="009000CC"/>
    <w:rsid w:val="009000FC"/>
    <w:rsid w:val="00900A73"/>
    <w:rsid w:val="0090141E"/>
    <w:rsid w:val="00901B52"/>
    <w:rsid w:val="00901D05"/>
    <w:rsid w:val="00901F59"/>
    <w:rsid w:val="0090269F"/>
    <w:rsid w:val="00903A4F"/>
    <w:rsid w:val="0090413B"/>
    <w:rsid w:val="00904540"/>
    <w:rsid w:val="009045A0"/>
    <w:rsid w:val="00904828"/>
    <w:rsid w:val="00904E9A"/>
    <w:rsid w:val="009104DB"/>
    <w:rsid w:val="009105D7"/>
    <w:rsid w:val="00910E15"/>
    <w:rsid w:val="00911580"/>
    <w:rsid w:val="009116A2"/>
    <w:rsid w:val="00911D68"/>
    <w:rsid w:val="00912DC0"/>
    <w:rsid w:val="009132D5"/>
    <w:rsid w:val="0091364C"/>
    <w:rsid w:val="00913E0E"/>
    <w:rsid w:val="0091443F"/>
    <w:rsid w:val="00916022"/>
    <w:rsid w:val="0091696C"/>
    <w:rsid w:val="00916BEF"/>
    <w:rsid w:val="00917625"/>
    <w:rsid w:val="00917AF9"/>
    <w:rsid w:val="00917BDD"/>
    <w:rsid w:val="00920440"/>
    <w:rsid w:val="00921475"/>
    <w:rsid w:val="0092175C"/>
    <w:rsid w:val="009222FF"/>
    <w:rsid w:val="00922550"/>
    <w:rsid w:val="0092271D"/>
    <w:rsid w:val="009233C8"/>
    <w:rsid w:val="00924718"/>
    <w:rsid w:val="00925955"/>
    <w:rsid w:val="009262C0"/>
    <w:rsid w:val="0092688F"/>
    <w:rsid w:val="00926BCB"/>
    <w:rsid w:val="00927D3A"/>
    <w:rsid w:val="009304FA"/>
    <w:rsid w:val="00931382"/>
    <w:rsid w:val="009313DD"/>
    <w:rsid w:val="00933AA2"/>
    <w:rsid w:val="00935368"/>
    <w:rsid w:val="00936824"/>
    <w:rsid w:val="0093687B"/>
    <w:rsid w:val="0093687F"/>
    <w:rsid w:val="00936BC8"/>
    <w:rsid w:val="00936D3D"/>
    <w:rsid w:val="0093714D"/>
    <w:rsid w:val="00940469"/>
    <w:rsid w:val="00942A7E"/>
    <w:rsid w:val="00942E77"/>
    <w:rsid w:val="009430E4"/>
    <w:rsid w:val="00943E40"/>
    <w:rsid w:val="009442AF"/>
    <w:rsid w:val="0094451D"/>
    <w:rsid w:val="00944DCF"/>
    <w:rsid w:val="00944F5F"/>
    <w:rsid w:val="00945B73"/>
    <w:rsid w:val="00945D0C"/>
    <w:rsid w:val="00945D38"/>
    <w:rsid w:val="0094603A"/>
    <w:rsid w:val="009463FA"/>
    <w:rsid w:val="00947AAC"/>
    <w:rsid w:val="00947C4D"/>
    <w:rsid w:val="009511B4"/>
    <w:rsid w:val="00951BC3"/>
    <w:rsid w:val="00951D00"/>
    <w:rsid w:val="00952E7C"/>
    <w:rsid w:val="00953A37"/>
    <w:rsid w:val="00954E1B"/>
    <w:rsid w:val="00955185"/>
    <w:rsid w:val="009555A0"/>
    <w:rsid w:val="00955B21"/>
    <w:rsid w:val="00955CAD"/>
    <w:rsid w:val="00957910"/>
    <w:rsid w:val="00957A88"/>
    <w:rsid w:val="0096050A"/>
    <w:rsid w:val="00960588"/>
    <w:rsid w:val="009617A4"/>
    <w:rsid w:val="009617CA"/>
    <w:rsid w:val="00961C3F"/>
    <w:rsid w:val="00962ECF"/>
    <w:rsid w:val="00963307"/>
    <w:rsid w:val="009636A7"/>
    <w:rsid w:val="009638D7"/>
    <w:rsid w:val="00963C53"/>
    <w:rsid w:val="00963FEB"/>
    <w:rsid w:val="009647E4"/>
    <w:rsid w:val="00966378"/>
    <w:rsid w:val="00966D29"/>
    <w:rsid w:val="0096731D"/>
    <w:rsid w:val="0097074F"/>
    <w:rsid w:val="00970972"/>
    <w:rsid w:val="00971241"/>
    <w:rsid w:val="00971A1D"/>
    <w:rsid w:val="00973524"/>
    <w:rsid w:val="0097510A"/>
    <w:rsid w:val="009755D2"/>
    <w:rsid w:val="00975DE3"/>
    <w:rsid w:val="009774D7"/>
    <w:rsid w:val="00981713"/>
    <w:rsid w:val="00982265"/>
    <w:rsid w:val="0098290C"/>
    <w:rsid w:val="0098293D"/>
    <w:rsid w:val="009832E8"/>
    <w:rsid w:val="00983545"/>
    <w:rsid w:val="009838C4"/>
    <w:rsid w:val="00983B1C"/>
    <w:rsid w:val="00984D2E"/>
    <w:rsid w:val="00984DC1"/>
    <w:rsid w:val="00986517"/>
    <w:rsid w:val="00986569"/>
    <w:rsid w:val="00986699"/>
    <w:rsid w:val="0098679B"/>
    <w:rsid w:val="0098693A"/>
    <w:rsid w:val="00986AFF"/>
    <w:rsid w:val="00987979"/>
    <w:rsid w:val="00987D2F"/>
    <w:rsid w:val="00990D12"/>
    <w:rsid w:val="009913C4"/>
    <w:rsid w:val="0099150F"/>
    <w:rsid w:val="00992095"/>
    <w:rsid w:val="00993105"/>
    <w:rsid w:val="009936B2"/>
    <w:rsid w:val="0099472B"/>
    <w:rsid w:val="00995581"/>
    <w:rsid w:val="0099576A"/>
    <w:rsid w:val="0099595A"/>
    <w:rsid w:val="0099730F"/>
    <w:rsid w:val="009A05A8"/>
    <w:rsid w:val="009A1ECA"/>
    <w:rsid w:val="009A3E14"/>
    <w:rsid w:val="009A3F98"/>
    <w:rsid w:val="009A4707"/>
    <w:rsid w:val="009A7498"/>
    <w:rsid w:val="009A7823"/>
    <w:rsid w:val="009B3261"/>
    <w:rsid w:val="009B3CAC"/>
    <w:rsid w:val="009B4793"/>
    <w:rsid w:val="009B4F79"/>
    <w:rsid w:val="009B592D"/>
    <w:rsid w:val="009B726B"/>
    <w:rsid w:val="009B792E"/>
    <w:rsid w:val="009B7D58"/>
    <w:rsid w:val="009B7E8F"/>
    <w:rsid w:val="009C005C"/>
    <w:rsid w:val="009C0B5F"/>
    <w:rsid w:val="009C0C38"/>
    <w:rsid w:val="009C0C93"/>
    <w:rsid w:val="009C1C9F"/>
    <w:rsid w:val="009C225A"/>
    <w:rsid w:val="009C255D"/>
    <w:rsid w:val="009C3A8C"/>
    <w:rsid w:val="009C4A61"/>
    <w:rsid w:val="009C54EA"/>
    <w:rsid w:val="009C5774"/>
    <w:rsid w:val="009C5958"/>
    <w:rsid w:val="009C69C4"/>
    <w:rsid w:val="009C7461"/>
    <w:rsid w:val="009C7802"/>
    <w:rsid w:val="009D041A"/>
    <w:rsid w:val="009D0B85"/>
    <w:rsid w:val="009D16C9"/>
    <w:rsid w:val="009D1CE9"/>
    <w:rsid w:val="009D242D"/>
    <w:rsid w:val="009D3A15"/>
    <w:rsid w:val="009D3BB2"/>
    <w:rsid w:val="009D410A"/>
    <w:rsid w:val="009D487B"/>
    <w:rsid w:val="009D488D"/>
    <w:rsid w:val="009D5876"/>
    <w:rsid w:val="009D5B82"/>
    <w:rsid w:val="009D6308"/>
    <w:rsid w:val="009D6C3A"/>
    <w:rsid w:val="009D72D9"/>
    <w:rsid w:val="009E054A"/>
    <w:rsid w:val="009E0705"/>
    <w:rsid w:val="009E0857"/>
    <w:rsid w:val="009E2717"/>
    <w:rsid w:val="009E2DD2"/>
    <w:rsid w:val="009E3974"/>
    <w:rsid w:val="009E3A24"/>
    <w:rsid w:val="009E4AA3"/>
    <w:rsid w:val="009E4B5A"/>
    <w:rsid w:val="009E4C01"/>
    <w:rsid w:val="009E4D3B"/>
    <w:rsid w:val="009E584E"/>
    <w:rsid w:val="009E6C31"/>
    <w:rsid w:val="009E7958"/>
    <w:rsid w:val="009E7AA1"/>
    <w:rsid w:val="009F07AB"/>
    <w:rsid w:val="009F07E0"/>
    <w:rsid w:val="009F11CA"/>
    <w:rsid w:val="009F135F"/>
    <w:rsid w:val="009F23FC"/>
    <w:rsid w:val="009F2FEB"/>
    <w:rsid w:val="009F3AAD"/>
    <w:rsid w:val="009F4193"/>
    <w:rsid w:val="009F45E0"/>
    <w:rsid w:val="009F54BA"/>
    <w:rsid w:val="009F5A42"/>
    <w:rsid w:val="009F6305"/>
    <w:rsid w:val="009F692D"/>
    <w:rsid w:val="009F6C51"/>
    <w:rsid w:val="009F726C"/>
    <w:rsid w:val="009F79D1"/>
    <w:rsid w:val="00A00337"/>
    <w:rsid w:val="00A00970"/>
    <w:rsid w:val="00A00D41"/>
    <w:rsid w:val="00A01BC1"/>
    <w:rsid w:val="00A03198"/>
    <w:rsid w:val="00A03284"/>
    <w:rsid w:val="00A03A67"/>
    <w:rsid w:val="00A03C58"/>
    <w:rsid w:val="00A04D74"/>
    <w:rsid w:val="00A05BE4"/>
    <w:rsid w:val="00A06591"/>
    <w:rsid w:val="00A06843"/>
    <w:rsid w:val="00A068C2"/>
    <w:rsid w:val="00A079D5"/>
    <w:rsid w:val="00A07B6D"/>
    <w:rsid w:val="00A103B7"/>
    <w:rsid w:val="00A105F0"/>
    <w:rsid w:val="00A11541"/>
    <w:rsid w:val="00A11C2A"/>
    <w:rsid w:val="00A12022"/>
    <w:rsid w:val="00A1258A"/>
    <w:rsid w:val="00A129DC"/>
    <w:rsid w:val="00A12D87"/>
    <w:rsid w:val="00A12E56"/>
    <w:rsid w:val="00A148ED"/>
    <w:rsid w:val="00A14CD5"/>
    <w:rsid w:val="00A15A72"/>
    <w:rsid w:val="00A15B6C"/>
    <w:rsid w:val="00A16C6F"/>
    <w:rsid w:val="00A16E20"/>
    <w:rsid w:val="00A17295"/>
    <w:rsid w:val="00A17A4C"/>
    <w:rsid w:val="00A17B29"/>
    <w:rsid w:val="00A20B99"/>
    <w:rsid w:val="00A210A6"/>
    <w:rsid w:val="00A21817"/>
    <w:rsid w:val="00A21965"/>
    <w:rsid w:val="00A21E5F"/>
    <w:rsid w:val="00A23E9B"/>
    <w:rsid w:val="00A240A4"/>
    <w:rsid w:val="00A2421E"/>
    <w:rsid w:val="00A2456E"/>
    <w:rsid w:val="00A24ED3"/>
    <w:rsid w:val="00A25A6F"/>
    <w:rsid w:val="00A268FD"/>
    <w:rsid w:val="00A26C57"/>
    <w:rsid w:val="00A3014C"/>
    <w:rsid w:val="00A30D7A"/>
    <w:rsid w:val="00A32724"/>
    <w:rsid w:val="00A327E1"/>
    <w:rsid w:val="00A32C3C"/>
    <w:rsid w:val="00A33DFA"/>
    <w:rsid w:val="00A34A3D"/>
    <w:rsid w:val="00A34C62"/>
    <w:rsid w:val="00A34E01"/>
    <w:rsid w:val="00A352ED"/>
    <w:rsid w:val="00A361B8"/>
    <w:rsid w:val="00A36310"/>
    <w:rsid w:val="00A3662C"/>
    <w:rsid w:val="00A4011E"/>
    <w:rsid w:val="00A405A4"/>
    <w:rsid w:val="00A420AC"/>
    <w:rsid w:val="00A426B2"/>
    <w:rsid w:val="00A42FFA"/>
    <w:rsid w:val="00A432A1"/>
    <w:rsid w:val="00A434EF"/>
    <w:rsid w:val="00A43BCE"/>
    <w:rsid w:val="00A453ED"/>
    <w:rsid w:val="00A46254"/>
    <w:rsid w:val="00A471FC"/>
    <w:rsid w:val="00A47581"/>
    <w:rsid w:val="00A50912"/>
    <w:rsid w:val="00A50EFF"/>
    <w:rsid w:val="00A51B16"/>
    <w:rsid w:val="00A52777"/>
    <w:rsid w:val="00A555EB"/>
    <w:rsid w:val="00A56732"/>
    <w:rsid w:val="00A577EF"/>
    <w:rsid w:val="00A60BF0"/>
    <w:rsid w:val="00A60E94"/>
    <w:rsid w:val="00A6137A"/>
    <w:rsid w:val="00A6194F"/>
    <w:rsid w:val="00A61EDC"/>
    <w:rsid w:val="00A61F8E"/>
    <w:rsid w:val="00A6259C"/>
    <w:rsid w:val="00A62BA3"/>
    <w:rsid w:val="00A63306"/>
    <w:rsid w:val="00A64A63"/>
    <w:rsid w:val="00A64FB5"/>
    <w:rsid w:val="00A65004"/>
    <w:rsid w:val="00A65E64"/>
    <w:rsid w:val="00A66AAF"/>
    <w:rsid w:val="00A66AD2"/>
    <w:rsid w:val="00A66DD0"/>
    <w:rsid w:val="00A7048C"/>
    <w:rsid w:val="00A70786"/>
    <w:rsid w:val="00A73195"/>
    <w:rsid w:val="00A742E1"/>
    <w:rsid w:val="00A74900"/>
    <w:rsid w:val="00A75DC5"/>
    <w:rsid w:val="00A760E4"/>
    <w:rsid w:val="00A7677F"/>
    <w:rsid w:val="00A77899"/>
    <w:rsid w:val="00A80839"/>
    <w:rsid w:val="00A81761"/>
    <w:rsid w:val="00A824A0"/>
    <w:rsid w:val="00A827B8"/>
    <w:rsid w:val="00A82ED2"/>
    <w:rsid w:val="00A848F9"/>
    <w:rsid w:val="00A8493E"/>
    <w:rsid w:val="00A84A11"/>
    <w:rsid w:val="00A858BA"/>
    <w:rsid w:val="00A87AFD"/>
    <w:rsid w:val="00A87F98"/>
    <w:rsid w:val="00A9166B"/>
    <w:rsid w:val="00A919E1"/>
    <w:rsid w:val="00A91CFE"/>
    <w:rsid w:val="00A922D2"/>
    <w:rsid w:val="00A9275A"/>
    <w:rsid w:val="00A93909"/>
    <w:rsid w:val="00A93A9B"/>
    <w:rsid w:val="00A94191"/>
    <w:rsid w:val="00A9448F"/>
    <w:rsid w:val="00A94A93"/>
    <w:rsid w:val="00A953FC"/>
    <w:rsid w:val="00A95B7B"/>
    <w:rsid w:val="00A962DF"/>
    <w:rsid w:val="00A96443"/>
    <w:rsid w:val="00A969F8"/>
    <w:rsid w:val="00A96A1A"/>
    <w:rsid w:val="00A97972"/>
    <w:rsid w:val="00A97A01"/>
    <w:rsid w:val="00A97F82"/>
    <w:rsid w:val="00AA0822"/>
    <w:rsid w:val="00AA0E26"/>
    <w:rsid w:val="00AA332B"/>
    <w:rsid w:val="00AA53E5"/>
    <w:rsid w:val="00AA5E03"/>
    <w:rsid w:val="00AA612D"/>
    <w:rsid w:val="00AB00AA"/>
    <w:rsid w:val="00AB0DAF"/>
    <w:rsid w:val="00AB0EFD"/>
    <w:rsid w:val="00AB1A26"/>
    <w:rsid w:val="00AB31BF"/>
    <w:rsid w:val="00AB3792"/>
    <w:rsid w:val="00AB3824"/>
    <w:rsid w:val="00AB4321"/>
    <w:rsid w:val="00AB5289"/>
    <w:rsid w:val="00AB595C"/>
    <w:rsid w:val="00AB5B0D"/>
    <w:rsid w:val="00AB64DB"/>
    <w:rsid w:val="00AB653B"/>
    <w:rsid w:val="00AB7527"/>
    <w:rsid w:val="00AC0044"/>
    <w:rsid w:val="00AC1441"/>
    <w:rsid w:val="00AC185F"/>
    <w:rsid w:val="00AC2631"/>
    <w:rsid w:val="00AC28F2"/>
    <w:rsid w:val="00AC2F00"/>
    <w:rsid w:val="00AC3AFC"/>
    <w:rsid w:val="00AC4949"/>
    <w:rsid w:val="00AC57BC"/>
    <w:rsid w:val="00AC628D"/>
    <w:rsid w:val="00AC68B2"/>
    <w:rsid w:val="00AC68E4"/>
    <w:rsid w:val="00AD0125"/>
    <w:rsid w:val="00AD0A4F"/>
    <w:rsid w:val="00AD1280"/>
    <w:rsid w:val="00AD141D"/>
    <w:rsid w:val="00AD3745"/>
    <w:rsid w:val="00AD3BC3"/>
    <w:rsid w:val="00AD441D"/>
    <w:rsid w:val="00AD5154"/>
    <w:rsid w:val="00AD66AE"/>
    <w:rsid w:val="00AD6A10"/>
    <w:rsid w:val="00AD6C8F"/>
    <w:rsid w:val="00AD7A2C"/>
    <w:rsid w:val="00AE00C7"/>
    <w:rsid w:val="00AE01EE"/>
    <w:rsid w:val="00AE1027"/>
    <w:rsid w:val="00AE1632"/>
    <w:rsid w:val="00AE1BC8"/>
    <w:rsid w:val="00AE2458"/>
    <w:rsid w:val="00AE3231"/>
    <w:rsid w:val="00AE32A3"/>
    <w:rsid w:val="00AE3488"/>
    <w:rsid w:val="00AE3F6F"/>
    <w:rsid w:val="00AE4E71"/>
    <w:rsid w:val="00AE5113"/>
    <w:rsid w:val="00AE5C2A"/>
    <w:rsid w:val="00AE5D34"/>
    <w:rsid w:val="00AE61D3"/>
    <w:rsid w:val="00AE6538"/>
    <w:rsid w:val="00AE6CC0"/>
    <w:rsid w:val="00AE7BC5"/>
    <w:rsid w:val="00AF0990"/>
    <w:rsid w:val="00AF1142"/>
    <w:rsid w:val="00AF156E"/>
    <w:rsid w:val="00AF2446"/>
    <w:rsid w:val="00AF2EA2"/>
    <w:rsid w:val="00AF35BA"/>
    <w:rsid w:val="00AF3B24"/>
    <w:rsid w:val="00AF408A"/>
    <w:rsid w:val="00AF49D8"/>
    <w:rsid w:val="00AF4C4D"/>
    <w:rsid w:val="00AF5211"/>
    <w:rsid w:val="00AF5577"/>
    <w:rsid w:val="00AF5F3B"/>
    <w:rsid w:val="00AF6732"/>
    <w:rsid w:val="00AF6B70"/>
    <w:rsid w:val="00AF771F"/>
    <w:rsid w:val="00B00324"/>
    <w:rsid w:val="00B00346"/>
    <w:rsid w:val="00B011AE"/>
    <w:rsid w:val="00B021A6"/>
    <w:rsid w:val="00B024B2"/>
    <w:rsid w:val="00B02534"/>
    <w:rsid w:val="00B02772"/>
    <w:rsid w:val="00B02849"/>
    <w:rsid w:val="00B02CB9"/>
    <w:rsid w:val="00B0562D"/>
    <w:rsid w:val="00B0589B"/>
    <w:rsid w:val="00B05AF3"/>
    <w:rsid w:val="00B0602B"/>
    <w:rsid w:val="00B069A7"/>
    <w:rsid w:val="00B07036"/>
    <w:rsid w:val="00B070FE"/>
    <w:rsid w:val="00B10286"/>
    <w:rsid w:val="00B10EFB"/>
    <w:rsid w:val="00B11B62"/>
    <w:rsid w:val="00B1249A"/>
    <w:rsid w:val="00B126E7"/>
    <w:rsid w:val="00B129B2"/>
    <w:rsid w:val="00B12ABB"/>
    <w:rsid w:val="00B13711"/>
    <w:rsid w:val="00B1472C"/>
    <w:rsid w:val="00B14D68"/>
    <w:rsid w:val="00B15264"/>
    <w:rsid w:val="00B15EBB"/>
    <w:rsid w:val="00B163DB"/>
    <w:rsid w:val="00B1661E"/>
    <w:rsid w:val="00B17515"/>
    <w:rsid w:val="00B20921"/>
    <w:rsid w:val="00B20FFA"/>
    <w:rsid w:val="00B21506"/>
    <w:rsid w:val="00B2180C"/>
    <w:rsid w:val="00B23634"/>
    <w:rsid w:val="00B239D0"/>
    <w:rsid w:val="00B23C14"/>
    <w:rsid w:val="00B23ECB"/>
    <w:rsid w:val="00B2450F"/>
    <w:rsid w:val="00B24587"/>
    <w:rsid w:val="00B24641"/>
    <w:rsid w:val="00B2497E"/>
    <w:rsid w:val="00B25A6E"/>
    <w:rsid w:val="00B25D58"/>
    <w:rsid w:val="00B26232"/>
    <w:rsid w:val="00B27371"/>
    <w:rsid w:val="00B2757C"/>
    <w:rsid w:val="00B27D51"/>
    <w:rsid w:val="00B318B8"/>
    <w:rsid w:val="00B321B0"/>
    <w:rsid w:val="00B32722"/>
    <w:rsid w:val="00B32943"/>
    <w:rsid w:val="00B32AC1"/>
    <w:rsid w:val="00B32CA7"/>
    <w:rsid w:val="00B33ADF"/>
    <w:rsid w:val="00B35549"/>
    <w:rsid w:val="00B35666"/>
    <w:rsid w:val="00B35873"/>
    <w:rsid w:val="00B35AD0"/>
    <w:rsid w:val="00B35C85"/>
    <w:rsid w:val="00B36D37"/>
    <w:rsid w:val="00B409A0"/>
    <w:rsid w:val="00B410A3"/>
    <w:rsid w:val="00B417FA"/>
    <w:rsid w:val="00B41FC0"/>
    <w:rsid w:val="00B423D3"/>
    <w:rsid w:val="00B42733"/>
    <w:rsid w:val="00B428F7"/>
    <w:rsid w:val="00B439A6"/>
    <w:rsid w:val="00B43DF8"/>
    <w:rsid w:val="00B44075"/>
    <w:rsid w:val="00B444D7"/>
    <w:rsid w:val="00B44A6D"/>
    <w:rsid w:val="00B45592"/>
    <w:rsid w:val="00B45D8F"/>
    <w:rsid w:val="00B46B7B"/>
    <w:rsid w:val="00B5071E"/>
    <w:rsid w:val="00B516A1"/>
    <w:rsid w:val="00B51994"/>
    <w:rsid w:val="00B51CD5"/>
    <w:rsid w:val="00B520FA"/>
    <w:rsid w:val="00B52E3F"/>
    <w:rsid w:val="00B55243"/>
    <w:rsid w:val="00B555FF"/>
    <w:rsid w:val="00B5685A"/>
    <w:rsid w:val="00B571BB"/>
    <w:rsid w:val="00B57A78"/>
    <w:rsid w:val="00B57BAB"/>
    <w:rsid w:val="00B57CA1"/>
    <w:rsid w:val="00B60695"/>
    <w:rsid w:val="00B6079B"/>
    <w:rsid w:val="00B61DDC"/>
    <w:rsid w:val="00B62B40"/>
    <w:rsid w:val="00B63BA2"/>
    <w:rsid w:val="00B651A4"/>
    <w:rsid w:val="00B666D4"/>
    <w:rsid w:val="00B66F54"/>
    <w:rsid w:val="00B70EAA"/>
    <w:rsid w:val="00B710F9"/>
    <w:rsid w:val="00B71608"/>
    <w:rsid w:val="00B7220F"/>
    <w:rsid w:val="00B72308"/>
    <w:rsid w:val="00B72712"/>
    <w:rsid w:val="00B727B3"/>
    <w:rsid w:val="00B745AF"/>
    <w:rsid w:val="00B74A7A"/>
    <w:rsid w:val="00B77428"/>
    <w:rsid w:val="00B778B1"/>
    <w:rsid w:val="00B80C4F"/>
    <w:rsid w:val="00B8288E"/>
    <w:rsid w:val="00B828C0"/>
    <w:rsid w:val="00B82BD0"/>
    <w:rsid w:val="00B82FA9"/>
    <w:rsid w:val="00B836EB"/>
    <w:rsid w:val="00B83C70"/>
    <w:rsid w:val="00B8531D"/>
    <w:rsid w:val="00B86483"/>
    <w:rsid w:val="00B867C9"/>
    <w:rsid w:val="00B867D0"/>
    <w:rsid w:val="00B87A76"/>
    <w:rsid w:val="00B900C8"/>
    <w:rsid w:val="00B9060F"/>
    <w:rsid w:val="00B90A44"/>
    <w:rsid w:val="00B90AA4"/>
    <w:rsid w:val="00B90B33"/>
    <w:rsid w:val="00B90D05"/>
    <w:rsid w:val="00B90F01"/>
    <w:rsid w:val="00B91C88"/>
    <w:rsid w:val="00B92657"/>
    <w:rsid w:val="00B93A0C"/>
    <w:rsid w:val="00B93FBB"/>
    <w:rsid w:val="00B9488C"/>
    <w:rsid w:val="00B94BE3"/>
    <w:rsid w:val="00B95525"/>
    <w:rsid w:val="00B96202"/>
    <w:rsid w:val="00B96915"/>
    <w:rsid w:val="00BA0853"/>
    <w:rsid w:val="00BA4309"/>
    <w:rsid w:val="00BA4DAD"/>
    <w:rsid w:val="00BA5982"/>
    <w:rsid w:val="00BA6E30"/>
    <w:rsid w:val="00BA7E8A"/>
    <w:rsid w:val="00BA7F77"/>
    <w:rsid w:val="00BB090A"/>
    <w:rsid w:val="00BB248A"/>
    <w:rsid w:val="00BB2661"/>
    <w:rsid w:val="00BB3428"/>
    <w:rsid w:val="00BB418F"/>
    <w:rsid w:val="00BB5127"/>
    <w:rsid w:val="00BB56B0"/>
    <w:rsid w:val="00BB5B02"/>
    <w:rsid w:val="00BB65C3"/>
    <w:rsid w:val="00BB6BBE"/>
    <w:rsid w:val="00BB7885"/>
    <w:rsid w:val="00BB7956"/>
    <w:rsid w:val="00BC0642"/>
    <w:rsid w:val="00BC0B58"/>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681"/>
    <w:rsid w:val="00BD2FE0"/>
    <w:rsid w:val="00BD328A"/>
    <w:rsid w:val="00BD3B9B"/>
    <w:rsid w:val="00BD4AC2"/>
    <w:rsid w:val="00BD4C1A"/>
    <w:rsid w:val="00BD5A79"/>
    <w:rsid w:val="00BD5E22"/>
    <w:rsid w:val="00BD6574"/>
    <w:rsid w:val="00BD77A6"/>
    <w:rsid w:val="00BD7EB1"/>
    <w:rsid w:val="00BE1AB6"/>
    <w:rsid w:val="00BE2143"/>
    <w:rsid w:val="00BE316B"/>
    <w:rsid w:val="00BE32DB"/>
    <w:rsid w:val="00BE4F25"/>
    <w:rsid w:val="00BE50EF"/>
    <w:rsid w:val="00BE6B7F"/>
    <w:rsid w:val="00BE748B"/>
    <w:rsid w:val="00BE76B2"/>
    <w:rsid w:val="00BF05A2"/>
    <w:rsid w:val="00BF2077"/>
    <w:rsid w:val="00BF345C"/>
    <w:rsid w:val="00BF385C"/>
    <w:rsid w:val="00BF3C3C"/>
    <w:rsid w:val="00BF4940"/>
    <w:rsid w:val="00BF54CE"/>
    <w:rsid w:val="00BF6518"/>
    <w:rsid w:val="00BF72D4"/>
    <w:rsid w:val="00BF7310"/>
    <w:rsid w:val="00BF738B"/>
    <w:rsid w:val="00C00B04"/>
    <w:rsid w:val="00C01B0F"/>
    <w:rsid w:val="00C01F85"/>
    <w:rsid w:val="00C02283"/>
    <w:rsid w:val="00C0237E"/>
    <w:rsid w:val="00C02866"/>
    <w:rsid w:val="00C03D8D"/>
    <w:rsid w:val="00C0412F"/>
    <w:rsid w:val="00C04983"/>
    <w:rsid w:val="00C04E6E"/>
    <w:rsid w:val="00C05B35"/>
    <w:rsid w:val="00C066AA"/>
    <w:rsid w:val="00C072D5"/>
    <w:rsid w:val="00C10991"/>
    <w:rsid w:val="00C1105C"/>
    <w:rsid w:val="00C11257"/>
    <w:rsid w:val="00C1166B"/>
    <w:rsid w:val="00C11769"/>
    <w:rsid w:val="00C11D53"/>
    <w:rsid w:val="00C1228D"/>
    <w:rsid w:val="00C148A4"/>
    <w:rsid w:val="00C15891"/>
    <w:rsid w:val="00C15897"/>
    <w:rsid w:val="00C15D0B"/>
    <w:rsid w:val="00C16E67"/>
    <w:rsid w:val="00C1756D"/>
    <w:rsid w:val="00C17A5F"/>
    <w:rsid w:val="00C2026A"/>
    <w:rsid w:val="00C20943"/>
    <w:rsid w:val="00C211A1"/>
    <w:rsid w:val="00C2224C"/>
    <w:rsid w:val="00C22B91"/>
    <w:rsid w:val="00C22BA6"/>
    <w:rsid w:val="00C22ED5"/>
    <w:rsid w:val="00C23098"/>
    <w:rsid w:val="00C24995"/>
    <w:rsid w:val="00C24A12"/>
    <w:rsid w:val="00C25D09"/>
    <w:rsid w:val="00C26050"/>
    <w:rsid w:val="00C262D5"/>
    <w:rsid w:val="00C2681F"/>
    <w:rsid w:val="00C27592"/>
    <w:rsid w:val="00C313ED"/>
    <w:rsid w:val="00C3465E"/>
    <w:rsid w:val="00C355C3"/>
    <w:rsid w:val="00C36942"/>
    <w:rsid w:val="00C37531"/>
    <w:rsid w:val="00C375F4"/>
    <w:rsid w:val="00C37635"/>
    <w:rsid w:val="00C37775"/>
    <w:rsid w:val="00C40809"/>
    <w:rsid w:val="00C40EC3"/>
    <w:rsid w:val="00C415A4"/>
    <w:rsid w:val="00C4163F"/>
    <w:rsid w:val="00C41CDE"/>
    <w:rsid w:val="00C43946"/>
    <w:rsid w:val="00C44227"/>
    <w:rsid w:val="00C44E9F"/>
    <w:rsid w:val="00C45D61"/>
    <w:rsid w:val="00C46863"/>
    <w:rsid w:val="00C47038"/>
    <w:rsid w:val="00C47AE5"/>
    <w:rsid w:val="00C47E6C"/>
    <w:rsid w:val="00C50077"/>
    <w:rsid w:val="00C5053C"/>
    <w:rsid w:val="00C5115F"/>
    <w:rsid w:val="00C51F10"/>
    <w:rsid w:val="00C52AF6"/>
    <w:rsid w:val="00C52D20"/>
    <w:rsid w:val="00C53407"/>
    <w:rsid w:val="00C53DD3"/>
    <w:rsid w:val="00C54DFB"/>
    <w:rsid w:val="00C54F58"/>
    <w:rsid w:val="00C55A71"/>
    <w:rsid w:val="00C55DC5"/>
    <w:rsid w:val="00C56A0E"/>
    <w:rsid w:val="00C57233"/>
    <w:rsid w:val="00C625B0"/>
    <w:rsid w:val="00C63181"/>
    <w:rsid w:val="00C63419"/>
    <w:rsid w:val="00C646A0"/>
    <w:rsid w:val="00C660A7"/>
    <w:rsid w:val="00C6679B"/>
    <w:rsid w:val="00C70654"/>
    <w:rsid w:val="00C71207"/>
    <w:rsid w:val="00C721CB"/>
    <w:rsid w:val="00C72A1A"/>
    <w:rsid w:val="00C73BA6"/>
    <w:rsid w:val="00C749D3"/>
    <w:rsid w:val="00C759C9"/>
    <w:rsid w:val="00C75F61"/>
    <w:rsid w:val="00C76C2B"/>
    <w:rsid w:val="00C76C88"/>
    <w:rsid w:val="00C76EBA"/>
    <w:rsid w:val="00C80066"/>
    <w:rsid w:val="00C83CFE"/>
    <w:rsid w:val="00C84581"/>
    <w:rsid w:val="00C847B0"/>
    <w:rsid w:val="00C85839"/>
    <w:rsid w:val="00C867FF"/>
    <w:rsid w:val="00C86DF1"/>
    <w:rsid w:val="00C87995"/>
    <w:rsid w:val="00C901D3"/>
    <w:rsid w:val="00C911AA"/>
    <w:rsid w:val="00C91584"/>
    <w:rsid w:val="00C91ED3"/>
    <w:rsid w:val="00C93313"/>
    <w:rsid w:val="00C9340A"/>
    <w:rsid w:val="00C93667"/>
    <w:rsid w:val="00C939B9"/>
    <w:rsid w:val="00C93F44"/>
    <w:rsid w:val="00C940EB"/>
    <w:rsid w:val="00C943D9"/>
    <w:rsid w:val="00C94B01"/>
    <w:rsid w:val="00C94D30"/>
    <w:rsid w:val="00C960A3"/>
    <w:rsid w:val="00C96DE1"/>
    <w:rsid w:val="00C97FDF"/>
    <w:rsid w:val="00CA328A"/>
    <w:rsid w:val="00CA3C5F"/>
    <w:rsid w:val="00CA48A1"/>
    <w:rsid w:val="00CB0714"/>
    <w:rsid w:val="00CB1452"/>
    <w:rsid w:val="00CB1475"/>
    <w:rsid w:val="00CB172F"/>
    <w:rsid w:val="00CB2136"/>
    <w:rsid w:val="00CB2F42"/>
    <w:rsid w:val="00CB3648"/>
    <w:rsid w:val="00CB42BC"/>
    <w:rsid w:val="00CB5022"/>
    <w:rsid w:val="00CB574F"/>
    <w:rsid w:val="00CB6194"/>
    <w:rsid w:val="00CB69EA"/>
    <w:rsid w:val="00CB6C68"/>
    <w:rsid w:val="00CB75CB"/>
    <w:rsid w:val="00CB7DAD"/>
    <w:rsid w:val="00CB7E21"/>
    <w:rsid w:val="00CC0352"/>
    <w:rsid w:val="00CC0CBE"/>
    <w:rsid w:val="00CC2412"/>
    <w:rsid w:val="00CC3E72"/>
    <w:rsid w:val="00CC405C"/>
    <w:rsid w:val="00CC47DF"/>
    <w:rsid w:val="00CC5FDB"/>
    <w:rsid w:val="00CC7162"/>
    <w:rsid w:val="00CC736D"/>
    <w:rsid w:val="00CC7C49"/>
    <w:rsid w:val="00CD0259"/>
    <w:rsid w:val="00CD2A8D"/>
    <w:rsid w:val="00CD346E"/>
    <w:rsid w:val="00CD4A7C"/>
    <w:rsid w:val="00CD4F3A"/>
    <w:rsid w:val="00CD57D4"/>
    <w:rsid w:val="00CD6156"/>
    <w:rsid w:val="00CD775C"/>
    <w:rsid w:val="00CE07C5"/>
    <w:rsid w:val="00CE0CC7"/>
    <w:rsid w:val="00CE2E30"/>
    <w:rsid w:val="00CE3276"/>
    <w:rsid w:val="00CE38BC"/>
    <w:rsid w:val="00CE52A8"/>
    <w:rsid w:val="00CE53CF"/>
    <w:rsid w:val="00CE5D07"/>
    <w:rsid w:val="00CE5D48"/>
    <w:rsid w:val="00CE5EE7"/>
    <w:rsid w:val="00CE6E52"/>
    <w:rsid w:val="00CE73A1"/>
    <w:rsid w:val="00CE7555"/>
    <w:rsid w:val="00CE7DCC"/>
    <w:rsid w:val="00CF0B9E"/>
    <w:rsid w:val="00CF1019"/>
    <w:rsid w:val="00CF1220"/>
    <w:rsid w:val="00CF2002"/>
    <w:rsid w:val="00CF3221"/>
    <w:rsid w:val="00CF3D09"/>
    <w:rsid w:val="00CF3E38"/>
    <w:rsid w:val="00CF4239"/>
    <w:rsid w:val="00CF4DDB"/>
    <w:rsid w:val="00CF566F"/>
    <w:rsid w:val="00CF7377"/>
    <w:rsid w:val="00CF747E"/>
    <w:rsid w:val="00CF7B77"/>
    <w:rsid w:val="00CF7CFC"/>
    <w:rsid w:val="00CF7E0E"/>
    <w:rsid w:val="00D0097F"/>
    <w:rsid w:val="00D012DA"/>
    <w:rsid w:val="00D0184A"/>
    <w:rsid w:val="00D029F5"/>
    <w:rsid w:val="00D039F7"/>
    <w:rsid w:val="00D04135"/>
    <w:rsid w:val="00D041AD"/>
    <w:rsid w:val="00D04483"/>
    <w:rsid w:val="00D04E8F"/>
    <w:rsid w:val="00D0527D"/>
    <w:rsid w:val="00D05977"/>
    <w:rsid w:val="00D0614C"/>
    <w:rsid w:val="00D07C5A"/>
    <w:rsid w:val="00D1008C"/>
    <w:rsid w:val="00D104E8"/>
    <w:rsid w:val="00D10E0F"/>
    <w:rsid w:val="00D11FEC"/>
    <w:rsid w:val="00D127BF"/>
    <w:rsid w:val="00D12A8C"/>
    <w:rsid w:val="00D12FD0"/>
    <w:rsid w:val="00D1480B"/>
    <w:rsid w:val="00D1695E"/>
    <w:rsid w:val="00D16C84"/>
    <w:rsid w:val="00D1729B"/>
    <w:rsid w:val="00D17DE0"/>
    <w:rsid w:val="00D17F08"/>
    <w:rsid w:val="00D222E8"/>
    <w:rsid w:val="00D23548"/>
    <w:rsid w:val="00D2374E"/>
    <w:rsid w:val="00D2424C"/>
    <w:rsid w:val="00D24D59"/>
    <w:rsid w:val="00D25228"/>
    <w:rsid w:val="00D259AB"/>
    <w:rsid w:val="00D26441"/>
    <w:rsid w:val="00D27222"/>
    <w:rsid w:val="00D2742C"/>
    <w:rsid w:val="00D27773"/>
    <w:rsid w:val="00D30600"/>
    <w:rsid w:val="00D3089C"/>
    <w:rsid w:val="00D308D9"/>
    <w:rsid w:val="00D3118E"/>
    <w:rsid w:val="00D3272B"/>
    <w:rsid w:val="00D327E6"/>
    <w:rsid w:val="00D330D9"/>
    <w:rsid w:val="00D34BCF"/>
    <w:rsid w:val="00D35191"/>
    <w:rsid w:val="00D3654A"/>
    <w:rsid w:val="00D37838"/>
    <w:rsid w:val="00D4031A"/>
    <w:rsid w:val="00D407CC"/>
    <w:rsid w:val="00D40E7B"/>
    <w:rsid w:val="00D41C9C"/>
    <w:rsid w:val="00D42797"/>
    <w:rsid w:val="00D42D67"/>
    <w:rsid w:val="00D44BCB"/>
    <w:rsid w:val="00D4553C"/>
    <w:rsid w:val="00D45624"/>
    <w:rsid w:val="00D456FD"/>
    <w:rsid w:val="00D4584A"/>
    <w:rsid w:val="00D46BD7"/>
    <w:rsid w:val="00D46DDF"/>
    <w:rsid w:val="00D47307"/>
    <w:rsid w:val="00D47661"/>
    <w:rsid w:val="00D50B81"/>
    <w:rsid w:val="00D50F27"/>
    <w:rsid w:val="00D51FEB"/>
    <w:rsid w:val="00D5263B"/>
    <w:rsid w:val="00D52860"/>
    <w:rsid w:val="00D52BFD"/>
    <w:rsid w:val="00D5326B"/>
    <w:rsid w:val="00D54488"/>
    <w:rsid w:val="00D55B89"/>
    <w:rsid w:val="00D569E5"/>
    <w:rsid w:val="00D57E83"/>
    <w:rsid w:val="00D57F9D"/>
    <w:rsid w:val="00D6039A"/>
    <w:rsid w:val="00D60E7F"/>
    <w:rsid w:val="00D60EEE"/>
    <w:rsid w:val="00D611B2"/>
    <w:rsid w:val="00D61D82"/>
    <w:rsid w:val="00D626A3"/>
    <w:rsid w:val="00D631CD"/>
    <w:rsid w:val="00D63951"/>
    <w:rsid w:val="00D63A16"/>
    <w:rsid w:val="00D63C95"/>
    <w:rsid w:val="00D642BA"/>
    <w:rsid w:val="00D642FF"/>
    <w:rsid w:val="00D64313"/>
    <w:rsid w:val="00D66360"/>
    <w:rsid w:val="00D666E3"/>
    <w:rsid w:val="00D66DE2"/>
    <w:rsid w:val="00D670BC"/>
    <w:rsid w:val="00D70069"/>
    <w:rsid w:val="00D702FD"/>
    <w:rsid w:val="00D7074D"/>
    <w:rsid w:val="00D714C9"/>
    <w:rsid w:val="00D715F6"/>
    <w:rsid w:val="00D71FAD"/>
    <w:rsid w:val="00D741F4"/>
    <w:rsid w:val="00D74AB9"/>
    <w:rsid w:val="00D74CCE"/>
    <w:rsid w:val="00D759C8"/>
    <w:rsid w:val="00D75C89"/>
    <w:rsid w:val="00D75EC0"/>
    <w:rsid w:val="00D76FBE"/>
    <w:rsid w:val="00D77753"/>
    <w:rsid w:val="00D803DB"/>
    <w:rsid w:val="00D818EA"/>
    <w:rsid w:val="00D823ED"/>
    <w:rsid w:val="00D83644"/>
    <w:rsid w:val="00D836BC"/>
    <w:rsid w:val="00D839B7"/>
    <w:rsid w:val="00D83C2C"/>
    <w:rsid w:val="00D83EB4"/>
    <w:rsid w:val="00D83F5A"/>
    <w:rsid w:val="00D84362"/>
    <w:rsid w:val="00D8539E"/>
    <w:rsid w:val="00D855E9"/>
    <w:rsid w:val="00D85EFC"/>
    <w:rsid w:val="00D86FD4"/>
    <w:rsid w:val="00D875D1"/>
    <w:rsid w:val="00D87DB4"/>
    <w:rsid w:val="00D9032F"/>
    <w:rsid w:val="00D90774"/>
    <w:rsid w:val="00D90C91"/>
    <w:rsid w:val="00D90E3C"/>
    <w:rsid w:val="00D91921"/>
    <w:rsid w:val="00D9293F"/>
    <w:rsid w:val="00D94693"/>
    <w:rsid w:val="00D9471C"/>
    <w:rsid w:val="00D9542A"/>
    <w:rsid w:val="00D954FE"/>
    <w:rsid w:val="00D95F61"/>
    <w:rsid w:val="00D96014"/>
    <w:rsid w:val="00D962FD"/>
    <w:rsid w:val="00DA0307"/>
    <w:rsid w:val="00DA19D8"/>
    <w:rsid w:val="00DA267F"/>
    <w:rsid w:val="00DA35DB"/>
    <w:rsid w:val="00DA3E2D"/>
    <w:rsid w:val="00DA4289"/>
    <w:rsid w:val="00DA4DB5"/>
    <w:rsid w:val="00DA55CA"/>
    <w:rsid w:val="00DA5F95"/>
    <w:rsid w:val="00DA66C9"/>
    <w:rsid w:val="00DA6711"/>
    <w:rsid w:val="00DA79FA"/>
    <w:rsid w:val="00DA7D2D"/>
    <w:rsid w:val="00DB00BB"/>
    <w:rsid w:val="00DB04B3"/>
    <w:rsid w:val="00DB19F5"/>
    <w:rsid w:val="00DB1A1F"/>
    <w:rsid w:val="00DB1E86"/>
    <w:rsid w:val="00DB2592"/>
    <w:rsid w:val="00DB265C"/>
    <w:rsid w:val="00DB2907"/>
    <w:rsid w:val="00DB29FC"/>
    <w:rsid w:val="00DB4211"/>
    <w:rsid w:val="00DB49C6"/>
    <w:rsid w:val="00DB4BA5"/>
    <w:rsid w:val="00DB4C21"/>
    <w:rsid w:val="00DB51EF"/>
    <w:rsid w:val="00DB5412"/>
    <w:rsid w:val="00DB580A"/>
    <w:rsid w:val="00DB594F"/>
    <w:rsid w:val="00DB5AF2"/>
    <w:rsid w:val="00DB5C97"/>
    <w:rsid w:val="00DB6895"/>
    <w:rsid w:val="00DB6D04"/>
    <w:rsid w:val="00DB798A"/>
    <w:rsid w:val="00DB7AA0"/>
    <w:rsid w:val="00DC1C8F"/>
    <w:rsid w:val="00DC1D88"/>
    <w:rsid w:val="00DC2196"/>
    <w:rsid w:val="00DC2694"/>
    <w:rsid w:val="00DC556C"/>
    <w:rsid w:val="00DC67AD"/>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CB"/>
    <w:rsid w:val="00DE48F7"/>
    <w:rsid w:val="00DE5E5F"/>
    <w:rsid w:val="00DE6C4D"/>
    <w:rsid w:val="00DE703B"/>
    <w:rsid w:val="00DF1922"/>
    <w:rsid w:val="00DF1EA3"/>
    <w:rsid w:val="00DF29EF"/>
    <w:rsid w:val="00DF2F16"/>
    <w:rsid w:val="00DF3059"/>
    <w:rsid w:val="00DF30F9"/>
    <w:rsid w:val="00DF38E2"/>
    <w:rsid w:val="00DF429B"/>
    <w:rsid w:val="00DF46B2"/>
    <w:rsid w:val="00DF509D"/>
    <w:rsid w:val="00DF50D9"/>
    <w:rsid w:val="00DF549A"/>
    <w:rsid w:val="00DF6F0C"/>
    <w:rsid w:val="00DF74D8"/>
    <w:rsid w:val="00DF7894"/>
    <w:rsid w:val="00DF7911"/>
    <w:rsid w:val="00E0105B"/>
    <w:rsid w:val="00E015DA"/>
    <w:rsid w:val="00E02278"/>
    <w:rsid w:val="00E02B22"/>
    <w:rsid w:val="00E02D32"/>
    <w:rsid w:val="00E030F9"/>
    <w:rsid w:val="00E04E75"/>
    <w:rsid w:val="00E056D5"/>
    <w:rsid w:val="00E06B1F"/>
    <w:rsid w:val="00E06DAA"/>
    <w:rsid w:val="00E075F6"/>
    <w:rsid w:val="00E07B00"/>
    <w:rsid w:val="00E07CEA"/>
    <w:rsid w:val="00E10AF1"/>
    <w:rsid w:val="00E11105"/>
    <w:rsid w:val="00E12455"/>
    <w:rsid w:val="00E127A2"/>
    <w:rsid w:val="00E129B9"/>
    <w:rsid w:val="00E13D58"/>
    <w:rsid w:val="00E1500C"/>
    <w:rsid w:val="00E1593B"/>
    <w:rsid w:val="00E16147"/>
    <w:rsid w:val="00E1639F"/>
    <w:rsid w:val="00E174E5"/>
    <w:rsid w:val="00E201CB"/>
    <w:rsid w:val="00E204AA"/>
    <w:rsid w:val="00E2145A"/>
    <w:rsid w:val="00E2230E"/>
    <w:rsid w:val="00E228AA"/>
    <w:rsid w:val="00E23297"/>
    <w:rsid w:val="00E2355D"/>
    <w:rsid w:val="00E2399A"/>
    <w:rsid w:val="00E25371"/>
    <w:rsid w:val="00E26286"/>
    <w:rsid w:val="00E27A6B"/>
    <w:rsid w:val="00E3041A"/>
    <w:rsid w:val="00E30618"/>
    <w:rsid w:val="00E30B84"/>
    <w:rsid w:val="00E31001"/>
    <w:rsid w:val="00E31332"/>
    <w:rsid w:val="00E31571"/>
    <w:rsid w:val="00E31B9E"/>
    <w:rsid w:val="00E31C90"/>
    <w:rsid w:val="00E328EB"/>
    <w:rsid w:val="00E3300F"/>
    <w:rsid w:val="00E33C7C"/>
    <w:rsid w:val="00E3413A"/>
    <w:rsid w:val="00E3571D"/>
    <w:rsid w:val="00E359AE"/>
    <w:rsid w:val="00E35A75"/>
    <w:rsid w:val="00E35E76"/>
    <w:rsid w:val="00E35F31"/>
    <w:rsid w:val="00E36771"/>
    <w:rsid w:val="00E36E53"/>
    <w:rsid w:val="00E4015F"/>
    <w:rsid w:val="00E40908"/>
    <w:rsid w:val="00E418A6"/>
    <w:rsid w:val="00E42175"/>
    <w:rsid w:val="00E42670"/>
    <w:rsid w:val="00E42B42"/>
    <w:rsid w:val="00E430BB"/>
    <w:rsid w:val="00E437F9"/>
    <w:rsid w:val="00E43B88"/>
    <w:rsid w:val="00E440F4"/>
    <w:rsid w:val="00E451A3"/>
    <w:rsid w:val="00E45726"/>
    <w:rsid w:val="00E469D3"/>
    <w:rsid w:val="00E46CDC"/>
    <w:rsid w:val="00E46D68"/>
    <w:rsid w:val="00E50034"/>
    <w:rsid w:val="00E50823"/>
    <w:rsid w:val="00E51468"/>
    <w:rsid w:val="00E519A0"/>
    <w:rsid w:val="00E51D3F"/>
    <w:rsid w:val="00E51F05"/>
    <w:rsid w:val="00E52A64"/>
    <w:rsid w:val="00E53260"/>
    <w:rsid w:val="00E5402B"/>
    <w:rsid w:val="00E540FB"/>
    <w:rsid w:val="00E544AC"/>
    <w:rsid w:val="00E544F1"/>
    <w:rsid w:val="00E56EC6"/>
    <w:rsid w:val="00E57494"/>
    <w:rsid w:val="00E57CE6"/>
    <w:rsid w:val="00E60349"/>
    <w:rsid w:val="00E63C2A"/>
    <w:rsid w:val="00E64446"/>
    <w:rsid w:val="00E652F6"/>
    <w:rsid w:val="00E6540C"/>
    <w:rsid w:val="00E65A4F"/>
    <w:rsid w:val="00E660C5"/>
    <w:rsid w:val="00E662CB"/>
    <w:rsid w:val="00E67EA2"/>
    <w:rsid w:val="00E70243"/>
    <w:rsid w:val="00E70946"/>
    <w:rsid w:val="00E70D59"/>
    <w:rsid w:val="00E715F7"/>
    <w:rsid w:val="00E721CE"/>
    <w:rsid w:val="00E7324F"/>
    <w:rsid w:val="00E739BC"/>
    <w:rsid w:val="00E75F4E"/>
    <w:rsid w:val="00E7725A"/>
    <w:rsid w:val="00E7732C"/>
    <w:rsid w:val="00E77AFA"/>
    <w:rsid w:val="00E77BC9"/>
    <w:rsid w:val="00E80175"/>
    <w:rsid w:val="00E804A6"/>
    <w:rsid w:val="00E813D2"/>
    <w:rsid w:val="00E82551"/>
    <w:rsid w:val="00E82806"/>
    <w:rsid w:val="00E8290D"/>
    <w:rsid w:val="00E83E75"/>
    <w:rsid w:val="00E85A34"/>
    <w:rsid w:val="00E8622B"/>
    <w:rsid w:val="00E8647F"/>
    <w:rsid w:val="00E8750E"/>
    <w:rsid w:val="00E875C9"/>
    <w:rsid w:val="00E87F33"/>
    <w:rsid w:val="00E90093"/>
    <w:rsid w:val="00E9064C"/>
    <w:rsid w:val="00E915F8"/>
    <w:rsid w:val="00E9187E"/>
    <w:rsid w:val="00E91FB6"/>
    <w:rsid w:val="00E923CD"/>
    <w:rsid w:val="00E9246D"/>
    <w:rsid w:val="00E95347"/>
    <w:rsid w:val="00E95B25"/>
    <w:rsid w:val="00EA0037"/>
    <w:rsid w:val="00EA0890"/>
    <w:rsid w:val="00EA0D93"/>
    <w:rsid w:val="00EA0FE7"/>
    <w:rsid w:val="00EA3890"/>
    <w:rsid w:val="00EA4CA2"/>
    <w:rsid w:val="00EA4FF6"/>
    <w:rsid w:val="00EA5A26"/>
    <w:rsid w:val="00EA5CEE"/>
    <w:rsid w:val="00EA6901"/>
    <w:rsid w:val="00EA7A2F"/>
    <w:rsid w:val="00EB0399"/>
    <w:rsid w:val="00EB03DC"/>
    <w:rsid w:val="00EB0518"/>
    <w:rsid w:val="00EB0C43"/>
    <w:rsid w:val="00EB2960"/>
    <w:rsid w:val="00EB2D51"/>
    <w:rsid w:val="00EB4AB5"/>
    <w:rsid w:val="00EB4BEE"/>
    <w:rsid w:val="00EB5024"/>
    <w:rsid w:val="00EB5244"/>
    <w:rsid w:val="00EB54DA"/>
    <w:rsid w:val="00EB643E"/>
    <w:rsid w:val="00EB688F"/>
    <w:rsid w:val="00EB7EE1"/>
    <w:rsid w:val="00EC061E"/>
    <w:rsid w:val="00EC0DA3"/>
    <w:rsid w:val="00EC129C"/>
    <w:rsid w:val="00EC16E9"/>
    <w:rsid w:val="00EC1B7F"/>
    <w:rsid w:val="00EC24DC"/>
    <w:rsid w:val="00EC2B9C"/>
    <w:rsid w:val="00EC34FF"/>
    <w:rsid w:val="00EC5657"/>
    <w:rsid w:val="00EC6B3B"/>
    <w:rsid w:val="00EC7379"/>
    <w:rsid w:val="00EC77FA"/>
    <w:rsid w:val="00ED057B"/>
    <w:rsid w:val="00ED05FB"/>
    <w:rsid w:val="00ED1926"/>
    <w:rsid w:val="00ED2661"/>
    <w:rsid w:val="00ED366A"/>
    <w:rsid w:val="00ED3FCA"/>
    <w:rsid w:val="00ED42CC"/>
    <w:rsid w:val="00ED4646"/>
    <w:rsid w:val="00ED46E9"/>
    <w:rsid w:val="00ED50D5"/>
    <w:rsid w:val="00ED579C"/>
    <w:rsid w:val="00ED5FFE"/>
    <w:rsid w:val="00ED6BDC"/>
    <w:rsid w:val="00ED783C"/>
    <w:rsid w:val="00EE0004"/>
    <w:rsid w:val="00EE0312"/>
    <w:rsid w:val="00EE0837"/>
    <w:rsid w:val="00EE09AC"/>
    <w:rsid w:val="00EE0BCD"/>
    <w:rsid w:val="00EE0F00"/>
    <w:rsid w:val="00EE2063"/>
    <w:rsid w:val="00EE2B37"/>
    <w:rsid w:val="00EE3665"/>
    <w:rsid w:val="00EE378E"/>
    <w:rsid w:val="00EE48FE"/>
    <w:rsid w:val="00EE4A04"/>
    <w:rsid w:val="00EE4D5B"/>
    <w:rsid w:val="00EE55AF"/>
    <w:rsid w:val="00EE5910"/>
    <w:rsid w:val="00EE6AED"/>
    <w:rsid w:val="00EE7D73"/>
    <w:rsid w:val="00EF3172"/>
    <w:rsid w:val="00EF3275"/>
    <w:rsid w:val="00EF36CA"/>
    <w:rsid w:val="00EF37E8"/>
    <w:rsid w:val="00EF3E3E"/>
    <w:rsid w:val="00EF4373"/>
    <w:rsid w:val="00EF45E9"/>
    <w:rsid w:val="00EF4678"/>
    <w:rsid w:val="00EF4CB1"/>
    <w:rsid w:val="00EF4F52"/>
    <w:rsid w:val="00EF523D"/>
    <w:rsid w:val="00EF6A7F"/>
    <w:rsid w:val="00EF6B78"/>
    <w:rsid w:val="00EF6DDD"/>
    <w:rsid w:val="00EF787E"/>
    <w:rsid w:val="00EF7A8D"/>
    <w:rsid w:val="00F00CE0"/>
    <w:rsid w:val="00F00E52"/>
    <w:rsid w:val="00F01276"/>
    <w:rsid w:val="00F0181A"/>
    <w:rsid w:val="00F024B9"/>
    <w:rsid w:val="00F03B84"/>
    <w:rsid w:val="00F0460E"/>
    <w:rsid w:val="00F047CA"/>
    <w:rsid w:val="00F04A17"/>
    <w:rsid w:val="00F0555E"/>
    <w:rsid w:val="00F05635"/>
    <w:rsid w:val="00F06205"/>
    <w:rsid w:val="00F06A94"/>
    <w:rsid w:val="00F06C98"/>
    <w:rsid w:val="00F070FF"/>
    <w:rsid w:val="00F07393"/>
    <w:rsid w:val="00F1032C"/>
    <w:rsid w:val="00F10A86"/>
    <w:rsid w:val="00F111CB"/>
    <w:rsid w:val="00F114BA"/>
    <w:rsid w:val="00F11FA8"/>
    <w:rsid w:val="00F122F2"/>
    <w:rsid w:val="00F127D7"/>
    <w:rsid w:val="00F129A9"/>
    <w:rsid w:val="00F12F4C"/>
    <w:rsid w:val="00F1328B"/>
    <w:rsid w:val="00F1453B"/>
    <w:rsid w:val="00F1491F"/>
    <w:rsid w:val="00F1676E"/>
    <w:rsid w:val="00F16CC0"/>
    <w:rsid w:val="00F20F6B"/>
    <w:rsid w:val="00F2102F"/>
    <w:rsid w:val="00F2127E"/>
    <w:rsid w:val="00F233B9"/>
    <w:rsid w:val="00F23DF8"/>
    <w:rsid w:val="00F24971"/>
    <w:rsid w:val="00F259B7"/>
    <w:rsid w:val="00F25BDD"/>
    <w:rsid w:val="00F26B4E"/>
    <w:rsid w:val="00F26BEC"/>
    <w:rsid w:val="00F26DAB"/>
    <w:rsid w:val="00F270D6"/>
    <w:rsid w:val="00F277B7"/>
    <w:rsid w:val="00F27BA5"/>
    <w:rsid w:val="00F305A9"/>
    <w:rsid w:val="00F31E5B"/>
    <w:rsid w:val="00F337CF"/>
    <w:rsid w:val="00F33AFC"/>
    <w:rsid w:val="00F33DC4"/>
    <w:rsid w:val="00F34200"/>
    <w:rsid w:val="00F34E20"/>
    <w:rsid w:val="00F3519A"/>
    <w:rsid w:val="00F35BAC"/>
    <w:rsid w:val="00F37E66"/>
    <w:rsid w:val="00F40BBB"/>
    <w:rsid w:val="00F427C2"/>
    <w:rsid w:val="00F43299"/>
    <w:rsid w:val="00F44268"/>
    <w:rsid w:val="00F445A3"/>
    <w:rsid w:val="00F44DBD"/>
    <w:rsid w:val="00F45153"/>
    <w:rsid w:val="00F4531B"/>
    <w:rsid w:val="00F45FB2"/>
    <w:rsid w:val="00F46F50"/>
    <w:rsid w:val="00F478CD"/>
    <w:rsid w:val="00F47965"/>
    <w:rsid w:val="00F47CCB"/>
    <w:rsid w:val="00F5049D"/>
    <w:rsid w:val="00F512E6"/>
    <w:rsid w:val="00F51CE8"/>
    <w:rsid w:val="00F51E7E"/>
    <w:rsid w:val="00F5251F"/>
    <w:rsid w:val="00F52DEE"/>
    <w:rsid w:val="00F52F7F"/>
    <w:rsid w:val="00F52FB2"/>
    <w:rsid w:val="00F53325"/>
    <w:rsid w:val="00F53407"/>
    <w:rsid w:val="00F541DC"/>
    <w:rsid w:val="00F54580"/>
    <w:rsid w:val="00F54AEC"/>
    <w:rsid w:val="00F56869"/>
    <w:rsid w:val="00F57613"/>
    <w:rsid w:val="00F60B32"/>
    <w:rsid w:val="00F60D81"/>
    <w:rsid w:val="00F61B49"/>
    <w:rsid w:val="00F61E33"/>
    <w:rsid w:val="00F62661"/>
    <w:rsid w:val="00F62ADF"/>
    <w:rsid w:val="00F62C05"/>
    <w:rsid w:val="00F63234"/>
    <w:rsid w:val="00F63AF0"/>
    <w:rsid w:val="00F6436B"/>
    <w:rsid w:val="00F64EB6"/>
    <w:rsid w:val="00F64ED9"/>
    <w:rsid w:val="00F65C4C"/>
    <w:rsid w:val="00F668B9"/>
    <w:rsid w:val="00F67EDE"/>
    <w:rsid w:val="00F704A1"/>
    <w:rsid w:val="00F7062A"/>
    <w:rsid w:val="00F7178E"/>
    <w:rsid w:val="00F71EAD"/>
    <w:rsid w:val="00F71F06"/>
    <w:rsid w:val="00F72440"/>
    <w:rsid w:val="00F72F7F"/>
    <w:rsid w:val="00F740CE"/>
    <w:rsid w:val="00F74185"/>
    <w:rsid w:val="00F74BEC"/>
    <w:rsid w:val="00F756E0"/>
    <w:rsid w:val="00F75AF4"/>
    <w:rsid w:val="00F75E3F"/>
    <w:rsid w:val="00F765F4"/>
    <w:rsid w:val="00F76622"/>
    <w:rsid w:val="00F768F0"/>
    <w:rsid w:val="00F80FB0"/>
    <w:rsid w:val="00F818B0"/>
    <w:rsid w:val="00F827E4"/>
    <w:rsid w:val="00F83E45"/>
    <w:rsid w:val="00F86343"/>
    <w:rsid w:val="00F86750"/>
    <w:rsid w:val="00F86C56"/>
    <w:rsid w:val="00F86CF6"/>
    <w:rsid w:val="00F903A3"/>
    <w:rsid w:val="00F90408"/>
    <w:rsid w:val="00F921E9"/>
    <w:rsid w:val="00F92A3A"/>
    <w:rsid w:val="00F95D9F"/>
    <w:rsid w:val="00F96D19"/>
    <w:rsid w:val="00F9756C"/>
    <w:rsid w:val="00F9790D"/>
    <w:rsid w:val="00FA086E"/>
    <w:rsid w:val="00FA2349"/>
    <w:rsid w:val="00FA307F"/>
    <w:rsid w:val="00FA3C6C"/>
    <w:rsid w:val="00FA4B7D"/>
    <w:rsid w:val="00FA4D6E"/>
    <w:rsid w:val="00FA5430"/>
    <w:rsid w:val="00FA5548"/>
    <w:rsid w:val="00FA5A37"/>
    <w:rsid w:val="00FA5BA4"/>
    <w:rsid w:val="00FA5F0F"/>
    <w:rsid w:val="00FA6F91"/>
    <w:rsid w:val="00FA7139"/>
    <w:rsid w:val="00FA7556"/>
    <w:rsid w:val="00FA76EB"/>
    <w:rsid w:val="00FA7AF2"/>
    <w:rsid w:val="00FB1CBE"/>
    <w:rsid w:val="00FB26EE"/>
    <w:rsid w:val="00FB2772"/>
    <w:rsid w:val="00FB3E85"/>
    <w:rsid w:val="00FB453E"/>
    <w:rsid w:val="00FB6100"/>
    <w:rsid w:val="00FB64C4"/>
    <w:rsid w:val="00FB6715"/>
    <w:rsid w:val="00FB687C"/>
    <w:rsid w:val="00FB7CF5"/>
    <w:rsid w:val="00FC076F"/>
    <w:rsid w:val="00FC0818"/>
    <w:rsid w:val="00FC1094"/>
    <w:rsid w:val="00FC1E20"/>
    <w:rsid w:val="00FC211E"/>
    <w:rsid w:val="00FC47DF"/>
    <w:rsid w:val="00FC5201"/>
    <w:rsid w:val="00FC5584"/>
    <w:rsid w:val="00FC60BE"/>
    <w:rsid w:val="00FC73CE"/>
    <w:rsid w:val="00FD02F0"/>
    <w:rsid w:val="00FD0837"/>
    <w:rsid w:val="00FD0CE0"/>
    <w:rsid w:val="00FD11F9"/>
    <w:rsid w:val="00FD1BAD"/>
    <w:rsid w:val="00FD1EDC"/>
    <w:rsid w:val="00FD25A8"/>
    <w:rsid w:val="00FD2AB0"/>
    <w:rsid w:val="00FD2DBA"/>
    <w:rsid w:val="00FD430F"/>
    <w:rsid w:val="00FD43E2"/>
    <w:rsid w:val="00FD48DB"/>
    <w:rsid w:val="00FD49BA"/>
    <w:rsid w:val="00FD4D06"/>
    <w:rsid w:val="00FD51BF"/>
    <w:rsid w:val="00FD544F"/>
    <w:rsid w:val="00FD563B"/>
    <w:rsid w:val="00FD6A97"/>
    <w:rsid w:val="00FD70E8"/>
    <w:rsid w:val="00FD735E"/>
    <w:rsid w:val="00FE016A"/>
    <w:rsid w:val="00FE076D"/>
    <w:rsid w:val="00FE0B3D"/>
    <w:rsid w:val="00FE233D"/>
    <w:rsid w:val="00FE2567"/>
    <w:rsid w:val="00FE5740"/>
    <w:rsid w:val="00FE57C3"/>
    <w:rsid w:val="00FE65E9"/>
    <w:rsid w:val="00FE7145"/>
    <w:rsid w:val="00FF144D"/>
    <w:rsid w:val="00FF157E"/>
    <w:rsid w:val="00FF18D9"/>
    <w:rsid w:val="00FF21F7"/>
    <w:rsid w:val="00FF2434"/>
    <w:rsid w:val="00FF2947"/>
    <w:rsid w:val="00FF2C41"/>
    <w:rsid w:val="00FF320C"/>
    <w:rsid w:val="00FF4017"/>
    <w:rsid w:val="00FF4152"/>
    <w:rsid w:val="00FF5845"/>
    <w:rsid w:val="00FF6019"/>
    <w:rsid w:val="00FF62D8"/>
    <w:rsid w:val="00FF634D"/>
    <w:rsid w:val="00FF7377"/>
    <w:rsid w:val="00FF75C1"/>
    <w:rsid w:val="00FF765B"/>
    <w:rsid w:val="00FF7EE4"/>
    <w:rsid w:val="00FF7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 w:type="paragraph" w:customStyle="1" w:styleId="s3">
    <w:name w:val="s_3"/>
    <w:basedOn w:val="a"/>
    <w:rsid w:val="004C34B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 w:type="paragraph" w:customStyle="1" w:styleId="s3">
    <w:name w:val="s_3"/>
    <w:basedOn w:val="a"/>
    <w:rsid w:val="004C34B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847">
      <w:bodyDiv w:val="1"/>
      <w:marLeft w:val="0"/>
      <w:marRight w:val="0"/>
      <w:marTop w:val="0"/>
      <w:marBottom w:val="0"/>
      <w:divBdr>
        <w:top w:val="none" w:sz="0" w:space="0" w:color="auto"/>
        <w:left w:val="none" w:sz="0" w:space="0" w:color="auto"/>
        <w:bottom w:val="none" w:sz="0" w:space="0" w:color="auto"/>
        <w:right w:val="none" w:sz="0" w:space="0" w:color="auto"/>
      </w:divBdr>
    </w:div>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68622787">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578757844">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sChild>
        </w:div>
        <w:div w:id="545872796">
          <w:marLeft w:val="0"/>
          <w:marRight w:val="0"/>
          <w:marTop w:val="0"/>
          <w:marBottom w:val="0"/>
          <w:divBdr>
            <w:top w:val="none" w:sz="0" w:space="0" w:color="auto"/>
            <w:left w:val="none" w:sz="0" w:space="0" w:color="auto"/>
            <w:bottom w:val="none" w:sz="0" w:space="0" w:color="auto"/>
            <w:right w:val="none" w:sz="0" w:space="0" w:color="auto"/>
          </w:divBdr>
          <w:divsChild>
            <w:div w:id="1410343936">
              <w:marLeft w:val="0"/>
              <w:marRight w:val="0"/>
              <w:marTop w:val="0"/>
              <w:marBottom w:val="0"/>
              <w:divBdr>
                <w:top w:val="none" w:sz="0" w:space="0" w:color="auto"/>
                <w:left w:val="none" w:sz="0" w:space="0" w:color="auto"/>
                <w:bottom w:val="none" w:sz="0" w:space="0" w:color="auto"/>
                <w:right w:val="none" w:sz="0" w:space="0" w:color="auto"/>
              </w:divBdr>
            </w:div>
            <w:div w:id="526604001">
              <w:marLeft w:val="0"/>
              <w:marRight w:val="0"/>
              <w:marTop w:val="0"/>
              <w:marBottom w:val="0"/>
              <w:divBdr>
                <w:top w:val="none" w:sz="0" w:space="0" w:color="auto"/>
                <w:left w:val="none" w:sz="0" w:space="0" w:color="auto"/>
                <w:bottom w:val="none" w:sz="0" w:space="0" w:color="auto"/>
                <w:right w:val="none" w:sz="0" w:space="0" w:color="auto"/>
              </w:divBdr>
            </w:div>
          </w:divsChild>
        </w:div>
        <w:div w:id="106199111">
          <w:marLeft w:val="0"/>
          <w:marRight w:val="0"/>
          <w:marTop w:val="0"/>
          <w:marBottom w:val="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 w:id="1202743253">
          <w:marLeft w:val="0"/>
          <w:marRight w:val="0"/>
          <w:marTop w:val="240"/>
          <w:marBottom w:val="240"/>
          <w:divBdr>
            <w:top w:val="none" w:sz="0" w:space="0" w:color="auto"/>
            <w:left w:val="none" w:sz="0" w:space="0" w:color="auto"/>
            <w:bottom w:val="none" w:sz="0" w:space="0" w:color="auto"/>
            <w:right w:val="none" w:sz="0" w:space="0" w:color="auto"/>
          </w:divBdr>
        </w:div>
      </w:divsChild>
    </w:div>
    <w:div w:id="141629671">
      <w:bodyDiv w:val="1"/>
      <w:marLeft w:val="0"/>
      <w:marRight w:val="0"/>
      <w:marTop w:val="0"/>
      <w:marBottom w:val="0"/>
      <w:divBdr>
        <w:top w:val="none" w:sz="0" w:space="0" w:color="auto"/>
        <w:left w:val="none" w:sz="0" w:space="0" w:color="auto"/>
        <w:bottom w:val="none" w:sz="0" w:space="0" w:color="auto"/>
        <w:right w:val="none" w:sz="0" w:space="0" w:color="auto"/>
      </w:divBdr>
    </w:div>
    <w:div w:id="176312304">
      <w:bodyDiv w:val="1"/>
      <w:marLeft w:val="0"/>
      <w:marRight w:val="0"/>
      <w:marTop w:val="0"/>
      <w:marBottom w:val="0"/>
      <w:divBdr>
        <w:top w:val="none" w:sz="0" w:space="0" w:color="auto"/>
        <w:left w:val="none" w:sz="0" w:space="0" w:color="auto"/>
        <w:bottom w:val="none" w:sz="0" w:space="0" w:color="auto"/>
        <w:right w:val="none" w:sz="0" w:space="0" w:color="auto"/>
      </w:divBdr>
    </w:div>
    <w:div w:id="177820203">
      <w:bodyDiv w:val="1"/>
      <w:marLeft w:val="0"/>
      <w:marRight w:val="0"/>
      <w:marTop w:val="0"/>
      <w:marBottom w:val="0"/>
      <w:divBdr>
        <w:top w:val="none" w:sz="0" w:space="0" w:color="auto"/>
        <w:left w:val="none" w:sz="0" w:space="0" w:color="auto"/>
        <w:bottom w:val="none" w:sz="0" w:space="0" w:color="auto"/>
        <w:right w:val="none" w:sz="0" w:space="0" w:color="auto"/>
      </w:divBdr>
    </w:div>
    <w:div w:id="189413511">
      <w:bodyDiv w:val="1"/>
      <w:marLeft w:val="0"/>
      <w:marRight w:val="0"/>
      <w:marTop w:val="0"/>
      <w:marBottom w:val="0"/>
      <w:divBdr>
        <w:top w:val="none" w:sz="0" w:space="0" w:color="auto"/>
        <w:left w:val="none" w:sz="0" w:space="0" w:color="auto"/>
        <w:bottom w:val="none" w:sz="0" w:space="0" w:color="auto"/>
        <w:right w:val="none" w:sz="0" w:space="0" w:color="auto"/>
      </w:divBdr>
    </w:div>
    <w:div w:id="257492938">
      <w:bodyDiv w:val="1"/>
      <w:marLeft w:val="0"/>
      <w:marRight w:val="0"/>
      <w:marTop w:val="0"/>
      <w:marBottom w:val="0"/>
      <w:divBdr>
        <w:top w:val="none" w:sz="0" w:space="0" w:color="auto"/>
        <w:left w:val="none" w:sz="0" w:space="0" w:color="auto"/>
        <w:bottom w:val="none" w:sz="0" w:space="0" w:color="auto"/>
        <w:right w:val="none" w:sz="0" w:space="0" w:color="auto"/>
      </w:divBdr>
    </w:div>
    <w:div w:id="258998282">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48990236">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93979644">
          <w:marLeft w:val="0"/>
          <w:marRight w:val="0"/>
          <w:marTop w:val="240"/>
          <w:marBottom w:val="240"/>
          <w:divBdr>
            <w:top w:val="none" w:sz="0" w:space="0" w:color="auto"/>
            <w:left w:val="none" w:sz="0" w:space="0" w:color="auto"/>
            <w:bottom w:val="none" w:sz="0" w:space="0" w:color="auto"/>
            <w:right w:val="none" w:sz="0" w:space="0" w:color="auto"/>
          </w:divBdr>
        </w:div>
        <w:div w:id="568534862">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1121530797">
          <w:marLeft w:val="0"/>
          <w:marRight w:val="0"/>
          <w:marTop w:val="0"/>
          <w:marBottom w:val="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734471063">
          <w:marLeft w:val="0"/>
          <w:marRight w:val="0"/>
          <w:marTop w:val="0"/>
          <w:marBottom w:val="0"/>
          <w:divBdr>
            <w:top w:val="none" w:sz="0" w:space="0" w:color="auto"/>
            <w:left w:val="none" w:sz="0" w:space="0" w:color="auto"/>
            <w:bottom w:val="none" w:sz="0" w:space="0" w:color="auto"/>
            <w:right w:val="none" w:sz="0" w:space="0" w:color="auto"/>
          </w:divBdr>
        </w:div>
        <w:div w:id="1709185260">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sChild>
            <w:div w:id="323899711">
              <w:marLeft w:val="0"/>
              <w:marRight w:val="0"/>
              <w:marTop w:val="0"/>
              <w:marBottom w:val="0"/>
              <w:divBdr>
                <w:top w:val="none" w:sz="0" w:space="0" w:color="auto"/>
                <w:left w:val="none" w:sz="0" w:space="0" w:color="auto"/>
                <w:bottom w:val="none" w:sz="0" w:space="0" w:color="auto"/>
                <w:right w:val="none" w:sz="0" w:space="0" w:color="auto"/>
              </w:divBdr>
            </w:div>
            <w:div w:id="162166393">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1708021289">
              <w:marLeft w:val="0"/>
              <w:marRight w:val="0"/>
              <w:marTop w:val="0"/>
              <w:marBottom w:val="0"/>
              <w:divBdr>
                <w:top w:val="none" w:sz="0" w:space="0" w:color="auto"/>
                <w:left w:val="none" w:sz="0" w:space="0" w:color="auto"/>
                <w:bottom w:val="none" w:sz="0" w:space="0" w:color="auto"/>
                <w:right w:val="none" w:sz="0" w:space="0" w:color="auto"/>
              </w:divBdr>
            </w:div>
            <w:div w:id="307563744">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sChild>
        </w:div>
        <w:div w:id="209651816">
          <w:marLeft w:val="0"/>
          <w:marRight w:val="0"/>
          <w:marTop w:val="0"/>
          <w:marBottom w:val="0"/>
          <w:divBdr>
            <w:top w:val="none" w:sz="0" w:space="0" w:color="auto"/>
            <w:left w:val="none" w:sz="0" w:space="0" w:color="auto"/>
            <w:bottom w:val="none" w:sz="0" w:space="0" w:color="auto"/>
            <w:right w:val="none" w:sz="0" w:space="0" w:color="auto"/>
          </w:divBdr>
          <w:divsChild>
            <w:div w:id="443891597">
              <w:marLeft w:val="0"/>
              <w:marRight w:val="0"/>
              <w:marTop w:val="0"/>
              <w:marBottom w:val="0"/>
              <w:divBdr>
                <w:top w:val="none" w:sz="0" w:space="0" w:color="auto"/>
                <w:left w:val="none" w:sz="0" w:space="0" w:color="auto"/>
                <w:bottom w:val="none" w:sz="0" w:space="0" w:color="auto"/>
                <w:right w:val="none" w:sz="0" w:space="0" w:color="auto"/>
              </w:divBdr>
            </w:div>
            <w:div w:id="230242182">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2131823837">
          <w:marLeft w:val="0"/>
          <w:marRight w:val="0"/>
          <w:marTop w:val="0"/>
          <w:marBottom w:val="0"/>
          <w:divBdr>
            <w:top w:val="none" w:sz="0" w:space="0" w:color="auto"/>
            <w:left w:val="none" w:sz="0" w:space="0" w:color="auto"/>
            <w:bottom w:val="none" w:sz="0" w:space="0" w:color="auto"/>
            <w:right w:val="none" w:sz="0" w:space="0" w:color="auto"/>
          </w:divBdr>
        </w:div>
        <w:div w:id="67312290">
          <w:marLeft w:val="0"/>
          <w:marRight w:val="0"/>
          <w:marTop w:val="0"/>
          <w:marBottom w:val="0"/>
          <w:divBdr>
            <w:top w:val="none" w:sz="0" w:space="0" w:color="auto"/>
            <w:left w:val="none" w:sz="0" w:space="0" w:color="auto"/>
            <w:bottom w:val="none" w:sz="0" w:space="0" w:color="auto"/>
            <w:right w:val="none" w:sz="0" w:space="0" w:color="auto"/>
          </w:divBdr>
        </w:div>
        <w:div w:id="1279024830">
          <w:marLeft w:val="0"/>
          <w:marRight w:val="0"/>
          <w:marTop w:val="0"/>
          <w:marBottom w:val="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692073155">
          <w:marLeft w:val="0"/>
          <w:marRight w:val="0"/>
          <w:marTop w:val="240"/>
          <w:marBottom w:val="24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426971026">
          <w:marLeft w:val="0"/>
          <w:marRight w:val="0"/>
          <w:marTop w:val="0"/>
          <w:marBottom w:val="0"/>
          <w:divBdr>
            <w:top w:val="none" w:sz="0" w:space="0" w:color="auto"/>
            <w:left w:val="none" w:sz="0" w:space="0" w:color="auto"/>
            <w:bottom w:val="none" w:sz="0" w:space="0" w:color="auto"/>
            <w:right w:val="none" w:sz="0" w:space="0" w:color="auto"/>
          </w:divBdr>
          <w:divsChild>
            <w:div w:id="1422919636">
              <w:marLeft w:val="0"/>
              <w:marRight w:val="0"/>
              <w:marTop w:val="240"/>
              <w:marBottom w:val="24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2026009181">
              <w:marLeft w:val="0"/>
              <w:marRight w:val="0"/>
              <w:marTop w:val="0"/>
              <w:marBottom w:val="0"/>
              <w:divBdr>
                <w:top w:val="none" w:sz="0" w:space="0" w:color="auto"/>
                <w:left w:val="none" w:sz="0" w:space="0" w:color="auto"/>
                <w:bottom w:val="none" w:sz="0" w:space="0" w:color="auto"/>
                <w:right w:val="none" w:sz="0" w:space="0" w:color="auto"/>
              </w:divBdr>
            </w:div>
            <w:div w:id="62677491">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452334668">
          <w:marLeft w:val="0"/>
          <w:marRight w:val="0"/>
          <w:marTop w:val="0"/>
          <w:marBottom w:val="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6036325">
              <w:marLeft w:val="0"/>
              <w:marRight w:val="0"/>
              <w:marTop w:val="0"/>
              <w:marBottom w:val="0"/>
              <w:divBdr>
                <w:top w:val="none" w:sz="0" w:space="0" w:color="auto"/>
                <w:left w:val="none" w:sz="0" w:space="0" w:color="auto"/>
                <w:bottom w:val="none" w:sz="0" w:space="0" w:color="auto"/>
                <w:right w:val="none" w:sz="0" w:space="0" w:color="auto"/>
              </w:divBdr>
            </w:div>
            <w:div w:id="60252308">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1997877152">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sChild>
    </w:div>
    <w:div w:id="991131581">
      <w:bodyDiv w:val="1"/>
      <w:marLeft w:val="0"/>
      <w:marRight w:val="0"/>
      <w:marTop w:val="0"/>
      <w:marBottom w:val="0"/>
      <w:divBdr>
        <w:top w:val="none" w:sz="0" w:space="0" w:color="auto"/>
        <w:left w:val="none" w:sz="0" w:space="0" w:color="auto"/>
        <w:bottom w:val="none" w:sz="0" w:space="0" w:color="auto"/>
        <w:right w:val="none" w:sz="0" w:space="0" w:color="auto"/>
      </w:divBdr>
    </w:div>
    <w:div w:id="1108936245">
      <w:bodyDiv w:val="1"/>
      <w:marLeft w:val="0"/>
      <w:marRight w:val="0"/>
      <w:marTop w:val="0"/>
      <w:marBottom w:val="0"/>
      <w:divBdr>
        <w:top w:val="none" w:sz="0" w:space="0" w:color="auto"/>
        <w:left w:val="none" w:sz="0" w:space="0" w:color="auto"/>
        <w:bottom w:val="none" w:sz="0" w:space="0" w:color="auto"/>
        <w:right w:val="none" w:sz="0" w:space="0" w:color="auto"/>
      </w:divBdr>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240"/>
          <w:marBottom w:val="24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1883515383">
          <w:marLeft w:val="0"/>
          <w:marRight w:val="0"/>
          <w:marTop w:val="0"/>
          <w:marBottom w:val="0"/>
          <w:divBdr>
            <w:top w:val="none" w:sz="0" w:space="0" w:color="auto"/>
            <w:left w:val="none" w:sz="0" w:space="0" w:color="auto"/>
            <w:bottom w:val="none" w:sz="0" w:space="0" w:color="auto"/>
            <w:right w:val="none" w:sz="0" w:space="0" w:color="auto"/>
          </w:divBdr>
        </w:div>
        <w:div w:id="16271511">
          <w:marLeft w:val="0"/>
          <w:marRight w:val="0"/>
          <w:marTop w:val="240"/>
          <w:marBottom w:val="24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sChild>
    </w:div>
    <w:div w:id="1145512061">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7">
          <w:marLeft w:val="0"/>
          <w:marRight w:val="0"/>
          <w:marTop w:val="240"/>
          <w:marBottom w:val="240"/>
          <w:divBdr>
            <w:top w:val="none" w:sz="0" w:space="0" w:color="auto"/>
            <w:left w:val="none" w:sz="0" w:space="0" w:color="auto"/>
            <w:bottom w:val="none" w:sz="0" w:space="0" w:color="auto"/>
            <w:right w:val="none" w:sz="0" w:space="0" w:color="auto"/>
          </w:divBdr>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1311591596">
              <w:marLeft w:val="0"/>
              <w:marRight w:val="0"/>
              <w:marTop w:val="240"/>
              <w:marBottom w:val="24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573466200">
              <w:marLeft w:val="0"/>
              <w:marRight w:val="0"/>
              <w:marTop w:val="0"/>
              <w:marBottom w:val="0"/>
              <w:divBdr>
                <w:top w:val="none" w:sz="0" w:space="0" w:color="auto"/>
                <w:left w:val="none" w:sz="0" w:space="0" w:color="auto"/>
                <w:bottom w:val="none" w:sz="0" w:space="0" w:color="auto"/>
                <w:right w:val="none" w:sz="0" w:space="0" w:color="auto"/>
              </w:divBdr>
            </w:div>
          </w:divsChild>
        </w:div>
        <w:div w:id="1240751700">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343479597">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404596629">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094479030">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394402477">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sChild>
    </w:div>
    <w:div w:id="1418020159">
      <w:bodyDiv w:val="1"/>
      <w:marLeft w:val="0"/>
      <w:marRight w:val="0"/>
      <w:marTop w:val="0"/>
      <w:marBottom w:val="0"/>
      <w:divBdr>
        <w:top w:val="none" w:sz="0" w:space="0" w:color="auto"/>
        <w:left w:val="none" w:sz="0" w:space="0" w:color="auto"/>
        <w:bottom w:val="none" w:sz="0" w:space="0" w:color="auto"/>
        <w:right w:val="none" w:sz="0" w:space="0" w:color="auto"/>
      </w:divBdr>
    </w:div>
    <w:div w:id="1442408922">
      <w:bodyDiv w:val="1"/>
      <w:marLeft w:val="0"/>
      <w:marRight w:val="0"/>
      <w:marTop w:val="0"/>
      <w:marBottom w:val="0"/>
      <w:divBdr>
        <w:top w:val="none" w:sz="0" w:space="0" w:color="auto"/>
        <w:left w:val="none" w:sz="0" w:space="0" w:color="auto"/>
        <w:bottom w:val="none" w:sz="0" w:space="0" w:color="auto"/>
        <w:right w:val="none" w:sz="0" w:space="0" w:color="auto"/>
      </w:divBdr>
    </w:div>
    <w:div w:id="1517842579">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720127232">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3849084">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05570082">
      <w:bodyDiv w:val="1"/>
      <w:marLeft w:val="0"/>
      <w:marRight w:val="0"/>
      <w:marTop w:val="0"/>
      <w:marBottom w:val="0"/>
      <w:divBdr>
        <w:top w:val="none" w:sz="0" w:space="0" w:color="auto"/>
        <w:left w:val="none" w:sz="0" w:space="0" w:color="auto"/>
        <w:bottom w:val="none" w:sz="0" w:space="0" w:color="auto"/>
        <w:right w:val="none" w:sz="0" w:space="0" w:color="auto"/>
      </w:divBdr>
    </w:div>
    <w:div w:id="1612665155">
      <w:bodyDiv w:val="1"/>
      <w:marLeft w:val="0"/>
      <w:marRight w:val="0"/>
      <w:marTop w:val="0"/>
      <w:marBottom w:val="0"/>
      <w:divBdr>
        <w:top w:val="none" w:sz="0" w:space="0" w:color="auto"/>
        <w:left w:val="none" w:sz="0" w:space="0" w:color="auto"/>
        <w:bottom w:val="none" w:sz="0" w:space="0" w:color="auto"/>
        <w:right w:val="none" w:sz="0" w:space="0" w:color="auto"/>
      </w:divBdr>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966">
          <w:marLeft w:val="0"/>
          <w:marRight w:val="0"/>
          <w:marTop w:val="0"/>
          <w:marBottom w:val="0"/>
          <w:divBdr>
            <w:top w:val="none" w:sz="0" w:space="0" w:color="auto"/>
            <w:left w:val="none" w:sz="0" w:space="0" w:color="auto"/>
            <w:bottom w:val="none" w:sz="0" w:space="0" w:color="auto"/>
            <w:right w:val="none" w:sz="0" w:space="0" w:color="auto"/>
          </w:divBdr>
        </w:div>
        <w:div w:id="2122333689">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845677812">
              <w:marLeft w:val="0"/>
              <w:marRight w:val="0"/>
              <w:marTop w:val="0"/>
              <w:marBottom w:val="0"/>
              <w:divBdr>
                <w:top w:val="none" w:sz="0" w:space="0" w:color="auto"/>
                <w:left w:val="none" w:sz="0" w:space="0" w:color="auto"/>
                <w:bottom w:val="none" w:sz="0" w:space="0" w:color="auto"/>
                <w:right w:val="none" w:sz="0" w:space="0" w:color="auto"/>
              </w:divBdr>
              <w:divsChild>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648974053">
                  <w:marLeft w:val="0"/>
                  <w:marRight w:val="0"/>
                  <w:marTop w:val="0"/>
                  <w:marBottom w:val="0"/>
                  <w:divBdr>
                    <w:top w:val="none" w:sz="0" w:space="0" w:color="auto"/>
                    <w:left w:val="none" w:sz="0" w:space="0" w:color="auto"/>
                    <w:bottom w:val="none" w:sz="0" w:space="0" w:color="auto"/>
                    <w:right w:val="none" w:sz="0" w:space="0" w:color="auto"/>
                  </w:divBdr>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 w:id="274751962">
              <w:marLeft w:val="0"/>
              <w:marRight w:val="0"/>
              <w:marTop w:val="0"/>
              <w:marBottom w:val="0"/>
              <w:divBdr>
                <w:top w:val="none" w:sz="0" w:space="0" w:color="auto"/>
                <w:left w:val="none" w:sz="0" w:space="0" w:color="auto"/>
                <w:bottom w:val="none" w:sz="0" w:space="0" w:color="auto"/>
                <w:right w:val="none" w:sz="0" w:space="0" w:color="auto"/>
              </w:divBdr>
            </w:div>
            <w:div w:id="114952277">
              <w:marLeft w:val="0"/>
              <w:marRight w:val="0"/>
              <w:marTop w:val="0"/>
              <w:marBottom w:val="0"/>
              <w:divBdr>
                <w:top w:val="none" w:sz="0" w:space="0" w:color="auto"/>
                <w:left w:val="none" w:sz="0" w:space="0" w:color="auto"/>
                <w:bottom w:val="none" w:sz="0" w:space="0" w:color="auto"/>
                <w:right w:val="none" w:sz="0" w:space="0" w:color="auto"/>
              </w:divBdr>
            </w:div>
          </w:divsChild>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18781823">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20713798">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sChild>
        </w:div>
        <w:div w:id="263809134">
          <w:marLeft w:val="0"/>
          <w:marRight w:val="0"/>
          <w:marTop w:val="0"/>
          <w:marBottom w:val="0"/>
          <w:divBdr>
            <w:top w:val="none" w:sz="0" w:space="0" w:color="auto"/>
            <w:left w:val="none" w:sz="0" w:space="0" w:color="auto"/>
            <w:bottom w:val="none" w:sz="0" w:space="0" w:color="auto"/>
            <w:right w:val="none" w:sz="0" w:space="0" w:color="auto"/>
          </w:divBdr>
        </w:div>
        <w:div w:id="1774740209">
          <w:marLeft w:val="0"/>
          <w:marRight w:val="0"/>
          <w:marTop w:val="240"/>
          <w:marBottom w:val="240"/>
          <w:divBdr>
            <w:top w:val="none" w:sz="0" w:space="0" w:color="auto"/>
            <w:left w:val="none" w:sz="0" w:space="0" w:color="auto"/>
            <w:bottom w:val="none" w:sz="0" w:space="0" w:color="auto"/>
            <w:right w:val="none" w:sz="0" w:space="0" w:color="auto"/>
          </w:divBdr>
        </w:div>
      </w:divsChild>
    </w:div>
    <w:div w:id="1643193895">
      <w:bodyDiv w:val="1"/>
      <w:marLeft w:val="0"/>
      <w:marRight w:val="0"/>
      <w:marTop w:val="0"/>
      <w:marBottom w:val="0"/>
      <w:divBdr>
        <w:top w:val="none" w:sz="0" w:space="0" w:color="auto"/>
        <w:left w:val="none" w:sz="0" w:space="0" w:color="auto"/>
        <w:bottom w:val="none" w:sz="0" w:space="0" w:color="auto"/>
        <w:right w:val="none" w:sz="0" w:space="0" w:color="auto"/>
      </w:divBdr>
    </w:div>
    <w:div w:id="1680737056">
      <w:bodyDiv w:val="1"/>
      <w:marLeft w:val="0"/>
      <w:marRight w:val="0"/>
      <w:marTop w:val="0"/>
      <w:marBottom w:val="0"/>
      <w:divBdr>
        <w:top w:val="none" w:sz="0" w:space="0" w:color="auto"/>
        <w:left w:val="none" w:sz="0" w:space="0" w:color="auto"/>
        <w:bottom w:val="none" w:sz="0" w:space="0" w:color="auto"/>
        <w:right w:val="none" w:sz="0" w:space="0" w:color="auto"/>
      </w:divBdr>
    </w:div>
    <w:div w:id="1684700505">
      <w:bodyDiv w:val="1"/>
      <w:marLeft w:val="0"/>
      <w:marRight w:val="0"/>
      <w:marTop w:val="0"/>
      <w:marBottom w:val="0"/>
      <w:divBdr>
        <w:top w:val="none" w:sz="0" w:space="0" w:color="auto"/>
        <w:left w:val="none" w:sz="0" w:space="0" w:color="auto"/>
        <w:bottom w:val="none" w:sz="0" w:space="0" w:color="auto"/>
        <w:right w:val="none" w:sz="0" w:space="0" w:color="auto"/>
      </w:divBdr>
    </w:div>
    <w:div w:id="1708531758">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1836342433">
          <w:marLeft w:val="0"/>
          <w:marRight w:val="0"/>
          <w:marTop w:val="240"/>
          <w:marBottom w:val="24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33502077">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472066343">
          <w:marLeft w:val="0"/>
          <w:marRight w:val="0"/>
          <w:marTop w:val="0"/>
          <w:marBottom w:val="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 w:id="261494900">
              <w:marLeft w:val="0"/>
              <w:marRight w:val="0"/>
              <w:marTop w:val="0"/>
              <w:marBottom w:val="0"/>
              <w:divBdr>
                <w:top w:val="none" w:sz="0" w:space="0" w:color="auto"/>
                <w:left w:val="none" w:sz="0" w:space="0" w:color="auto"/>
                <w:bottom w:val="none" w:sz="0" w:space="0" w:color="auto"/>
                <w:right w:val="none" w:sz="0" w:space="0" w:color="auto"/>
              </w:divBdr>
            </w:div>
            <w:div w:id="895436939">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14118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888102787">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1671325510">
                      <w:marLeft w:val="0"/>
                      <w:marRight w:val="0"/>
                      <w:marTop w:val="0"/>
                      <w:marBottom w:val="0"/>
                      <w:divBdr>
                        <w:top w:val="none" w:sz="0" w:space="0" w:color="auto"/>
                        <w:left w:val="none" w:sz="0" w:space="0" w:color="auto"/>
                        <w:bottom w:val="none" w:sz="0" w:space="0" w:color="auto"/>
                        <w:right w:val="none" w:sz="0" w:space="0" w:color="auto"/>
                      </w:divBdr>
                    </w:div>
                    <w:div w:id="502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961379788">
                      <w:marLeft w:val="0"/>
                      <w:marRight w:val="0"/>
                      <w:marTop w:val="0"/>
                      <w:marBottom w:val="0"/>
                      <w:divBdr>
                        <w:top w:val="none" w:sz="0" w:space="0" w:color="auto"/>
                        <w:left w:val="none" w:sz="0" w:space="0" w:color="auto"/>
                        <w:bottom w:val="none" w:sz="0" w:space="0" w:color="auto"/>
                        <w:right w:val="none" w:sz="0" w:space="0" w:color="auto"/>
                      </w:divBdr>
                    </w:div>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9656">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112744/" TargetMode="External"/><Relationship Id="rId117" Type="http://schemas.openxmlformats.org/officeDocument/2006/relationships/fontTable" Target="fontTable.xm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s://home.garant.ru/" TargetMode="External"/><Relationship Id="rId84" Type="http://schemas.openxmlformats.org/officeDocument/2006/relationships/footer" Target="footer1.xml"/><Relationship Id="rId89" Type="http://schemas.openxmlformats.org/officeDocument/2006/relationships/hyperlink" Target="https://home.garant.ru/" TargetMode="External"/><Relationship Id="rId112" Type="http://schemas.openxmlformats.org/officeDocument/2006/relationships/hyperlink" Target="https://base.garant.ru/70736874/53f89421bbdaf741eb2d1ecc4ddb4c33/" TargetMode="External"/><Relationship Id="rId16" Type="http://schemas.openxmlformats.org/officeDocument/2006/relationships/hyperlink" Target="http://home.garant.ru/" TargetMode="External"/><Relationship Id="rId107" Type="http://schemas.openxmlformats.org/officeDocument/2006/relationships/hyperlink" Target="https://home.garant.ru/" TargetMode="External"/><Relationship Id="rId11" Type="http://schemas.openxmlformats.org/officeDocument/2006/relationships/hyperlink" Target="http://base.garant.ru/12138258/1/" TargetMode="External"/><Relationship Id="rId24" Type="http://schemas.openxmlformats.org/officeDocument/2006/relationships/hyperlink" Target="http://home.garant.ru/" TargetMode="External"/><Relationship Id="rId32" Type="http://schemas.openxmlformats.org/officeDocument/2006/relationships/hyperlink" Target="http://home.garant.ru/" TargetMode="External"/><Relationship Id="rId37" Type="http://schemas.openxmlformats.org/officeDocument/2006/relationships/hyperlink" Target="http://base.garant.ru/70723148/" TargetMode="External"/><Relationship Id="rId40" Type="http://schemas.openxmlformats.org/officeDocument/2006/relationships/hyperlink" Target="http://base.garant.ru/12138258/1/" TargetMode="External"/><Relationship Id="rId45" Type="http://schemas.openxmlformats.org/officeDocument/2006/relationships/hyperlink" Target="http://home.garant.ru/"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66" Type="http://schemas.openxmlformats.org/officeDocument/2006/relationships/hyperlink" Target="http://home.garant.ru/" TargetMode="External"/><Relationship Id="rId74" Type="http://schemas.openxmlformats.org/officeDocument/2006/relationships/hyperlink" Target="https://home.garant.ru/" TargetMode="External"/><Relationship Id="rId79" Type="http://schemas.openxmlformats.org/officeDocument/2006/relationships/hyperlink" Target="https://home.garant.ru/" TargetMode="External"/><Relationship Id="rId87" Type="http://schemas.openxmlformats.org/officeDocument/2006/relationships/hyperlink" Target="https://home.garant.ru/" TargetMode="External"/><Relationship Id="rId102" Type="http://schemas.openxmlformats.org/officeDocument/2006/relationships/hyperlink" Target="consultantplus://offline/ref=5C4208796DE6D07DDFB4DA90DFAE25D47ABB8506A5C6E7574F4823A94BEEEACF805C15C2828A43F3C7317Ax8GFG" TargetMode="External"/><Relationship Id="rId110" Type="http://schemas.openxmlformats.org/officeDocument/2006/relationships/hyperlink" Target="consultantplus://offline/ref=5C4208796DE6D07DDFB4DA90DFAE25D47ABB8506A5C6E7574F4823A94BEEEACF805C15C2828A43F3C7317Ax8GFG" TargetMode="External"/><Relationship Id="rId115" Type="http://schemas.openxmlformats.org/officeDocument/2006/relationships/hyperlink" Target="http://base.garant.ru/6180772/" TargetMode="External"/><Relationship Id="rId5" Type="http://schemas.openxmlformats.org/officeDocument/2006/relationships/settings" Target="settings.xml"/><Relationship Id="rId61" Type="http://schemas.openxmlformats.org/officeDocument/2006/relationships/hyperlink" Target="http://home.garant.ru/" TargetMode="External"/><Relationship Id="rId82" Type="http://schemas.openxmlformats.org/officeDocument/2006/relationships/hyperlink" Target="https://home.garant.ru/" TargetMode="External"/><Relationship Id="rId90" Type="http://schemas.openxmlformats.org/officeDocument/2006/relationships/hyperlink" Target="https://home.garant.ru/" TargetMode="External"/><Relationship Id="rId95" Type="http://schemas.openxmlformats.org/officeDocument/2006/relationships/hyperlink" Target="https://home.garant.ru/" TargetMode="External"/><Relationship Id="rId19" Type="http://schemas.openxmlformats.org/officeDocument/2006/relationships/hyperlink" Target="https://home.garant.ru/" TargetMode="External"/><Relationship Id="rId14" Type="http://schemas.openxmlformats.org/officeDocument/2006/relationships/hyperlink" Target="http://base.garant.ru/12138258/1/" TargetMode="External"/><Relationship Id="rId22" Type="http://schemas.openxmlformats.org/officeDocument/2006/relationships/hyperlink" Target="http://home.garant.ru/" TargetMode="External"/><Relationship Id="rId27" Type="http://schemas.openxmlformats.org/officeDocument/2006/relationships/hyperlink" Target="http://base.garant.ru/12127232/" TargetMode="External"/><Relationship Id="rId30" Type="http://schemas.openxmlformats.org/officeDocument/2006/relationships/hyperlink" Target="https://home.garant.ru/" TargetMode="External"/><Relationship Id="rId35" Type="http://schemas.openxmlformats.org/officeDocument/2006/relationships/hyperlink" Target="http://home.garant.ru/"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56"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s://home.garant.ru/" TargetMode="External"/><Relationship Id="rId77" Type="http://schemas.openxmlformats.org/officeDocument/2006/relationships/hyperlink" Target="https://home.garant.ru/" TargetMode="External"/><Relationship Id="rId100" Type="http://schemas.openxmlformats.org/officeDocument/2006/relationships/hyperlink" Target="consultantplus://offline/ref=5C4208796DE6D07DDFB4DA90DFAE25D47ABB8506A5C6E7574F4823A94BEEEACF805C15C2828A43F3C7317Bx8GFG" TargetMode="External"/><Relationship Id="rId105" Type="http://schemas.openxmlformats.org/officeDocument/2006/relationships/hyperlink" Target="consultantplus://offline/ref=5C4208796DE6D07DDFB4DA90DFAE25D47ABB8506A5C6E7574F4823A94BEEEACF805C15C2828A43F3C7317Ax8GFG" TargetMode="External"/><Relationship Id="rId113" Type="http://schemas.openxmlformats.org/officeDocument/2006/relationships/hyperlink" Target="https://base.garant.ru/70736874/53f89421bbdaf741eb2d1ecc4ddb4c33/" TargetMode="Externa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hyperlink" Target="https://home.garant.ru/" TargetMode="External"/><Relationship Id="rId80" Type="http://schemas.openxmlformats.org/officeDocument/2006/relationships/hyperlink" Target="https://home.garant.ru/" TargetMode="External"/><Relationship Id="rId85" Type="http://schemas.openxmlformats.org/officeDocument/2006/relationships/footer" Target="footer2.xml"/><Relationship Id="rId93" Type="http://schemas.openxmlformats.org/officeDocument/2006/relationships/hyperlink" Target="https://home.garant.ru/" TargetMode="External"/><Relationship Id="rId98" Type="http://schemas.openxmlformats.org/officeDocument/2006/relationships/hyperlink" Target="http://base.garant.ru/70736874/" TargetMode="External"/><Relationship Id="rId3" Type="http://schemas.openxmlformats.org/officeDocument/2006/relationships/styles" Target="styles.xml"/><Relationship Id="rId12" Type="http://schemas.openxmlformats.org/officeDocument/2006/relationships/hyperlink" Target="http://base.garant.ru/12138258/6/" TargetMode="External"/><Relationship Id="rId17" Type="http://schemas.openxmlformats.org/officeDocument/2006/relationships/hyperlink" Target="https://home.garant.ru/" TargetMode="External"/><Relationship Id="rId25" Type="http://schemas.openxmlformats.org/officeDocument/2006/relationships/hyperlink" Target="http://home.garant.ru/" TargetMode="External"/><Relationship Id="rId33" Type="http://schemas.openxmlformats.org/officeDocument/2006/relationships/hyperlink" Target="http://home.garant.ru/" TargetMode="External"/><Relationship Id="rId38" Type="http://schemas.openxmlformats.org/officeDocument/2006/relationships/hyperlink" Target="http://base.garant.ru/12138258/1/" TargetMode="External"/><Relationship Id="rId46" Type="http://schemas.openxmlformats.org/officeDocument/2006/relationships/hyperlink" Target="http://home.garant.ru/" TargetMode="External"/><Relationship Id="rId59" Type="http://schemas.openxmlformats.org/officeDocument/2006/relationships/hyperlink" Target="https://home.garant.ru/" TargetMode="External"/><Relationship Id="rId67" Type="http://schemas.openxmlformats.org/officeDocument/2006/relationships/hyperlink" Target="https://home.garant.ru/" TargetMode="External"/><Relationship Id="rId103" Type="http://schemas.openxmlformats.org/officeDocument/2006/relationships/hyperlink" Target="consultantplus://offline/ref=5C4208796DE6D07DDFB4DA90DFAE25D47ABB8506A5C6E7574F4823A94BEEEACF805C15C2828A43F3C7317Bx8GFG" TargetMode="External"/><Relationship Id="rId108" Type="http://schemas.openxmlformats.org/officeDocument/2006/relationships/hyperlink" Target="https://base.garant.ru/77664910/1cafb24d049dcd1e7707a22d98e9858f/" TargetMode="External"/><Relationship Id="rId116" Type="http://schemas.openxmlformats.org/officeDocument/2006/relationships/image" Target="media/image1.png"/><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54" Type="http://schemas.openxmlformats.org/officeDocument/2006/relationships/hyperlink" Target="http://home.garant.ru/" TargetMode="External"/><Relationship Id="rId62" Type="http://schemas.openxmlformats.org/officeDocument/2006/relationships/hyperlink" Target="https://home.garant.ru/" TargetMode="External"/><Relationship Id="rId70" Type="http://schemas.openxmlformats.org/officeDocument/2006/relationships/hyperlink" Target="https://home.garant.ru/" TargetMode="External"/><Relationship Id="rId75" Type="http://schemas.openxmlformats.org/officeDocument/2006/relationships/hyperlink" Target="https://home.garant.ru/" TargetMode="External"/><Relationship Id="rId83" Type="http://schemas.openxmlformats.org/officeDocument/2006/relationships/header" Target="header1.xml"/><Relationship Id="rId88" Type="http://schemas.openxmlformats.org/officeDocument/2006/relationships/hyperlink" Target="https://home.garant.ru/" TargetMode="External"/><Relationship Id="rId91" Type="http://schemas.openxmlformats.org/officeDocument/2006/relationships/hyperlink" Target="https://home.garant.ru/" TargetMode="External"/><Relationship Id="rId96" Type="http://schemas.openxmlformats.org/officeDocument/2006/relationships/hyperlink" Target="https://home.garant.ru/" TargetMode="External"/><Relationship Id="rId111" Type="http://schemas.openxmlformats.org/officeDocument/2006/relationships/hyperlink" Target="consultantplus://offline/ref=5C4208796DE6D07DDFB4DA90DFAE25D47ABB8506A5C6E7574F4823A94BEEEACF805C15C2828A43F3C7317Ax8GF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ase.garant.ru/12138258/6/" TargetMode="External"/><Relationship Id="rId23" Type="http://schemas.openxmlformats.org/officeDocument/2006/relationships/hyperlink" Target="http://home.garant.ru/" TargetMode="External"/><Relationship Id="rId28" Type="http://schemas.openxmlformats.org/officeDocument/2006/relationships/hyperlink" Target="http://base.garant.ru/12138258/1/" TargetMode="External"/><Relationship Id="rId36" Type="http://schemas.openxmlformats.org/officeDocument/2006/relationships/hyperlink" Target="http://base.garant.ru/70736874/" TargetMode="External"/><Relationship Id="rId49" Type="http://schemas.openxmlformats.org/officeDocument/2006/relationships/hyperlink" Target="http://home.garant.ru/" TargetMode="External"/><Relationship Id="rId57" Type="http://schemas.openxmlformats.org/officeDocument/2006/relationships/hyperlink" Target="http://home.garant.ru/" TargetMode="External"/><Relationship Id="rId106" Type="http://schemas.openxmlformats.org/officeDocument/2006/relationships/hyperlink" Target="https://base.garant.ru/77664910/1cafb24d049dcd1e7707a22d98e9858f/" TargetMode="External"/><Relationship Id="rId114" Type="http://schemas.openxmlformats.org/officeDocument/2006/relationships/hyperlink" Target="https://base.garant.ru/70736874/53f89421bbdaf741eb2d1ecc4ddb4c33/" TargetMode="External"/><Relationship Id="rId10" Type="http://schemas.openxmlformats.org/officeDocument/2006/relationships/hyperlink" Target="http://base.garant.ru/12138258/1/" TargetMode="External"/><Relationship Id="rId31" Type="http://schemas.openxmlformats.org/officeDocument/2006/relationships/hyperlink" Target="https://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73" Type="http://schemas.openxmlformats.org/officeDocument/2006/relationships/hyperlink" Target="https://home.garant.ru/" TargetMode="External"/><Relationship Id="rId78" Type="http://schemas.openxmlformats.org/officeDocument/2006/relationships/hyperlink" Target="https://home.garant.ru/" TargetMode="External"/><Relationship Id="rId81" Type="http://schemas.openxmlformats.org/officeDocument/2006/relationships/hyperlink" Target="https://home.garant.ru/" TargetMode="External"/><Relationship Id="rId86" Type="http://schemas.openxmlformats.org/officeDocument/2006/relationships/hyperlink" Target="https://home.garant.ru/" TargetMode="External"/><Relationship Id="rId94" Type="http://schemas.openxmlformats.org/officeDocument/2006/relationships/hyperlink" Target="https://home.garant.ru/" TargetMode="External"/><Relationship Id="rId99" Type="http://schemas.openxmlformats.org/officeDocument/2006/relationships/hyperlink" Target="https://home.garant.ru/" TargetMode="External"/><Relationship Id="rId101" Type="http://schemas.openxmlformats.org/officeDocument/2006/relationships/hyperlink" Target="consultantplus://offline/ref=5C4208796DE6D07DDFB4DA90DFAE25D47ABB8506A5C6E7574F4823A94BEEEACF805C15C2828A43F3C7317Ax8GFG" TargetMode="External"/><Relationship Id="rId4" Type="http://schemas.microsoft.com/office/2007/relationships/stylesWithEffects" Target="stylesWithEffects.xml"/><Relationship Id="rId9"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hyperlink" Target="https://home.garant.ru/" TargetMode="External"/><Relationship Id="rId39" Type="http://schemas.openxmlformats.org/officeDocument/2006/relationships/hyperlink" Target="http://base.garant.ru/12138258/6/" TargetMode="External"/><Relationship Id="rId109" Type="http://schemas.openxmlformats.org/officeDocument/2006/relationships/hyperlink" Target="consultantplus://offline/ref=5C4208796DE6D07DDFB4DA90DFAE25D47ABB8506A5C6E7574F4823A94BEEEACF805C15C2828A43F3C7317Bx8GFG" TargetMode="External"/><Relationship Id="rId34"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s://home.garant.ru/" TargetMode="External"/><Relationship Id="rId97" Type="http://schemas.openxmlformats.org/officeDocument/2006/relationships/hyperlink" Target="https://home.garant.ru/" TargetMode="External"/><Relationship Id="rId104" Type="http://schemas.openxmlformats.org/officeDocument/2006/relationships/hyperlink" Target="consultantplus://offline/ref=5C4208796DE6D07DDFB4DA90DFAE25D47ABB8506A5C6E7574F4823A94BEEEACF805C15C2828A43F3C7317Ax8GFG" TargetMode="External"/><Relationship Id="rId7" Type="http://schemas.openxmlformats.org/officeDocument/2006/relationships/footnotes" Target="footnotes.xml"/><Relationship Id="rId71" Type="http://schemas.openxmlformats.org/officeDocument/2006/relationships/hyperlink" Target="https://home.garant.ru/" TargetMode="External"/><Relationship Id="rId92" Type="http://schemas.openxmlformats.org/officeDocument/2006/relationships/hyperlink" Target="https://home.garant.ru/" TargetMode="External"/><Relationship Id="rId2" Type="http://schemas.openxmlformats.org/officeDocument/2006/relationships/numbering" Target="numbering.xml"/><Relationship Id="rId29" Type="http://schemas.openxmlformats.org/officeDocument/2006/relationships/hyperlink" Target="http://base.garant.ru/1213825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AEF09-BCC6-4339-B201-94ECD071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3985</TotalTime>
  <Pages>1</Pages>
  <Words>72391</Words>
  <Characters>412635</Characters>
  <Application>Microsoft Office Word</Application>
  <DocSecurity>0</DocSecurity>
  <Lines>3438</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484058</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dc:creator>
  <cp:keywords/>
  <cp:lastModifiedBy>Архитектура</cp:lastModifiedBy>
  <cp:revision>428</cp:revision>
  <cp:lastPrinted>2016-02-01T14:06:00Z</cp:lastPrinted>
  <dcterms:created xsi:type="dcterms:W3CDTF">2019-04-08T13:08:00Z</dcterms:created>
  <dcterms:modified xsi:type="dcterms:W3CDTF">2019-10-22T12:16:00Z</dcterms:modified>
</cp:coreProperties>
</file>