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43" w:rsidRDefault="000E634B" w:rsidP="00A03843">
      <w:pPr>
        <w:jc w:val="center"/>
      </w:pPr>
      <w:r>
        <w:rPr>
          <w:noProof/>
        </w:rPr>
        <mc:AlternateContent>
          <mc:Choice Requires="wps">
            <w:drawing>
              <wp:anchor distT="0" distB="0" distL="114300" distR="114300" simplePos="0" relativeHeight="251769856" behindDoc="0" locked="0" layoutInCell="1" allowOverlap="1" wp14:anchorId="3A1AF1E3" wp14:editId="36BE744C">
                <wp:simplePos x="0" y="0"/>
                <wp:positionH relativeFrom="column">
                  <wp:posOffset>-228600</wp:posOffset>
                </wp:positionH>
                <wp:positionV relativeFrom="paragraph">
                  <wp:posOffset>1905</wp:posOffset>
                </wp:positionV>
                <wp:extent cx="2857500" cy="933450"/>
                <wp:effectExtent l="0" t="0" r="19050" b="1905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1F8E" w:rsidRDefault="00791F8E" w:rsidP="00A03843">
                            <w:pPr>
                              <w:jc w:val="center"/>
                              <w:rPr>
                                <w:rFonts w:ascii="Bookman Old Style" w:hAnsi="Bookman Old Style"/>
                                <w:b/>
                                <w:i/>
                                <w:sz w:val="6"/>
                              </w:rPr>
                            </w:pPr>
                          </w:p>
                          <w:p w:rsidR="00791F8E" w:rsidRPr="004D3A6B" w:rsidRDefault="00791F8E" w:rsidP="00A03843">
                            <w:pPr>
                              <w:jc w:val="center"/>
                              <w:rPr>
                                <w:b/>
                                <w:sz w:val="23"/>
                                <w:szCs w:val="23"/>
                              </w:rPr>
                            </w:pPr>
                            <w:r w:rsidRPr="004D3A6B">
                              <w:rPr>
                                <w:b/>
                                <w:sz w:val="23"/>
                                <w:szCs w:val="23"/>
                              </w:rPr>
                              <w:t>РОССИЙСКАЯ  ФЕДЕРАЦИЯ</w:t>
                            </w:r>
                          </w:p>
                          <w:p w:rsidR="00791F8E" w:rsidRPr="004D3A6B" w:rsidRDefault="00791F8E" w:rsidP="00A03843">
                            <w:pPr>
                              <w:jc w:val="center"/>
                              <w:rPr>
                                <w:b/>
                                <w:sz w:val="23"/>
                                <w:szCs w:val="23"/>
                              </w:rPr>
                            </w:pPr>
                            <w:r w:rsidRPr="004D3A6B">
                              <w:rPr>
                                <w:b/>
                                <w:sz w:val="23"/>
                                <w:szCs w:val="23"/>
                              </w:rPr>
                              <w:t>РЕСПУБЛИКА  АДЫГЕЯ</w:t>
                            </w:r>
                          </w:p>
                          <w:p w:rsidR="00791F8E" w:rsidRPr="004D3A6B" w:rsidRDefault="00791F8E" w:rsidP="00A03843">
                            <w:pPr>
                              <w:jc w:val="center"/>
                              <w:rPr>
                                <w:b/>
                                <w:sz w:val="23"/>
                                <w:szCs w:val="23"/>
                              </w:rPr>
                            </w:pPr>
                            <w:r w:rsidRPr="004D3A6B">
                              <w:rPr>
                                <w:b/>
                                <w:sz w:val="23"/>
                                <w:szCs w:val="23"/>
                              </w:rPr>
                              <w:t>АДМИНИСТРАЦИЯ</w:t>
                            </w:r>
                          </w:p>
                          <w:p w:rsidR="00791F8E" w:rsidRPr="004D3A6B" w:rsidRDefault="00791F8E" w:rsidP="00A03843">
                            <w:pPr>
                              <w:jc w:val="center"/>
                              <w:rPr>
                                <w:b/>
                                <w:sz w:val="23"/>
                                <w:szCs w:val="23"/>
                              </w:rPr>
                            </w:pPr>
                            <w:r w:rsidRPr="004D3A6B">
                              <w:rPr>
                                <w:b/>
                                <w:sz w:val="23"/>
                                <w:szCs w:val="23"/>
                              </w:rPr>
                              <w:t xml:space="preserve">МУНИЦИПАЛЬНОГО  ОБРАЗОВАНИЯ  </w:t>
                            </w:r>
                            <w:r>
                              <w:rPr>
                                <w:b/>
                                <w:sz w:val="23"/>
                                <w:szCs w:val="23"/>
                              </w:rPr>
                              <w:t>«</w:t>
                            </w:r>
                            <w:r w:rsidRPr="004D3A6B">
                              <w:rPr>
                                <w:b/>
                                <w:sz w:val="23"/>
                                <w:szCs w:val="23"/>
                              </w:rPr>
                              <w:t>КРАСНОГВАРДЕЙСКИЙ  РАЙОН</w:t>
                            </w:r>
                            <w:r>
                              <w:rPr>
                                <w:b/>
                                <w:sz w:val="23"/>
                                <w:szCs w:val="23"/>
                              </w:rPr>
                              <w:t>»</w:t>
                            </w:r>
                          </w:p>
                          <w:p w:rsidR="00791F8E" w:rsidRDefault="00791F8E" w:rsidP="00A03843">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left:0;text-align:left;margin-left:-18pt;margin-top:.15pt;width:225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" strokecolor="white" strokeweight="2pt">
                <v:textbox inset="1pt,1pt,1pt,1pt">
                  <w:txbxContent>
                    <w:p w:rsidR="00791F8E" w:rsidRDefault="00791F8E" w:rsidP="00A03843">
                      <w:pPr>
                        <w:jc w:val="center"/>
                        <w:rPr>
                          <w:rFonts w:ascii="Bookman Old Style" w:hAnsi="Bookman Old Style"/>
                          <w:b/>
                          <w:i/>
                          <w:sz w:val="6"/>
                        </w:rPr>
                      </w:pPr>
                    </w:p>
                    <w:p w:rsidR="00791F8E" w:rsidRPr="004D3A6B" w:rsidRDefault="00791F8E" w:rsidP="00A03843">
                      <w:pPr>
                        <w:jc w:val="center"/>
                        <w:rPr>
                          <w:b/>
                          <w:sz w:val="23"/>
                          <w:szCs w:val="23"/>
                        </w:rPr>
                      </w:pPr>
                      <w:r w:rsidRPr="004D3A6B">
                        <w:rPr>
                          <w:b/>
                          <w:sz w:val="23"/>
                          <w:szCs w:val="23"/>
                        </w:rPr>
                        <w:t>РОССИЙСКАЯ  ФЕДЕРАЦИЯ</w:t>
                      </w:r>
                    </w:p>
                    <w:p w:rsidR="00791F8E" w:rsidRPr="004D3A6B" w:rsidRDefault="00791F8E" w:rsidP="00A03843">
                      <w:pPr>
                        <w:jc w:val="center"/>
                        <w:rPr>
                          <w:b/>
                          <w:sz w:val="23"/>
                          <w:szCs w:val="23"/>
                        </w:rPr>
                      </w:pPr>
                      <w:r w:rsidRPr="004D3A6B">
                        <w:rPr>
                          <w:b/>
                          <w:sz w:val="23"/>
                          <w:szCs w:val="23"/>
                        </w:rPr>
                        <w:t>РЕСПУБЛИКА  АДЫГЕЯ</w:t>
                      </w:r>
                    </w:p>
                    <w:p w:rsidR="00791F8E" w:rsidRPr="004D3A6B" w:rsidRDefault="00791F8E" w:rsidP="00A03843">
                      <w:pPr>
                        <w:jc w:val="center"/>
                        <w:rPr>
                          <w:b/>
                          <w:sz w:val="23"/>
                          <w:szCs w:val="23"/>
                        </w:rPr>
                      </w:pPr>
                      <w:r w:rsidRPr="004D3A6B">
                        <w:rPr>
                          <w:b/>
                          <w:sz w:val="23"/>
                          <w:szCs w:val="23"/>
                        </w:rPr>
                        <w:t>АДМИНИСТРАЦИЯ</w:t>
                      </w:r>
                    </w:p>
                    <w:p w:rsidR="00791F8E" w:rsidRPr="004D3A6B" w:rsidRDefault="00791F8E" w:rsidP="00A03843">
                      <w:pPr>
                        <w:jc w:val="center"/>
                        <w:rPr>
                          <w:b/>
                          <w:sz w:val="23"/>
                          <w:szCs w:val="23"/>
                        </w:rPr>
                      </w:pPr>
                      <w:r w:rsidRPr="004D3A6B">
                        <w:rPr>
                          <w:b/>
                          <w:sz w:val="23"/>
                          <w:szCs w:val="23"/>
                        </w:rPr>
                        <w:t xml:space="preserve">МУНИЦИПАЛЬНОГО  ОБРАЗОВАНИЯ  </w:t>
                      </w:r>
                      <w:r>
                        <w:rPr>
                          <w:b/>
                          <w:sz w:val="23"/>
                          <w:szCs w:val="23"/>
                        </w:rPr>
                        <w:t>«</w:t>
                      </w:r>
                      <w:r w:rsidRPr="004D3A6B">
                        <w:rPr>
                          <w:b/>
                          <w:sz w:val="23"/>
                          <w:szCs w:val="23"/>
                        </w:rPr>
                        <w:t>КРАСНОГВАРДЕЙСКИЙ  РАЙОН</w:t>
                      </w:r>
                      <w:r>
                        <w:rPr>
                          <w:b/>
                          <w:sz w:val="23"/>
                          <w:szCs w:val="23"/>
                        </w:rPr>
                        <w:t>»</w:t>
                      </w:r>
                    </w:p>
                    <w:p w:rsidR="00791F8E" w:rsidRDefault="00791F8E" w:rsidP="00A03843">
                      <w:pPr>
                        <w:jc w:val="center"/>
                        <w:rPr>
                          <w:i/>
                        </w:rPr>
                      </w:pPr>
                    </w:p>
                  </w:txbxContent>
                </v:textbox>
              </v:rect>
            </w:pict>
          </mc:Fallback>
        </mc:AlternateContent>
      </w:r>
      <w:r>
        <w:rPr>
          <w:noProof/>
        </w:rPr>
        <mc:AlternateContent>
          <mc:Choice Requires="wps">
            <w:drawing>
              <wp:anchor distT="0" distB="0" distL="114300" distR="114300" simplePos="0" relativeHeight="251770880" behindDoc="0" locked="0" layoutInCell="0" allowOverlap="1" wp14:anchorId="4380517D" wp14:editId="2CC305FF">
                <wp:simplePos x="0" y="0"/>
                <wp:positionH relativeFrom="column">
                  <wp:posOffset>3566160</wp:posOffset>
                </wp:positionH>
                <wp:positionV relativeFrom="paragraph">
                  <wp:posOffset>-2540</wp:posOffset>
                </wp:positionV>
                <wp:extent cx="3027045" cy="937895"/>
                <wp:effectExtent l="0" t="0" r="20955" b="1460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1F8E" w:rsidRPr="004D3A6B" w:rsidRDefault="00791F8E" w:rsidP="00A03843">
                            <w:pPr>
                              <w:pStyle w:val="a8"/>
                              <w:jc w:val="center"/>
                              <w:rPr>
                                <w:b/>
                                <w:sz w:val="23"/>
                                <w:szCs w:val="23"/>
                              </w:rPr>
                            </w:pPr>
                            <w:r w:rsidRPr="004D3A6B">
                              <w:rPr>
                                <w:b/>
                                <w:sz w:val="23"/>
                                <w:szCs w:val="23"/>
                              </w:rPr>
                              <w:t>УРЫСЫЕ ФЕДЕРАЦИЕ</w:t>
                            </w:r>
                          </w:p>
                          <w:p w:rsidR="00791F8E" w:rsidRPr="004D3A6B" w:rsidRDefault="00791F8E" w:rsidP="00A03843">
                            <w:pPr>
                              <w:pStyle w:val="a8"/>
                              <w:jc w:val="center"/>
                              <w:rPr>
                                <w:b/>
                                <w:sz w:val="23"/>
                                <w:szCs w:val="23"/>
                              </w:rPr>
                            </w:pPr>
                            <w:r w:rsidRPr="004D3A6B">
                              <w:rPr>
                                <w:b/>
                                <w:sz w:val="23"/>
                                <w:szCs w:val="23"/>
                              </w:rPr>
                              <w:t>АДЫГЭ РЕСПУБЛИК</w:t>
                            </w:r>
                          </w:p>
                          <w:p w:rsidR="00791F8E" w:rsidRPr="004D3A6B" w:rsidRDefault="00791F8E" w:rsidP="00A03843">
                            <w:pPr>
                              <w:pStyle w:val="a8"/>
                              <w:jc w:val="center"/>
                              <w:rPr>
                                <w:b/>
                                <w:sz w:val="23"/>
                                <w:szCs w:val="23"/>
                              </w:rPr>
                            </w:pPr>
                            <w:r w:rsidRPr="004D3A6B">
                              <w:rPr>
                                <w:b/>
                                <w:sz w:val="23"/>
                                <w:szCs w:val="23"/>
                              </w:rPr>
                              <w:t>МУНИЦИПАЛЬНЭ ОБРАЗОВАНИЕУ</w:t>
                            </w:r>
                          </w:p>
                          <w:p w:rsidR="00791F8E" w:rsidRPr="004D3A6B" w:rsidRDefault="00791F8E" w:rsidP="00A03843">
                            <w:pPr>
                              <w:pStyle w:val="a8"/>
                              <w:jc w:val="center"/>
                              <w:rPr>
                                <w:b/>
                                <w:sz w:val="23"/>
                                <w:szCs w:val="23"/>
                              </w:rPr>
                            </w:pPr>
                            <w:r>
                              <w:rPr>
                                <w:b/>
                                <w:sz w:val="23"/>
                                <w:szCs w:val="23"/>
                              </w:rPr>
                              <w:t>«</w:t>
                            </w:r>
                            <w:r w:rsidRPr="004D3A6B">
                              <w:rPr>
                                <w:b/>
                                <w:sz w:val="23"/>
                                <w:szCs w:val="23"/>
                              </w:rPr>
                              <w:t>КРАСНОГВАРДЕЙСКЭ РАЙОНЫМ</w:t>
                            </w:r>
                            <w:r>
                              <w:rPr>
                                <w:b/>
                                <w:sz w:val="23"/>
                                <w:szCs w:val="23"/>
                              </w:rPr>
                              <w:t>»</w:t>
                            </w:r>
                          </w:p>
                          <w:p w:rsidR="00791F8E" w:rsidRPr="004D3A6B" w:rsidRDefault="00791F8E" w:rsidP="00A03843">
                            <w:pPr>
                              <w:pStyle w:val="a8"/>
                              <w:jc w:val="center"/>
                              <w:rPr>
                                <w:b/>
                                <w:sz w:val="23"/>
                                <w:szCs w:val="23"/>
                              </w:rPr>
                            </w:pPr>
                            <w:r w:rsidRPr="004D3A6B">
                              <w:rPr>
                                <w:b/>
                                <w:sz w:val="23"/>
                                <w:szCs w:val="23"/>
                              </w:rPr>
                              <w:t>И АДМИНИСТРАЦИЙ</w:t>
                            </w:r>
                          </w:p>
                          <w:p w:rsidR="00791F8E" w:rsidRPr="00D364F3" w:rsidRDefault="00791F8E" w:rsidP="00A03843">
                            <w:pPr>
                              <w:jc w:val="center"/>
                              <w:rPr>
                                <w:rFonts w:ascii="Bookman Old Style" w:hAnsi="Bookman Old Style"/>
                                <w:b/>
                                <w:color w:val="800080"/>
                              </w:rPr>
                            </w:pPr>
                          </w:p>
                          <w:p w:rsidR="00791F8E" w:rsidRDefault="00791F8E" w:rsidP="00A0384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7" style="position:absolute;left:0;text-align:left;margin-left:280.8pt;margin-top:-.2pt;width:238.35pt;height:7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" o:allowincell="f" strokecolor="white" strokeweight="2pt">
                <v:textbox inset="1pt,1pt,1pt,1pt">
                  <w:txbxContent>
                    <w:p w:rsidR="00791F8E" w:rsidRPr="004D3A6B" w:rsidRDefault="00791F8E" w:rsidP="00A03843">
                      <w:pPr>
                        <w:pStyle w:val="a8"/>
                        <w:jc w:val="center"/>
                        <w:rPr>
                          <w:b/>
                          <w:sz w:val="23"/>
                          <w:szCs w:val="23"/>
                        </w:rPr>
                      </w:pPr>
                      <w:r w:rsidRPr="004D3A6B">
                        <w:rPr>
                          <w:b/>
                          <w:sz w:val="23"/>
                          <w:szCs w:val="23"/>
                        </w:rPr>
                        <w:t>УРЫСЫЕ ФЕДЕРАЦИЕ</w:t>
                      </w:r>
                    </w:p>
                    <w:p w:rsidR="00791F8E" w:rsidRPr="004D3A6B" w:rsidRDefault="00791F8E" w:rsidP="00A03843">
                      <w:pPr>
                        <w:pStyle w:val="a8"/>
                        <w:jc w:val="center"/>
                        <w:rPr>
                          <w:b/>
                          <w:sz w:val="23"/>
                          <w:szCs w:val="23"/>
                        </w:rPr>
                      </w:pPr>
                      <w:r w:rsidRPr="004D3A6B">
                        <w:rPr>
                          <w:b/>
                          <w:sz w:val="23"/>
                          <w:szCs w:val="23"/>
                        </w:rPr>
                        <w:t>АДЫГЭ РЕСПУБЛИК</w:t>
                      </w:r>
                    </w:p>
                    <w:p w:rsidR="00791F8E" w:rsidRPr="004D3A6B" w:rsidRDefault="00791F8E" w:rsidP="00A03843">
                      <w:pPr>
                        <w:pStyle w:val="a8"/>
                        <w:jc w:val="center"/>
                        <w:rPr>
                          <w:b/>
                          <w:sz w:val="23"/>
                          <w:szCs w:val="23"/>
                        </w:rPr>
                      </w:pPr>
                      <w:r w:rsidRPr="004D3A6B">
                        <w:rPr>
                          <w:b/>
                          <w:sz w:val="23"/>
                          <w:szCs w:val="23"/>
                        </w:rPr>
                        <w:t>МУНИЦИПАЛЬНЭ ОБРАЗОВАНИЕУ</w:t>
                      </w:r>
                    </w:p>
                    <w:p w:rsidR="00791F8E" w:rsidRPr="004D3A6B" w:rsidRDefault="00791F8E" w:rsidP="00A03843">
                      <w:pPr>
                        <w:pStyle w:val="a8"/>
                        <w:jc w:val="center"/>
                        <w:rPr>
                          <w:b/>
                          <w:sz w:val="23"/>
                          <w:szCs w:val="23"/>
                        </w:rPr>
                      </w:pPr>
                      <w:r>
                        <w:rPr>
                          <w:b/>
                          <w:sz w:val="23"/>
                          <w:szCs w:val="23"/>
                        </w:rPr>
                        <w:t>«</w:t>
                      </w:r>
                      <w:r w:rsidRPr="004D3A6B">
                        <w:rPr>
                          <w:b/>
                          <w:sz w:val="23"/>
                          <w:szCs w:val="23"/>
                        </w:rPr>
                        <w:t>КРАСНОГВАРДЕЙСКЭ РАЙОНЫМ</w:t>
                      </w:r>
                      <w:r>
                        <w:rPr>
                          <w:b/>
                          <w:sz w:val="23"/>
                          <w:szCs w:val="23"/>
                        </w:rPr>
                        <w:t>»</w:t>
                      </w:r>
                    </w:p>
                    <w:p w:rsidR="00791F8E" w:rsidRPr="004D3A6B" w:rsidRDefault="00791F8E" w:rsidP="00A03843">
                      <w:pPr>
                        <w:pStyle w:val="a8"/>
                        <w:jc w:val="center"/>
                        <w:rPr>
                          <w:b/>
                          <w:sz w:val="23"/>
                          <w:szCs w:val="23"/>
                        </w:rPr>
                      </w:pPr>
                      <w:r w:rsidRPr="004D3A6B">
                        <w:rPr>
                          <w:b/>
                          <w:sz w:val="23"/>
                          <w:szCs w:val="23"/>
                        </w:rPr>
                        <w:t>И АДМИНИСТРАЦИЙ</w:t>
                      </w:r>
                    </w:p>
                    <w:p w:rsidR="00791F8E" w:rsidRPr="00D364F3" w:rsidRDefault="00791F8E" w:rsidP="00A03843">
                      <w:pPr>
                        <w:jc w:val="center"/>
                        <w:rPr>
                          <w:rFonts w:ascii="Bookman Old Style" w:hAnsi="Bookman Old Style"/>
                          <w:b/>
                          <w:color w:val="800080"/>
                        </w:rPr>
                      </w:pPr>
                    </w:p>
                    <w:p w:rsidR="00791F8E" w:rsidRDefault="00791F8E" w:rsidP="00A03843">
                      <w:pPr>
                        <w:jc w:val="center"/>
                      </w:pPr>
                    </w:p>
                  </w:txbxContent>
                </v:textbox>
              </v:rect>
            </w:pict>
          </mc:Fallback>
        </mc:AlternateContent>
      </w:r>
      <w:r w:rsidR="00A03843">
        <w:rPr>
          <w:b/>
          <w:noProof/>
          <w:sz w:val="22"/>
          <w:szCs w:val="22"/>
        </w:rPr>
        <w:drawing>
          <wp:inline distT="0" distB="0" distL="0" distR="0" wp14:anchorId="50C9DC74" wp14:editId="6B1B3FA8">
            <wp:extent cx="764540" cy="894080"/>
            <wp:effectExtent l="0" t="0" r="0" b="1270"/>
            <wp:docPr id="392" name="Рисунок 392"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4540" cy="894080"/>
                    </a:xfrm>
                    <a:prstGeom prst="rect">
                      <a:avLst/>
                    </a:prstGeom>
                    <a:noFill/>
                    <a:ln>
                      <a:noFill/>
                    </a:ln>
                  </pic:spPr>
                </pic:pic>
              </a:graphicData>
            </a:graphic>
          </wp:inline>
        </w:drawing>
      </w:r>
    </w:p>
    <w:p w:rsidR="00A03843" w:rsidRDefault="00A03843" w:rsidP="00A03843">
      <w:pPr>
        <w:jc w:val="center"/>
        <w:rPr>
          <w:sz w:val="18"/>
        </w:rPr>
      </w:pPr>
    </w:p>
    <w:p w:rsidR="00A03843" w:rsidRPr="00A03843" w:rsidRDefault="00A03843" w:rsidP="00A03843">
      <w:pPr>
        <w:pStyle w:val="9"/>
        <w:rPr>
          <w:rFonts w:cs="Arial"/>
          <w:i/>
          <w:sz w:val="26"/>
          <w:szCs w:val="26"/>
        </w:rPr>
      </w:pPr>
      <w:proofErr w:type="gramStart"/>
      <w:r w:rsidRPr="00A03843">
        <w:rPr>
          <w:rFonts w:cs="Arial"/>
          <w:i/>
          <w:sz w:val="26"/>
          <w:szCs w:val="26"/>
        </w:rPr>
        <w:t>П</w:t>
      </w:r>
      <w:proofErr w:type="gramEnd"/>
      <w:r w:rsidRPr="00A03843">
        <w:rPr>
          <w:rFonts w:cs="Arial"/>
          <w:i/>
          <w:sz w:val="26"/>
          <w:szCs w:val="26"/>
        </w:rPr>
        <w:t xml:space="preserve">  О  С  Т  А  Н  О  В  Л  Е  Н  И  Е   </w:t>
      </w:r>
    </w:p>
    <w:p w:rsidR="00A03843" w:rsidRPr="00A03843" w:rsidRDefault="00CB0B61" w:rsidP="00A03843">
      <w:pPr>
        <w:pStyle w:val="1"/>
        <w:jc w:val="center"/>
        <w:rPr>
          <w:rFonts w:cs="Arial"/>
          <w:b/>
          <w:i/>
          <w:color w:val="000000"/>
        </w:rPr>
      </w:pPr>
      <w:r>
        <w:rPr>
          <w:rFonts w:cs="Arial"/>
          <w:b/>
          <w:i/>
          <w:color w:val="000000"/>
        </w:rPr>
        <w:t>АДМИНИСТРАЦИИ</w:t>
      </w:r>
      <w:r w:rsidR="00A03843" w:rsidRPr="00A03843">
        <w:rPr>
          <w:rFonts w:cs="Arial"/>
          <w:b/>
          <w:i/>
          <w:color w:val="000000"/>
        </w:rPr>
        <w:t xml:space="preserve">   МУНИЦИПАЛЬНОГО  ОБРАЗОВАНИЯ</w:t>
      </w:r>
    </w:p>
    <w:p w:rsidR="00A03843" w:rsidRPr="00A03843" w:rsidRDefault="00A03843" w:rsidP="00A03843">
      <w:pPr>
        <w:pStyle w:val="1"/>
        <w:jc w:val="center"/>
        <w:rPr>
          <w:rFonts w:cs="Arial"/>
          <w:b/>
          <w:i/>
          <w:color w:val="FF0000"/>
        </w:rPr>
      </w:pPr>
      <w:r w:rsidRPr="00A03843">
        <w:rPr>
          <w:rFonts w:cs="Arial"/>
          <w:b/>
          <w:i/>
          <w:color w:val="000000"/>
        </w:rPr>
        <w:t xml:space="preserve"> </w:t>
      </w:r>
      <w:r w:rsidR="003443B1">
        <w:rPr>
          <w:rFonts w:cs="Arial"/>
          <w:b/>
          <w:i/>
          <w:color w:val="000000"/>
        </w:rPr>
        <w:t>«</w:t>
      </w:r>
      <w:r w:rsidRPr="00A03843">
        <w:rPr>
          <w:rFonts w:cs="Arial"/>
          <w:b/>
          <w:i/>
          <w:color w:val="000000"/>
        </w:rPr>
        <w:t>КРАСНОГВАРДЕЙСКИЙ  РАЙОН</w:t>
      </w:r>
      <w:r w:rsidR="003443B1">
        <w:rPr>
          <w:rFonts w:cs="Arial"/>
          <w:b/>
          <w:i/>
          <w:color w:val="000000"/>
        </w:rPr>
        <w:t>»</w:t>
      </w:r>
    </w:p>
    <w:p w:rsidR="00A03843" w:rsidRPr="005A62D2" w:rsidRDefault="000E634B" w:rsidP="00A03843">
      <w:pPr>
        <w:contextualSpacing/>
        <w:jc w:val="center"/>
        <w:rPr>
          <w:sz w:val="22"/>
          <w:szCs w:val="22"/>
        </w:rPr>
      </w:pPr>
      <w:r>
        <w:rPr>
          <w:noProof/>
          <w:sz w:val="22"/>
          <w:szCs w:val="22"/>
        </w:rPr>
        <mc:AlternateContent>
          <mc:Choice Requires="wps">
            <w:drawing>
              <wp:anchor distT="4294967295" distB="4294967295" distL="114300" distR="114300" simplePos="0" relativeHeight="251768832" behindDoc="0" locked="0" layoutInCell="1" allowOverlap="1" wp14:anchorId="47BB7F5E" wp14:editId="7F121DD9">
                <wp:simplePos x="0" y="0"/>
                <wp:positionH relativeFrom="column">
                  <wp:posOffset>-32385</wp:posOffset>
                </wp:positionH>
                <wp:positionV relativeFrom="paragraph">
                  <wp:posOffset>73659</wp:posOffset>
                </wp:positionV>
                <wp:extent cx="6515100" cy="0"/>
                <wp:effectExtent l="0" t="38100" r="0" b="3810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" strokeweight="6pt">
                <v:stroke linestyle="thickBetweenThin"/>
              </v:line>
            </w:pict>
          </mc:Fallback>
        </mc:AlternateContent>
      </w:r>
    </w:p>
    <w:p w:rsidR="00B531CC" w:rsidRPr="00C634D8" w:rsidRDefault="00B531CC" w:rsidP="00A03843">
      <w:pPr>
        <w:pStyle w:val="7"/>
        <w:contextualSpacing/>
        <w:rPr>
          <w:i/>
          <w:sz w:val="24"/>
          <w:szCs w:val="22"/>
          <w:u w:val="single"/>
        </w:rPr>
      </w:pPr>
    </w:p>
    <w:p w:rsidR="00A03843" w:rsidRPr="00C634D8" w:rsidRDefault="00B531CC" w:rsidP="00A03843">
      <w:pPr>
        <w:pStyle w:val="7"/>
        <w:contextualSpacing/>
        <w:rPr>
          <w:i/>
          <w:sz w:val="24"/>
          <w:szCs w:val="22"/>
          <w:u w:val="single"/>
        </w:rPr>
      </w:pPr>
      <w:r>
        <w:rPr>
          <w:i/>
          <w:sz w:val="24"/>
          <w:szCs w:val="22"/>
          <w:u w:val="single"/>
        </w:rPr>
        <w:t>От</w:t>
      </w:r>
      <w:r w:rsidRPr="00C634D8">
        <w:rPr>
          <w:i/>
          <w:sz w:val="24"/>
          <w:szCs w:val="22"/>
          <w:u w:val="single"/>
        </w:rPr>
        <w:t xml:space="preserve"> 1</w:t>
      </w:r>
      <w:r w:rsidR="00C634D8">
        <w:rPr>
          <w:i/>
          <w:sz w:val="24"/>
          <w:szCs w:val="22"/>
          <w:u w:val="single"/>
        </w:rPr>
        <w:t>8.12.2023г.  № 912</w:t>
      </w:r>
    </w:p>
    <w:p w:rsidR="00A03843" w:rsidRDefault="00A03843" w:rsidP="00A03843">
      <w:pPr>
        <w:pStyle w:val="8"/>
        <w:contextualSpacing/>
        <w:rPr>
          <w:rFonts w:ascii="Times New Roman" w:hAnsi="Times New Roman"/>
          <w:b/>
          <w:sz w:val="24"/>
          <w:szCs w:val="22"/>
        </w:rPr>
      </w:pPr>
      <w:r w:rsidRPr="00CA2102">
        <w:rPr>
          <w:rFonts w:ascii="Times New Roman" w:hAnsi="Times New Roman"/>
          <w:b/>
          <w:sz w:val="24"/>
          <w:szCs w:val="22"/>
        </w:rPr>
        <w:t>с. Красногвардейское</w:t>
      </w:r>
    </w:p>
    <w:p w:rsidR="00CA2102" w:rsidRPr="00CA2102" w:rsidRDefault="00CA2102" w:rsidP="00CA2102"/>
    <w:p w:rsidR="00A03843" w:rsidRPr="005A62D2" w:rsidRDefault="00A03843" w:rsidP="00A03843">
      <w:pPr>
        <w:autoSpaceDE w:val="0"/>
        <w:autoSpaceDN w:val="0"/>
        <w:adjustRightInd w:val="0"/>
        <w:contextualSpacing/>
        <w:rPr>
          <w:b/>
          <w:bCs/>
          <w:color w:val="000000"/>
          <w:sz w:val="22"/>
          <w:szCs w:val="22"/>
        </w:rPr>
      </w:pPr>
    </w:p>
    <w:p w:rsidR="00A03843" w:rsidRDefault="00111194" w:rsidP="005700F0">
      <w:pPr>
        <w:pStyle w:val="31"/>
        <w:spacing w:after="223"/>
        <w:ind w:left="23" w:right="40"/>
        <w:contextualSpacing/>
        <w:jc w:val="both"/>
        <w:rPr>
          <w:sz w:val="28"/>
          <w:szCs w:val="22"/>
        </w:rPr>
      </w:pPr>
      <w:r>
        <w:rPr>
          <w:sz w:val="28"/>
          <w:szCs w:val="22"/>
        </w:rPr>
        <w:t xml:space="preserve">Об утверждении </w:t>
      </w:r>
      <w:r w:rsidR="008F3F42">
        <w:rPr>
          <w:sz w:val="28"/>
          <w:szCs w:val="22"/>
        </w:rPr>
        <w:t xml:space="preserve">муниципальной программы </w:t>
      </w:r>
      <w:r w:rsidR="00DF7BB7">
        <w:rPr>
          <w:sz w:val="28"/>
          <w:szCs w:val="22"/>
        </w:rPr>
        <w:t xml:space="preserve">муниципального образования «Красногвардейский район» </w:t>
      </w:r>
      <w:r w:rsidR="003443B1">
        <w:rPr>
          <w:sz w:val="28"/>
          <w:szCs w:val="22"/>
        </w:rPr>
        <w:t>«</w:t>
      </w:r>
      <w:r w:rsidR="005700F0">
        <w:rPr>
          <w:sz w:val="28"/>
          <w:szCs w:val="22"/>
        </w:rPr>
        <w:t xml:space="preserve">Развитие и поддержка </w:t>
      </w:r>
      <w:r w:rsidR="00AC4C57">
        <w:rPr>
          <w:sz w:val="28"/>
          <w:szCs w:val="22"/>
        </w:rPr>
        <w:t xml:space="preserve">субъектов </w:t>
      </w:r>
      <w:r w:rsidR="005700F0">
        <w:rPr>
          <w:sz w:val="28"/>
          <w:szCs w:val="22"/>
        </w:rPr>
        <w:t>малого</w:t>
      </w:r>
      <w:r w:rsidR="00DF7BB7">
        <w:rPr>
          <w:sz w:val="28"/>
          <w:szCs w:val="22"/>
        </w:rPr>
        <w:t xml:space="preserve"> и</w:t>
      </w:r>
      <w:r w:rsidR="005700F0">
        <w:rPr>
          <w:sz w:val="28"/>
          <w:szCs w:val="22"/>
        </w:rPr>
        <w:t xml:space="preserve"> </w:t>
      </w:r>
      <w:r w:rsidR="008F3F42">
        <w:rPr>
          <w:sz w:val="28"/>
          <w:szCs w:val="22"/>
        </w:rPr>
        <w:t>среднего предпринимательства</w:t>
      </w:r>
      <w:r w:rsidR="00DF7BB7">
        <w:rPr>
          <w:sz w:val="28"/>
          <w:szCs w:val="22"/>
        </w:rPr>
        <w:t>, в том числе осуществляющих деятельность в сфере социального предпринимательства,</w:t>
      </w:r>
      <w:r w:rsidR="008F3F42" w:rsidRPr="008F3F42">
        <w:rPr>
          <w:sz w:val="28"/>
          <w:szCs w:val="22"/>
        </w:rPr>
        <w:t xml:space="preserve"> физических лиц, не являющихся индивидуальными предпринимателями и применяющих специальный налоговый режим </w:t>
      </w:r>
      <w:r w:rsidR="003443B1">
        <w:rPr>
          <w:sz w:val="28"/>
          <w:szCs w:val="22"/>
        </w:rPr>
        <w:t>«</w:t>
      </w:r>
      <w:r w:rsidR="008F3F42" w:rsidRPr="008F3F42">
        <w:rPr>
          <w:sz w:val="28"/>
          <w:szCs w:val="22"/>
        </w:rPr>
        <w:t>Налог на профессиональный доход</w:t>
      </w:r>
      <w:r w:rsidR="003443B1">
        <w:rPr>
          <w:sz w:val="28"/>
          <w:szCs w:val="22"/>
        </w:rPr>
        <w:t>»</w:t>
      </w:r>
      <w:r w:rsidR="008F3F42" w:rsidRPr="008F3F42">
        <w:rPr>
          <w:sz w:val="28"/>
          <w:szCs w:val="22"/>
        </w:rPr>
        <w:t xml:space="preserve"> </w:t>
      </w:r>
      <w:r w:rsidR="008F3F42">
        <w:rPr>
          <w:sz w:val="28"/>
          <w:szCs w:val="22"/>
        </w:rPr>
        <w:t>на 2024 - 2026</w:t>
      </w:r>
      <w:r w:rsidR="008F3F42" w:rsidRPr="008F3F42">
        <w:rPr>
          <w:sz w:val="28"/>
          <w:szCs w:val="22"/>
        </w:rPr>
        <w:t xml:space="preserve"> годы</w:t>
      </w:r>
      <w:r w:rsidR="00AC4C57">
        <w:rPr>
          <w:sz w:val="28"/>
          <w:szCs w:val="22"/>
        </w:rPr>
        <w:t>»</w:t>
      </w:r>
    </w:p>
    <w:p w:rsidR="00CA2102" w:rsidRPr="00CA2102" w:rsidRDefault="00CA2102" w:rsidP="00CA2102">
      <w:pPr>
        <w:pStyle w:val="31"/>
        <w:spacing w:after="223"/>
        <w:ind w:left="23" w:right="40" w:firstLine="686"/>
        <w:contextualSpacing/>
        <w:jc w:val="both"/>
        <w:rPr>
          <w:sz w:val="28"/>
          <w:szCs w:val="22"/>
        </w:rPr>
      </w:pPr>
    </w:p>
    <w:p w:rsidR="006B1678" w:rsidRDefault="008F3F42" w:rsidP="008F3F42">
      <w:pPr>
        <w:pStyle w:val="HTML"/>
        <w:ind w:firstLine="686"/>
        <w:contextualSpacing/>
        <w:jc w:val="both"/>
        <w:rPr>
          <w:rFonts w:ascii="Times New Roman" w:hAnsi="Times New Roman" w:cs="Times New Roman"/>
          <w:sz w:val="28"/>
          <w:szCs w:val="28"/>
        </w:rPr>
      </w:pPr>
      <w:proofErr w:type="gramStart"/>
      <w:r w:rsidRPr="008F3F42">
        <w:rPr>
          <w:rFonts w:ascii="Times New Roman" w:hAnsi="Times New Roman" w:cs="Times New Roman"/>
          <w:sz w:val="28"/>
          <w:szCs w:val="28"/>
        </w:rPr>
        <w:t xml:space="preserve">В целях создания условий для развития малого и среднего предпринимательства и оказания содействия развитию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3443B1">
        <w:rPr>
          <w:rFonts w:ascii="Times New Roman" w:hAnsi="Times New Roman" w:cs="Times New Roman"/>
          <w:sz w:val="28"/>
          <w:szCs w:val="28"/>
        </w:rPr>
        <w:t>«</w:t>
      </w:r>
      <w:r>
        <w:rPr>
          <w:rFonts w:ascii="Times New Roman" w:hAnsi="Times New Roman" w:cs="Times New Roman"/>
          <w:sz w:val="28"/>
          <w:szCs w:val="28"/>
        </w:rPr>
        <w:t>Налог на профессиональный доход</w:t>
      </w:r>
      <w:r w:rsidR="003443B1">
        <w:rPr>
          <w:rFonts w:ascii="Times New Roman" w:hAnsi="Times New Roman" w:cs="Times New Roman"/>
          <w:sz w:val="28"/>
          <w:szCs w:val="28"/>
        </w:rPr>
        <w:t>»</w:t>
      </w:r>
      <w:r>
        <w:rPr>
          <w:rFonts w:ascii="Times New Roman" w:hAnsi="Times New Roman" w:cs="Times New Roman"/>
          <w:sz w:val="28"/>
          <w:szCs w:val="28"/>
        </w:rPr>
        <w:t xml:space="preserve"> </w:t>
      </w:r>
      <w:r w:rsidRPr="008F3F42">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 </w:t>
      </w:r>
      <w:r w:rsidR="003443B1">
        <w:rPr>
          <w:rFonts w:ascii="Times New Roman" w:hAnsi="Times New Roman" w:cs="Times New Roman"/>
          <w:sz w:val="28"/>
          <w:szCs w:val="28"/>
        </w:rPr>
        <w:t>«</w:t>
      </w:r>
      <w:r>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Pr="008F3F42">
        <w:rPr>
          <w:rFonts w:ascii="Times New Roman" w:hAnsi="Times New Roman" w:cs="Times New Roman"/>
          <w:sz w:val="28"/>
          <w:szCs w:val="28"/>
        </w:rPr>
        <w:t xml:space="preserve">, в соответствии с п. 1 ст. 11 Федерального закона от 24.07.2007 г. </w:t>
      </w:r>
      <w:r w:rsidR="00DF7BB7">
        <w:rPr>
          <w:rFonts w:ascii="Times New Roman" w:hAnsi="Times New Roman" w:cs="Times New Roman"/>
          <w:sz w:val="28"/>
          <w:szCs w:val="28"/>
        </w:rPr>
        <w:t>№</w:t>
      </w:r>
      <w:r w:rsidRPr="008F3F42">
        <w:rPr>
          <w:rFonts w:ascii="Times New Roman" w:hAnsi="Times New Roman" w:cs="Times New Roman"/>
          <w:sz w:val="28"/>
          <w:szCs w:val="28"/>
        </w:rPr>
        <w:t xml:space="preserve"> 209-ФЗ </w:t>
      </w:r>
      <w:r w:rsidR="003443B1">
        <w:rPr>
          <w:rFonts w:ascii="Times New Roman" w:hAnsi="Times New Roman" w:cs="Times New Roman"/>
          <w:sz w:val="28"/>
          <w:szCs w:val="28"/>
        </w:rPr>
        <w:t>«</w:t>
      </w:r>
      <w:r w:rsidRPr="008F3F42">
        <w:rPr>
          <w:rFonts w:ascii="Times New Roman" w:hAnsi="Times New Roman" w:cs="Times New Roman"/>
          <w:sz w:val="28"/>
          <w:szCs w:val="28"/>
        </w:rPr>
        <w:t>О развитии малого и среднего предпринимательства в Российской</w:t>
      </w:r>
      <w:proofErr w:type="gramEnd"/>
      <w:r w:rsidRPr="008F3F42">
        <w:rPr>
          <w:rFonts w:ascii="Times New Roman" w:hAnsi="Times New Roman" w:cs="Times New Roman"/>
          <w:sz w:val="28"/>
          <w:szCs w:val="28"/>
        </w:rPr>
        <w:t xml:space="preserve"> </w:t>
      </w:r>
      <w:proofErr w:type="gramStart"/>
      <w:r w:rsidRPr="008F3F42">
        <w:rPr>
          <w:rFonts w:ascii="Times New Roman" w:hAnsi="Times New Roman" w:cs="Times New Roman"/>
          <w:sz w:val="28"/>
          <w:szCs w:val="28"/>
        </w:rPr>
        <w:t>Федерации</w:t>
      </w:r>
      <w:r w:rsidR="003443B1">
        <w:rPr>
          <w:rFonts w:ascii="Times New Roman" w:hAnsi="Times New Roman" w:cs="Times New Roman"/>
          <w:sz w:val="28"/>
          <w:szCs w:val="28"/>
        </w:rPr>
        <w:t>»</w:t>
      </w:r>
      <w:r w:rsidRPr="008F3F42">
        <w:rPr>
          <w:rFonts w:ascii="Times New Roman" w:hAnsi="Times New Roman" w:cs="Times New Roman"/>
          <w:sz w:val="28"/>
          <w:szCs w:val="28"/>
        </w:rPr>
        <w:t xml:space="preserve">, на основании п. 25 ч. 1 ст. 15 Федерального закона от 06.10.2003 г. </w:t>
      </w:r>
      <w:r w:rsidR="00DF7BB7">
        <w:rPr>
          <w:rFonts w:ascii="Times New Roman" w:hAnsi="Times New Roman" w:cs="Times New Roman"/>
          <w:sz w:val="28"/>
          <w:szCs w:val="28"/>
        </w:rPr>
        <w:t>№</w:t>
      </w:r>
      <w:r w:rsidRPr="008F3F42">
        <w:rPr>
          <w:rFonts w:ascii="Times New Roman" w:hAnsi="Times New Roman" w:cs="Times New Roman"/>
          <w:sz w:val="28"/>
          <w:szCs w:val="28"/>
        </w:rPr>
        <w:t xml:space="preserve"> 131-ФЗ </w:t>
      </w:r>
      <w:r w:rsidR="003443B1">
        <w:rPr>
          <w:rFonts w:ascii="Times New Roman" w:hAnsi="Times New Roman" w:cs="Times New Roman"/>
          <w:sz w:val="28"/>
          <w:szCs w:val="28"/>
        </w:rPr>
        <w:t>«</w:t>
      </w:r>
      <w:r w:rsidRPr="008F3F42">
        <w:rPr>
          <w:rFonts w:ascii="Times New Roman" w:hAnsi="Times New Roman" w:cs="Times New Roman"/>
          <w:sz w:val="28"/>
          <w:szCs w:val="28"/>
        </w:rPr>
        <w:t>Об общих принципах организации местного самоуправления в Российской Федерации</w:t>
      </w:r>
      <w:r w:rsidR="003443B1">
        <w:rPr>
          <w:rFonts w:ascii="Times New Roman" w:hAnsi="Times New Roman" w:cs="Times New Roman"/>
          <w:sz w:val="28"/>
          <w:szCs w:val="28"/>
        </w:rPr>
        <w:t>»</w:t>
      </w:r>
      <w:r w:rsidRPr="008F3F42">
        <w:rPr>
          <w:rFonts w:ascii="Times New Roman" w:hAnsi="Times New Roman" w:cs="Times New Roman"/>
          <w:sz w:val="28"/>
          <w:szCs w:val="28"/>
        </w:rPr>
        <w:t>, постановлени</w:t>
      </w:r>
      <w:r w:rsidR="00DF7BB7">
        <w:rPr>
          <w:rFonts w:ascii="Times New Roman" w:hAnsi="Times New Roman" w:cs="Times New Roman"/>
          <w:sz w:val="28"/>
          <w:szCs w:val="28"/>
        </w:rPr>
        <w:t>ем</w:t>
      </w:r>
      <w:r w:rsidRPr="008F3F4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 </w:t>
      </w:r>
      <w:r w:rsidR="003443B1">
        <w:rPr>
          <w:rFonts w:ascii="Times New Roman" w:hAnsi="Times New Roman" w:cs="Times New Roman"/>
          <w:sz w:val="28"/>
          <w:szCs w:val="28"/>
        </w:rPr>
        <w:t>«</w:t>
      </w:r>
      <w:r>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Pr>
          <w:rFonts w:ascii="Times New Roman" w:hAnsi="Times New Roman" w:cs="Times New Roman"/>
          <w:sz w:val="28"/>
          <w:szCs w:val="28"/>
        </w:rPr>
        <w:t xml:space="preserve"> </w:t>
      </w:r>
      <w:r w:rsidRPr="008F3F42">
        <w:rPr>
          <w:rFonts w:ascii="Times New Roman" w:hAnsi="Times New Roman" w:cs="Times New Roman"/>
          <w:sz w:val="28"/>
          <w:szCs w:val="28"/>
        </w:rPr>
        <w:t xml:space="preserve">от 30 января 2023 г. </w:t>
      </w:r>
      <w:r w:rsidR="00DF7BB7">
        <w:rPr>
          <w:rFonts w:ascii="Times New Roman" w:hAnsi="Times New Roman" w:cs="Times New Roman"/>
          <w:sz w:val="28"/>
          <w:szCs w:val="28"/>
        </w:rPr>
        <w:t>№</w:t>
      </w:r>
      <w:r w:rsidRPr="008F3F42">
        <w:rPr>
          <w:rFonts w:ascii="Times New Roman" w:hAnsi="Times New Roman" w:cs="Times New Roman"/>
          <w:sz w:val="28"/>
          <w:szCs w:val="28"/>
        </w:rPr>
        <w:t xml:space="preserve"> 54</w:t>
      </w:r>
      <w:r>
        <w:rPr>
          <w:rFonts w:ascii="Times New Roman" w:hAnsi="Times New Roman" w:cs="Times New Roman"/>
          <w:sz w:val="28"/>
          <w:szCs w:val="28"/>
        </w:rPr>
        <w:t xml:space="preserve"> </w:t>
      </w:r>
      <w:r w:rsidR="003443B1">
        <w:rPr>
          <w:rFonts w:ascii="Times New Roman" w:hAnsi="Times New Roman" w:cs="Times New Roman"/>
          <w:sz w:val="28"/>
          <w:szCs w:val="28"/>
        </w:rPr>
        <w:t>«</w:t>
      </w:r>
      <w:r w:rsidRPr="008F3F42">
        <w:rPr>
          <w:rFonts w:ascii="Times New Roman" w:hAnsi="Times New Roman" w:cs="Times New Roman"/>
          <w:sz w:val="28"/>
          <w:szCs w:val="28"/>
        </w:rPr>
        <w:t>Об утверждении порядка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и ее критерии и методических указаний</w:t>
      </w:r>
      <w:proofErr w:type="gramEnd"/>
      <w:r w:rsidRPr="008F3F42">
        <w:rPr>
          <w:rFonts w:ascii="Times New Roman" w:hAnsi="Times New Roman" w:cs="Times New Roman"/>
          <w:sz w:val="28"/>
          <w:szCs w:val="28"/>
        </w:rPr>
        <w:t xml:space="preserve"> по разработке и реализации муниципальных программ в муниципальном образовании </w:t>
      </w:r>
      <w:r w:rsidR="003443B1">
        <w:rPr>
          <w:rFonts w:ascii="Times New Roman" w:hAnsi="Times New Roman" w:cs="Times New Roman"/>
          <w:sz w:val="28"/>
          <w:szCs w:val="28"/>
        </w:rPr>
        <w:t>«</w:t>
      </w:r>
      <w:r w:rsidRPr="008F3F42">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006B1678" w:rsidRPr="006B1678">
        <w:rPr>
          <w:rFonts w:ascii="Times New Roman" w:hAnsi="Times New Roman" w:cs="Times New Roman"/>
          <w:sz w:val="28"/>
          <w:szCs w:val="28"/>
        </w:rPr>
        <w:t>, руководствуясь Устав</w:t>
      </w:r>
      <w:r w:rsidR="006B1678">
        <w:rPr>
          <w:rFonts w:ascii="Times New Roman" w:hAnsi="Times New Roman" w:cs="Times New Roman"/>
          <w:sz w:val="28"/>
          <w:szCs w:val="28"/>
        </w:rPr>
        <w:t xml:space="preserve">ом МО </w:t>
      </w:r>
      <w:r w:rsidR="003443B1">
        <w:rPr>
          <w:rFonts w:ascii="Times New Roman" w:hAnsi="Times New Roman" w:cs="Times New Roman"/>
          <w:sz w:val="28"/>
          <w:szCs w:val="28"/>
        </w:rPr>
        <w:t>«</w:t>
      </w:r>
      <w:r w:rsidR="006B1678">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006B1678" w:rsidRPr="006B1678">
        <w:rPr>
          <w:rFonts w:ascii="Times New Roman" w:hAnsi="Times New Roman" w:cs="Times New Roman"/>
          <w:sz w:val="28"/>
          <w:szCs w:val="28"/>
        </w:rPr>
        <w:t xml:space="preserve"> </w:t>
      </w:r>
    </w:p>
    <w:p w:rsidR="00111194" w:rsidRDefault="00111194" w:rsidP="006B1678">
      <w:pPr>
        <w:pStyle w:val="HTML"/>
        <w:ind w:firstLine="686"/>
        <w:contextualSpacing/>
        <w:jc w:val="center"/>
        <w:rPr>
          <w:rFonts w:ascii="Times New Roman" w:hAnsi="Times New Roman" w:cs="Times New Roman"/>
          <w:b/>
          <w:sz w:val="28"/>
          <w:szCs w:val="22"/>
        </w:rPr>
      </w:pPr>
    </w:p>
    <w:p w:rsidR="00A03843" w:rsidRPr="00CA2102" w:rsidRDefault="00A03843" w:rsidP="006B1678">
      <w:pPr>
        <w:pStyle w:val="HTML"/>
        <w:ind w:firstLine="686"/>
        <w:contextualSpacing/>
        <w:jc w:val="center"/>
        <w:rPr>
          <w:rFonts w:ascii="Times New Roman" w:hAnsi="Times New Roman" w:cs="Times New Roman"/>
          <w:b/>
          <w:sz w:val="28"/>
          <w:szCs w:val="22"/>
        </w:rPr>
      </w:pPr>
      <w:r w:rsidRPr="00CA2102">
        <w:rPr>
          <w:rFonts w:ascii="Times New Roman" w:hAnsi="Times New Roman" w:cs="Times New Roman"/>
          <w:b/>
          <w:sz w:val="28"/>
          <w:szCs w:val="22"/>
        </w:rPr>
        <w:t>ПОСТАНОВЛЯЮ:</w:t>
      </w:r>
    </w:p>
    <w:p w:rsidR="00A03843" w:rsidRPr="00CA2102" w:rsidRDefault="00A03843" w:rsidP="00CA2102">
      <w:pPr>
        <w:pStyle w:val="HTML"/>
        <w:ind w:firstLine="686"/>
        <w:contextualSpacing/>
        <w:jc w:val="both"/>
        <w:rPr>
          <w:rFonts w:ascii="Times New Roman" w:hAnsi="Times New Roman" w:cs="Times New Roman"/>
          <w:b/>
          <w:sz w:val="28"/>
          <w:szCs w:val="22"/>
        </w:rPr>
      </w:pPr>
      <w:r w:rsidRPr="00CA2102">
        <w:rPr>
          <w:rFonts w:ascii="Times New Roman" w:hAnsi="Times New Roman" w:cs="Times New Roman"/>
          <w:b/>
          <w:sz w:val="28"/>
          <w:szCs w:val="22"/>
        </w:rPr>
        <w:tab/>
      </w:r>
    </w:p>
    <w:p w:rsidR="001B02B2" w:rsidRPr="00AF36DC"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0" w:name="sub_1"/>
      <w:r w:rsidRPr="00AF36DC">
        <w:rPr>
          <w:rFonts w:ascii="Times New Roman CYR" w:eastAsiaTheme="minorEastAsia" w:hAnsi="Times New Roman CYR" w:cs="Times New Roman CYR"/>
          <w:sz w:val="28"/>
          <w:szCs w:val="28"/>
        </w:rPr>
        <w:t xml:space="preserve">1. Утвердить </w:t>
      </w:r>
      <w:r>
        <w:rPr>
          <w:rFonts w:ascii="Times New Roman CYR" w:eastAsiaTheme="minorEastAsia" w:hAnsi="Times New Roman CYR" w:cs="Times New Roman CYR"/>
          <w:sz w:val="28"/>
          <w:szCs w:val="28"/>
        </w:rPr>
        <w:t>муниципальную</w:t>
      </w:r>
      <w:r w:rsidRPr="00AF36DC">
        <w:rPr>
          <w:rFonts w:ascii="Times New Roman CYR" w:eastAsiaTheme="minorEastAsia" w:hAnsi="Times New Roman CYR" w:cs="Times New Roman CYR"/>
          <w:sz w:val="28"/>
          <w:szCs w:val="28"/>
        </w:rPr>
        <w:t xml:space="preserve"> программу </w:t>
      </w:r>
      <w:r w:rsidR="00830D5C">
        <w:rPr>
          <w:rFonts w:ascii="Times New Roman CYR" w:eastAsiaTheme="minorEastAsia" w:hAnsi="Times New Roman CYR" w:cs="Times New Roman CYR"/>
          <w:sz w:val="28"/>
          <w:szCs w:val="28"/>
        </w:rPr>
        <w:t xml:space="preserve">муниципального образования «Красногвардейский район» </w:t>
      </w:r>
      <w:r w:rsidR="005700F0">
        <w:rPr>
          <w:rFonts w:ascii="Times New Roman CYR" w:eastAsiaTheme="minorEastAsia" w:hAnsi="Times New Roman CYR" w:cs="Times New Roman CYR"/>
          <w:sz w:val="28"/>
          <w:szCs w:val="28"/>
        </w:rPr>
        <w:t xml:space="preserve">«Развитие и поддержка </w:t>
      </w:r>
      <w:r w:rsidR="00AC4C57">
        <w:rPr>
          <w:sz w:val="28"/>
          <w:szCs w:val="22"/>
        </w:rPr>
        <w:t>субъектов</w:t>
      </w:r>
      <w:r w:rsidR="00AC4C57">
        <w:rPr>
          <w:rFonts w:ascii="Times New Roman CYR" w:eastAsiaTheme="minorEastAsia" w:hAnsi="Times New Roman CYR" w:cs="Times New Roman CYR"/>
          <w:sz w:val="28"/>
          <w:szCs w:val="28"/>
        </w:rPr>
        <w:t xml:space="preserve"> </w:t>
      </w:r>
      <w:r w:rsidR="005700F0">
        <w:rPr>
          <w:rFonts w:ascii="Times New Roman CYR" w:eastAsiaTheme="minorEastAsia" w:hAnsi="Times New Roman CYR" w:cs="Times New Roman CYR"/>
          <w:sz w:val="28"/>
          <w:szCs w:val="28"/>
        </w:rPr>
        <w:t>малого</w:t>
      </w:r>
      <w:r w:rsidR="00DF7BB7">
        <w:rPr>
          <w:rFonts w:ascii="Times New Roman CYR" w:eastAsiaTheme="minorEastAsia" w:hAnsi="Times New Roman CYR" w:cs="Times New Roman CYR"/>
          <w:sz w:val="28"/>
          <w:szCs w:val="28"/>
        </w:rPr>
        <w:t xml:space="preserve"> и</w:t>
      </w:r>
      <w:r w:rsidRPr="001B02B2">
        <w:rPr>
          <w:rFonts w:ascii="Times New Roman CYR" w:eastAsiaTheme="minorEastAsia" w:hAnsi="Times New Roman CYR" w:cs="Times New Roman CYR"/>
          <w:sz w:val="28"/>
          <w:szCs w:val="28"/>
        </w:rPr>
        <w:t xml:space="preserve"> среднего предпринимательства</w:t>
      </w:r>
      <w:r w:rsidR="00DF7BB7">
        <w:rPr>
          <w:rFonts w:ascii="Times New Roman CYR" w:eastAsiaTheme="minorEastAsia" w:hAnsi="Times New Roman CYR" w:cs="Times New Roman CYR"/>
          <w:sz w:val="28"/>
          <w:szCs w:val="28"/>
        </w:rPr>
        <w:t xml:space="preserve">, </w:t>
      </w:r>
      <w:r w:rsidR="00DF7BB7">
        <w:rPr>
          <w:sz w:val="28"/>
          <w:szCs w:val="22"/>
        </w:rPr>
        <w:t>в том числе осуществляющих деятельность в сфере социального предпринимательства,</w:t>
      </w:r>
      <w:r w:rsidR="00DF7BB7" w:rsidRPr="008F3F42">
        <w:rPr>
          <w:sz w:val="28"/>
          <w:szCs w:val="22"/>
        </w:rPr>
        <w:t xml:space="preserve"> физических лиц, не являющихся индивидуальными предпринимателями и применяющих специальный налоговый режим </w:t>
      </w:r>
      <w:r w:rsidR="00DF7BB7">
        <w:rPr>
          <w:sz w:val="28"/>
          <w:szCs w:val="22"/>
        </w:rPr>
        <w:t>«</w:t>
      </w:r>
      <w:r w:rsidR="00DF7BB7" w:rsidRPr="008F3F42">
        <w:rPr>
          <w:sz w:val="28"/>
          <w:szCs w:val="22"/>
        </w:rPr>
        <w:t>Налог на профессиональный доход</w:t>
      </w:r>
      <w:r w:rsidR="00DF7BB7">
        <w:rPr>
          <w:sz w:val="28"/>
          <w:szCs w:val="22"/>
        </w:rPr>
        <w:t>»</w:t>
      </w:r>
      <w:r w:rsidR="00DF7BB7" w:rsidRPr="008F3F42">
        <w:rPr>
          <w:sz w:val="28"/>
          <w:szCs w:val="22"/>
        </w:rPr>
        <w:t xml:space="preserve"> </w:t>
      </w:r>
      <w:r w:rsidR="00DF7BB7">
        <w:rPr>
          <w:sz w:val="28"/>
          <w:szCs w:val="22"/>
        </w:rPr>
        <w:t>на 2024 - 2026</w:t>
      </w:r>
      <w:r w:rsidR="00DF7BB7" w:rsidRPr="008F3F42">
        <w:rPr>
          <w:sz w:val="28"/>
          <w:szCs w:val="22"/>
        </w:rPr>
        <w:t xml:space="preserve"> годы</w:t>
      </w:r>
      <w:r w:rsidR="00AC4C57">
        <w:rPr>
          <w:sz w:val="28"/>
          <w:szCs w:val="22"/>
        </w:rPr>
        <w:t>»</w:t>
      </w:r>
      <w:r w:rsidRPr="001B02B2">
        <w:rPr>
          <w:rFonts w:ascii="Times New Roman CYR" w:eastAsiaTheme="minorEastAsia" w:hAnsi="Times New Roman CYR" w:cs="Times New Roman CYR"/>
          <w:sz w:val="28"/>
          <w:szCs w:val="28"/>
        </w:rPr>
        <w:t xml:space="preserve"> </w:t>
      </w:r>
      <w:r w:rsidRPr="00AF36DC">
        <w:rPr>
          <w:rFonts w:ascii="Times New Roman CYR" w:eastAsiaTheme="minorEastAsia" w:hAnsi="Times New Roman CYR" w:cs="Times New Roman CYR"/>
          <w:sz w:val="28"/>
          <w:szCs w:val="28"/>
        </w:rPr>
        <w:t>(</w:t>
      </w:r>
      <w:hyperlink w:anchor="sub_7" w:history="1">
        <w:r w:rsidRPr="00AF36DC">
          <w:rPr>
            <w:rFonts w:ascii="Times New Roman CYR" w:eastAsiaTheme="minorEastAsia" w:hAnsi="Times New Roman CYR" w:cs="Times New Roman CYR"/>
            <w:sz w:val="28"/>
            <w:szCs w:val="28"/>
          </w:rPr>
          <w:t>Приложение</w:t>
        </w:r>
      </w:hyperlink>
      <w:r w:rsidRPr="00AF36DC">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1" w:name="sub_2"/>
      <w:bookmarkEnd w:id="0"/>
      <w:r w:rsidRPr="00AF36DC">
        <w:rPr>
          <w:rFonts w:ascii="Times New Roman CYR" w:eastAsiaTheme="minorEastAsia" w:hAnsi="Times New Roman CYR" w:cs="Times New Roman CYR"/>
          <w:sz w:val="28"/>
          <w:szCs w:val="28"/>
        </w:rPr>
        <w:lastRenderedPageBreak/>
        <w:t xml:space="preserve">2. Управлению финансов администрации МО </w:t>
      </w:r>
      <w:r w:rsidR="003443B1">
        <w:rPr>
          <w:rFonts w:ascii="Times New Roman CYR" w:eastAsiaTheme="minorEastAsia" w:hAnsi="Times New Roman CYR" w:cs="Times New Roman CYR"/>
          <w:sz w:val="28"/>
          <w:szCs w:val="28"/>
        </w:rPr>
        <w:t>«</w:t>
      </w:r>
      <w:r w:rsidRPr="00AF36D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AF36DC">
        <w:rPr>
          <w:rFonts w:ascii="Times New Roman CYR" w:eastAsiaTheme="minorEastAsia" w:hAnsi="Times New Roman CYR" w:cs="Times New Roman CYR"/>
          <w:sz w:val="28"/>
          <w:szCs w:val="28"/>
        </w:rPr>
        <w:t xml:space="preserve"> обеспечить целевое финансирование мероприятий </w:t>
      </w:r>
      <w:hyperlink w:anchor="sub_7" w:history="1">
        <w:r w:rsidRPr="00AF36DC">
          <w:rPr>
            <w:rFonts w:ascii="Times New Roman CYR" w:eastAsiaTheme="minorEastAsia" w:hAnsi="Times New Roman CYR" w:cs="Times New Roman CYR"/>
            <w:sz w:val="28"/>
            <w:szCs w:val="28"/>
          </w:rPr>
          <w:t>программы</w:t>
        </w:r>
      </w:hyperlink>
      <w:r w:rsidRPr="00AF36DC">
        <w:rPr>
          <w:rFonts w:ascii="Times New Roman CYR" w:eastAsiaTheme="minorEastAsia" w:hAnsi="Times New Roman CYR" w:cs="Times New Roman CYR"/>
          <w:sz w:val="28"/>
          <w:szCs w:val="28"/>
        </w:rPr>
        <w:t xml:space="preserve"> </w:t>
      </w:r>
      <w:r w:rsidRPr="0067674B">
        <w:rPr>
          <w:rFonts w:ascii="Times New Roman CYR" w:eastAsiaTheme="minorEastAsia" w:hAnsi="Times New Roman CYR" w:cs="Times New Roman CYR"/>
          <w:sz w:val="28"/>
          <w:szCs w:val="28"/>
        </w:rPr>
        <w:t>в утвержденных объемах.</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2" w:name="sub_4"/>
      <w:bookmarkEnd w:id="1"/>
      <w:r w:rsidRPr="00C70CCC">
        <w:rPr>
          <w:rFonts w:ascii="Times New Roman CYR" w:eastAsiaTheme="minorEastAsia" w:hAnsi="Times New Roman CYR" w:cs="Times New Roman CYR"/>
          <w:sz w:val="28"/>
          <w:szCs w:val="28"/>
        </w:rPr>
        <w:t>3</w:t>
      </w:r>
      <w:r w:rsidRPr="0067674B">
        <w:rPr>
          <w:rFonts w:ascii="Times New Roman CYR" w:eastAsiaTheme="minorEastAsia" w:hAnsi="Times New Roman CYR" w:cs="Times New Roman CYR"/>
          <w:sz w:val="28"/>
          <w:szCs w:val="28"/>
        </w:rPr>
        <w:t xml:space="preserve">. </w:t>
      </w:r>
      <w:proofErr w:type="gramStart"/>
      <w:r w:rsidRPr="0067674B">
        <w:rPr>
          <w:rFonts w:ascii="Times New Roman CYR" w:eastAsiaTheme="minorEastAsia" w:hAnsi="Times New Roman CYR" w:cs="Times New Roman CYR"/>
          <w:sz w:val="28"/>
          <w:szCs w:val="28"/>
        </w:rPr>
        <w:t>Контроль за</w:t>
      </w:r>
      <w:proofErr w:type="gramEnd"/>
      <w:r w:rsidRPr="0067674B">
        <w:rPr>
          <w:rFonts w:ascii="Times New Roman CYR" w:eastAsiaTheme="minorEastAsia" w:hAnsi="Times New Roman CYR" w:cs="Times New Roman CYR"/>
          <w:sz w:val="28"/>
          <w:szCs w:val="28"/>
        </w:rPr>
        <w:t xml:space="preserve"> исполнением настоящего постановления возложить на отдел экономического развития и торговли администрации муниципального образо</w:t>
      </w:r>
      <w:r w:rsidRPr="00C70CCC">
        <w:rPr>
          <w:rFonts w:ascii="Times New Roman CYR" w:eastAsiaTheme="minorEastAsia" w:hAnsi="Times New Roman CYR" w:cs="Times New Roman CYR"/>
          <w:sz w:val="28"/>
          <w:szCs w:val="28"/>
        </w:rPr>
        <w:t xml:space="preserve">вания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3" w:name="sub_5"/>
      <w:bookmarkEnd w:id="2"/>
      <w:r w:rsidRPr="00C70CCC">
        <w:rPr>
          <w:rFonts w:ascii="Times New Roman CYR" w:eastAsiaTheme="minorEastAsia" w:hAnsi="Times New Roman CYR" w:cs="Times New Roman CYR"/>
          <w:sz w:val="28"/>
          <w:szCs w:val="28"/>
        </w:rPr>
        <w:t>4</w:t>
      </w:r>
      <w:r w:rsidRPr="0067674B">
        <w:rPr>
          <w:rFonts w:ascii="Times New Roman CYR" w:eastAsiaTheme="minorEastAsia" w:hAnsi="Times New Roman CYR" w:cs="Times New Roman CYR"/>
          <w:sz w:val="28"/>
          <w:szCs w:val="28"/>
        </w:rPr>
        <w:t xml:space="preserve">. </w:t>
      </w:r>
      <w:r w:rsidRPr="00C70CCC">
        <w:rPr>
          <w:rFonts w:ascii="Times New Roman CYR" w:eastAsiaTheme="minorEastAsia" w:hAnsi="Times New Roman CYR" w:cs="Times New Roman CYR"/>
          <w:sz w:val="28"/>
          <w:szCs w:val="28"/>
        </w:rPr>
        <w:t xml:space="preserve">Опубликовать настоящее постановление в районной газете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Дружба</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 xml:space="preserve"> и разместить на официальном сайте органов местного самоуправления муниципального образования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 xml:space="preserve"> в информационно-телекоммуникационной сети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Интернет</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4" w:name="sub_6"/>
      <w:bookmarkEnd w:id="3"/>
      <w:r w:rsidRPr="00C70CCC">
        <w:rPr>
          <w:rFonts w:ascii="Times New Roman CYR" w:eastAsiaTheme="minorEastAsia" w:hAnsi="Times New Roman CYR" w:cs="Times New Roman CYR"/>
          <w:sz w:val="28"/>
          <w:szCs w:val="28"/>
        </w:rPr>
        <w:t>5</w:t>
      </w:r>
      <w:r w:rsidRPr="0067674B">
        <w:rPr>
          <w:rFonts w:ascii="Times New Roman CYR" w:eastAsiaTheme="minorEastAsia" w:hAnsi="Times New Roman CYR" w:cs="Times New Roman CYR"/>
          <w:sz w:val="28"/>
          <w:szCs w:val="28"/>
        </w:rPr>
        <w:t>. Настоящее постановле</w:t>
      </w:r>
      <w:r>
        <w:rPr>
          <w:rFonts w:ascii="Times New Roman CYR" w:eastAsiaTheme="minorEastAsia" w:hAnsi="Times New Roman CYR" w:cs="Times New Roman CYR"/>
          <w:sz w:val="28"/>
          <w:szCs w:val="28"/>
        </w:rPr>
        <w:t>ние вступает в силу с 01.01.2024</w:t>
      </w:r>
      <w:r w:rsidRPr="0067674B">
        <w:rPr>
          <w:rFonts w:ascii="Times New Roman CYR" w:eastAsiaTheme="minorEastAsia" w:hAnsi="Times New Roman CYR" w:cs="Times New Roman CYR"/>
          <w:sz w:val="28"/>
          <w:szCs w:val="28"/>
        </w:rPr>
        <w:t xml:space="preserve"> года.</w:t>
      </w:r>
    </w:p>
    <w:bookmarkEnd w:id="4"/>
    <w:p w:rsidR="00B3467D" w:rsidRDefault="00B3467D" w:rsidP="00A73FB1">
      <w:pPr>
        <w:ind w:right="-2"/>
        <w:contextualSpacing/>
        <w:jc w:val="both"/>
        <w:rPr>
          <w:sz w:val="28"/>
          <w:szCs w:val="22"/>
        </w:rPr>
      </w:pPr>
    </w:p>
    <w:p w:rsidR="0085078A" w:rsidRDefault="0085078A" w:rsidP="00A73FB1">
      <w:pPr>
        <w:ind w:right="-2"/>
        <w:contextualSpacing/>
        <w:jc w:val="both"/>
        <w:rPr>
          <w:sz w:val="28"/>
          <w:szCs w:val="22"/>
        </w:rPr>
      </w:pPr>
    </w:p>
    <w:p w:rsidR="006A31BF" w:rsidRPr="00F94331" w:rsidRDefault="001C1937" w:rsidP="00A73FB1">
      <w:pPr>
        <w:ind w:right="-2"/>
        <w:contextualSpacing/>
        <w:jc w:val="both"/>
        <w:rPr>
          <w:sz w:val="28"/>
          <w:szCs w:val="22"/>
        </w:rPr>
      </w:pPr>
      <w:r>
        <w:rPr>
          <w:sz w:val="28"/>
          <w:szCs w:val="22"/>
        </w:rPr>
        <w:t>Глава</w:t>
      </w:r>
      <w:r w:rsidR="00A03843" w:rsidRPr="00CA2102">
        <w:rPr>
          <w:sz w:val="28"/>
          <w:szCs w:val="22"/>
        </w:rPr>
        <w:t xml:space="preserve"> МО </w:t>
      </w:r>
      <w:r w:rsidR="003443B1">
        <w:rPr>
          <w:sz w:val="28"/>
          <w:szCs w:val="22"/>
        </w:rPr>
        <w:t>«</w:t>
      </w:r>
      <w:r w:rsidR="00A03843" w:rsidRPr="00CA2102">
        <w:rPr>
          <w:sz w:val="28"/>
          <w:szCs w:val="22"/>
        </w:rPr>
        <w:t>Красногвардейский   район</w:t>
      </w:r>
      <w:r w:rsidR="003443B1">
        <w:rPr>
          <w:sz w:val="28"/>
          <w:szCs w:val="22"/>
        </w:rPr>
        <w:t>»</w:t>
      </w:r>
      <w:r w:rsidR="00A03843" w:rsidRPr="00CA2102">
        <w:rPr>
          <w:sz w:val="28"/>
          <w:szCs w:val="22"/>
        </w:rPr>
        <w:tab/>
      </w:r>
      <w:r w:rsidR="003146CC">
        <w:rPr>
          <w:sz w:val="28"/>
          <w:szCs w:val="22"/>
        </w:rPr>
        <w:t xml:space="preserve">     </w:t>
      </w:r>
      <w:r>
        <w:rPr>
          <w:sz w:val="28"/>
          <w:szCs w:val="22"/>
        </w:rPr>
        <w:t xml:space="preserve">                             </w:t>
      </w:r>
      <w:r w:rsidR="00066FE1">
        <w:rPr>
          <w:sz w:val="28"/>
          <w:szCs w:val="22"/>
        </w:rPr>
        <w:t xml:space="preserve">     </w:t>
      </w:r>
      <w:r w:rsidR="003D0A02">
        <w:rPr>
          <w:sz w:val="28"/>
          <w:szCs w:val="22"/>
        </w:rPr>
        <w:t xml:space="preserve">   </w:t>
      </w:r>
      <w:r>
        <w:rPr>
          <w:sz w:val="28"/>
          <w:szCs w:val="22"/>
        </w:rPr>
        <w:t xml:space="preserve">    Т.И. Губжоков</w:t>
      </w:r>
    </w:p>
    <w:p w:rsidR="00377E18" w:rsidRDefault="00377E18" w:rsidP="00A73FB1">
      <w:pPr>
        <w:ind w:right="-2"/>
        <w:contextualSpacing/>
        <w:jc w:val="both"/>
        <w:rPr>
          <w:b/>
          <w:sz w:val="28"/>
          <w:szCs w:val="28"/>
        </w:rPr>
      </w:pPr>
    </w:p>
    <w:p w:rsidR="007A4A85" w:rsidRDefault="007A4A85" w:rsidP="00A73FB1">
      <w:pPr>
        <w:ind w:right="-2"/>
        <w:contextualSpacing/>
        <w:jc w:val="both"/>
        <w:rPr>
          <w:b/>
          <w:sz w:val="28"/>
          <w:szCs w:val="28"/>
        </w:rPr>
      </w:pPr>
    </w:p>
    <w:p w:rsidR="007A4A85" w:rsidRDefault="007A4A85" w:rsidP="00A73FB1">
      <w:pPr>
        <w:ind w:right="-2"/>
        <w:contextualSpacing/>
        <w:jc w:val="both"/>
        <w:rPr>
          <w:b/>
          <w:sz w:val="28"/>
          <w:szCs w:val="28"/>
        </w:rPr>
      </w:pPr>
    </w:p>
    <w:p w:rsidR="007A4A85" w:rsidRPr="00C634D8" w:rsidRDefault="007A4A85"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B531CC" w:rsidRPr="00C634D8" w:rsidRDefault="00B531CC" w:rsidP="00A73FB1">
      <w:pPr>
        <w:ind w:right="-2"/>
        <w:contextualSpacing/>
        <w:jc w:val="both"/>
        <w:rPr>
          <w:b/>
          <w:sz w:val="28"/>
          <w:szCs w:val="28"/>
        </w:rPr>
      </w:pPr>
    </w:p>
    <w:p w:rsidR="00377E18" w:rsidRDefault="00377E18" w:rsidP="00A73FB1">
      <w:pPr>
        <w:ind w:right="-2"/>
        <w:contextualSpacing/>
        <w:jc w:val="both"/>
        <w:rPr>
          <w:b/>
          <w:sz w:val="28"/>
          <w:szCs w:val="28"/>
        </w:rPr>
      </w:pPr>
    </w:p>
    <w:p w:rsidR="00F94331" w:rsidRDefault="00F94331" w:rsidP="00A73FB1">
      <w:pPr>
        <w:ind w:right="-2"/>
        <w:contextualSpacing/>
        <w:jc w:val="both"/>
        <w:rPr>
          <w:b/>
          <w:sz w:val="28"/>
          <w:szCs w:val="28"/>
        </w:rPr>
      </w:pPr>
    </w:p>
    <w:p w:rsidR="005A29D5" w:rsidRDefault="005A29D5"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Pr="00D8068F" w:rsidRDefault="00111194" w:rsidP="00E031FB">
      <w:pPr>
        <w:widowControl w:val="0"/>
        <w:tabs>
          <w:tab w:val="right" w:pos="9689"/>
        </w:tabs>
        <w:autoSpaceDE w:val="0"/>
        <w:autoSpaceDN w:val="0"/>
        <w:adjustRightInd w:val="0"/>
        <w:jc w:val="right"/>
      </w:pPr>
      <w:r w:rsidRPr="00D8068F">
        <w:t xml:space="preserve">Приложение </w:t>
      </w:r>
    </w:p>
    <w:p w:rsidR="00111194" w:rsidRPr="00D8068F" w:rsidRDefault="00111194" w:rsidP="00111194">
      <w:pPr>
        <w:widowControl w:val="0"/>
        <w:autoSpaceDE w:val="0"/>
        <w:autoSpaceDN w:val="0"/>
        <w:adjustRightInd w:val="0"/>
        <w:jc w:val="right"/>
      </w:pPr>
      <w:r w:rsidRPr="00D8068F">
        <w:t xml:space="preserve">к постановлению </w:t>
      </w:r>
      <w:r w:rsidR="00CB0B61">
        <w:t>администрации</w:t>
      </w:r>
    </w:p>
    <w:p w:rsidR="00111194" w:rsidRPr="00D8068F" w:rsidRDefault="00111194" w:rsidP="00111194">
      <w:pPr>
        <w:widowControl w:val="0"/>
        <w:autoSpaceDE w:val="0"/>
        <w:autoSpaceDN w:val="0"/>
        <w:adjustRightInd w:val="0"/>
        <w:jc w:val="right"/>
      </w:pPr>
      <w:r w:rsidRPr="00D8068F">
        <w:t xml:space="preserve">МО </w:t>
      </w:r>
      <w:r w:rsidR="003443B1">
        <w:t>«</w:t>
      </w:r>
      <w:r w:rsidRPr="00D8068F">
        <w:t>Красногвардейский район</w:t>
      </w:r>
      <w:r w:rsidR="003443B1">
        <w:t>»</w:t>
      </w:r>
    </w:p>
    <w:p w:rsidR="00111194" w:rsidRDefault="00C634D8" w:rsidP="00111194">
      <w:pPr>
        <w:ind w:right="-2"/>
        <w:contextualSpacing/>
        <w:jc w:val="right"/>
      </w:pPr>
      <w:bookmarkStart w:id="5" w:name="_GoBack"/>
      <w:r>
        <w:rPr>
          <w:u w:val="single"/>
        </w:rPr>
        <w:t>От 18.12.2023г. № 912</w:t>
      </w:r>
    </w:p>
    <w:bookmarkEnd w:id="5"/>
    <w:p w:rsidR="00111194" w:rsidRDefault="00111194" w:rsidP="0046350B">
      <w:pPr>
        <w:ind w:right="-2"/>
        <w:contextualSpacing/>
        <w:jc w:val="both"/>
        <w:rPr>
          <w:sz w:val="28"/>
        </w:rPr>
      </w:pPr>
    </w:p>
    <w:p w:rsidR="00111194" w:rsidRPr="003443B1" w:rsidRDefault="00111194" w:rsidP="001B02B2">
      <w:pPr>
        <w:widowControl w:val="0"/>
        <w:autoSpaceDE w:val="0"/>
        <w:autoSpaceDN w:val="0"/>
        <w:adjustRightInd w:val="0"/>
        <w:ind w:firstLine="720"/>
        <w:jc w:val="center"/>
        <w:rPr>
          <w:rFonts w:eastAsiaTheme="minorEastAsia"/>
          <w:sz w:val="28"/>
          <w:szCs w:val="28"/>
        </w:rPr>
      </w:pPr>
    </w:p>
    <w:p w:rsidR="001B02B2" w:rsidRPr="003443B1" w:rsidRDefault="001B02B2" w:rsidP="001B02B2">
      <w:pPr>
        <w:widowControl w:val="0"/>
        <w:autoSpaceDE w:val="0"/>
        <w:autoSpaceDN w:val="0"/>
        <w:adjustRightInd w:val="0"/>
        <w:ind w:firstLine="720"/>
        <w:jc w:val="center"/>
        <w:rPr>
          <w:rFonts w:eastAsiaTheme="minorEastAsia"/>
          <w:b/>
          <w:bCs/>
          <w:color w:val="26282F"/>
          <w:sz w:val="28"/>
          <w:szCs w:val="28"/>
        </w:rPr>
      </w:pPr>
      <w:r w:rsidRPr="003443B1">
        <w:rPr>
          <w:rFonts w:eastAsiaTheme="minorEastAsia"/>
          <w:b/>
          <w:bCs/>
          <w:color w:val="26282F"/>
          <w:sz w:val="28"/>
          <w:szCs w:val="28"/>
        </w:rPr>
        <w:t>Муниципальная программа</w:t>
      </w:r>
      <w:r w:rsidR="00830D5C">
        <w:rPr>
          <w:rFonts w:eastAsiaTheme="minorEastAsia"/>
          <w:b/>
          <w:bCs/>
          <w:color w:val="26282F"/>
          <w:sz w:val="28"/>
          <w:szCs w:val="28"/>
        </w:rPr>
        <w:t xml:space="preserve"> МО «Красногвардейский район»</w:t>
      </w:r>
    </w:p>
    <w:p w:rsidR="001B02B2" w:rsidRPr="003443B1" w:rsidRDefault="005700F0" w:rsidP="001B02B2">
      <w:pPr>
        <w:widowControl w:val="0"/>
        <w:autoSpaceDE w:val="0"/>
        <w:autoSpaceDN w:val="0"/>
        <w:adjustRightInd w:val="0"/>
        <w:ind w:firstLine="720"/>
        <w:jc w:val="center"/>
        <w:rPr>
          <w:rFonts w:eastAsiaTheme="minorEastAsia"/>
          <w:b/>
          <w:bCs/>
          <w:color w:val="26282F"/>
          <w:sz w:val="28"/>
          <w:szCs w:val="28"/>
        </w:rPr>
      </w:pPr>
      <w:r w:rsidRPr="005700F0">
        <w:rPr>
          <w:rFonts w:eastAsiaTheme="minorEastAsia"/>
          <w:b/>
          <w:bCs/>
          <w:color w:val="26282F"/>
          <w:sz w:val="28"/>
          <w:szCs w:val="28"/>
        </w:rPr>
        <w:t xml:space="preserve">«Развитие и поддержка </w:t>
      </w:r>
      <w:r w:rsidR="00AC4C57" w:rsidRPr="00AC4C57">
        <w:rPr>
          <w:rFonts w:eastAsiaTheme="minorEastAsia"/>
          <w:b/>
          <w:bCs/>
          <w:color w:val="26282F"/>
          <w:sz w:val="28"/>
          <w:szCs w:val="28"/>
        </w:rPr>
        <w:t xml:space="preserve">субъектов </w:t>
      </w:r>
      <w:r w:rsidRPr="005700F0">
        <w:rPr>
          <w:rFonts w:eastAsiaTheme="minorEastAsia"/>
          <w:b/>
          <w:bCs/>
          <w:color w:val="26282F"/>
          <w:sz w:val="28"/>
          <w:szCs w:val="28"/>
        </w:rPr>
        <w:t>малого</w:t>
      </w:r>
      <w:r w:rsidR="0016077A">
        <w:rPr>
          <w:rFonts w:eastAsiaTheme="minorEastAsia"/>
          <w:b/>
          <w:bCs/>
          <w:color w:val="26282F"/>
          <w:sz w:val="28"/>
          <w:szCs w:val="28"/>
        </w:rPr>
        <w:t xml:space="preserve"> и</w:t>
      </w:r>
      <w:r w:rsidRPr="005700F0">
        <w:rPr>
          <w:rFonts w:eastAsiaTheme="minorEastAsia"/>
          <w:b/>
          <w:bCs/>
          <w:color w:val="26282F"/>
          <w:sz w:val="28"/>
          <w:szCs w:val="28"/>
        </w:rPr>
        <w:t xml:space="preserve"> среднего</w:t>
      </w:r>
      <w:r w:rsidR="0016077A">
        <w:rPr>
          <w:rFonts w:eastAsiaTheme="minorEastAsia"/>
          <w:b/>
          <w:bCs/>
          <w:color w:val="26282F"/>
          <w:sz w:val="28"/>
          <w:szCs w:val="28"/>
        </w:rPr>
        <w:t xml:space="preserve"> предпринимательства</w:t>
      </w:r>
      <w:r w:rsidRPr="005700F0">
        <w:rPr>
          <w:rFonts w:eastAsiaTheme="minorEastAsia"/>
          <w:b/>
          <w:bCs/>
          <w:color w:val="26282F"/>
          <w:sz w:val="28"/>
          <w:szCs w:val="28"/>
        </w:rPr>
        <w:t>,</w:t>
      </w:r>
      <w:r w:rsidR="0016077A">
        <w:rPr>
          <w:rFonts w:eastAsiaTheme="minorEastAsia"/>
          <w:b/>
          <w:bCs/>
          <w:color w:val="26282F"/>
          <w:sz w:val="28"/>
          <w:szCs w:val="28"/>
        </w:rPr>
        <w:t xml:space="preserve"> в том числе осуществляющих деятельность в сфере</w:t>
      </w:r>
      <w:r w:rsidRPr="005700F0">
        <w:rPr>
          <w:rFonts w:eastAsiaTheme="minorEastAsia"/>
          <w:b/>
          <w:bCs/>
          <w:color w:val="26282F"/>
          <w:sz w:val="28"/>
          <w:szCs w:val="28"/>
        </w:rPr>
        <w:t xml:space="preserve"> социального предпринимательства</w:t>
      </w:r>
      <w:r w:rsidR="0016077A">
        <w:rPr>
          <w:rFonts w:eastAsiaTheme="minorEastAsia"/>
          <w:b/>
          <w:bCs/>
          <w:color w:val="26282F"/>
          <w:sz w:val="28"/>
          <w:szCs w:val="28"/>
        </w:rPr>
        <w:t>,</w:t>
      </w:r>
      <w:r w:rsidRPr="005700F0">
        <w:rPr>
          <w:rFonts w:eastAsiaTheme="minorEastAsia"/>
          <w:b/>
          <w:bCs/>
          <w:color w:val="26282F"/>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на 2024 - 2026 годы»</w:t>
      </w:r>
    </w:p>
    <w:p w:rsidR="001B02B2" w:rsidRPr="003443B1" w:rsidRDefault="001B02B2" w:rsidP="001B02B2">
      <w:pPr>
        <w:widowControl w:val="0"/>
        <w:autoSpaceDE w:val="0"/>
        <w:autoSpaceDN w:val="0"/>
        <w:adjustRightInd w:val="0"/>
        <w:ind w:firstLine="720"/>
        <w:jc w:val="center"/>
        <w:rPr>
          <w:rFonts w:eastAsiaTheme="minorEastAsia"/>
          <w:b/>
          <w:bCs/>
          <w:color w:val="26282F"/>
          <w:sz w:val="28"/>
          <w:szCs w:val="28"/>
        </w:rPr>
      </w:pPr>
    </w:p>
    <w:p w:rsidR="001B02B2" w:rsidRPr="003443B1" w:rsidRDefault="00326D41" w:rsidP="001B02B2">
      <w:pPr>
        <w:widowControl w:val="0"/>
        <w:autoSpaceDE w:val="0"/>
        <w:autoSpaceDN w:val="0"/>
        <w:adjustRightInd w:val="0"/>
        <w:ind w:firstLine="720"/>
        <w:jc w:val="center"/>
        <w:rPr>
          <w:rFonts w:eastAsiaTheme="minorEastAsia"/>
          <w:sz w:val="28"/>
          <w:szCs w:val="28"/>
        </w:rPr>
      </w:pPr>
      <w:r w:rsidRPr="003443B1">
        <w:rPr>
          <w:rFonts w:eastAsiaTheme="minorEastAsia"/>
          <w:sz w:val="28"/>
          <w:szCs w:val="28"/>
        </w:rPr>
        <w:t xml:space="preserve"> </w:t>
      </w:r>
      <w:r w:rsidR="001B02B2" w:rsidRPr="003443B1">
        <w:rPr>
          <w:rFonts w:eastAsiaTheme="minorEastAsia"/>
          <w:sz w:val="28"/>
          <w:szCs w:val="28"/>
        </w:rPr>
        <w:t xml:space="preserve">Паспорт </w:t>
      </w:r>
    </w:p>
    <w:p w:rsidR="001B02B2" w:rsidRPr="003443B1" w:rsidRDefault="001B02B2" w:rsidP="001B02B2">
      <w:pPr>
        <w:widowControl w:val="0"/>
        <w:autoSpaceDE w:val="0"/>
        <w:autoSpaceDN w:val="0"/>
        <w:adjustRightInd w:val="0"/>
        <w:ind w:firstLine="720"/>
        <w:jc w:val="center"/>
        <w:rPr>
          <w:rFonts w:eastAsiaTheme="minorEastAsia"/>
          <w:sz w:val="28"/>
          <w:szCs w:val="28"/>
        </w:rPr>
      </w:pPr>
      <w:r w:rsidRPr="003443B1">
        <w:rPr>
          <w:rFonts w:eastAsiaTheme="minorEastAsia"/>
          <w:sz w:val="28"/>
          <w:szCs w:val="28"/>
        </w:rPr>
        <w:t xml:space="preserve">муниципальной программы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3443B1">
        <w:rPr>
          <w:rFonts w:eastAsiaTheme="minorEastAsia"/>
          <w:sz w:val="28"/>
          <w:szCs w:val="28"/>
        </w:rPr>
        <w:t xml:space="preserve"> </w:t>
      </w:r>
    </w:p>
    <w:p w:rsidR="001B02B2" w:rsidRDefault="005700F0" w:rsidP="001B02B2">
      <w:pPr>
        <w:widowControl w:val="0"/>
        <w:autoSpaceDE w:val="0"/>
        <w:autoSpaceDN w:val="0"/>
        <w:adjustRightInd w:val="0"/>
        <w:ind w:firstLine="720"/>
        <w:jc w:val="center"/>
        <w:rPr>
          <w:rFonts w:eastAsiaTheme="minorEastAsia"/>
          <w:sz w:val="28"/>
          <w:szCs w:val="28"/>
        </w:rPr>
      </w:pPr>
      <w:r w:rsidRPr="005700F0">
        <w:rPr>
          <w:rFonts w:eastAsiaTheme="minorEastAsia"/>
          <w:sz w:val="28"/>
          <w:szCs w:val="28"/>
        </w:rPr>
        <w:t xml:space="preserve">«Развитие и поддержка </w:t>
      </w:r>
      <w:r w:rsidR="00AC4C57">
        <w:rPr>
          <w:sz w:val="28"/>
          <w:szCs w:val="22"/>
        </w:rPr>
        <w:t>субъектов</w:t>
      </w:r>
      <w:r w:rsidR="00AC4C57" w:rsidRPr="005700F0">
        <w:rPr>
          <w:rFonts w:eastAsiaTheme="minorEastAsia"/>
          <w:sz w:val="28"/>
          <w:szCs w:val="28"/>
        </w:rPr>
        <w:t xml:space="preserve"> </w:t>
      </w:r>
      <w:r w:rsidRPr="005700F0">
        <w:rPr>
          <w:rFonts w:eastAsiaTheme="minorEastAsia"/>
          <w:sz w:val="28"/>
          <w:szCs w:val="28"/>
        </w:rPr>
        <w:t>малого</w:t>
      </w:r>
      <w:r w:rsidR="00DC1D93" w:rsidRPr="00DC1D93">
        <w:rPr>
          <w:rFonts w:eastAsiaTheme="minorEastAsia"/>
          <w:sz w:val="28"/>
          <w:szCs w:val="28"/>
        </w:rPr>
        <w:t xml:space="preserve"> </w:t>
      </w:r>
      <w:r w:rsidR="00DC1D93">
        <w:rPr>
          <w:rFonts w:eastAsiaTheme="minorEastAsia"/>
          <w:sz w:val="28"/>
          <w:szCs w:val="28"/>
        </w:rPr>
        <w:t>и</w:t>
      </w:r>
      <w:r w:rsidRPr="005700F0">
        <w:rPr>
          <w:rFonts w:eastAsiaTheme="minorEastAsia"/>
          <w:sz w:val="28"/>
          <w:szCs w:val="28"/>
        </w:rPr>
        <w:t xml:space="preserve"> среднего</w:t>
      </w:r>
      <w:r w:rsidR="00DC1D93">
        <w:rPr>
          <w:rFonts w:eastAsiaTheme="minorEastAsia"/>
          <w:sz w:val="28"/>
          <w:szCs w:val="28"/>
        </w:rPr>
        <w:t xml:space="preserve"> предпринимательства</w:t>
      </w:r>
      <w:r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5700F0">
        <w:rPr>
          <w:rFonts w:eastAsiaTheme="minorEastAsia"/>
          <w:sz w:val="28"/>
          <w:szCs w:val="28"/>
        </w:rPr>
        <w:t>социального предпринимательства</w:t>
      </w:r>
      <w:r w:rsidR="00D07ACA">
        <w:rPr>
          <w:rFonts w:eastAsiaTheme="minorEastAsia"/>
          <w:sz w:val="28"/>
          <w:szCs w:val="28"/>
        </w:rPr>
        <w:t>,</w:t>
      </w:r>
      <w:r w:rsidRPr="005700F0">
        <w:rPr>
          <w:rFonts w:eastAsiaTheme="minorEastAsia"/>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на 2024 - 2026 годы» </w:t>
      </w:r>
    </w:p>
    <w:p w:rsidR="005700F0" w:rsidRPr="003443B1" w:rsidRDefault="005700F0" w:rsidP="001B02B2">
      <w:pPr>
        <w:widowControl w:val="0"/>
        <w:autoSpaceDE w:val="0"/>
        <w:autoSpaceDN w:val="0"/>
        <w:adjustRightInd w:val="0"/>
        <w:ind w:firstLine="720"/>
        <w:jc w:val="center"/>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5386"/>
      </w:tblGrid>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tcBorders>
          </w:tcPr>
          <w:p w:rsidR="001B02B2" w:rsidRPr="003443B1" w:rsidRDefault="001B02B2" w:rsidP="001B02B2">
            <w:pPr>
              <w:widowControl w:val="0"/>
              <w:autoSpaceDE w:val="0"/>
              <w:autoSpaceDN w:val="0"/>
              <w:adjustRightInd w:val="0"/>
              <w:jc w:val="both"/>
              <w:rPr>
                <w:rFonts w:eastAsiaTheme="minorEastAsia"/>
                <w:sz w:val="28"/>
                <w:szCs w:val="28"/>
              </w:rPr>
            </w:pPr>
            <w:r w:rsidRPr="003443B1">
              <w:rPr>
                <w:rFonts w:eastAsiaTheme="minorEastAsia"/>
                <w:sz w:val="28"/>
                <w:szCs w:val="28"/>
              </w:rPr>
              <w:t xml:space="preserve">Отдел экономического развития и торговли администрации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Соисполнители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1B02B2"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Участники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8559F5" w:rsidP="008559F5">
            <w:pPr>
              <w:widowControl w:val="0"/>
              <w:autoSpaceDE w:val="0"/>
              <w:autoSpaceDN w:val="0"/>
              <w:adjustRightInd w:val="0"/>
              <w:jc w:val="both"/>
              <w:rPr>
                <w:rFonts w:eastAsiaTheme="minorEastAsia"/>
                <w:sz w:val="28"/>
                <w:szCs w:val="28"/>
              </w:rPr>
            </w:pPr>
            <w:r>
              <w:rPr>
                <w:rFonts w:eastAsiaTheme="minorEastAsia"/>
                <w:sz w:val="28"/>
                <w:szCs w:val="28"/>
              </w:rPr>
              <w:t xml:space="preserve">Отдел </w:t>
            </w:r>
            <w:r w:rsidR="004D6B52" w:rsidRPr="00A74AA8">
              <w:rPr>
                <w:rFonts w:eastAsiaTheme="minorEastAsia"/>
                <w:sz w:val="28"/>
                <w:szCs w:val="28"/>
              </w:rPr>
              <w:t>земельно-</w:t>
            </w:r>
            <w:r w:rsidR="004717E2" w:rsidRPr="00A74AA8">
              <w:rPr>
                <w:rFonts w:eastAsiaTheme="minorEastAsia"/>
                <w:sz w:val="28"/>
                <w:szCs w:val="28"/>
              </w:rPr>
              <w:t>и</w:t>
            </w:r>
            <w:r w:rsidR="004D6B52" w:rsidRPr="00A74AA8">
              <w:rPr>
                <w:rFonts w:eastAsiaTheme="minorEastAsia"/>
                <w:sz w:val="28"/>
                <w:szCs w:val="28"/>
              </w:rPr>
              <w:t>мущественных отношений администрации МО «Красногвардейский район»</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Подпрограммы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1B02B2"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Цель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5247AF" w:rsidP="005247AF">
            <w:pPr>
              <w:widowControl w:val="0"/>
              <w:autoSpaceDE w:val="0"/>
              <w:autoSpaceDN w:val="0"/>
              <w:adjustRightInd w:val="0"/>
              <w:jc w:val="both"/>
              <w:rPr>
                <w:rFonts w:eastAsiaTheme="minorEastAsia"/>
                <w:sz w:val="28"/>
                <w:szCs w:val="28"/>
              </w:rPr>
            </w:pPr>
            <w:r>
              <w:rPr>
                <w:rFonts w:eastAsiaTheme="minorEastAsia"/>
                <w:sz w:val="28"/>
                <w:szCs w:val="28"/>
              </w:rPr>
              <w:t>Р</w:t>
            </w:r>
            <w:r w:rsidR="00D07ACA">
              <w:rPr>
                <w:rFonts w:eastAsiaTheme="minorEastAsia"/>
                <w:sz w:val="28"/>
                <w:szCs w:val="28"/>
              </w:rPr>
              <w:t>азвити</w:t>
            </w:r>
            <w:r>
              <w:rPr>
                <w:rFonts w:eastAsiaTheme="minorEastAsia"/>
                <w:sz w:val="28"/>
                <w:szCs w:val="28"/>
              </w:rPr>
              <w:t>е</w:t>
            </w:r>
            <w:r w:rsidR="00D07ACA">
              <w:rPr>
                <w:rFonts w:eastAsiaTheme="minorEastAsia"/>
                <w:sz w:val="28"/>
                <w:szCs w:val="28"/>
              </w:rPr>
              <w:t xml:space="preserve"> </w:t>
            </w:r>
            <w:r w:rsidR="00AC4C57">
              <w:rPr>
                <w:sz w:val="28"/>
                <w:szCs w:val="22"/>
              </w:rPr>
              <w:t>субъектов</w:t>
            </w:r>
            <w:r w:rsidR="00AC4C57">
              <w:rPr>
                <w:rFonts w:eastAsiaTheme="minorEastAsia"/>
                <w:sz w:val="28"/>
                <w:szCs w:val="28"/>
              </w:rPr>
              <w:t xml:space="preserve"> </w:t>
            </w:r>
            <w:r w:rsidR="00D07ACA">
              <w:rPr>
                <w:rFonts w:eastAsiaTheme="minorEastAsia"/>
                <w:sz w:val="28"/>
                <w:szCs w:val="28"/>
              </w:rPr>
              <w:t xml:space="preserve">малого и </w:t>
            </w:r>
            <w:r w:rsidR="00FC41A2" w:rsidRPr="00A74AA8">
              <w:rPr>
                <w:rFonts w:eastAsiaTheme="minorEastAsia"/>
                <w:sz w:val="28"/>
                <w:szCs w:val="28"/>
              </w:rPr>
              <w:t>среднего</w:t>
            </w:r>
            <w:r w:rsidR="00D07ACA">
              <w:rPr>
                <w:rFonts w:eastAsiaTheme="minorEastAsia"/>
                <w:sz w:val="28"/>
                <w:szCs w:val="28"/>
              </w:rPr>
              <w:t xml:space="preserve"> предпринимательства</w:t>
            </w:r>
            <w:r w:rsidR="00D07ACA" w:rsidRPr="005700F0">
              <w:rPr>
                <w:rFonts w:eastAsiaTheme="minorEastAsia"/>
                <w:sz w:val="28"/>
                <w:szCs w:val="28"/>
              </w:rPr>
              <w:t xml:space="preserve">, </w:t>
            </w:r>
            <w:r w:rsidR="00D07ACA">
              <w:rPr>
                <w:rFonts w:eastAsiaTheme="minorEastAsia"/>
                <w:sz w:val="28"/>
                <w:szCs w:val="28"/>
              </w:rPr>
              <w:t>в том числе осуществляющих деятельность в сфере</w:t>
            </w:r>
            <w:r w:rsidR="005700F0" w:rsidRPr="00A74AA8">
              <w:rPr>
                <w:rFonts w:eastAsiaTheme="minorEastAsia"/>
                <w:sz w:val="28"/>
                <w:szCs w:val="28"/>
              </w:rPr>
              <w:t xml:space="preserve"> социального</w:t>
            </w:r>
            <w:r w:rsidR="00FC41A2" w:rsidRPr="00A74AA8">
              <w:rPr>
                <w:rFonts w:eastAsiaTheme="minorEastAsia"/>
                <w:sz w:val="28"/>
                <w:szCs w:val="28"/>
              </w:rPr>
              <w:t xml:space="preserve"> предпринимательства</w:t>
            </w:r>
            <w:r w:rsidR="00D07ACA">
              <w:rPr>
                <w:rFonts w:eastAsiaTheme="minorEastAsia"/>
                <w:sz w:val="28"/>
                <w:szCs w:val="28"/>
              </w:rPr>
              <w:t>,</w:t>
            </w:r>
            <w:r w:rsidR="00D84165" w:rsidRPr="00A74AA8">
              <w:rPr>
                <w:rFonts w:eastAsiaTheme="minorEastAsia"/>
                <w:sz w:val="28"/>
                <w:szCs w:val="28"/>
              </w:rPr>
              <w:t xml:space="preserve"> </w:t>
            </w:r>
            <w:proofErr w:type="spellStart"/>
            <w:r w:rsidR="004613AA" w:rsidRPr="00A74AA8">
              <w:rPr>
                <w:rFonts w:eastAsiaTheme="minorEastAsia"/>
                <w:sz w:val="28"/>
                <w:szCs w:val="28"/>
              </w:rPr>
              <w:t>самозанятых</w:t>
            </w:r>
            <w:proofErr w:type="spellEnd"/>
            <w:r w:rsidR="004613AA" w:rsidRPr="00A74AA8">
              <w:rPr>
                <w:rFonts w:eastAsiaTheme="minorEastAsia"/>
                <w:sz w:val="28"/>
                <w:szCs w:val="28"/>
              </w:rPr>
              <w:t xml:space="preserve"> граждан</w:t>
            </w:r>
            <w:r w:rsidR="00D84165" w:rsidRPr="00A74AA8">
              <w:rPr>
                <w:rFonts w:eastAsiaTheme="minorEastAsia"/>
                <w:sz w:val="28"/>
                <w:szCs w:val="28"/>
              </w:rPr>
              <w:t xml:space="preserve"> и повышени</w:t>
            </w:r>
            <w:r w:rsidR="00D07ACA">
              <w:rPr>
                <w:rFonts w:eastAsiaTheme="minorEastAsia"/>
                <w:sz w:val="28"/>
                <w:szCs w:val="28"/>
              </w:rPr>
              <w:t>е</w:t>
            </w:r>
            <w:r w:rsidR="00D84165" w:rsidRPr="00A74AA8">
              <w:rPr>
                <w:rFonts w:eastAsiaTheme="minorEastAsia"/>
                <w:sz w:val="28"/>
                <w:szCs w:val="28"/>
              </w:rPr>
              <w:t xml:space="preserve"> их</w:t>
            </w:r>
            <w:r w:rsidR="00FC41A2" w:rsidRPr="00A74AA8">
              <w:rPr>
                <w:rFonts w:eastAsiaTheme="minorEastAsia"/>
                <w:sz w:val="28"/>
                <w:szCs w:val="28"/>
              </w:rPr>
              <w:t xml:space="preserve"> вклада в социально-экономическое развитие МО </w:t>
            </w:r>
            <w:r w:rsidR="003443B1" w:rsidRPr="00A74AA8">
              <w:rPr>
                <w:rFonts w:eastAsiaTheme="minorEastAsia"/>
                <w:sz w:val="28"/>
                <w:szCs w:val="28"/>
              </w:rPr>
              <w:t>«</w:t>
            </w:r>
            <w:r w:rsidR="00FC41A2" w:rsidRPr="00A74AA8">
              <w:rPr>
                <w:rFonts w:eastAsiaTheme="minorEastAsia"/>
                <w:sz w:val="28"/>
                <w:szCs w:val="28"/>
              </w:rPr>
              <w:t>Красногвардейский район</w:t>
            </w:r>
            <w:r w:rsidR="003443B1"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Задачи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D84165" w:rsidP="008E1562">
            <w:pPr>
              <w:widowControl w:val="0"/>
              <w:autoSpaceDE w:val="0"/>
              <w:autoSpaceDN w:val="0"/>
              <w:adjustRightInd w:val="0"/>
              <w:jc w:val="both"/>
              <w:rPr>
                <w:rFonts w:eastAsiaTheme="minorEastAsia"/>
                <w:sz w:val="28"/>
                <w:szCs w:val="28"/>
              </w:rPr>
            </w:pPr>
            <w:r w:rsidRPr="00A74AA8">
              <w:rPr>
                <w:rFonts w:eastAsiaTheme="minorEastAsia"/>
                <w:sz w:val="28"/>
                <w:szCs w:val="28"/>
              </w:rPr>
              <w:t>Со</w:t>
            </w:r>
            <w:r w:rsidR="008E1562">
              <w:rPr>
                <w:rFonts w:eastAsiaTheme="minorEastAsia"/>
                <w:sz w:val="28"/>
                <w:szCs w:val="28"/>
              </w:rPr>
              <w:t>з</w:t>
            </w:r>
            <w:r w:rsidRPr="00A74AA8">
              <w:rPr>
                <w:rFonts w:eastAsiaTheme="minorEastAsia"/>
                <w:sz w:val="28"/>
                <w:szCs w:val="28"/>
              </w:rPr>
              <w:t>д</w:t>
            </w:r>
            <w:r w:rsidR="008E1562">
              <w:rPr>
                <w:rFonts w:eastAsiaTheme="minorEastAsia"/>
                <w:sz w:val="28"/>
                <w:szCs w:val="28"/>
              </w:rPr>
              <w:t xml:space="preserve">ание условий для доступа  </w:t>
            </w:r>
            <w:r w:rsidRPr="00A74AA8">
              <w:rPr>
                <w:rFonts w:eastAsiaTheme="minorEastAsia"/>
                <w:sz w:val="28"/>
                <w:szCs w:val="28"/>
              </w:rPr>
              <w:t xml:space="preserve">субъектов малого, </w:t>
            </w:r>
            <w:r w:rsidR="00D07ACA">
              <w:rPr>
                <w:rFonts w:eastAsiaTheme="minorEastAsia"/>
                <w:sz w:val="28"/>
                <w:szCs w:val="28"/>
              </w:rPr>
              <w:t xml:space="preserve">и </w:t>
            </w:r>
            <w:r w:rsidRPr="00A74AA8">
              <w:rPr>
                <w:rFonts w:eastAsiaTheme="minorEastAsia"/>
                <w:sz w:val="28"/>
                <w:szCs w:val="28"/>
              </w:rPr>
              <w:t>среднего</w:t>
            </w:r>
            <w:r w:rsidR="00D07ACA">
              <w:rPr>
                <w:rFonts w:eastAsiaTheme="minorEastAsia"/>
                <w:sz w:val="28"/>
                <w:szCs w:val="28"/>
              </w:rPr>
              <w:t xml:space="preserve"> предпринимательства</w:t>
            </w:r>
            <w:r w:rsidR="00D07ACA" w:rsidRPr="005700F0">
              <w:rPr>
                <w:rFonts w:eastAsiaTheme="minorEastAsia"/>
                <w:sz w:val="28"/>
                <w:szCs w:val="28"/>
              </w:rPr>
              <w:t xml:space="preserve">, </w:t>
            </w:r>
            <w:r w:rsidR="00D07ACA">
              <w:rPr>
                <w:rFonts w:eastAsiaTheme="minorEastAsia"/>
                <w:sz w:val="28"/>
                <w:szCs w:val="28"/>
              </w:rPr>
              <w:t>в том числе осуществляющих деятельность в сфере</w:t>
            </w:r>
            <w:r w:rsidRPr="00A74AA8">
              <w:rPr>
                <w:rFonts w:eastAsiaTheme="minorEastAsia"/>
                <w:sz w:val="28"/>
                <w:szCs w:val="28"/>
              </w:rPr>
              <w:t xml:space="preserve"> социального предпринимательства</w:t>
            </w:r>
            <w:r w:rsidR="00D07ACA">
              <w:rPr>
                <w:rFonts w:eastAsiaTheme="minorEastAsia"/>
                <w:sz w:val="28"/>
                <w:szCs w:val="28"/>
              </w:rPr>
              <w:t>,</w:t>
            </w:r>
            <w:r w:rsidRPr="00A74AA8">
              <w:rPr>
                <w:rFonts w:eastAsiaTheme="minorEastAsia"/>
                <w:sz w:val="28"/>
                <w:szCs w:val="28"/>
              </w:rPr>
              <w:t xml:space="preserve"> </w:t>
            </w:r>
            <w:proofErr w:type="spellStart"/>
            <w:r w:rsidR="004613AA" w:rsidRPr="00A74AA8">
              <w:rPr>
                <w:rFonts w:eastAsiaTheme="minorEastAsia"/>
                <w:sz w:val="28"/>
                <w:szCs w:val="28"/>
              </w:rPr>
              <w:t>самозанятых</w:t>
            </w:r>
            <w:proofErr w:type="spellEnd"/>
            <w:r w:rsidR="004613AA" w:rsidRPr="00A74AA8">
              <w:rPr>
                <w:rFonts w:eastAsiaTheme="minorEastAsia"/>
                <w:sz w:val="28"/>
                <w:szCs w:val="28"/>
              </w:rPr>
              <w:t xml:space="preserve"> граждан</w:t>
            </w:r>
            <w:r w:rsidR="008E1562">
              <w:rPr>
                <w:rFonts w:eastAsiaTheme="minorEastAsia"/>
                <w:sz w:val="28"/>
                <w:szCs w:val="28"/>
              </w:rPr>
              <w:t xml:space="preserve"> к информационным и имущественным ресурсам</w:t>
            </w:r>
            <w:r w:rsidR="00D07ACA">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lastRenderedPageBreak/>
              <w:t>Целевые показатели (индикаторы) муниципальной программы</w:t>
            </w:r>
          </w:p>
        </w:tc>
        <w:tc>
          <w:tcPr>
            <w:tcW w:w="5386" w:type="dxa"/>
            <w:tcBorders>
              <w:top w:val="single" w:sz="4" w:space="0" w:color="auto"/>
              <w:left w:val="single" w:sz="4" w:space="0" w:color="auto"/>
              <w:bottom w:val="single" w:sz="4" w:space="0" w:color="auto"/>
            </w:tcBorders>
          </w:tcPr>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1.</w:t>
            </w:r>
            <w:r>
              <w:rPr>
                <w:rFonts w:eastAsiaTheme="minorEastAsia"/>
                <w:sz w:val="28"/>
                <w:szCs w:val="28"/>
              </w:rPr>
              <w:t>Количество</w:t>
            </w:r>
            <w:r w:rsidRPr="00A74AA8">
              <w:rPr>
                <w:rFonts w:eastAsiaTheme="minorEastAsia"/>
                <w:sz w:val="28"/>
                <w:szCs w:val="28"/>
              </w:rPr>
              <w:t xml:space="preserve"> индивидуальных предпринимателей в расчете на 10 тыс. человек населения МО «Красногвардейский район»;</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2. </w:t>
            </w:r>
            <w:r>
              <w:rPr>
                <w:rFonts w:eastAsiaTheme="minorEastAsia"/>
                <w:sz w:val="28"/>
                <w:szCs w:val="28"/>
              </w:rPr>
              <w:t>Количество</w:t>
            </w:r>
            <w:r w:rsidRPr="00A74AA8">
              <w:rPr>
                <w:rFonts w:eastAsiaTheme="minorEastAsia"/>
                <w:sz w:val="28"/>
                <w:szCs w:val="28"/>
              </w:rPr>
              <w:t xml:space="preserve">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зафиксировавших свой статус, с учетом введения налогового режима для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3. </w:t>
            </w:r>
            <w:r>
              <w:rPr>
                <w:rFonts w:eastAsiaTheme="minorEastAsia"/>
                <w:sz w:val="28"/>
                <w:szCs w:val="28"/>
              </w:rPr>
              <w:t>Доля</w:t>
            </w:r>
            <w:r w:rsidRPr="00A74AA8">
              <w:rPr>
                <w:rFonts w:eastAsiaTheme="minorEastAsia"/>
                <w:sz w:val="28"/>
                <w:szCs w:val="28"/>
              </w:rPr>
              <w:t xml:space="preserve"> </w:t>
            </w:r>
            <w:r w:rsidRPr="00A74AA8">
              <w:rPr>
                <w:bCs/>
                <w:sz w:val="28"/>
                <w:szCs w:val="28"/>
              </w:rPr>
              <w:t xml:space="preserve">муниципального имущества переданного </w:t>
            </w:r>
            <w:r w:rsidRPr="00A74AA8">
              <w:rPr>
                <w:rFonts w:eastAsiaTheme="minorEastAsia"/>
                <w:sz w:val="28"/>
                <w:szCs w:val="28"/>
              </w:rPr>
              <w:t>субъектам малого</w:t>
            </w:r>
            <w:r w:rsidR="00D07ACA">
              <w:rPr>
                <w:rFonts w:eastAsiaTheme="minorEastAsia"/>
                <w:sz w:val="28"/>
                <w:szCs w:val="28"/>
              </w:rPr>
              <w:t xml:space="preserve"> и</w:t>
            </w:r>
            <w:r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w:t>
            </w:r>
            <w:proofErr w:type="gramStart"/>
            <w:r w:rsidR="00D07ACA">
              <w:rPr>
                <w:rFonts w:eastAsiaTheme="minorEastAsia"/>
                <w:sz w:val="28"/>
                <w:szCs w:val="28"/>
              </w:rPr>
              <w:t>осуществляющих</w:t>
            </w:r>
            <w:proofErr w:type="gramEnd"/>
            <w:r w:rsidR="00D07ACA">
              <w:rPr>
                <w:rFonts w:eastAsiaTheme="minorEastAsia"/>
                <w:sz w:val="28"/>
                <w:szCs w:val="28"/>
              </w:rPr>
              <w:t xml:space="preserve"> деятельность в сфере </w:t>
            </w:r>
            <w:r w:rsidRPr="00A74AA8">
              <w:rPr>
                <w:rFonts w:eastAsiaTheme="minorEastAsia"/>
                <w:sz w:val="28"/>
                <w:szCs w:val="28"/>
              </w:rPr>
              <w:t xml:space="preserve"> социального предпринимательства, </w:t>
            </w:r>
            <w:proofErr w:type="spellStart"/>
            <w:r w:rsidRPr="00A74AA8">
              <w:rPr>
                <w:rFonts w:eastAsiaTheme="minorEastAsia"/>
                <w:sz w:val="28"/>
                <w:szCs w:val="28"/>
              </w:rPr>
              <w:t>самозанятым</w:t>
            </w:r>
            <w:proofErr w:type="spellEnd"/>
            <w:r w:rsidRPr="00A74AA8">
              <w:rPr>
                <w:rFonts w:eastAsiaTheme="minorEastAsia"/>
                <w:sz w:val="28"/>
                <w:szCs w:val="28"/>
              </w:rPr>
              <w:t xml:space="preserve"> гражданам</w:t>
            </w:r>
            <w:r w:rsidRPr="00A74AA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A74AA8">
              <w:rPr>
                <w:rFonts w:eastAsiaTheme="minorEastAsia"/>
                <w:sz w:val="28"/>
                <w:szCs w:val="28"/>
              </w:rPr>
              <w:t>субъектам малого</w:t>
            </w:r>
            <w:r w:rsidR="00D07ACA">
              <w:rPr>
                <w:rFonts w:eastAsiaTheme="minorEastAsia"/>
                <w:sz w:val="28"/>
                <w:szCs w:val="28"/>
              </w:rPr>
              <w:t xml:space="preserve"> и</w:t>
            </w:r>
            <w:r w:rsidRPr="00A74AA8">
              <w:rPr>
                <w:rFonts w:eastAsiaTheme="minorEastAsia"/>
                <w:sz w:val="28"/>
                <w:szCs w:val="28"/>
              </w:rPr>
              <w:t xml:space="preserve"> среднего</w:t>
            </w:r>
            <w:r w:rsidR="00D07ACA">
              <w:rPr>
                <w:rFonts w:eastAsiaTheme="minorEastAsia"/>
                <w:sz w:val="28"/>
                <w:szCs w:val="28"/>
              </w:rPr>
              <w:t xml:space="preserve"> предпринимательства</w:t>
            </w:r>
            <w:r w:rsidR="00D07ACA" w:rsidRPr="005700F0">
              <w:rPr>
                <w:rFonts w:eastAsiaTheme="minorEastAsia"/>
                <w:sz w:val="28"/>
                <w:szCs w:val="28"/>
              </w:rPr>
              <w:t xml:space="preserve">, </w:t>
            </w:r>
            <w:r w:rsidR="00D07ACA">
              <w:rPr>
                <w:rFonts w:eastAsiaTheme="minorEastAsia"/>
                <w:sz w:val="28"/>
                <w:szCs w:val="28"/>
              </w:rPr>
              <w:t>в том числе осуществляющих деятельность в сфере</w:t>
            </w:r>
            <w:r w:rsidRPr="00A74AA8">
              <w:rPr>
                <w:rFonts w:eastAsiaTheme="minorEastAsia"/>
                <w:sz w:val="28"/>
                <w:szCs w:val="28"/>
              </w:rPr>
              <w:t xml:space="preserve"> социального предпринимател</w:t>
            </w:r>
            <w:r w:rsidR="00D07ACA">
              <w:rPr>
                <w:rFonts w:eastAsiaTheme="minorEastAsia"/>
                <w:sz w:val="28"/>
                <w:szCs w:val="28"/>
              </w:rPr>
              <w:t xml:space="preserve">ьства, </w:t>
            </w:r>
            <w:proofErr w:type="spellStart"/>
            <w:r w:rsidR="00D07ACA">
              <w:rPr>
                <w:rFonts w:eastAsiaTheme="minorEastAsia"/>
                <w:sz w:val="28"/>
                <w:szCs w:val="28"/>
              </w:rPr>
              <w:t>самозанятым</w:t>
            </w:r>
            <w:proofErr w:type="spellEnd"/>
            <w:r w:rsidR="00D07ACA">
              <w:rPr>
                <w:rFonts w:eastAsiaTheme="minorEastAsia"/>
                <w:sz w:val="28"/>
                <w:szCs w:val="28"/>
              </w:rPr>
              <w:t xml:space="preserve"> гражданам</w:t>
            </w:r>
            <w:r w:rsidRPr="00A74AA8">
              <w:rPr>
                <w:rFonts w:eastAsiaTheme="minorEastAsia"/>
                <w:sz w:val="28"/>
                <w:szCs w:val="28"/>
              </w:rPr>
              <w:t>;</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4. </w:t>
            </w:r>
            <w:r>
              <w:rPr>
                <w:rFonts w:eastAsiaTheme="minorEastAsia"/>
                <w:sz w:val="28"/>
                <w:szCs w:val="28"/>
              </w:rPr>
              <w:t>Доля</w:t>
            </w:r>
            <w:r w:rsidRPr="00A74AA8">
              <w:rPr>
                <w:rFonts w:eastAsiaTheme="minorEastAsia"/>
                <w:sz w:val="28"/>
                <w:szCs w:val="28"/>
              </w:rPr>
              <w:t xml:space="preserve">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получивших консультационную поддержку от общего количества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w:t>
            </w:r>
          </w:p>
          <w:p w:rsidR="001B02B2" w:rsidRPr="00A74AA8" w:rsidRDefault="001016C1" w:rsidP="00D07ACA">
            <w:pPr>
              <w:widowControl w:val="0"/>
              <w:autoSpaceDE w:val="0"/>
              <w:autoSpaceDN w:val="0"/>
              <w:adjustRightInd w:val="0"/>
              <w:rPr>
                <w:rFonts w:eastAsiaTheme="minorEastAsia"/>
                <w:sz w:val="28"/>
                <w:szCs w:val="28"/>
              </w:rPr>
            </w:pPr>
            <w:r w:rsidRPr="00A74AA8">
              <w:rPr>
                <w:rFonts w:eastAsiaTheme="minorEastAsia"/>
                <w:sz w:val="28"/>
                <w:szCs w:val="28"/>
              </w:rPr>
              <w:t>5. Количество актуальных информационных материалов для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размещенных в средствах массовой информации, на официальном сайте орган</w:t>
            </w:r>
            <w:r w:rsidR="00D07ACA">
              <w:rPr>
                <w:rFonts w:eastAsiaTheme="minorEastAsia"/>
                <w:sz w:val="28"/>
                <w:szCs w:val="28"/>
              </w:rPr>
              <w:t>а</w:t>
            </w:r>
            <w:r w:rsidRPr="00A74AA8">
              <w:rPr>
                <w:rFonts w:eastAsiaTheme="minorEastAsia"/>
                <w:sz w:val="28"/>
                <w:szCs w:val="28"/>
              </w:rPr>
              <w:t xml:space="preserve"> местного самоуправления и информационных стендах.</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Этапы и сроки реализации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D84165"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2024-2026 гг.</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lastRenderedPageBreak/>
              <w:t xml:space="preserve">Объемы финансирования муниципальной программы, в </w:t>
            </w:r>
            <w:proofErr w:type="spellStart"/>
            <w:r w:rsidRPr="003443B1">
              <w:rPr>
                <w:rFonts w:eastAsiaTheme="minorEastAsia"/>
                <w:sz w:val="28"/>
                <w:szCs w:val="28"/>
              </w:rPr>
              <w:t>т.ч</w:t>
            </w:r>
            <w:proofErr w:type="spellEnd"/>
            <w:r w:rsidRPr="003443B1">
              <w:rPr>
                <w:rFonts w:eastAsiaTheme="minorEastAsia"/>
                <w:sz w:val="28"/>
                <w:szCs w:val="28"/>
              </w:rPr>
              <w:t>. подпрограммы</w:t>
            </w:r>
          </w:p>
        </w:tc>
        <w:tc>
          <w:tcPr>
            <w:tcW w:w="5386" w:type="dxa"/>
            <w:tcBorders>
              <w:top w:val="single" w:sz="4" w:space="0" w:color="auto"/>
              <w:left w:val="single" w:sz="4" w:space="0" w:color="auto"/>
              <w:bottom w:val="single" w:sz="4" w:space="0" w:color="auto"/>
            </w:tcBorders>
          </w:tcPr>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Средства бюджета МО </w:t>
            </w:r>
            <w:r w:rsidR="003443B1" w:rsidRPr="00A74AA8">
              <w:rPr>
                <w:rFonts w:eastAsiaTheme="minorEastAsia"/>
                <w:sz w:val="28"/>
                <w:szCs w:val="28"/>
              </w:rPr>
              <w:t>«</w:t>
            </w:r>
            <w:r w:rsidRPr="00A74AA8">
              <w:rPr>
                <w:rFonts w:eastAsiaTheme="minorEastAsia"/>
                <w:sz w:val="28"/>
                <w:szCs w:val="28"/>
              </w:rPr>
              <w:t>Красногвардейский район</w:t>
            </w:r>
            <w:r w:rsidR="003443B1" w:rsidRPr="00A74AA8">
              <w:rPr>
                <w:rFonts w:eastAsiaTheme="minorEastAsia"/>
                <w:sz w:val="28"/>
                <w:szCs w:val="28"/>
              </w:rPr>
              <w:t>»</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Всего 69,0 тыс. руб., в </w:t>
            </w:r>
            <w:proofErr w:type="spellStart"/>
            <w:r w:rsidRPr="00A74AA8">
              <w:rPr>
                <w:rFonts w:eastAsiaTheme="minorEastAsia"/>
                <w:sz w:val="28"/>
                <w:szCs w:val="28"/>
              </w:rPr>
              <w:t>т.ч</w:t>
            </w:r>
            <w:proofErr w:type="spellEnd"/>
            <w:r w:rsidRPr="00A74AA8">
              <w:rPr>
                <w:rFonts w:eastAsiaTheme="minorEastAsia"/>
                <w:sz w:val="28"/>
                <w:szCs w:val="28"/>
              </w:rPr>
              <w:t>. по годам:</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2024 г. - 23,0 тыс. руб.;</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2025 г. - 23,0 тыс. руб.;</w:t>
            </w:r>
          </w:p>
          <w:p w:rsidR="001B02B2"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2026 г. - 23,0 тыс. руб.</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Ожидаемые результаты реализации муниципальной программы</w:t>
            </w:r>
          </w:p>
        </w:tc>
        <w:tc>
          <w:tcPr>
            <w:tcW w:w="5386" w:type="dxa"/>
            <w:tcBorders>
              <w:top w:val="single" w:sz="4" w:space="0" w:color="auto"/>
              <w:left w:val="single" w:sz="4" w:space="0" w:color="auto"/>
              <w:bottom w:val="single" w:sz="4" w:space="0" w:color="auto"/>
            </w:tcBorders>
          </w:tcPr>
          <w:p w:rsidR="00816C18" w:rsidRPr="00A74AA8" w:rsidRDefault="00C901AA"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1.</w:t>
            </w:r>
            <w:r w:rsidR="00816C18" w:rsidRPr="00A74AA8">
              <w:rPr>
                <w:rFonts w:eastAsiaTheme="minorEastAsia"/>
                <w:sz w:val="28"/>
                <w:szCs w:val="28"/>
              </w:rPr>
              <w:t xml:space="preserve">Увеличение количества </w:t>
            </w:r>
            <w:r w:rsidRPr="00A74AA8">
              <w:rPr>
                <w:rFonts w:eastAsiaTheme="minorEastAsia"/>
                <w:sz w:val="28"/>
                <w:szCs w:val="28"/>
              </w:rPr>
              <w:t>индивидуальных предпринимателей</w:t>
            </w:r>
            <w:r w:rsidR="00816C18" w:rsidRPr="00A74AA8">
              <w:rPr>
                <w:rFonts w:eastAsiaTheme="minorEastAsia"/>
                <w:sz w:val="28"/>
                <w:szCs w:val="28"/>
              </w:rPr>
              <w:t xml:space="preserve"> в расчете на 10 тыс. человек населения МО </w:t>
            </w:r>
            <w:r w:rsidR="003443B1" w:rsidRPr="00A74AA8">
              <w:rPr>
                <w:rFonts w:eastAsiaTheme="minorEastAsia"/>
                <w:sz w:val="28"/>
                <w:szCs w:val="28"/>
              </w:rPr>
              <w:t>«</w:t>
            </w:r>
            <w:r w:rsidR="00816C18" w:rsidRPr="00A74AA8">
              <w:rPr>
                <w:rFonts w:eastAsiaTheme="minorEastAsia"/>
                <w:sz w:val="28"/>
                <w:szCs w:val="28"/>
              </w:rPr>
              <w:t>Красногвардейский район</w:t>
            </w:r>
            <w:r w:rsidR="003443B1" w:rsidRPr="00A74AA8">
              <w:rPr>
                <w:rFonts w:eastAsiaTheme="minorEastAsia"/>
                <w:sz w:val="28"/>
                <w:szCs w:val="28"/>
              </w:rPr>
              <w:t>»</w:t>
            </w:r>
            <w:r w:rsidR="00A722F6" w:rsidRPr="00A74AA8">
              <w:rPr>
                <w:rFonts w:eastAsiaTheme="minorEastAsia"/>
                <w:sz w:val="28"/>
                <w:szCs w:val="28"/>
              </w:rPr>
              <w:t xml:space="preserve"> до </w:t>
            </w:r>
            <w:r w:rsidR="00AD090C" w:rsidRPr="00A74AA8">
              <w:rPr>
                <w:rFonts w:eastAsiaTheme="minorEastAsia"/>
                <w:sz w:val="28"/>
                <w:szCs w:val="28"/>
              </w:rPr>
              <w:t>210</w:t>
            </w:r>
            <w:r w:rsidR="00816C18" w:rsidRPr="00A74AA8">
              <w:rPr>
                <w:rFonts w:eastAsiaTheme="minorEastAsia"/>
                <w:sz w:val="28"/>
                <w:szCs w:val="28"/>
              </w:rPr>
              <w:t xml:space="preserve"> ед.;</w:t>
            </w:r>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2. Увеличение количества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зафиксировавших свой статус, с учетом введения налогового режима для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w:t>
            </w:r>
            <w:r w:rsidR="009E16DB" w:rsidRPr="00A74AA8">
              <w:rPr>
                <w:rFonts w:eastAsiaTheme="minorEastAsia"/>
                <w:sz w:val="28"/>
                <w:szCs w:val="28"/>
              </w:rPr>
              <w:t>1240</w:t>
            </w:r>
            <w:r w:rsidRPr="00A74AA8">
              <w:rPr>
                <w:rFonts w:eastAsiaTheme="minorEastAsia"/>
                <w:sz w:val="28"/>
                <w:szCs w:val="28"/>
              </w:rPr>
              <w:t xml:space="preserve"> ед.;</w:t>
            </w:r>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3. </w:t>
            </w:r>
            <w:proofErr w:type="gramStart"/>
            <w:r w:rsidRPr="00A74AA8">
              <w:rPr>
                <w:rFonts w:eastAsiaTheme="minorEastAsia"/>
                <w:sz w:val="28"/>
                <w:szCs w:val="28"/>
              </w:rPr>
              <w:t xml:space="preserve">Увеличение доли </w:t>
            </w:r>
            <w:r w:rsidR="002D5840" w:rsidRPr="00A74AA8">
              <w:rPr>
                <w:bCs/>
                <w:sz w:val="28"/>
                <w:szCs w:val="28"/>
              </w:rPr>
              <w:t xml:space="preserve">муниципального имущества переданного </w:t>
            </w:r>
            <w:r w:rsidR="002D5840" w:rsidRPr="00A74AA8">
              <w:rPr>
                <w:rFonts w:eastAsiaTheme="minorEastAsia"/>
                <w:sz w:val="28"/>
                <w:szCs w:val="28"/>
              </w:rPr>
              <w:t>субъектам малого</w:t>
            </w:r>
            <w:r w:rsidR="00D07ACA">
              <w:rPr>
                <w:rFonts w:eastAsiaTheme="minorEastAsia"/>
                <w:sz w:val="28"/>
                <w:szCs w:val="28"/>
              </w:rPr>
              <w:t xml:space="preserve"> и</w:t>
            </w:r>
            <w:r w:rsidR="002D5840"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002D5840" w:rsidRPr="00A74AA8">
              <w:rPr>
                <w:rFonts w:eastAsiaTheme="minorEastAsia"/>
                <w:sz w:val="28"/>
                <w:szCs w:val="28"/>
              </w:rPr>
              <w:t xml:space="preserve">социального предпринимательства, </w:t>
            </w:r>
            <w:proofErr w:type="spellStart"/>
            <w:r w:rsidR="002D5840" w:rsidRPr="00A74AA8">
              <w:rPr>
                <w:rFonts w:eastAsiaTheme="minorEastAsia"/>
                <w:sz w:val="28"/>
                <w:szCs w:val="28"/>
              </w:rPr>
              <w:t>самозанятым</w:t>
            </w:r>
            <w:proofErr w:type="spellEnd"/>
            <w:r w:rsidR="002D5840" w:rsidRPr="00A74AA8">
              <w:rPr>
                <w:rFonts w:eastAsiaTheme="minorEastAsia"/>
                <w:sz w:val="28"/>
                <w:szCs w:val="28"/>
              </w:rPr>
              <w:t xml:space="preserve"> гражданам</w:t>
            </w:r>
            <w:r w:rsidR="002D5840" w:rsidRPr="00A74AA8">
              <w:rPr>
                <w:bCs/>
                <w:sz w:val="28"/>
                <w:szCs w:val="28"/>
              </w:rPr>
              <w:t xml:space="preserve"> от общего количества муниципального имущества, предназначенного для передачи во владение и (или) в пользование </w:t>
            </w:r>
            <w:r w:rsidR="002D5840" w:rsidRPr="00A74AA8">
              <w:rPr>
                <w:rFonts w:eastAsiaTheme="minorEastAsia"/>
                <w:sz w:val="28"/>
                <w:szCs w:val="28"/>
              </w:rPr>
              <w:t>субъектам малого</w:t>
            </w:r>
            <w:r w:rsidR="00D07ACA">
              <w:rPr>
                <w:rFonts w:eastAsiaTheme="minorEastAsia"/>
                <w:sz w:val="28"/>
                <w:szCs w:val="28"/>
              </w:rPr>
              <w:t xml:space="preserve"> и</w:t>
            </w:r>
            <w:r w:rsidR="002D5840"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002D5840" w:rsidRPr="00A74AA8">
              <w:rPr>
                <w:rFonts w:eastAsiaTheme="minorEastAsia"/>
                <w:sz w:val="28"/>
                <w:szCs w:val="28"/>
              </w:rPr>
              <w:t xml:space="preserve">социального предпринимательства, </w:t>
            </w:r>
            <w:proofErr w:type="spellStart"/>
            <w:r w:rsidR="002D5840" w:rsidRPr="00A74AA8">
              <w:rPr>
                <w:rFonts w:eastAsiaTheme="minorEastAsia"/>
                <w:sz w:val="28"/>
                <w:szCs w:val="28"/>
              </w:rPr>
              <w:t>самозанятым</w:t>
            </w:r>
            <w:proofErr w:type="spellEnd"/>
            <w:r w:rsidR="002D5840" w:rsidRPr="00A74AA8">
              <w:rPr>
                <w:rFonts w:eastAsiaTheme="minorEastAsia"/>
                <w:sz w:val="28"/>
                <w:szCs w:val="28"/>
              </w:rPr>
              <w:t xml:space="preserve"> гражданам </w:t>
            </w:r>
            <w:r w:rsidRPr="00A74AA8">
              <w:rPr>
                <w:rFonts w:eastAsiaTheme="minorEastAsia"/>
                <w:sz w:val="28"/>
                <w:szCs w:val="28"/>
              </w:rPr>
              <w:t xml:space="preserve">до </w:t>
            </w:r>
            <w:r w:rsidR="009A1911">
              <w:rPr>
                <w:rFonts w:eastAsiaTheme="minorEastAsia"/>
                <w:sz w:val="28"/>
                <w:szCs w:val="28"/>
              </w:rPr>
              <w:t>73</w:t>
            </w:r>
            <w:r w:rsidRPr="00A74AA8">
              <w:rPr>
                <w:rFonts w:eastAsiaTheme="minorEastAsia"/>
                <w:sz w:val="28"/>
                <w:szCs w:val="28"/>
              </w:rPr>
              <w:t>%;</w:t>
            </w:r>
            <w:proofErr w:type="gramEnd"/>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4. Увеличение доли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w:t>
            </w:r>
            <w:r w:rsidR="00D07ACA">
              <w:rPr>
                <w:rFonts w:eastAsiaTheme="minorEastAsia"/>
                <w:sz w:val="28"/>
                <w:szCs w:val="28"/>
              </w:rPr>
              <w:t xml:space="preserve"> предпринимательства</w:t>
            </w:r>
            <w:r w:rsidR="00D07ACA" w:rsidRPr="005700F0">
              <w:rPr>
                <w:rFonts w:eastAsiaTheme="minorEastAsia"/>
                <w:sz w:val="28"/>
                <w:szCs w:val="28"/>
              </w:rPr>
              <w:t xml:space="preserve">, </w:t>
            </w:r>
            <w:r w:rsidR="00D07ACA">
              <w:rPr>
                <w:rFonts w:eastAsiaTheme="minorEastAsia"/>
                <w:sz w:val="28"/>
                <w:szCs w:val="28"/>
              </w:rPr>
              <w:t>в том числе осуществляющих деятельность в сфере</w:t>
            </w:r>
            <w:r w:rsidRPr="00A74AA8">
              <w:rPr>
                <w:rFonts w:eastAsiaTheme="minorEastAsia"/>
                <w:sz w:val="28"/>
                <w:szCs w:val="28"/>
              </w:rPr>
              <w:t xml:space="preserve">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получивших консультационную поддержку от общего количества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w:t>
            </w:r>
            <w:r w:rsidR="00D07ACA">
              <w:rPr>
                <w:rFonts w:eastAsiaTheme="minorEastAsia"/>
                <w:sz w:val="28"/>
                <w:szCs w:val="28"/>
              </w:rPr>
              <w:t xml:space="preserve"> 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w:t>
            </w:r>
            <w:r w:rsidR="00AD090C" w:rsidRPr="00A74AA8">
              <w:rPr>
                <w:rFonts w:eastAsiaTheme="minorEastAsia"/>
                <w:sz w:val="28"/>
                <w:szCs w:val="28"/>
              </w:rPr>
              <w:t>6</w:t>
            </w:r>
            <w:r w:rsidRPr="00A74AA8">
              <w:rPr>
                <w:rFonts w:eastAsiaTheme="minorEastAsia"/>
                <w:sz w:val="28"/>
                <w:szCs w:val="28"/>
              </w:rPr>
              <w:t>%;</w:t>
            </w:r>
          </w:p>
          <w:p w:rsidR="001B02B2" w:rsidRPr="00A74AA8" w:rsidRDefault="00816C18" w:rsidP="00D07ACA">
            <w:pPr>
              <w:widowControl w:val="0"/>
              <w:autoSpaceDE w:val="0"/>
              <w:autoSpaceDN w:val="0"/>
              <w:adjustRightInd w:val="0"/>
              <w:jc w:val="both"/>
              <w:rPr>
                <w:rFonts w:eastAsiaTheme="minorEastAsia"/>
                <w:sz w:val="28"/>
                <w:szCs w:val="28"/>
              </w:rPr>
            </w:pPr>
            <w:r w:rsidRPr="00A74AA8">
              <w:rPr>
                <w:rFonts w:eastAsiaTheme="minorEastAsia"/>
                <w:sz w:val="28"/>
                <w:szCs w:val="28"/>
              </w:rPr>
              <w:t>5.</w:t>
            </w:r>
            <w:r w:rsidR="00D07ACA">
              <w:rPr>
                <w:rFonts w:eastAsiaTheme="minorEastAsia"/>
                <w:sz w:val="28"/>
                <w:szCs w:val="28"/>
              </w:rPr>
              <w:t xml:space="preserve"> </w:t>
            </w:r>
            <w:r w:rsidRPr="00A74AA8">
              <w:rPr>
                <w:rFonts w:eastAsiaTheme="minorEastAsia"/>
                <w:sz w:val="28"/>
                <w:szCs w:val="28"/>
              </w:rPr>
              <w:t>Количество</w:t>
            </w:r>
            <w:r w:rsidR="00D07ACA">
              <w:rPr>
                <w:rFonts w:eastAsiaTheme="minorEastAsia"/>
                <w:sz w:val="28"/>
                <w:szCs w:val="28"/>
              </w:rPr>
              <w:t xml:space="preserve"> </w:t>
            </w:r>
            <w:r w:rsidRPr="00A74AA8">
              <w:rPr>
                <w:rFonts w:eastAsiaTheme="minorEastAsia"/>
                <w:sz w:val="28"/>
                <w:szCs w:val="28"/>
              </w:rPr>
              <w:t>актуальных информационных материалов для субъектов малого</w:t>
            </w:r>
            <w:r w:rsidR="00D07ACA">
              <w:rPr>
                <w:rFonts w:eastAsiaTheme="minorEastAsia"/>
                <w:sz w:val="28"/>
                <w:szCs w:val="28"/>
              </w:rPr>
              <w:t xml:space="preserve"> и</w:t>
            </w:r>
            <w:r w:rsidRPr="00A74AA8">
              <w:rPr>
                <w:rFonts w:eastAsiaTheme="minorEastAsia"/>
                <w:sz w:val="28"/>
                <w:szCs w:val="28"/>
              </w:rPr>
              <w:t xml:space="preserve"> среднего </w:t>
            </w:r>
            <w:r w:rsidR="00D07ACA">
              <w:rPr>
                <w:rFonts w:eastAsiaTheme="minorEastAsia"/>
                <w:sz w:val="28"/>
                <w:szCs w:val="28"/>
              </w:rPr>
              <w:t>предпринимательства</w:t>
            </w:r>
            <w:r w:rsidR="00D07ACA" w:rsidRPr="005700F0">
              <w:rPr>
                <w:rFonts w:eastAsiaTheme="minorEastAsia"/>
                <w:sz w:val="28"/>
                <w:szCs w:val="28"/>
              </w:rPr>
              <w:t xml:space="preserve">, </w:t>
            </w:r>
            <w:r w:rsidR="00D07ACA">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размещенных в </w:t>
            </w:r>
            <w:r w:rsidRPr="00A74AA8">
              <w:rPr>
                <w:rFonts w:eastAsiaTheme="minorEastAsia"/>
                <w:sz w:val="28"/>
                <w:szCs w:val="28"/>
              </w:rPr>
              <w:lastRenderedPageBreak/>
              <w:t>средствах массовой информации, на официальном сайте орган</w:t>
            </w:r>
            <w:r w:rsidR="00D07ACA">
              <w:rPr>
                <w:rFonts w:eastAsiaTheme="minorEastAsia"/>
                <w:sz w:val="28"/>
                <w:szCs w:val="28"/>
              </w:rPr>
              <w:t>а</w:t>
            </w:r>
            <w:r w:rsidRPr="00A74AA8">
              <w:rPr>
                <w:rFonts w:eastAsiaTheme="minorEastAsia"/>
                <w:sz w:val="28"/>
                <w:szCs w:val="28"/>
              </w:rPr>
              <w:t xml:space="preserve"> местного самоуправления и информационных стендах</w:t>
            </w:r>
            <w:r w:rsidR="001B76F2" w:rsidRPr="00A74AA8">
              <w:rPr>
                <w:rFonts w:eastAsiaTheme="minorEastAsia"/>
                <w:sz w:val="28"/>
                <w:szCs w:val="28"/>
              </w:rPr>
              <w:t xml:space="preserve"> </w:t>
            </w:r>
            <w:r w:rsidR="00D07ACA">
              <w:rPr>
                <w:rFonts w:eastAsiaTheme="minorEastAsia"/>
                <w:sz w:val="28"/>
                <w:szCs w:val="28"/>
              </w:rPr>
              <w:t xml:space="preserve">- </w:t>
            </w:r>
            <w:r w:rsidR="001B76F2" w:rsidRPr="00A74AA8">
              <w:rPr>
                <w:rFonts w:eastAsiaTheme="minorEastAsia"/>
                <w:sz w:val="28"/>
                <w:szCs w:val="28"/>
              </w:rPr>
              <w:t>5</w:t>
            </w:r>
            <w:r w:rsidR="00AD090C" w:rsidRPr="00A74AA8">
              <w:rPr>
                <w:rFonts w:eastAsiaTheme="minorEastAsia"/>
                <w:sz w:val="28"/>
                <w:szCs w:val="28"/>
              </w:rPr>
              <w:t xml:space="preserve"> публикаций</w:t>
            </w:r>
            <w:r w:rsidR="00326D41" w:rsidRPr="00A74AA8">
              <w:rPr>
                <w:rFonts w:eastAsiaTheme="minorEastAsia"/>
                <w:sz w:val="28"/>
                <w:szCs w:val="28"/>
              </w:rPr>
              <w:t xml:space="preserve"> в год.</w:t>
            </w:r>
          </w:p>
        </w:tc>
      </w:tr>
    </w:tbl>
    <w:p w:rsidR="001B02B2" w:rsidRPr="003443B1" w:rsidRDefault="001B02B2" w:rsidP="001B02B2">
      <w:pPr>
        <w:widowControl w:val="0"/>
        <w:autoSpaceDE w:val="0"/>
        <w:autoSpaceDN w:val="0"/>
        <w:adjustRightInd w:val="0"/>
        <w:ind w:firstLine="720"/>
        <w:jc w:val="center"/>
        <w:rPr>
          <w:rFonts w:eastAsiaTheme="minorEastAsia"/>
          <w:sz w:val="28"/>
          <w:szCs w:val="28"/>
        </w:rPr>
      </w:pPr>
    </w:p>
    <w:p w:rsidR="001B02B2" w:rsidRDefault="00006367" w:rsidP="001B02B2">
      <w:pPr>
        <w:widowControl w:val="0"/>
        <w:autoSpaceDE w:val="0"/>
        <w:autoSpaceDN w:val="0"/>
        <w:adjustRightInd w:val="0"/>
        <w:ind w:firstLine="720"/>
        <w:jc w:val="center"/>
        <w:rPr>
          <w:b/>
          <w:sz w:val="28"/>
          <w:szCs w:val="28"/>
        </w:rPr>
      </w:pPr>
      <w:r>
        <w:rPr>
          <w:b/>
          <w:sz w:val="28"/>
          <w:szCs w:val="28"/>
        </w:rPr>
        <w:t>1</w:t>
      </w:r>
      <w:r w:rsidR="00326D41" w:rsidRPr="003443B1">
        <w:rPr>
          <w:b/>
          <w:sz w:val="28"/>
          <w:szCs w:val="28"/>
        </w:rPr>
        <w:t>. Характеристика сферы реализации муниципальной программы</w:t>
      </w:r>
      <w:r w:rsidR="00386B8B">
        <w:rPr>
          <w:b/>
          <w:sz w:val="28"/>
          <w:szCs w:val="28"/>
        </w:rPr>
        <w:t>, в том числе формулировки основных проблем в указанной сфере и прогноз ее развития</w:t>
      </w:r>
    </w:p>
    <w:p w:rsidR="001F693C" w:rsidRPr="003443B1" w:rsidRDefault="001F693C" w:rsidP="001B02B2">
      <w:pPr>
        <w:widowControl w:val="0"/>
        <w:autoSpaceDE w:val="0"/>
        <w:autoSpaceDN w:val="0"/>
        <w:adjustRightInd w:val="0"/>
        <w:ind w:firstLine="720"/>
        <w:jc w:val="center"/>
        <w:rPr>
          <w:b/>
          <w:sz w:val="28"/>
          <w:szCs w:val="28"/>
        </w:rPr>
      </w:pPr>
    </w:p>
    <w:p w:rsidR="00326D41" w:rsidRPr="003443B1" w:rsidRDefault="00AC4C57" w:rsidP="00326D41">
      <w:pPr>
        <w:widowControl w:val="0"/>
        <w:autoSpaceDE w:val="0"/>
        <w:autoSpaceDN w:val="0"/>
        <w:adjustRightInd w:val="0"/>
        <w:ind w:firstLine="720"/>
        <w:jc w:val="both"/>
        <w:rPr>
          <w:rFonts w:eastAsiaTheme="minorEastAsia"/>
          <w:sz w:val="28"/>
          <w:szCs w:val="28"/>
        </w:rPr>
      </w:pPr>
      <w:r>
        <w:rPr>
          <w:rFonts w:eastAsiaTheme="minorEastAsia"/>
          <w:sz w:val="28"/>
          <w:szCs w:val="28"/>
        </w:rPr>
        <w:t>Субъекты м</w:t>
      </w:r>
      <w:r w:rsidR="00326D41" w:rsidRPr="003443B1">
        <w:rPr>
          <w:rFonts w:eastAsiaTheme="minorEastAsia"/>
          <w:sz w:val="28"/>
          <w:szCs w:val="28"/>
        </w:rPr>
        <w:t>ало</w:t>
      </w:r>
      <w:r>
        <w:rPr>
          <w:rFonts w:eastAsiaTheme="minorEastAsia"/>
          <w:sz w:val="28"/>
          <w:szCs w:val="28"/>
        </w:rPr>
        <w:t>го</w:t>
      </w:r>
      <w:r w:rsidR="00285C6F">
        <w:rPr>
          <w:rFonts w:eastAsiaTheme="minorEastAsia"/>
          <w:sz w:val="28"/>
          <w:szCs w:val="28"/>
        </w:rPr>
        <w:t xml:space="preserve"> и</w:t>
      </w:r>
      <w:r w:rsidR="00326D41" w:rsidRPr="003443B1">
        <w:rPr>
          <w:rFonts w:eastAsiaTheme="minorEastAsia"/>
          <w:sz w:val="28"/>
          <w:szCs w:val="28"/>
        </w:rPr>
        <w:t xml:space="preserve"> средне</w:t>
      </w:r>
      <w:r>
        <w:rPr>
          <w:rFonts w:eastAsiaTheme="minorEastAsia"/>
          <w:sz w:val="28"/>
          <w:szCs w:val="28"/>
        </w:rPr>
        <w:t>го</w:t>
      </w:r>
      <w:r w:rsidR="00285C6F">
        <w:rPr>
          <w:rFonts w:eastAsiaTheme="minorEastAsia"/>
          <w:sz w:val="28"/>
          <w:szCs w:val="28"/>
        </w:rPr>
        <w:t xml:space="preserve"> предпринимательств</w:t>
      </w:r>
      <w:r>
        <w:rPr>
          <w:rFonts w:eastAsiaTheme="minorEastAsia"/>
          <w:sz w:val="28"/>
          <w:szCs w:val="28"/>
        </w:rPr>
        <w:t>а</w:t>
      </w:r>
      <w:r w:rsidR="00285C6F" w:rsidRPr="005700F0">
        <w:rPr>
          <w:rFonts w:eastAsiaTheme="minorEastAsia"/>
          <w:sz w:val="28"/>
          <w:szCs w:val="28"/>
        </w:rPr>
        <w:t xml:space="preserve">, </w:t>
      </w:r>
      <w:r w:rsidR="00285C6F">
        <w:rPr>
          <w:rFonts w:eastAsiaTheme="minorEastAsia"/>
          <w:sz w:val="28"/>
          <w:szCs w:val="28"/>
        </w:rPr>
        <w:t>в том числе осуществляющ</w:t>
      </w:r>
      <w:r>
        <w:rPr>
          <w:rFonts w:eastAsiaTheme="minorEastAsia"/>
          <w:sz w:val="28"/>
          <w:szCs w:val="28"/>
        </w:rPr>
        <w:t>и</w:t>
      </w:r>
      <w:r w:rsidR="00285C6F">
        <w:rPr>
          <w:rFonts w:eastAsiaTheme="minorEastAsia"/>
          <w:sz w:val="28"/>
          <w:szCs w:val="28"/>
        </w:rPr>
        <w:t>е деятельность в сфере</w:t>
      </w:r>
      <w:r w:rsidR="00326D41" w:rsidRPr="003443B1">
        <w:rPr>
          <w:rFonts w:eastAsiaTheme="minorEastAsia"/>
          <w:sz w:val="28"/>
          <w:szCs w:val="28"/>
        </w:rPr>
        <w:t xml:space="preserve"> социально</w:t>
      </w:r>
      <w:r w:rsidR="00285C6F">
        <w:rPr>
          <w:rFonts w:eastAsiaTheme="minorEastAsia"/>
          <w:sz w:val="28"/>
          <w:szCs w:val="28"/>
        </w:rPr>
        <w:t>го</w:t>
      </w:r>
      <w:r w:rsidR="00326D41" w:rsidRPr="003443B1">
        <w:rPr>
          <w:rFonts w:eastAsiaTheme="minorEastAsia"/>
          <w:sz w:val="28"/>
          <w:szCs w:val="28"/>
        </w:rPr>
        <w:t xml:space="preserve"> предпринимательств</w:t>
      </w:r>
      <w:r w:rsidR="00285C6F">
        <w:rPr>
          <w:rFonts w:eastAsiaTheme="minorEastAsia"/>
          <w:sz w:val="28"/>
          <w:szCs w:val="28"/>
        </w:rPr>
        <w:t>а</w:t>
      </w:r>
      <w:r>
        <w:rPr>
          <w:rFonts w:eastAsiaTheme="minorEastAsia"/>
          <w:sz w:val="28"/>
          <w:szCs w:val="28"/>
        </w:rPr>
        <w:t>,</w:t>
      </w:r>
      <w:r w:rsidR="00326D41" w:rsidRPr="003443B1">
        <w:rPr>
          <w:rFonts w:eastAsiaTheme="minorEastAsia"/>
          <w:sz w:val="28"/>
          <w:szCs w:val="28"/>
        </w:rPr>
        <w:t xml:space="preserve"> физические лица, не являющиеся индивидуальными предпринимателями и применяющие специальный налоговый режим </w:t>
      </w:r>
      <w:r w:rsidR="003443B1">
        <w:rPr>
          <w:rFonts w:eastAsiaTheme="minorEastAsia"/>
          <w:sz w:val="28"/>
          <w:szCs w:val="28"/>
        </w:rPr>
        <w:t>«</w:t>
      </w:r>
      <w:r w:rsidR="00326D41" w:rsidRPr="003443B1">
        <w:rPr>
          <w:rFonts w:eastAsiaTheme="minorEastAsia"/>
          <w:sz w:val="28"/>
          <w:szCs w:val="28"/>
        </w:rPr>
        <w:t>Налог на профессиональный доход</w:t>
      </w:r>
      <w:r w:rsidR="003443B1">
        <w:rPr>
          <w:rFonts w:eastAsiaTheme="minorEastAsia"/>
          <w:sz w:val="28"/>
          <w:szCs w:val="28"/>
        </w:rPr>
        <w:t>»</w:t>
      </w:r>
      <w:r w:rsidR="00326D41" w:rsidRPr="003443B1">
        <w:rPr>
          <w:rFonts w:eastAsiaTheme="minorEastAsia"/>
          <w:sz w:val="28"/>
          <w:szCs w:val="28"/>
        </w:rPr>
        <w:t xml:space="preserve"> в настоящее время являются важным и необходимым элементом современной хозяйственной </w:t>
      </w:r>
      <w:proofErr w:type="gramStart"/>
      <w:r w:rsidR="00326D41" w:rsidRPr="003443B1">
        <w:rPr>
          <w:rFonts w:eastAsiaTheme="minorEastAsia"/>
          <w:sz w:val="28"/>
          <w:szCs w:val="28"/>
        </w:rPr>
        <w:t>системы</w:t>
      </w:r>
      <w:proofErr w:type="gramEnd"/>
      <w:r w:rsidR="00326D41" w:rsidRPr="003443B1">
        <w:rPr>
          <w:rFonts w:eastAsiaTheme="minorEastAsia"/>
          <w:sz w:val="28"/>
          <w:szCs w:val="28"/>
        </w:rPr>
        <w:t xml:space="preserve"> и играет все большую роль в экономике нашей страны и нашего района. В 2020 году появился новый специальный налоговый режим для </w:t>
      </w:r>
      <w:proofErr w:type="spellStart"/>
      <w:r w:rsidR="00326D41" w:rsidRPr="003443B1">
        <w:rPr>
          <w:rFonts w:eastAsiaTheme="minorEastAsia"/>
          <w:sz w:val="28"/>
          <w:szCs w:val="28"/>
        </w:rPr>
        <w:t>самозанятых</w:t>
      </w:r>
      <w:proofErr w:type="spellEnd"/>
      <w:r w:rsidR="00326D41" w:rsidRPr="003443B1">
        <w:rPr>
          <w:rFonts w:eastAsiaTheme="minorEastAsia"/>
          <w:sz w:val="28"/>
          <w:szCs w:val="28"/>
        </w:rPr>
        <w:t xml:space="preserve"> граждан. Деятельность </w:t>
      </w:r>
      <w:proofErr w:type="spellStart"/>
      <w:r w:rsidR="00326D41" w:rsidRPr="003443B1">
        <w:rPr>
          <w:rFonts w:eastAsiaTheme="minorEastAsia"/>
          <w:sz w:val="28"/>
          <w:szCs w:val="28"/>
        </w:rPr>
        <w:t>самозанятых</w:t>
      </w:r>
      <w:proofErr w:type="spellEnd"/>
      <w:r w:rsidR="00326D41" w:rsidRPr="003443B1">
        <w:rPr>
          <w:rFonts w:eastAsiaTheme="minorEastAsia"/>
          <w:sz w:val="28"/>
          <w:szCs w:val="28"/>
        </w:rPr>
        <w:t xml:space="preserve"> граждан является неотъемлемой частью экономики. Без развития малого и среднего бизнеса, </w:t>
      </w:r>
      <w:proofErr w:type="spellStart"/>
      <w:r w:rsidR="00326D41" w:rsidRPr="003443B1">
        <w:rPr>
          <w:rFonts w:eastAsiaTheme="minorEastAsia"/>
          <w:sz w:val="28"/>
          <w:szCs w:val="28"/>
        </w:rPr>
        <w:t>самозанятых</w:t>
      </w:r>
      <w:proofErr w:type="spellEnd"/>
      <w:r w:rsidR="00326D41" w:rsidRPr="003443B1">
        <w:rPr>
          <w:rFonts w:eastAsiaTheme="minorEastAsia"/>
          <w:sz w:val="28"/>
          <w:szCs w:val="28"/>
        </w:rPr>
        <w:t xml:space="preserve"> граждан не могут быть решены задачи устойчивого социально-экономического развития. Социальное предпринимательство и </w:t>
      </w:r>
      <w:proofErr w:type="spellStart"/>
      <w:r w:rsidR="00326D41" w:rsidRPr="003443B1">
        <w:rPr>
          <w:rFonts w:eastAsiaTheme="minorEastAsia"/>
          <w:sz w:val="28"/>
          <w:szCs w:val="28"/>
        </w:rPr>
        <w:t>самозанятые</w:t>
      </w:r>
      <w:proofErr w:type="spellEnd"/>
      <w:r w:rsidR="00326D41" w:rsidRPr="003443B1">
        <w:rPr>
          <w:rFonts w:eastAsiaTheme="minorEastAsia"/>
          <w:sz w:val="28"/>
          <w:szCs w:val="28"/>
        </w:rPr>
        <w:t xml:space="preserve"> граждане являются неотъемлемой частью развития сектора предпринимательства, в связи с этим меры поддержки направленные на развитие субъектов малого и среднего предпринимательства, предусмотренные данной программой, одновременно направлены и на развитие и поддержку социального предпринимательства и </w:t>
      </w:r>
      <w:proofErr w:type="spellStart"/>
      <w:r w:rsidR="00326D41" w:rsidRPr="003443B1">
        <w:rPr>
          <w:rFonts w:eastAsiaTheme="minorEastAsia"/>
          <w:sz w:val="28"/>
          <w:szCs w:val="28"/>
        </w:rPr>
        <w:t>самозанятых</w:t>
      </w:r>
      <w:proofErr w:type="spellEnd"/>
      <w:r w:rsidR="00326D41" w:rsidRPr="003443B1">
        <w:rPr>
          <w:rFonts w:eastAsiaTheme="minorEastAsia"/>
          <w:sz w:val="28"/>
          <w:szCs w:val="28"/>
        </w:rPr>
        <w:t xml:space="preserve"> граждан в равной степени.</w:t>
      </w:r>
    </w:p>
    <w:p w:rsidR="00326D41" w:rsidRPr="003443B1" w:rsidRDefault="00326D41" w:rsidP="00326D41">
      <w:pPr>
        <w:widowControl w:val="0"/>
        <w:autoSpaceDE w:val="0"/>
        <w:autoSpaceDN w:val="0"/>
        <w:adjustRightInd w:val="0"/>
        <w:ind w:firstLine="720"/>
        <w:jc w:val="both"/>
        <w:rPr>
          <w:rFonts w:eastAsiaTheme="minorEastAsia"/>
          <w:sz w:val="28"/>
          <w:szCs w:val="28"/>
        </w:rPr>
      </w:pPr>
      <w:proofErr w:type="gramStart"/>
      <w:r w:rsidRPr="003443B1">
        <w:rPr>
          <w:rFonts w:eastAsiaTheme="minorEastAsia"/>
          <w:sz w:val="28"/>
          <w:szCs w:val="28"/>
        </w:rPr>
        <w:t xml:space="preserve">Сектор </w:t>
      </w:r>
      <w:r w:rsidR="00AC4C57">
        <w:rPr>
          <w:rFonts w:eastAsiaTheme="minorEastAsia"/>
          <w:sz w:val="28"/>
          <w:szCs w:val="28"/>
        </w:rPr>
        <w:t xml:space="preserve">субъектов </w:t>
      </w:r>
      <w:r w:rsidRPr="003443B1">
        <w:rPr>
          <w:rFonts w:eastAsiaTheme="minorEastAsia"/>
          <w:sz w:val="28"/>
          <w:szCs w:val="28"/>
        </w:rPr>
        <w:t>малого</w:t>
      </w:r>
      <w:r w:rsidR="00285C6F">
        <w:rPr>
          <w:rFonts w:eastAsiaTheme="minorEastAsia"/>
          <w:sz w:val="28"/>
          <w:szCs w:val="28"/>
        </w:rPr>
        <w:t xml:space="preserve"> и</w:t>
      </w:r>
      <w:r w:rsidRPr="003443B1">
        <w:rPr>
          <w:rFonts w:eastAsiaTheme="minorEastAsia"/>
          <w:sz w:val="28"/>
          <w:szCs w:val="28"/>
        </w:rPr>
        <w:t xml:space="preserve"> среднего</w:t>
      </w:r>
      <w:r w:rsidR="00285C6F">
        <w:rPr>
          <w:rFonts w:eastAsiaTheme="minorEastAsia"/>
          <w:sz w:val="28"/>
          <w:szCs w:val="28"/>
        </w:rPr>
        <w:t xml:space="preserve"> предпринимательства</w:t>
      </w:r>
      <w:r w:rsidR="00285C6F" w:rsidRPr="005700F0">
        <w:rPr>
          <w:rFonts w:eastAsiaTheme="minorEastAsia"/>
          <w:sz w:val="28"/>
          <w:szCs w:val="28"/>
        </w:rPr>
        <w:t xml:space="preserve">, </w:t>
      </w:r>
      <w:r w:rsidR="00285C6F">
        <w:rPr>
          <w:rFonts w:eastAsiaTheme="minorEastAsia"/>
          <w:sz w:val="28"/>
          <w:szCs w:val="28"/>
        </w:rPr>
        <w:t>в том числе осуществляющего деятельность в сфере</w:t>
      </w:r>
      <w:r w:rsidRPr="003443B1">
        <w:rPr>
          <w:rFonts w:eastAsiaTheme="minorEastAsia"/>
          <w:sz w:val="28"/>
          <w:szCs w:val="28"/>
        </w:rPr>
        <w:t xml:space="preserve"> социального предпринимательства и </w:t>
      </w:r>
      <w:proofErr w:type="spellStart"/>
      <w:r w:rsidRPr="003443B1">
        <w:rPr>
          <w:rFonts w:eastAsiaTheme="minorEastAsia"/>
          <w:sz w:val="28"/>
          <w:szCs w:val="28"/>
        </w:rPr>
        <w:t>самозанятости</w:t>
      </w:r>
      <w:proofErr w:type="spellEnd"/>
      <w:r w:rsidRPr="003443B1">
        <w:rPr>
          <w:rFonts w:eastAsiaTheme="minorEastAsia"/>
          <w:sz w:val="28"/>
          <w:szCs w:val="28"/>
        </w:rPr>
        <w:t xml:space="preserve"> граждан стимулирует развитие рыночных отношений, привлечение внутренних и внешних инвестиций, формирование рыночной инфраструктуры, способствует насыщению рынка конкурентоспособными товарами и услугами, создает дополнительные рабочие места, что способствует увеличению занятости трудоспособного населения, и снижает социальную напряженность в обществе.</w:t>
      </w:r>
      <w:proofErr w:type="gramEnd"/>
      <w:r w:rsidRPr="003443B1">
        <w:rPr>
          <w:rFonts w:eastAsiaTheme="minorEastAsia"/>
          <w:sz w:val="28"/>
          <w:szCs w:val="28"/>
        </w:rPr>
        <w:t xml:space="preserve"> Также способствование развитию социального предпринимательства положительно отразится на динамике развития вышеуказанных показателей.</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Малое и среднее предпринимательство в силу своей специфики имеет ярко выраженный региональный аспект. Малые и средние предприятия </w:t>
      </w:r>
      <w:proofErr w:type="gramStart"/>
      <w:r w:rsidRPr="003443B1">
        <w:rPr>
          <w:rFonts w:eastAsiaTheme="minorEastAsia"/>
          <w:sz w:val="28"/>
          <w:szCs w:val="28"/>
        </w:rPr>
        <w:t>на ряду</w:t>
      </w:r>
      <w:proofErr w:type="gramEnd"/>
      <w:r w:rsidRPr="003443B1">
        <w:rPr>
          <w:rFonts w:eastAsiaTheme="minorEastAsia"/>
          <w:sz w:val="28"/>
          <w:szCs w:val="28"/>
        </w:rPr>
        <w:t xml:space="preserve"> с субъектами социального предпринимательства</w:t>
      </w:r>
      <w:r w:rsidR="00285C6F">
        <w:rPr>
          <w:rFonts w:eastAsiaTheme="minorEastAsia"/>
          <w:sz w:val="28"/>
          <w:szCs w:val="28"/>
        </w:rPr>
        <w:t xml:space="preserve"> и</w:t>
      </w:r>
      <w:r w:rsidRPr="003443B1">
        <w:rPr>
          <w:rFonts w:eastAsiaTheme="minorEastAsia"/>
          <w:sz w:val="28"/>
          <w:szCs w:val="28"/>
        </w:rPr>
        <w:t xml:space="preserve"> </w:t>
      </w:r>
      <w:proofErr w:type="spellStart"/>
      <w:r w:rsidRPr="003443B1">
        <w:rPr>
          <w:rFonts w:eastAsiaTheme="minorEastAsia"/>
          <w:sz w:val="28"/>
          <w:szCs w:val="28"/>
        </w:rPr>
        <w:t>самозаняты</w:t>
      </w:r>
      <w:r w:rsidR="00285C6F">
        <w:rPr>
          <w:rFonts w:eastAsiaTheme="minorEastAsia"/>
          <w:sz w:val="28"/>
          <w:szCs w:val="28"/>
        </w:rPr>
        <w:t>ми</w:t>
      </w:r>
      <w:proofErr w:type="spellEnd"/>
      <w:r w:rsidRPr="003443B1">
        <w:rPr>
          <w:rFonts w:eastAsiaTheme="minorEastAsia"/>
          <w:sz w:val="28"/>
          <w:szCs w:val="28"/>
        </w:rPr>
        <w:t xml:space="preserve"> граждан</w:t>
      </w:r>
      <w:r w:rsidR="00285C6F">
        <w:rPr>
          <w:rFonts w:eastAsiaTheme="minorEastAsia"/>
          <w:sz w:val="28"/>
          <w:szCs w:val="28"/>
        </w:rPr>
        <w:t xml:space="preserve">ами </w:t>
      </w:r>
      <w:r w:rsidRPr="003443B1">
        <w:rPr>
          <w:rFonts w:eastAsiaTheme="minorEastAsia"/>
          <w:sz w:val="28"/>
          <w:szCs w:val="28"/>
        </w:rPr>
        <w:t>строят свою деятельность, исходя, прежде всего из потребностей местного рынка, объема и структуры локального спроса.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w:t>
      </w:r>
    </w:p>
    <w:p w:rsidR="00326D41" w:rsidRPr="003443B1" w:rsidRDefault="00326D41" w:rsidP="00326D41">
      <w:pPr>
        <w:widowControl w:val="0"/>
        <w:autoSpaceDE w:val="0"/>
        <w:autoSpaceDN w:val="0"/>
        <w:adjustRightInd w:val="0"/>
        <w:ind w:firstLine="720"/>
        <w:jc w:val="both"/>
        <w:rPr>
          <w:rFonts w:eastAsiaTheme="minorEastAsia"/>
          <w:sz w:val="28"/>
          <w:szCs w:val="28"/>
        </w:rPr>
      </w:pPr>
      <w:proofErr w:type="gramStart"/>
      <w:r w:rsidRPr="003443B1">
        <w:rPr>
          <w:rFonts w:eastAsiaTheme="minorEastAsia"/>
          <w:sz w:val="28"/>
          <w:szCs w:val="28"/>
        </w:rPr>
        <w:t>Вместе с тем, в силу объективно менее благоприятных условий хозяйствования, чем у крупных предприятий, субъекты малого</w:t>
      </w:r>
      <w:r w:rsidR="00285C6F">
        <w:rPr>
          <w:rFonts w:eastAsiaTheme="minorEastAsia"/>
          <w:sz w:val="28"/>
          <w:szCs w:val="28"/>
        </w:rPr>
        <w:t xml:space="preserve"> и</w:t>
      </w:r>
      <w:r w:rsidRPr="003443B1">
        <w:rPr>
          <w:rFonts w:eastAsiaTheme="minorEastAsia"/>
          <w:sz w:val="28"/>
          <w:szCs w:val="28"/>
        </w:rPr>
        <w:t xml:space="preserve"> среднего</w:t>
      </w:r>
      <w:r w:rsidR="00285C6F">
        <w:rPr>
          <w:rFonts w:eastAsiaTheme="minorEastAsia"/>
          <w:sz w:val="28"/>
          <w:szCs w:val="28"/>
        </w:rPr>
        <w:t xml:space="preserve"> предпринимательства</w:t>
      </w:r>
      <w:r w:rsidR="00285C6F" w:rsidRPr="005700F0">
        <w:rPr>
          <w:rFonts w:eastAsiaTheme="minorEastAsia"/>
          <w:sz w:val="28"/>
          <w:szCs w:val="28"/>
        </w:rPr>
        <w:t xml:space="preserve">, </w:t>
      </w:r>
      <w:r w:rsidR="00285C6F">
        <w:rPr>
          <w:rFonts w:eastAsiaTheme="minorEastAsia"/>
          <w:sz w:val="28"/>
          <w:szCs w:val="28"/>
        </w:rPr>
        <w:t>в том числе осуществляющих деятельность в сфере</w:t>
      </w:r>
      <w:r w:rsidRPr="003443B1">
        <w:rPr>
          <w:rFonts w:eastAsiaTheme="minorEastAsia"/>
          <w:sz w:val="28"/>
          <w:szCs w:val="28"/>
        </w:rPr>
        <w:t xml:space="preserve">, социального предпринимательства и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характеризуются меньшей устойчивостью и конкурентоспособностью, а значит, нуждаются в </w:t>
      </w:r>
      <w:r w:rsidRPr="003443B1">
        <w:rPr>
          <w:rFonts w:eastAsiaTheme="minorEastAsia"/>
          <w:sz w:val="28"/>
          <w:szCs w:val="28"/>
        </w:rPr>
        <w:lastRenderedPageBreak/>
        <w:t>содействии со стороны государства для поддержания рыночной конкуренции, обеспечения внутренней стабильности и саморазвития этого сектора экономики.</w:t>
      </w:r>
      <w:proofErr w:type="gramEnd"/>
      <w:r w:rsidRPr="003443B1">
        <w:rPr>
          <w:rFonts w:eastAsiaTheme="minorEastAsia"/>
          <w:sz w:val="28"/>
          <w:szCs w:val="28"/>
        </w:rPr>
        <w:t xml:space="preserve"> В силу своего слабого развития </w:t>
      </w:r>
      <w:r w:rsidR="00AC4C57">
        <w:rPr>
          <w:rFonts w:eastAsiaTheme="minorEastAsia"/>
          <w:sz w:val="28"/>
          <w:szCs w:val="28"/>
        </w:rPr>
        <w:t xml:space="preserve">субъекты </w:t>
      </w:r>
      <w:r w:rsidRPr="003443B1">
        <w:rPr>
          <w:rFonts w:eastAsiaTheme="minorEastAsia"/>
          <w:sz w:val="28"/>
          <w:szCs w:val="28"/>
        </w:rPr>
        <w:t>социально</w:t>
      </w:r>
      <w:r w:rsidR="00AC4C57">
        <w:rPr>
          <w:rFonts w:eastAsiaTheme="minorEastAsia"/>
          <w:sz w:val="28"/>
          <w:szCs w:val="28"/>
        </w:rPr>
        <w:t>го</w:t>
      </w:r>
      <w:r w:rsidRPr="003443B1">
        <w:rPr>
          <w:rFonts w:eastAsiaTheme="minorEastAsia"/>
          <w:sz w:val="28"/>
          <w:szCs w:val="28"/>
        </w:rPr>
        <w:t xml:space="preserve"> предпринимательств</w:t>
      </w:r>
      <w:r w:rsidR="00AC4C57">
        <w:rPr>
          <w:rFonts w:eastAsiaTheme="minorEastAsia"/>
          <w:sz w:val="28"/>
          <w:szCs w:val="28"/>
        </w:rPr>
        <w:t>а</w:t>
      </w:r>
      <w:r w:rsidRPr="003443B1">
        <w:rPr>
          <w:rFonts w:eastAsiaTheme="minorEastAsia"/>
          <w:sz w:val="28"/>
          <w:szCs w:val="28"/>
        </w:rPr>
        <w:t xml:space="preserve"> и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нуждается в поддержке органов местного самоуправления, так как данные виды деятельности являются не развитыми на территории Красногвардейского района и не имеют практических навыков развития.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582EAB">
        <w:rPr>
          <w:rFonts w:eastAsiaTheme="minorEastAsia"/>
          <w:sz w:val="28"/>
          <w:szCs w:val="28"/>
        </w:rPr>
        <w:t xml:space="preserve">Программа определяет основные направления развития </w:t>
      </w:r>
      <w:r w:rsidR="00AC4C57">
        <w:rPr>
          <w:rFonts w:eastAsiaTheme="minorEastAsia"/>
          <w:sz w:val="28"/>
          <w:szCs w:val="28"/>
        </w:rPr>
        <w:t xml:space="preserve">субъектов </w:t>
      </w:r>
      <w:r w:rsidRPr="00582EAB">
        <w:rPr>
          <w:rFonts w:eastAsiaTheme="minorEastAsia"/>
          <w:sz w:val="28"/>
          <w:szCs w:val="28"/>
        </w:rPr>
        <w:t xml:space="preserve">малого и среднего </w:t>
      </w:r>
      <w:r w:rsidR="00285C6F" w:rsidRPr="00582EAB">
        <w:rPr>
          <w:rFonts w:eastAsiaTheme="minorEastAsia"/>
          <w:sz w:val="28"/>
          <w:szCs w:val="28"/>
        </w:rPr>
        <w:t>предпринимательства, в том числе осуществляющих деятельность в сфере</w:t>
      </w:r>
      <w:r w:rsidRPr="00582EAB">
        <w:rPr>
          <w:rFonts w:eastAsiaTheme="minorEastAsia"/>
          <w:sz w:val="28"/>
          <w:szCs w:val="28"/>
        </w:rPr>
        <w:t xml:space="preserve"> социального предпринимательства, </w:t>
      </w:r>
      <w:proofErr w:type="spellStart"/>
      <w:r w:rsidRPr="00582EAB">
        <w:rPr>
          <w:rFonts w:eastAsiaTheme="minorEastAsia"/>
          <w:sz w:val="28"/>
          <w:szCs w:val="28"/>
        </w:rPr>
        <w:t>самозанятых</w:t>
      </w:r>
      <w:proofErr w:type="spellEnd"/>
      <w:r w:rsidRPr="00582EAB">
        <w:rPr>
          <w:rFonts w:eastAsiaTheme="minorEastAsia"/>
          <w:sz w:val="28"/>
          <w:szCs w:val="28"/>
        </w:rPr>
        <w:t xml:space="preserve"> граждан и механизм их поддержки. </w:t>
      </w:r>
      <w:proofErr w:type="gramStart"/>
      <w:r w:rsidRPr="00582EAB">
        <w:rPr>
          <w:rFonts w:eastAsiaTheme="minorEastAsia"/>
          <w:sz w:val="28"/>
          <w:szCs w:val="28"/>
        </w:rPr>
        <w:t xml:space="preserve">Программа разработана в соответствии с </w:t>
      </w:r>
      <w:hyperlink r:id="rId10" w:history="1">
        <w:r w:rsidRPr="00582EAB">
          <w:rPr>
            <w:rFonts w:eastAsiaTheme="minorEastAsia"/>
            <w:color w:val="106BBE"/>
            <w:sz w:val="28"/>
            <w:szCs w:val="28"/>
          </w:rPr>
          <w:t>Федеральным законом</w:t>
        </w:r>
      </w:hyperlink>
      <w:r w:rsidRPr="00582EAB">
        <w:rPr>
          <w:rFonts w:eastAsiaTheme="minorEastAsia"/>
          <w:sz w:val="28"/>
          <w:szCs w:val="28"/>
        </w:rPr>
        <w:t xml:space="preserve"> от 06.10.2003 года </w:t>
      </w:r>
      <w:r w:rsidR="00285C6F" w:rsidRPr="00582EAB">
        <w:rPr>
          <w:rFonts w:eastAsiaTheme="minorEastAsia"/>
          <w:sz w:val="28"/>
          <w:szCs w:val="28"/>
        </w:rPr>
        <w:t>№</w:t>
      </w:r>
      <w:r w:rsidRPr="00582EAB">
        <w:rPr>
          <w:rFonts w:eastAsiaTheme="minorEastAsia"/>
          <w:sz w:val="28"/>
          <w:szCs w:val="28"/>
        </w:rPr>
        <w:t xml:space="preserve"> 131-ФЗ </w:t>
      </w:r>
      <w:r w:rsidR="003443B1" w:rsidRPr="00582EAB">
        <w:rPr>
          <w:rFonts w:eastAsiaTheme="minorEastAsia"/>
          <w:sz w:val="28"/>
          <w:szCs w:val="28"/>
        </w:rPr>
        <w:t>«</w:t>
      </w:r>
      <w:r w:rsidRPr="00582EAB">
        <w:rPr>
          <w:rFonts w:eastAsiaTheme="minorEastAsia"/>
          <w:sz w:val="28"/>
          <w:szCs w:val="28"/>
        </w:rPr>
        <w:t>Об общих принципах организации местного самоуправления в Российской Федерации</w:t>
      </w:r>
      <w:r w:rsidR="003443B1" w:rsidRPr="00582EAB">
        <w:rPr>
          <w:rFonts w:eastAsiaTheme="minorEastAsia"/>
          <w:sz w:val="28"/>
          <w:szCs w:val="28"/>
        </w:rPr>
        <w:t>»</w:t>
      </w:r>
      <w:r w:rsidRPr="00582EAB">
        <w:rPr>
          <w:rFonts w:eastAsiaTheme="minorEastAsia"/>
          <w:sz w:val="28"/>
          <w:szCs w:val="28"/>
        </w:rPr>
        <w:t xml:space="preserve">, </w:t>
      </w:r>
      <w:hyperlink r:id="rId11" w:history="1">
        <w:r w:rsidRPr="00582EAB">
          <w:rPr>
            <w:rFonts w:eastAsiaTheme="minorEastAsia"/>
            <w:color w:val="106BBE"/>
            <w:sz w:val="28"/>
            <w:szCs w:val="28"/>
          </w:rPr>
          <w:t>Федеральным законом</w:t>
        </w:r>
      </w:hyperlink>
      <w:r w:rsidRPr="00582EAB">
        <w:rPr>
          <w:rFonts w:eastAsiaTheme="minorEastAsia"/>
          <w:sz w:val="28"/>
          <w:szCs w:val="28"/>
        </w:rPr>
        <w:t xml:space="preserve"> от 24.07.2007 года </w:t>
      </w:r>
      <w:r w:rsidR="00830D5C">
        <w:rPr>
          <w:rFonts w:eastAsiaTheme="minorEastAsia"/>
          <w:sz w:val="28"/>
          <w:szCs w:val="28"/>
        </w:rPr>
        <w:t>№</w:t>
      </w:r>
      <w:r w:rsidRPr="00582EAB">
        <w:rPr>
          <w:rFonts w:eastAsiaTheme="minorEastAsia"/>
          <w:sz w:val="28"/>
          <w:szCs w:val="28"/>
        </w:rPr>
        <w:t xml:space="preserve"> 209-ФЗ </w:t>
      </w:r>
      <w:r w:rsidR="003443B1" w:rsidRPr="00582EAB">
        <w:rPr>
          <w:rFonts w:eastAsiaTheme="minorEastAsia"/>
          <w:sz w:val="28"/>
          <w:szCs w:val="28"/>
        </w:rPr>
        <w:t>«</w:t>
      </w:r>
      <w:r w:rsidRPr="00582EAB">
        <w:rPr>
          <w:rFonts w:eastAsiaTheme="minorEastAsia"/>
          <w:sz w:val="28"/>
          <w:szCs w:val="28"/>
        </w:rPr>
        <w:t>О развитии малого и среднего предпринимательства в Российской Федерации</w:t>
      </w:r>
      <w:r w:rsidR="003443B1" w:rsidRPr="00582EAB">
        <w:rPr>
          <w:rFonts w:eastAsiaTheme="minorEastAsia"/>
          <w:sz w:val="28"/>
          <w:szCs w:val="28"/>
        </w:rPr>
        <w:t>»</w:t>
      </w:r>
      <w:r w:rsidRPr="00582EAB">
        <w:rPr>
          <w:rFonts w:eastAsiaTheme="minorEastAsia"/>
          <w:sz w:val="28"/>
          <w:szCs w:val="28"/>
        </w:rPr>
        <w:t xml:space="preserve">, </w:t>
      </w:r>
      <w:hyperlink r:id="rId12" w:history="1">
        <w:r w:rsidRPr="00582EAB">
          <w:rPr>
            <w:rFonts w:eastAsiaTheme="minorEastAsia"/>
            <w:color w:val="106BBE"/>
            <w:sz w:val="28"/>
            <w:szCs w:val="28"/>
          </w:rPr>
          <w:t>постановлением</w:t>
        </w:r>
      </w:hyperlink>
      <w:r w:rsidRPr="00582EAB">
        <w:rPr>
          <w:rFonts w:eastAsiaTheme="minorEastAsia"/>
          <w:sz w:val="28"/>
          <w:szCs w:val="28"/>
        </w:rPr>
        <w:t xml:space="preserve"> администрации МО </w:t>
      </w:r>
      <w:r w:rsidR="003443B1" w:rsidRPr="00582EAB">
        <w:rPr>
          <w:rFonts w:eastAsiaTheme="minorEastAsia"/>
          <w:sz w:val="28"/>
          <w:szCs w:val="28"/>
        </w:rPr>
        <w:t>«</w:t>
      </w:r>
      <w:r w:rsidRPr="00582EAB">
        <w:rPr>
          <w:rFonts w:eastAsiaTheme="minorEastAsia"/>
          <w:sz w:val="28"/>
          <w:szCs w:val="28"/>
        </w:rPr>
        <w:t>Красногвардейский район</w:t>
      </w:r>
      <w:r w:rsidR="003443B1" w:rsidRPr="00582EAB">
        <w:rPr>
          <w:rFonts w:eastAsiaTheme="minorEastAsia"/>
          <w:sz w:val="28"/>
          <w:szCs w:val="28"/>
        </w:rPr>
        <w:t>»</w:t>
      </w:r>
      <w:r w:rsidRPr="00582EAB">
        <w:rPr>
          <w:rFonts w:eastAsiaTheme="minorEastAsia"/>
          <w:sz w:val="28"/>
          <w:szCs w:val="28"/>
        </w:rPr>
        <w:t xml:space="preserve"> от </w:t>
      </w:r>
      <w:r w:rsidR="00582EAB" w:rsidRPr="00582EAB">
        <w:rPr>
          <w:rFonts w:eastAsiaTheme="minorEastAsia"/>
          <w:sz w:val="28"/>
          <w:szCs w:val="28"/>
        </w:rPr>
        <w:t>30</w:t>
      </w:r>
      <w:r w:rsidRPr="00582EAB">
        <w:rPr>
          <w:rFonts w:eastAsiaTheme="minorEastAsia"/>
          <w:sz w:val="28"/>
          <w:szCs w:val="28"/>
        </w:rPr>
        <w:t>.</w:t>
      </w:r>
      <w:r w:rsidR="00582EAB" w:rsidRPr="00582EAB">
        <w:rPr>
          <w:rFonts w:eastAsiaTheme="minorEastAsia"/>
          <w:sz w:val="28"/>
          <w:szCs w:val="28"/>
        </w:rPr>
        <w:t>0</w:t>
      </w:r>
      <w:r w:rsidRPr="00582EAB">
        <w:rPr>
          <w:rFonts w:eastAsiaTheme="minorEastAsia"/>
          <w:sz w:val="28"/>
          <w:szCs w:val="28"/>
        </w:rPr>
        <w:t>1.20</w:t>
      </w:r>
      <w:r w:rsidR="00582EAB" w:rsidRPr="00582EAB">
        <w:rPr>
          <w:rFonts w:eastAsiaTheme="minorEastAsia"/>
          <w:sz w:val="28"/>
          <w:szCs w:val="28"/>
        </w:rPr>
        <w:t>2</w:t>
      </w:r>
      <w:r w:rsidRPr="00582EAB">
        <w:rPr>
          <w:rFonts w:eastAsiaTheme="minorEastAsia"/>
          <w:sz w:val="28"/>
          <w:szCs w:val="28"/>
        </w:rPr>
        <w:t xml:space="preserve">3 года </w:t>
      </w:r>
      <w:r w:rsidR="00582EAB" w:rsidRPr="00582EAB">
        <w:rPr>
          <w:rFonts w:eastAsiaTheme="minorEastAsia"/>
          <w:sz w:val="28"/>
          <w:szCs w:val="28"/>
        </w:rPr>
        <w:t>№5</w:t>
      </w:r>
      <w:r w:rsidRPr="00582EAB">
        <w:rPr>
          <w:rFonts w:eastAsiaTheme="minorEastAsia"/>
          <w:sz w:val="28"/>
          <w:szCs w:val="28"/>
        </w:rPr>
        <w:t xml:space="preserve">4 </w:t>
      </w:r>
      <w:r w:rsidR="003443B1" w:rsidRPr="00582EAB">
        <w:rPr>
          <w:rFonts w:eastAsiaTheme="minorEastAsia"/>
          <w:sz w:val="28"/>
          <w:szCs w:val="28"/>
        </w:rPr>
        <w:t>«</w:t>
      </w:r>
      <w:r w:rsidRPr="00582EAB">
        <w:rPr>
          <w:rFonts w:eastAsiaTheme="minorEastAsia"/>
          <w:sz w:val="28"/>
          <w:szCs w:val="28"/>
        </w:rPr>
        <w:t xml:space="preserve">Об утверждении </w:t>
      </w:r>
      <w:r w:rsidR="00582EAB" w:rsidRPr="00582EAB">
        <w:rPr>
          <w:rFonts w:eastAsiaTheme="minorEastAsia"/>
          <w:sz w:val="28"/>
          <w:szCs w:val="28"/>
        </w:rPr>
        <w:t>п</w:t>
      </w:r>
      <w:r w:rsidRPr="00582EAB">
        <w:rPr>
          <w:rFonts w:eastAsiaTheme="minorEastAsia"/>
          <w:sz w:val="28"/>
          <w:szCs w:val="28"/>
        </w:rPr>
        <w:t xml:space="preserve">орядка </w:t>
      </w:r>
      <w:r w:rsidR="00582EAB" w:rsidRPr="00582EAB">
        <w:rPr>
          <w:rFonts w:eastAsiaTheme="minorEastAsia"/>
          <w:sz w:val="28"/>
          <w:szCs w:val="28"/>
        </w:rPr>
        <w:t>принятия решений о разработке муниципальных программ, их формирования и реализации, проведения оценки эффективности</w:t>
      </w:r>
      <w:proofErr w:type="gramEnd"/>
      <w:r w:rsidR="00582EAB" w:rsidRPr="00582EAB">
        <w:rPr>
          <w:rFonts w:eastAsiaTheme="minorEastAsia"/>
          <w:sz w:val="28"/>
          <w:szCs w:val="28"/>
        </w:rPr>
        <w:t xml:space="preserve">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«Красногвардейский район»</w:t>
      </w:r>
      <w:r w:rsidRPr="00582EAB">
        <w:rPr>
          <w:rFonts w:eastAsiaTheme="minorEastAsia"/>
          <w:sz w:val="28"/>
          <w:szCs w:val="28"/>
        </w:rPr>
        <w:t>.</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Численность индивидуальных предпринимателей по </w:t>
      </w:r>
      <w:r w:rsidRPr="001F693C">
        <w:rPr>
          <w:rFonts w:eastAsiaTheme="minorEastAsia"/>
          <w:sz w:val="28"/>
          <w:szCs w:val="28"/>
        </w:rPr>
        <w:t xml:space="preserve">состоянию на </w:t>
      </w:r>
      <w:r w:rsidR="00A722F6">
        <w:rPr>
          <w:rFonts w:eastAsiaTheme="minorEastAsia"/>
          <w:sz w:val="28"/>
          <w:szCs w:val="28"/>
        </w:rPr>
        <w:t>01.09.2023 года составила 652</w:t>
      </w:r>
      <w:r w:rsidRPr="001F693C">
        <w:rPr>
          <w:rFonts w:eastAsiaTheme="minorEastAsia"/>
          <w:sz w:val="28"/>
          <w:szCs w:val="28"/>
        </w:rPr>
        <w:t xml:space="preserve"> человека</w:t>
      </w:r>
      <w:r w:rsidR="001B76F2">
        <w:rPr>
          <w:rFonts w:eastAsiaTheme="minorEastAsia"/>
          <w:sz w:val="28"/>
          <w:szCs w:val="28"/>
        </w:rPr>
        <w:t xml:space="preserve"> и </w:t>
      </w:r>
      <w:proofErr w:type="spellStart"/>
      <w:r w:rsidR="001B76F2">
        <w:rPr>
          <w:rFonts w:eastAsiaTheme="minorEastAsia"/>
          <w:sz w:val="28"/>
          <w:szCs w:val="28"/>
        </w:rPr>
        <w:t>самозанятых</w:t>
      </w:r>
      <w:proofErr w:type="spellEnd"/>
      <w:r w:rsidR="001B76F2">
        <w:rPr>
          <w:rFonts w:eastAsiaTheme="minorEastAsia"/>
          <w:sz w:val="28"/>
          <w:szCs w:val="28"/>
        </w:rPr>
        <w:t xml:space="preserve"> граждан, зарегистрировавших свою </w:t>
      </w:r>
      <w:r w:rsidR="001B76F2" w:rsidRPr="009E16DB">
        <w:rPr>
          <w:rFonts w:eastAsiaTheme="minorEastAsia"/>
          <w:sz w:val="28"/>
          <w:szCs w:val="28"/>
        </w:rPr>
        <w:t>деятельность –</w:t>
      </w:r>
      <w:r w:rsidR="009E16DB" w:rsidRPr="009E16DB">
        <w:rPr>
          <w:rFonts w:eastAsiaTheme="minorEastAsia"/>
          <w:sz w:val="28"/>
          <w:szCs w:val="28"/>
        </w:rPr>
        <w:t xml:space="preserve"> 1123</w:t>
      </w:r>
      <w:r w:rsidR="001B76F2" w:rsidRPr="009E16DB">
        <w:rPr>
          <w:rFonts w:eastAsiaTheme="minorEastAsia"/>
          <w:sz w:val="28"/>
          <w:szCs w:val="28"/>
        </w:rPr>
        <w:t xml:space="preserve"> человек</w:t>
      </w:r>
      <w:r w:rsidR="00285C6F">
        <w:rPr>
          <w:rFonts w:eastAsiaTheme="minorEastAsia"/>
          <w:sz w:val="28"/>
          <w:szCs w:val="28"/>
        </w:rPr>
        <w:t>.</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Развитию малого и среднего бизнеса в районе способствует постоянное укрепление материально-технической базы потребительского рынка: открываются новые предприятия, растет число магазинов, предприятий общественног</w:t>
      </w:r>
      <w:r w:rsidR="00A722F6">
        <w:rPr>
          <w:rFonts w:eastAsiaTheme="minorEastAsia"/>
          <w:sz w:val="28"/>
          <w:szCs w:val="28"/>
        </w:rPr>
        <w:t>о питания. По состоянию на 01.09</w:t>
      </w:r>
      <w:r w:rsidRPr="003443B1">
        <w:rPr>
          <w:rFonts w:eastAsiaTheme="minorEastAsia"/>
          <w:sz w:val="28"/>
          <w:szCs w:val="28"/>
        </w:rPr>
        <w:t>.2023 года на территории Красногвардейского района функционирует 1 торговый комплекс, 5 сельскохозяйственных ярмарок и 289 предприятий торговли, общественного питания и бытового обслуживания.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Вместе с тем многие проблемы, связанные с поддержкой </w:t>
      </w:r>
      <w:r w:rsidR="00285C6F">
        <w:rPr>
          <w:rFonts w:eastAsiaTheme="minorEastAsia"/>
          <w:sz w:val="28"/>
          <w:szCs w:val="28"/>
        </w:rPr>
        <w:t xml:space="preserve">субъектов </w:t>
      </w:r>
      <w:r w:rsidRPr="003443B1">
        <w:rPr>
          <w:rFonts w:eastAsiaTheme="minorEastAsia"/>
          <w:sz w:val="28"/>
          <w:szCs w:val="28"/>
        </w:rPr>
        <w:t xml:space="preserve">малого и среднего </w:t>
      </w:r>
      <w:r w:rsidR="00285C6F">
        <w:rPr>
          <w:rFonts w:eastAsiaTheme="minorEastAsia"/>
          <w:sz w:val="28"/>
          <w:szCs w:val="28"/>
        </w:rPr>
        <w:t>предпринимательства</w:t>
      </w:r>
      <w:r w:rsidR="00285C6F" w:rsidRPr="005700F0">
        <w:rPr>
          <w:rFonts w:eastAsiaTheme="minorEastAsia"/>
          <w:sz w:val="28"/>
          <w:szCs w:val="28"/>
        </w:rPr>
        <w:t xml:space="preserve">, </w:t>
      </w:r>
      <w:r w:rsidR="00285C6F">
        <w:rPr>
          <w:rFonts w:eastAsiaTheme="minorEastAsia"/>
          <w:sz w:val="28"/>
          <w:szCs w:val="28"/>
        </w:rPr>
        <w:t xml:space="preserve">в том числе осуществляющих деятельность в сфере </w:t>
      </w:r>
      <w:r w:rsidRPr="003443B1">
        <w:rPr>
          <w:rFonts w:eastAsiaTheme="minorEastAsia"/>
          <w:sz w:val="28"/>
          <w:szCs w:val="28"/>
        </w:rPr>
        <w:t xml:space="preserve">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остаются актуальными и сегодня. Основными из них являются: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несовершенство законодательной и нормативно-правовой базы, регулирующей деятельность малого и среднего бизнеса;</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недостаточность начального капитала и собственных оборотных средств;</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 административные барьеры, как на </w:t>
      </w:r>
      <w:proofErr w:type="gramStart"/>
      <w:r w:rsidRPr="003443B1">
        <w:rPr>
          <w:rFonts w:eastAsiaTheme="minorEastAsia"/>
          <w:sz w:val="28"/>
          <w:szCs w:val="28"/>
        </w:rPr>
        <w:t>федеральном</w:t>
      </w:r>
      <w:proofErr w:type="gramEnd"/>
      <w:r w:rsidRPr="003443B1">
        <w:rPr>
          <w:rFonts w:eastAsiaTheme="minorEastAsia"/>
          <w:sz w:val="28"/>
          <w:szCs w:val="28"/>
        </w:rPr>
        <w:t>, так и на региональном и муниципальном уровнях (лицензирование, сертификация);</w:t>
      </w:r>
    </w:p>
    <w:p w:rsidR="00326D41" w:rsidRPr="003443B1" w:rsidRDefault="00326D41" w:rsidP="00326D41">
      <w:pPr>
        <w:widowControl w:val="0"/>
        <w:autoSpaceDE w:val="0"/>
        <w:autoSpaceDN w:val="0"/>
        <w:adjustRightInd w:val="0"/>
        <w:ind w:firstLine="720"/>
        <w:jc w:val="both"/>
        <w:rPr>
          <w:rFonts w:eastAsiaTheme="minorEastAsia"/>
          <w:sz w:val="28"/>
          <w:szCs w:val="28"/>
        </w:rPr>
      </w:pPr>
      <w:proofErr w:type="gramStart"/>
      <w:r w:rsidRPr="003443B1">
        <w:rPr>
          <w:rFonts w:eastAsiaTheme="minorEastAsia"/>
          <w:sz w:val="28"/>
          <w:szCs w:val="28"/>
        </w:rPr>
        <w:t xml:space="preserve">Муниципальная программа </w:t>
      </w:r>
      <w:r w:rsidR="00285C6F">
        <w:rPr>
          <w:rFonts w:eastAsiaTheme="minorEastAsia"/>
          <w:sz w:val="28"/>
          <w:szCs w:val="28"/>
        </w:rPr>
        <w:t xml:space="preserve">МО «Красногвардейский район» </w:t>
      </w:r>
      <w:r w:rsidR="00006367" w:rsidRPr="00006367">
        <w:rPr>
          <w:rFonts w:eastAsiaTheme="minorEastAsia"/>
          <w:sz w:val="28"/>
          <w:szCs w:val="28"/>
        </w:rPr>
        <w:t xml:space="preserve">«Развитие и поддержка </w:t>
      </w:r>
      <w:r w:rsidR="00AC4C57">
        <w:rPr>
          <w:sz w:val="28"/>
          <w:szCs w:val="22"/>
        </w:rPr>
        <w:t>субъектов</w:t>
      </w:r>
      <w:r w:rsidR="00AC4C57" w:rsidRPr="00006367">
        <w:rPr>
          <w:rFonts w:eastAsiaTheme="minorEastAsia"/>
          <w:sz w:val="28"/>
          <w:szCs w:val="28"/>
        </w:rPr>
        <w:t xml:space="preserve"> </w:t>
      </w:r>
      <w:r w:rsidR="00006367" w:rsidRPr="00006367">
        <w:rPr>
          <w:rFonts w:eastAsiaTheme="minorEastAsia"/>
          <w:sz w:val="28"/>
          <w:szCs w:val="28"/>
        </w:rPr>
        <w:t>малого</w:t>
      </w:r>
      <w:r w:rsidR="00285C6F">
        <w:rPr>
          <w:rFonts w:eastAsiaTheme="minorEastAsia"/>
          <w:sz w:val="28"/>
          <w:szCs w:val="28"/>
        </w:rPr>
        <w:t xml:space="preserve"> и</w:t>
      </w:r>
      <w:r w:rsidR="00006367" w:rsidRPr="00006367">
        <w:rPr>
          <w:rFonts w:eastAsiaTheme="minorEastAsia"/>
          <w:sz w:val="28"/>
          <w:szCs w:val="28"/>
        </w:rPr>
        <w:t xml:space="preserve"> среднего</w:t>
      </w:r>
      <w:r w:rsidR="00285C6F">
        <w:rPr>
          <w:rFonts w:eastAsiaTheme="minorEastAsia"/>
          <w:sz w:val="28"/>
          <w:szCs w:val="28"/>
        </w:rPr>
        <w:t xml:space="preserve"> предпринимательства</w:t>
      </w:r>
      <w:r w:rsidR="00285C6F" w:rsidRPr="005700F0">
        <w:rPr>
          <w:rFonts w:eastAsiaTheme="minorEastAsia"/>
          <w:sz w:val="28"/>
          <w:szCs w:val="28"/>
        </w:rPr>
        <w:t xml:space="preserve">, </w:t>
      </w:r>
      <w:r w:rsidR="00285C6F">
        <w:rPr>
          <w:rFonts w:eastAsiaTheme="minorEastAsia"/>
          <w:sz w:val="28"/>
          <w:szCs w:val="28"/>
        </w:rPr>
        <w:t>в том числе осуществляющих деятельность в сфере</w:t>
      </w:r>
      <w:r w:rsidR="00006367" w:rsidRPr="00006367">
        <w:rPr>
          <w:rFonts w:eastAsiaTheme="minorEastAsia"/>
          <w:sz w:val="28"/>
          <w:szCs w:val="28"/>
        </w:rPr>
        <w:t xml:space="preserve">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на 2024 - 2026 годы» </w:t>
      </w:r>
      <w:r w:rsidRPr="003443B1">
        <w:rPr>
          <w:rFonts w:eastAsiaTheme="minorEastAsia"/>
          <w:sz w:val="28"/>
          <w:szCs w:val="28"/>
        </w:rPr>
        <w:t xml:space="preserve"> </w:t>
      </w:r>
      <w:r w:rsidR="005C388F" w:rsidRPr="003443B1">
        <w:rPr>
          <w:rFonts w:eastAsiaTheme="minorEastAsia"/>
          <w:sz w:val="28"/>
          <w:szCs w:val="28"/>
        </w:rPr>
        <w:t xml:space="preserve"> (далее – Программа) </w:t>
      </w:r>
      <w:r w:rsidRPr="003443B1">
        <w:rPr>
          <w:rFonts w:eastAsiaTheme="minorEastAsia"/>
          <w:sz w:val="28"/>
          <w:szCs w:val="28"/>
        </w:rPr>
        <w:t xml:space="preserve">направлена на создание возможностей для поддержки и развития </w:t>
      </w:r>
      <w:r w:rsidR="00285C6F">
        <w:rPr>
          <w:rFonts w:eastAsiaTheme="minorEastAsia"/>
          <w:sz w:val="28"/>
          <w:szCs w:val="28"/>
        </w:rPr>
        <w:t xml:space="preserve">субъектов </w:t>
      </w:r>
      <w:r w:rsidRPr="003443B1">
        <w:rPr>
          <w:rFonts w:eastAsiaTheme="minorEastAsia"/>
          <w:sz w:val="28"/>
          <w:szCs w:val="28"/>
        </w:rPr>
        <w:t>малого</w:t>
      </w:r>
      <w:r w:rsidR="00285C6F">
        <w:rPr>
          <w:rFonts w:eastAsiaTheme="minorEastAsia"/>
          <w:sz w:val="28"/>
          <w:szCs w:val="28"/>
        </w:rPr>
        <w:t xml:space="preserve"> и</w:t>
      </w:r>
      <w:r w:rsidRPr="003443B1">
        <w:rPr>
          <w:rFonts w:eastAsiaTheme="minorEastAsia"/>
          <w:sz w:val="28"/>
          <w:szCs w:val="28"/>
        </w:rPr>
        <w:t xml:space="preserve"> среднего </w:t>
      </w:r>
      <w:r w:rsidR="00285C6F">
        <w:rPr>
          <w:rFonts w:eastAsiaTheme="minorEastAsia"/>
          <w:sz w:val="28"/>
          <w:szCs w:val="28"/>
        </w:rPr>
        <w:t>предпринимательства</w:t>
      </w:r>
      <w:r w:rsidR="00285C6F" w:rsidRPr="005700F0">
        <w:rPr>
          <w:rFonts w:eastAsiaTheme="minorEastAsia"/>
          <w:sz w:val="28"/>
          <w:szCs w:val="28"/>
        </w:rPr>
        <w:t xml:space="preserve">, </w:t>
      </w:r>
      <w:r w:rsidR="00285C6F">
        <w:rPr>
          <w:rFonts w:eastAsiaTheme="minorEastAsia"/>
          <w:sz w:val="28"/>
          <w:szCs w:val="28"/>
        </w:rPr>
        <w:t>в том числе</w:t>
      </w:r>
      <w:proofErr w:type="gramEnd"/>
      <w:r w:rsidR="00285C6F">
        <w:rPr>
          <w:rFonts w:eastAsiaTheme="minorEastAsia"/>
          <w:sz w:val="28"/>
          <w:szCs w:val="28"/>
        </w:rPr>
        <w:t xml:space="preserve"> осуществляющих деятельность в сфере</w:t>
      </w:r>
      <w:r w:rsidRPr="003443B1">
        <w:rPr>
          <w:rFonts w:eastAsiaTheme="minorEastAsia"/>
          <w:sz w:val="28"/>
          <w:szCs w:val="28"/>
        </w:rPr>
        <w:t xml:space="preserve">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p w:rsidR="00326D41" w:rsidRPr="003443B1" w:rsidRDefault="009E16DB" w:rsidP="00326D41">
      <w:pPr>
        <w:widowControl w:val="0"/>
        <w:autoSpaceDE w:val="0"/>
        <w:autoSpaceDN w:val="0"/>
        <w:adjustRightInd w:val="0"/>
        <w:ind w:firstLine="720"/>
        <w:jc w:val="both"/>
        <w:rPr>
          <w:rFonts w:eastAsiaTheme="minorEastAsia"/>
          <w:sz w:val="28"/>
          <w:szCs w:val="28"/>
        </w:rPr>
      </w:pPr>
      <w:r>
        <w:rPr>
          <w:rFonts w:eastAsiaTheme="minorEastAsia"/>
          <w:sz w:val="28"/>
          <w:szCs w:val="28"/>
        </w:rPr>
        <w:lastRenderedPageBreak/>
        <w:t>В результате реализации муниципальной программы увеличится количество индивидуальных предпринимателей</w:t>
      </w:r>
      <w:r w:rsidR="00285C6F">
        <w:rPr>
          <w:rFonts w:eastAsiaTheme="minorEastAsia"/>
          <w:sz w:val="28"/>
          <w:szCs w:val="28"/>
        </w:rPr>
        <w:t xml:space="preserve"> и</w:t>
      </w:r>
      <w:r>
        <w:rPr>
          <w:rFonts w:eastAsiaTheme="minorEastAsia"/>
          <w:sz w:val="28"/>
          <w:szCs w:val="28"/>
        </w:rPr>
        <w:t xml:space="preserve"> </w:t>
      </w:r>
      <w:proofErr w:type="spellStart"/>
      <w:r>
        <w:rPr>
          <w:rFonts w:eastAsiaTheme="minorEastAsia"/>
          <w:sz w:val="28"/>
          <w:szCs w:val="28"/>
        </w:rPr>
        <w:t>самозанятых</w:t>
      </w:r>
      <w:proofErr w:type="spellEnd"/>
      <w:r>
        <w:rPr>
          <w:rFonts w:eastAsiaTheme="minorEastAsia"/>
          <w:sz w:val="28"/>
          <w:szCs w:val="28"/>
        </w:rPr>
        <w:t xml:space="preserve"> граждан</w:t>
      </w:r>
      <w:r w:rsidR="00961524">
        <w:rPr>
          <w:rFonts w:eastAsiaTheme="minorEastAsia"/>
          <w:sz w:val="28"/>
          <w:szCs w:val="28"/>
        </w:rPr>
        <w:t>, что повысит</w:t>
      </w:r>
      <w:r>
        <w:rPr>
          <w:rFonts w:eastAsiaTheme="minorEastAsia"/>
          <w:sz w:val="28"/>
          <w:szCs w:val="28"/>
        </w:rPr>
        <w:t xml:space="preserve"> </w:t>
      </w:r>
      <w:r w:rsidR="00961524">
        <w:rPr>
          <w:rFonts w:eastAsiaTheme="minorEastAsia"/>
          <w:sz w:val="28"/>
          <w:szCs w:val="28"/>
        </w:rPr>
        <w:t>конкурентную среду</w:t>
      </w:r>
      <w:r>
        <w:rPr>
          <w:rFonts w:eastAsiaTheme="minorEastAsia"/>
          <w:sz w:val="28"/>
          <w:szCs w:val="28"/>
        </w:rPr>
        <w:t xml:space="preserve"> на рынк</w:t>
      </w:r>
      <w:r w:rsidR="00961524">
        <w:rPr>
          <w:rFonts w:eastAsiaTheme="minorEastAsia"/>
          <w:sz w:val="28"/>
          <w:szCs w:val="28"/>
        </w:rPr>
        <w:t>е товаров, работ и услуг района и обеспечит</w:t>
      </w:r>
      <w:r w:rsidR="00326D41" w:rsidRPr="003443B1">
        <w:rPr>
          <w:rFonts w:eastAsiaTheme="minorEastAsia"/>
          <w:sz w:val="28"/>
          <w:szCs w:val="28"/>
        </w:rPr>
        <w:t xml:space="preserve"> </w:t>
      </w:r>
      <w:r w:rsidR="00961524">
        <w:rPr>
          <w:rFonts w:eastAsiaTheme="minorEastAsia"/>
          <w:sz w:val="28"/>
          <w:szCs w:val="28"/>
        </w:rPr>
        <w:t>повышение уровня доступности жителей района к широкому спектру видов товаров, работ и услуг, что в свою очередь окажет благоприятное влияние на качество жизни населения района</w:t>
      </w:r>
      <w:r w:rsidR="00C901AA">
        <w:rPr>
          <w:rFonts w:eastAsiaTheme="minorEastAsia"/>
          <w:sz w:val="28"/>
          <w:szCs w:val="28"/>
        </w:rPr>
        <w:t>.</w:t>
      </w:r>
    </w:p>
    <w:p w:rsidR="00326D41" w:rsidRPr="003443B1" w:rsidRDefault="00326D41" w:rsidP="00326D41">
      <w:pPr>
        <w:widowControl w:val="0"/>
        <w:autoSpaceDE w:val="0"/>
        <w:autoSpaceDN w:val="0"/>
        <w:adjustRightInd w:val="0"/>
        <w:ind w:firstLine="720"/>
        <w:jc w:val="both"/>
        <w:rPr>
          <w:rFonts w:eastAsiaTheme="minorEastAsia"/>
          <w:sz w:val="28"/>
          <w:szCs w:val="28"/>
        </w:rPr>
      </w:pPr>
    </w:p>
    <w:p w:rsidR="00326D41" w:rsidRPr="003443B1" w:rsidRDefault="00006367" w:rsidP="00326D41">
      <w:pPr>
        <w:widowControl w:val="0"/>
        <w:autoSpaceDE w:val="0"/>
        <w:autoSpaceDN w:val="0"/>
        <w:adjustRightInd w:val="0"/>
        <w:ind w:firstLine="720"/>
        <w:jc w:val="both"/>
        <w:rPr>
          <w:rFonts w:eastAsiaTheme="minorEastAsia"/>
          <w:b/>
          <w:sz w:val="28"/>
          <w:szCs w:val="28"/>
        </w:rPr>
      </w:pPr>
      <w:r>
        <w:rPr>
          <w:rFonts w:eastAsiaTheme="minorEastAsia"/>
          <w:b/>
          <w:sz w:val="28"/>
          <w:szCs w:val="28"/>
        </w:rPr>
        <w:t>2</w:t>
      </w:r>
      <w:r w:rsidR="00326D41" w:rsidRPr="003443B1">
        <w:rPr>
          <w:rFonts w:eastAsiaTheme="minorEastAsia"/>
          <w:b/>
          <w:sz w:val="28"/>
          <w:szCs w:val="28"/>
        </w:rPr>
        <w:t xml:space="preserve">. Приоритеты реализуемой на территории МО </w:t>
      </w:r>
      <w:r w:rsidR="003443B1">
        <w:rPr>
          <w:rFonts w:eastAsiaTheme="minorEastAsia"/>
          <w:b/>
          <w:sz w:val="28"/>
          <w:szCs w:val="28"/>
        </w:rPr>
        <w:t>«</w:t>
      </w:r>
      <w:r w:rsidR="00326D41" w:rsidRPr="003443B1">
        <w:rPr>
          <w:rFonts w:eastAsiaTheme="minorEastAsia"/>
          <w:b/>
          <w:sz w:val="28"/>
          <w:szCs w:val="28"/>
        </w:rPr>
        <w:t>Красногвардейский район</w:t>
      </w:r>
      <w:r w:rsidR="003443B1">
        <w:rPr>
          <w:rFonts w:eastAsiaTheme="minorEastAsia"/>
          <w:b/>
          <w:sz w:val="28"/>
          <w:szCs w:val="28"/>
        </w:rPr>
        <w:t>»</w:t>
      </w:r>
      <w:r w:rsidR="00326D41" w:rsidRPr="003443B1">
        <w:rPr>
          <w:rFonts w:eastAsiaTheme="minorEastAsia"/>
          <w:b/>
          <w:sz w:val="28"/>
          <w:szCs w:val="28"/>
        </w:rPr>
        <w:t xml:space="preserve"> политики в соответствующей сфере социально-экономического развития, целевые показатели (индикаторы) муниципальной программы.</w:t>
      </w:r>
    </w:p>
    <w:p w:rsidR="00326D41" w:rsidRPr="00E57811" w:rsidRDefault="00A158A2" w:rsidP="00E57811">
      <w:pPr>
        <w:ind w:firstLine="709"/>
        <w:jc w:val="both"/>
        <w:rPr>
          <w:sz w:val="28"/>
          <w:szCs w:val="28"/>
        </w:rPr>
      </w:pPr>
      <w:r w:rsidRPr="00E57811">
        <w:rPr>
          <w:sz w:val="28"/>
          <w:szCs w:val="28"/>
        </w:rPr>
        <w:t xml:space="preserve">Муниципальная программа </w:t>
      </w:r>
      <w:r w:rsidR="00D80F21" w:rsidRPr="00E57811">
        <w:rPr>
          <w:sz w:val="28"/>
          <w:szCs w:val="28"/>
        </w:rPr>
        <w:t xml:space="preserve">МО «Красногвардейский район» </w:t>
      </w:r>
      <w:r w:rsidR="003443B1" w:rsidRPr="00E57811">
        <w:rPr>
          <w:sz w:val="28"/>
          <w:szCs w:val="28"/>
        </w:rPr>
        <w:t>«</w:t>
      </w:r>
      <w:r w:rsidRPr="00E57811">
        <w:rPr>
          <w:sz w:val="28"/>
          <w:szCs w:val="28"/>
        </w:rPr>
        <w:t xml:space="preserve">Развитие и поддержка </w:t>
      </w:r>
      <w:r w:rsidR="00AC4C57">
        <w:rPr>
          <w:sz w:val="28"/>
          <w:szCs w:val="22"/>
        </w:rPr>
        <w:t>субъектов</w:t>
      </w:r>
      <w:r w:rsidR="00AC4C57" w:rsidRPr="00E57811">
        <w:rPr>
          <w:sz w:val="28"/>
          <w:szCs w:val="28"/>
        </w:rPr>
        <w:t xml:space="preserve"> </w:t>
      </w:r>
      <w:r w:rsidRPr="00E57811">
        <w:rPr>
          <w:sz w:val="28"/>
          <w:szCs w:val="28"/>
        </w:rPr>
        <w:t>малого и среднего предпринимательства</w:t>
      </w:r>
      <w:r w:rsidR="00D80F21" w:rsidRPr="00E57811">
        <w:rPr>
          <w:sz w:val="28"/>
          <w:szCs w:val="28"/>
        </w:rPr>
        <w:t>,</w:t>
      </w:r>
      <w:r w:rsidRPr="00E57811">
        <w:rPr>
          <w:sz w:val="28"/>
          <w:szCs w:val="28"/>
        </w:rPr>
        <w:t xml:space="preserve"> </w:t>
      </w:r>
      <w:r w:rsidR="00D80F21" w:rsidRPr="00E57811">
        <w:rPr>
          <w:rFonts w:eastAsiaTheme="minorEastAsia"/>
          <w:sz w:val="28"/>
          <w:szCs w:val="28"/>
        </w:rPr>
        <w:t>в том числе осуществляющих деятельность в сфере социального предпринимательства</w:t>
      </w:r>
      <w:r w:rsidR="00D80F21" w:rsidRPr="00E57811">
        <w:rPr>
          <w:sz w:val="28"/>
          <w:szCs w:val="28"/>
        </w:rPr>
        <w:t>,</w:t>
      </w:r>
      <w:r w:rsidRPr="00E57811">
        <w:rPr>
          <w:sz w:val="28"/>
          <w:szCs w:val="28"/>
        </w:rPr>
        <w:t xml:space="preserve"> физических лиц, не являющихся индивидуальными предпринимателями и применяющих специальный налоговый режим </w:t>
      </w:r>
      <w:r w:rsidR="003443B1" w:rsidRPr="00E57811">
        <w:rPr>
          <w:sz w:val="28"/>
          <w:szCs w:val="28"/>
        </w:rPr>
        <w:t>«</w:t>
      </w:r>
      <w:r w:rsidRPr="00E57811">
        <w:rPr>
          <w:sz w:val="28"/>
          <w:szCs w:val="28"/>
        </w:rPr>
        <w:t>Налог на профессиональный доход</w:t>
      </w:r>
      <w:r w:rsidR="003443B1" w:rsidRPr="00E57811">
        <w:rPr>
          <w:sz w:val="28"/>
          <w:szCs w:val="28"/>
        </w:rPr>
        <w:t>»</w:t>
      </w:r>
      <w:r w:rsidRPr="00E57811">
        <w:rPr>
          <w:sz w:val="28"/>
          <w:szCs w:val="28"/>
        </w:rPr>
        <w:t xml:space="preserve"> на 2024 - 2026 годы</w:t>
      </w:r>
      <w:r w:rsidR="003443B1" w:rsidRPr="00E57811">
        <w:rPr>
          <w:sz w:val="28"/>
          <w:szCs w:val="28"/>
        </w:rPr>
        <w:t>»</w:t>
      </w:r>
      <w:r w:rsidRPr="00E57811">
        <w:rPr>
          <w:sz w:val="28"/>
          <w:szCs w:val="28"/>
        </w:rPr>
        <w:t xml:space="preserve">  </w:t>
      </w:r>
      <w:r w:rsidR="00326D41" w:rsidRPr="00E57811">
        <w:rPr>
          <w:sz w:val="28"/>
          <w:szCs w:val="28"/>
        </w:rPr>
        <w:t xml:space="preserve"> разработана в соответствии </w:t>
      </w:r>
      <w:proofErr w:type="gramStart"/>
      <w:r w:rsidR="00326D41" w:rsidRPr="00E57811">
        <w:rPr>
          <w:sz w:val="28"/>
          <w:szCs w:val="28"/>
        </w:rPr>
        <w:t>с</w:t>
      </w:r>
      <w:proofErr w:type="gramEnd"/>
      <w:r w:rsidR="00326D41" w:rsidRPr="00E57811">
        <w:rPr>
          <w:sz w:val="28"/>
          <w:szCs w:val="28"/>
        </w:rPr>
        <w:t>:</w:t>
      </w:r>
    </w:p>
    <w:p w:rsidR="00326D41" w:rsidRPr="00E57811" w:rsidRDefault="00A158A2" w:rsidP="00E57811">
      <w:pPr>
        <w:jc w:val="both"/>
        <w:rPr>
          <w:sz w:val="28"/>
          <w:szCs w:val="28"/>
        </w:rPr>
      </w:pPr>
      <w:r w:rsidRPr="00E57811">
        <w:rPr>
          <w:sz w:val="28"/>
          <w:szCs w:val="28"/>
        </w:rPr>
        <w:t xml:space="preserve">- </w:t>
      </w:r>
      <w:r w:rsidR="00326D41" w:rsidRPr="00E57811">
        <w:rPr>
          <w:sz w:val="28"/>
          <w:szCs w:val="28"/>
        </w:rPr>
        <w:t>Федеральным законом от 24.07.2007</w:t>
      </w:r>
      <w:r w:rsidR="00D80F21" w:rsidRPr="00E57811">
        <w:rPr>
          <w:sz w:val="28"/>
          <w:szCs w:val="28"/>
        </w:rPr>
        <w:t>г.</w:t>
      </w:r>
      <w:r w:rsidR="00326D41" w:rsidRPr="00E57811">
        <w:rPr>
          <w:sz w:val="28"/>
          <w:szCs w:val="28"/>
        </w:rPr>
        <w:t xml:space="preserve"> </w:t>
      </w:r>
      <w:r w:rsidR="00D80F21" w:rsidRPr="00E57811">
        <w:rPr>
          <w:sz w:val="28"/>
          <w:szCs w:val="28"/>
        </w:rPr>
        <w:t>№</w:t>
      </w:r>
      <w:r w:rsidR="00326D41" w:rsidRPr="00E57811">
        <w:rPr>
          <w:sz w:val="28"/>
          <w:szCs w:val="28"/>
        </w:rPr>
        <w:t xml:space="preserve">209-ФЗ </w:t>
      </w:r>
      <w:r w:rsidR="003443B1" w:rsidRPr="00E57811">
        <w:rPr>
          <w:sz w:val="28"/>
          <w:szCs w:val="28"/>
        </w:rPr>
        <w:t>«</w:t>
      </w:r>
      <w:r w:rsidR="00326D41" w:rsidRPr="00E57811">
        <w:rPr>
          <w:sz w:val="28"/>
          <w:szCs w:val="28"/>
        </w:rPr>
        <w:t>О развитии малого и среднего предпринимательства в Российской Федерации</w:t>
      </w:r>
      <w:r w:rsidR="003443B1" w:rsidRPr="00E57811">
        <w:rPr>
          <w:sz w:val="28"/>
          <w:szCs w:val="28"/>
        </w:rPr>
        <w:t>»</w:t>
      </w:r>
      <w:r w:rsidR="00326D41" w:rsidRPr="00E57811">
        <w:rPr>
          <w:sz w:val="28"/>
          <w:szCs w:val="28"/>
        </w:rPr>
        <w:t>;</w:t>
      </w:r>
    </w:p>
    <w:p w:rsidR="00326D41" w:rsidRPr="00E57811" w:rsidRDefault="00A158A2" w:rsidP="00E57811">
      <w:pPr>
        <w:jc w:val="both"/>
        <w:rPr>
          <w:sz w:val="28"/>
          <w:szCs w:val="28"/>
        </w:rPr>
      </w:pPr>
      <w:r w:rsidRPr="00E57811">
        <w:rPr>
          <w:sz w:val="28"/>
          <w:szCs w:val="28"/>
        </w:rPr>
        <w:t xml:space="preserve">- </w:t>
      </w:r>
      <w:r w:rsidR="00326D41" w:rsidRPr="00E57811">
        <w:rPr>
          <w:sz w:val="28"/>
          <w:szCs w:val="28"/>
        </w:rPr>
        <w:t>Федеральным законом от 06.10.2003</w:t>
      </w:r>
      <w:r w:rsidR="00D80F21" w:rsidRPr="00E57811">
        <w:rPr>
          <w:sz w:val="28"/>
          <w:szCs w:val="28"/>
        </w:rPr>
        <w:t>г.</w:t>
      </w:r>
      <w:r w:rsidR="00326D41" w:rsidRPr="00E57811">
        <w:rPr>
          <w:sz w:val="28"/>
          <w:szCs w:val="28"/>
        </w:rPr>
        <w:t xml:space="preserve"> </w:t>
      </w:r>
      <w:r w:rsidR="00D80F21" w:rsidRPr="00E57811">
        <w:rPr>
          <w:sz w:val="28"/>
          <w:szCs w:val="28"/>
        </w:rPr>
        <w:t>№</w:t>
      </w:r>
      <w:r w:rsidR="00326D41" w:rsidRPr="00E57811">
        <w:rPr>
          <w:sz w:val="28"/>
          <w:szCs w:val="28"/>
        </w:rPr>
        <w:t xml:space="preserve">131-ФЗ </w:t>
      </w:r>
      <w:r w:rsidR="003443B1" w:rsidRPr="00E57811">
        <w:rPr>
          <w:sz w:val="28"/>
          <w:szCs w:val="28"/>
        </w:rPr>
        <w:t>«</w:t>
      </w:r>
      <w:r w:rsidR="00326D41" w:rsidRPr="00E57811">
        <w:rPr>
          <w:sz w:val="28"/>
          <w:szCs w:val="28"/>
        </w:rPr>
        <w:t>Об общих принципах организации местного самоуправления в Российской Федерации</w:t>
      </w:r>
      <w:r w:rsidR="003443B1" w:rsidRPr="00E57811">
        <w:rPr>
          <w:sz w:val="28"/>
          <w:szCs w:val="28"/>
        </w:rPr>
        <w:t>»</w:t>
      </w:r>
      <w:r w:rsidR="00326D41" w:rsidRPr="00E57811">
        <w:rPr>
          <w:sz w:val="28"/>
          <w:szCs w:val="28"/>
        </w:rPr>
        <w:t>;</w:t>
      </w:r>
    </w:p>
    <w:p w:rsidR="00326D41" w:rsidRPr="00E57811" w:rsidRDefault="00A158A2" w:rsidP="00E57811">
      <w:pPr>
        <w:jc w:val="both"/>
        <w:rPr>
          <w:sz w:val="28"/>
          <w:szCs w:val="28"/>
        </w:rPr>
      </w:pPr>
      <w:r w:rsidRPr="00E57811">
        <w:rPr>
          <w:sz w:val="28"/>
          <w:szCs w:val="28"/>
        </w:rPr>
        <w:t xml:space="preserve">- </w:t>
      </w:r>
      <w:r w:rsidR="00326D41" w:rsidRPr="00E57811">
        <w:rPr>
          <w:sz w:val="28"/>
          <w:szCs w:val="28"/>
        </w:rPr>
        <w:t xml:space="preserve">Указом </w:t>
      </w:r>
      <w:r w:rsidR="00D80F21" w:rsidRPr="00E57811">
        <w:rPr>
          <w:sz w:val="28"/>
          <w:szCs w:val="28"/>
        </w:rPr>
        <w:t>П</w:t>
      </w:r>
      <w:r w:rsidR="00326D41" w:rsidRPr="00E57811">
        <w:rPr>
          <w:sz w:val="28"/>
          <w:szCs w:val="28"/>
        </w:rPr>
        <w:t>резидента Российской Федерации от 28.04.2008</w:t>
      </w:r>
      <w:r w:rsidR="00D80F21" w:rsidRPr="00E57811">
        <w:rPr>
          <w:sz w:val="28"/>
          <w:szCs w:val="28"/>
        </w:rPr>
        <w:t>г.</w:t>
      </w:r>
      <w:r w:rsidR="00326D41" w:rsidRPr="00E57811">
        <w:rPr>
          <w:sz w:val="28"/>
          <w:szCs w:val="28"/>
        </w:rPr>
        <w:t xml:space="preserve"> </w:t>
      </w:r>
      <w:r w:rsidR="00D80F21" w:rsidRPr="00E57811">
        <w:rPr>
          <w:sz w:val="28"/>
          <w:szCs w:val="28"/>
        </w:rPr>
        <w:t>№</w:t>
      </w:r>
      <w:r w:rsidR="00326D41" w:rsidRPr="00E57811">
        <w:rPr>
          <w:sz w:val="28"/>
          <w:szCs w:val="28"/>
        </w:rPr>
        <w:t xml:space="preserve">607 </w:t>
      </w:r>
      <w:r w:rsidR="003443B1" w:rsidRPr="00E57811">
        <w:rPr>
          <w:sz w:val="28"/>
          <w:szCs w:val="28"/>
        </w:rPr>
        <w:t>«</w:t>
      </w:r>
      <w:r w:rsidR="00326D41" w:rsidRPr="00E57811">
        <w:rPr>
          <w:sz w:val="28"/>
          <w:szCs w:val="28"/>
        </w:rPr>
        <w:t xml:space="preserve">Об оценке эффективности деятельности органов местного самоуправления </w:t>
      </w:r>
      <w:r w:rsidR="0051565A" w:rsidRPr="00E57811">
        <w:rPr>
          <w:sz w:val="28"/>
          <w:szCs w:val="28"/>
        </w:rPr>
        <w:t xml:space="preserve">муниципальных, </w:t>
      </w:r>
      <w:r w:rsidR="00326D41" w:rsidRPr="00E57811">
        <w:rPr>
          <w:sz w:val="28"/>
          <w:szCs w:val="28"/>
        </w:rPr>
        <w:t xml:space="preserve">городских </w:t>
      </w:r>
      <w:r w:rsidR="009B5B01" w:rsidRPr="00E57811">
        <w:rPr>
          <w:sz w:val="28"/>
          <w:szCs w:val="28"/>
        </w:rPr>
        <w:t xml:space="preserve">округов </w:t>
      </w:r>
      <w:r w:rsidR="00326D41" w:rsidRPr="00E57811">
        <w:rPr>
          <w:sz w:val="28"/>
          <w:szCs w:val="28"/>
        </w:rPr>
        <w:t>и муниципальных районов</w:t>
      </w:r>
      <w:r w:rsidR="003443B1" w:rsidRPr="00E57811">
        <w:rPr>
          <w:sz w:val="28"/>
          <w:szCs w:val="28"/>
        </w:rPr>
        <w:t>»</w:t>
      </w:r>
      <w:r w:rsidR="00326D41" w:rsidRPr="00E57811">
        <w:rPr>
          <w:sz w:val="28"/>
          <w:szCs w:val="28"/>
        </w:rPr>
        <w:t>;</w:t>
      </w:r>
    </w:p>
    <w:p w:rsidR="00326D41" w:rsidRPr="00E57811" w:rsidRDefault="009B5B01" w:rsidP="00E57811">
      <w:pPr>
        <w:jc w:val="both"/>
        <w:rPr>
          <w:sz w:val="28"/>
          <w:szCs w:val="28"/>
        </w:rPr>
      </w:pPr>
      <w:r w:rsidRPr="00E57811">
        <w:rPr>
          <w:sz w:val="28"/>
          <w:szCs w:val="28"/>
        </w:rPr>
        <w:t xml:space="preserve">- </w:t>
      </w:r>
      <w:r w:rsidR="00326D41" w:rsidRPr="00E57811">
        <w:rPr>
          <w:sz w:val="28"/>
          <w:szCs w:val="28"/>
        </w:rPr>
        <w:t xml:space="preserve">Стратегией социально-экономического развития </w:t>
      </w:r>
      <w:r w:rsidR="00A158A2" w:rsidRPr="00E57811">
        <w:rPr>
          <w:sz w:val="28"/>
          <w:szCs w:val="28"/>
        </w:rPr>
        <w:t xml:space="preserve">МО </w:t>
      </w:r>
      <w:r w:rsidR="003443B1" w:rsidRPr="00E57811">
        <w:rPr>
          <w:sz w:val="28"/>
          <w:szCs w:val="28"/>
        </w:rPr>
        <w:t>«</w:t>
      </w:r>
      <w:r w:rsidR="00A158A2" w:rsidRPr="00E57811">
        <w:rPr>
          <w:sz w:val="28"/>
          <w:szCs w:val="28"/>
        </w:rPr>
        <w:t>Красногвардейский район</w:t>
      </w:r>
      <w:r w:rsidR="003443B1" w:rsidRPr="00E57811">
        <w:rPr>
          <w:sz w:val="28"/>
          <w:szCs w:val="28"/>
        </w:rPr>
        <w:t>»</w:t>
      </w:r>
      <w:r w:rsidR="0051565A" w:rsidRPr="00E57811">
        <w:rPr>
          <w:sz w:val="28"/>
          <w:szCs w:val="28"/>
        </w:rPr>
        <w:t xml:space="preserve"> до 2030 года, утвержденной </w:t>
      </w:r>
      <w:r w:rsidRPr="00E57811">
        <w:rPr>
          <w:sz w:val="28"/>
          <w:szCs w:val="28"/>
        </w:rPr>
        <w:t>решением Совета народных депутатов МО «Красногвардейский район» от 25.08.2023г. №38</w:t>
      </w:r>
      <w:r w:rsidR="00830D5C">
        <w:rPr>
          <w:sz w:val="28"/>
          <w:szCs w:val="28"/>
        </w:rPr>
        <w:t xml:space="preserve"> </w:t>
      </w:r>
      <w:r w:rsidR="00830D5C" w:rsidRPr="008A426F">
        <w:rPr>
          <w:sz w:val="28"/>
          <w:szCs w:val="28"/>
        </w:rPr>
        <w:t>«Об утверждении Стратегии социально-экономического развития муниципального образования «Красногвардейский район» до 2030 года»</w:t>
      </w:r>
      <w:r w:rsidRPr="00E57811">
        <w:rPr>
          <w:sz w:val="28"/>
          <w:szCs w:val="28"/>
        </w:rPr>
        <w:t xml:space="preserve">. </w:t>
      </w:r>
    </w:p>
    <w:p w:rsidR="00326D41" w:rsidRDefault="00326D41" w:rsidP="00386B8B">
      <w:pPr>
        <w:spacing w:before="100" w:beforeAutospacing="1" w:after="100" w:afterAutospacing="1"/>
        <w:ind w:firstLine="709"/>
        <w:jc w:val="both"/>
        <w:rPr>
          <w:sz w:val="28"/>
          <w:szCs w:val="28"/>
        </w:rPr>
      </w:pPr>
      <w:r w:rsidRPr="009B5B01">
        <w:rPr>
          <w:sz w:val="28"/>
          <w:szCs w:val="28"/>
        </w:rPr>
        <w:t xml:space="preserve">Цель муниципальной программы - </w:t>
      </w:r>
      <w:r w:rsidR="00521144">
        <w:rPr>
          <w:sz w:val="28"/>
          <w:szCs w:val="28"/>
        </w:rPr>
        <w:t>р</w:t>
      </w:r>
      <w:r w:rsidR="009B5B01" w:rsidRPr="009B5B01">
        <w:rPr>
          <w:rFonts w:eastAsiaTheme="minorEastAsia"/>
          <w:sz w:val="28"/>
          <w:szCs w:val="28"/>
        </w:rPr>
        <w:t>азвити</w:t>
      </w:r>
      <w:r w:rsidR="00521144">
        <w:rPr>
          <w:rFonts w:eastAsiaTheme="minorEastAsia"/>
          <w:sz w:val="28"/>
          <w:szCs w:val="28"/>
        </w:rPr>
        <w:t>е</w:t>
      </w:r>
      <w:r w:rsidR="009B5B01" w:rsidRPr="009B5B01">
        <w:rPr>
          <w:rFonts w:eastAsiaTheme="minorEastAsia"/>
          <w:sz w:val="28"/>
          <w:szCs w:val="28"/>
        </w:rPr>
        <w:t xml:space="preserve"> </w:t>
      </w:r>
      <w:r w:rsidR="00AC4C57">
        <w:rPr>
          <w:sz w:val="28"/>
          <w:szCs w:val="22"/>
        </w:rPr>
        <w:t>субъектов</w:t>
      </w:r>
      <w:r w:rsidR="00AC4C57" w:rsidRPr="009B5B01">
        <w:rPr>
          <w:rFonts w:eastAsiaTheme="minorEastAsia"/>
          <w:sz w:val="28"/>
          <w:szCs w:val="28"/>
        </w:rPr>
        <w:t xml:space="preserve"> </w:t>
      </w:r>
      <w:r w:rsidR="009B5B01" w:rsidRPr="009B5B01">
        <w:rPr>
          <w:rFonts w:eastAsiaTheme="minorEastAsia"/>
          <w:sz w:val="28"/>
          <w:szCs w:val="28"/>
        </w:rPr>
        <w:t xml:space="preserve">малого и среднего предпринимательства, в том числе осуществляющих деятельность в сфере социального предпринимательства, </w:t>
      </w:r>
      <w:proofErr w:type="spellStart"/>
      <w:r w:rsidR="009B5B01" w:rsidRPr="009B5B01">
        <w:rPr>
          <w:rFonts w:eastAsiaTheme="minorEastAsia"/>
          <w:sz w:val="28"/>
          <w:szCs w:val="28"/>
        </w:rPr>
        <w:t>самозанятых</w:t>
      </w:r>
      <w:proofErr w:type="spellEnd"/>
      <w:r w:rsidR="009B5B01" w:rsidRPr="009B5B01">
        <w:rPr>
          <w:rFonts w:eastAsiaTheme="minorEastAsia"/>
          <w:sz w:val="28"/>
          <w:szCs w:val="28"/>
        </w:rPr>
        <w:t xml:space="preserve"> граждан и повышение их вклада в социально-экономическое развитие МО «Красногвардейский район</w:t>
      </w:r>
      <w:r w:rsidR="003443B1" w:rsidRPr="009B5B01">
        <w:rPr>
          <w:sz w:val="28"/>
          <w:szCs w:val="28"/>
        </w:rPr>
        <w:t>»</w:t>
      </w:r>
      <w:r w:rsidRPr="009B5B01">
        <w:rPr>
          <w:sz w:val="28"/>
          <w:szCs w:val="28"/>
        </w:rPr>
        <w:t>.</w:t>
      </w:r>
    </w:p>
    <w:p w:rsidR="00A4677A" w:rsidRPr="0067674B" w:rsidRDefault="00871C48" w:rsidP="00A4677A">
      <w:pPr>
        <w:widowControl w:val="0"/>
        <w:autoSpaceDE w:val="0"/>
        <w:autoSpaceDN w:val="0"/>
        <w:adjustRightInd w:val="0"/>
        <w:ind w:firstLine="720"/>
        <w:jc w:val="both"/>
        <w:rPr>
          <w:rFonts w:eastAsiaTheme="minorEastAsia"/>
          <w:sz w:val="28"/>
          <w:szCs w:val="28"/>
        </w:rPr>
      </w:pPr>
      <w:r>
        <w:rPr>
          <w:rFonts w:eastAsiaTheme="minorEastAsia"/>
          <w:sz w:val="28"/>
          <w:szCs w:val="28"/>
        </w:rPr>
        <w:t>Д</w:t>
      </w:r>
      <w:r w:rsidR="00A4677A" w:rsidRPr="0067674B">
        <w:rPr>
          <w:rFonts w:eastAsiaTheme="minorEastAsia"/>
          <w:sz w:val="28"/>
          <w:szCs w:val="28"/>
        </w:rPr>
        <w:t>ля достижения поставленной цели</w:t>
      </w:r>
      <w:r>
        <w:rPr>
          <w:rFonts w:eastAsiaTheme="minorEastAsia"/>
          <w:sz w:val="28"/>
          <w:szCs w:val="28"/>
        </w:rPr>
        <w:t xml:space="preserve"> необходимо решить следующую задачу</w:t>
      </w:r>
      <w:r w:rsidR="00A4677A" w:rsidRPr="0067674B">
        <w:rPr>
          <w:rFonts w:eastAsiaTheme="minorEastAsia"/>
          <w:sz w:val="28"/>
          <w:szCs w:val="28"/>
        </w:rPr>
        <w:t>:</w:t>
      </w:r>
    </w:p>
    <w:p w:rsidR="00A4677A" w:rsidRDefault="00002658" w:rsidP="00A4677A">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00A4677A" w:rsidRPr="0067674B">
        <w:rPr>
          <w:rFonts w:eastAsiaTheme="minorEastAsia"/>
          <w:sz w:val="28"/>
          <w:szCs w:val="28"/>
        </w:rPr>
        <w:t>Со</w:t>
      </w:r>
      <w:r w:rsidR="00521144">
        <w:rPr>
          <w:rFonts w:eastAsiaTheme="minorEastAsia"/>
          <w:sz w:val="28"/>
          <w:szCs w:val="28"/>
        </w:rPr>
        <w:t>з</w:t>
      </w:r>
      <w:r w:rsidR="00A4677A">
        <w:rPr>
          <w:rFonts w:eastAsiaTheme="minorEastAsia"/>
          <w:sz w:val="28"/>
          <w:szCs w:val="28"/>
        </w:rPr>
        <w:t>д</w:t>
      </w:r>
      <w:r w:rsidR="00521144">
        <w:rPr>
          <w:rFonts w:eastAsiaTheme="minorEastAsia"/>
          <w:sz w:val="28"/>
          <w:szCs w:val="28"/>
        </w:rPr>
        <w:t>ани</w:t>
      </w:r>
      <w:r w:rsidR="00A4677A">
        <w:rPr>
          <w:rFonts w:eastAsiaTheme="minorEastAsia"/>
          <w:sz w:val="28"/>
          <w:szCs w:val="28"/>
        </w:rPr>
        <w:t xml:space="preserve">е </w:t>
      </w:r>
      <w:r w:rsidR="00521144">
        <w:rPr>
          <w:rFonts w:eastAsiaTheme="minorEastAsia"/>
          <w:sz w:val="28"/>
          <w:szCs w:val="28"/>
        </w:rPr>
        <w:t>условий для доступа</w:t>
      </w:r>
      <w:r w:rsidR="00A4677A">
        <w:rPr>
          <w:rFonts w:eastAsiaTheme="minorEastAsia"/>
          <w:sz w:val="28"/>
          <w:szCs w:val="28"/>
        </w:rPr>
        <w:t xml:space="preserve"> субъектов </w:t>
      </w:r>
      <w:r w:rsidR="00A4677A" w:rsidRPr="009B5B01">
        <w:rPr>
          <w:rFonts w:eastAsiaTheme="minorEastAsia"/>
          <w:sz w:val="28"/>
          <w:szCs w:val="28"/>
        </w:rPr>
        <w:t xml:space="preserve">малого и среднего предпринимательства, в том числе осуществляющих деятельность в сфере социального предпринимательства, </w:t>
      </w:r>
      <w:proofErr w:type="spellStart"/>
      <w:r w:rsidR="00A4677A" w:rsidRPr="009B5B01">
        <w:rPr>
          <w:rFonts w:eastAsiaTheme="minorEastAsia"/>
          <w:sz w:val="28"/>
          <w:szCs w:val="28"/>
        </w:rPr>
        <w:t>самозанятых</w:t>
      </w:r>
      <w:proofErr w:type="spellEnd"/>
      <w:r w:rsidR="00A4677A" w:rsidRPr="009B5B01">
        <w:rPr>
          <w:rFonts w:eastAsiaTheme="minorEastAsia"/>
          <w:sz w:val="28"/>
          <w:szCs w:val="28"/>
        </w:rPr>
        <w:t xml:space="preserve"> граждан</w:t>
      </w:r>
      <w:r w:rsidR="00521144">
        <w:rPr>
          <w:rFonts w:eastAsiaTheme="minorEastAsia"/>
          <w:sz w:val="28"/>
          <w:szCs w:val="28"/>
        </w:rPr>
        <w:t xml:space="preserve"> к информационным и имущественным ресурсам</w:t>
      </w:r>
      <w:r w:rsidR="00871C48">
        <w:rPr>
          <w:rFonts w:eastAsiaTheme="minorEastAsia"/>
          <w:sz w:val="28"/>
          <w:szCs w:val="28"/>
        </w:rPr>
        <w:t>.</w:t>
      </w:r>
    </w:p>
    <w:p w:rsidR="007231DD" w:rsidRPr="003443B1" w:rsidRDefault="007231DD" w:rsidP="007231DD">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Эффективность реализации Программы характеризуется следующими целевыми показателями (индикаторами):</w:t>
      </w:r>
    </w:p>
    <w:p w:rsidR="003443B1" w:rsidRPr="003443B1" w:rsidRDefault="003443B1" w:rsidP="003443B1">
      <w:pPr>
        <w:widowControl w:val="0"/>
        <w:autoSpaceDE w:val="0"/>
        <w:autoSpaceDN w:val="0"/>
        <w:adjustRightInd w:val="0"/>
        <w:spacing w:before="108" w:after="108"/>
        <w:jc w:val="center"/>
        <w:outlineLvl w:val="0"/>
        <w:rPr>
          <w:rFonts w:eastAsiaTheme="minorEastAsia"/>
          <w:b/>
          <w:bCs/>
          <w:color w:val="26282F"/>
          <w:sz w:val="28"/>
          <w:szCs w:val="28"/>
        </w:rPr>
      </w:pPr>
      <w:r w:rsidRPr="003443B1">
        <w:rPr>
          <w:rFonts w:eastAsiaTheme="minorEastAsia"/>
          <w:b/>
          <w:bCs/>
          <w:color w:val="26282F"/>
          <w:sz w:val="28"/>
          <w:szCs w:val="28"/>
        </w:rPr>
        <w:t xml:space="preserve">Сведения о целевых показателях </w:t>
      </w:r>
      <w:r w:rsidR="000B2302">
        <w:rPr>
          <w:rFonts w:eastAsiaTheme="minorEastAsia"/>
          <w:b/>
          <w:bCs/>
          <w:color w:val="26282F"/>
          <w:sz w:val="28"/>
          <w:szCs w:val="28"/>
        </w:rPr>
        <w:t>эффективности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5502"/>
        <w:gridCol w:w="1134"/>
        <w:gridCol w:w="1134"/>
        <w:gridCol w:w="850"/>
        <w:gridCol w:w="924"/>
      </w:tblGrid>
      <w:tr w:rsidR="003443B1" w:rsidRPr="003443B1" w:rsidTr="00236E4F">
        <w:tc>
          <w:tcPr>
            <w:tcW w:w="594" w:type="dxa"/>
            <w:vMerge w:val="restart"/>
            <w:tcBorders>
              <w:top w:val="single" w:sz="4" w:space="0" w:color="auto"/>
              <w:bottom w:val="single" w:sz="4" w:space="0" w:color="auto"/>
              <w:right w:val="single" w:sz="4" w:space="0" w:color="auto"/>
            </w:tcBorders>
          </w:tcPr>
          <w:p w:rsidR="003443B1" w:rsidRPr="003443B1" w:rsidRDefault="000B2302" w:rsidP="000B2302">
            <w:pPr>
              <w:widowControl w:val="0"/>
              <w:autoSpaceDE w:val="0"/>
              <w:autoSpaceDN w:val="0"/>
              <w:adjustRightInd w:val="0"/>
              <w:jc w:val="center"/>
              <w:rPr>
                <w:rFonts w:eastAsiaTheme="minorEastAsia"/>
                <w:sz w:val="28"/>
                <w:szCs w:val="28"/>
              </w:rPr>
            </w:pPr>
            <w:r>
              <w:rPr>
                <w:rFonts w:eastAsiaTheme="minorEastAsia"/>
                <w:sz w:val="28"/>
                <w:szCs w:val="28"/>
              </w:rPr>
              <w:t>№</w:t>
            </w:r>
            <w:r w:rsidR="003443B1" w:rsidRPr="003443B1">
              <w:rPr>
                <w:rFonts w:eastAsiaTheme="minorEastAsia"/>
                <w:sz w:val="28"/>
                <w:szCs w:val="28"/>
              </w:rPr>
              <w:br/>
            </w:r>
            <w:proofErr w:type="gramStart"/>
            <w:r w:rsidR="003443B1" w:rsidRPr="003443B1">
              <w:rPr>
                <w:rFonts w:eastAsiaTheme="minorEastAsia"/>
                <w:sz w:val="28"/>
                <w:szCs w:val="28"/>
              </w:rPr>
              <w:t>п</w:t>
            </w:r>
            <w:proofErr w:type="gramEnd"/>
            <w:r w:rsidR="003443B1" w:rsidRPr="003443B1">
              <w:rPr>
                <w:rFonts w:eastAsiaTheme="minorEastAsia"/>
                <w:sz w:val="28"/>
                <w:szCs w:val="28"/>
              </w:rPr>
              <w:t>/п</w:t>
            </w:r>
          </w:p>
        </w:tc>
        <w:tc>
          <w:tcPr>
            <w:tcW w:w="5502" w:type="dxa"/>
            <w:vMerge w:val="restart"/>
            <w:tcBorders>
              <w:top w:val="single" w:sz="4" w:space="0" w:color="auto"/>
              <w:left w:val="single" w:sz="4" w:space="0" w:color="auto"/>
              <w:bottom w:val="single" w:sz="4" w:space="0" w:color="auto"/>
              <w:right w:val="single" w:sz="4" w:space="0" w:color="auto"/>
            </w:tcBorders>
          </w:tcPr>
          <w:p w:rsidR="003443B1" w:rsidRPr="003443B1" w:rsidRDefault="003443B1" w:rsidP="005B7476">
            <w:pPr>
              <w:widowControl w:val="0"/>
              <w:autoSpaceDE w:val="0"/>
              <w:autoSpaceDN w:val="0"/>
              <w:adjustRightInd w:val="0"/>
              <w:ind w:right="-1134"/>
              <w:rPr>
                <w:rFonts w:eastAsiaTheme="minorEastAsia"/>
                <w:sz w:val="28"/>
                <w:szCs w:val="28"/>
              </w:rPr>
            </w:pPr>
            <w:r w:rsidRPr="003443B1">
              <w:rPr>
                <w:rFonts w:eastAsiaTheme="minorEastAsia"/>
                <w:sz w:val="28"/>
                <w:szCs w:val="28"/>
              </w:rPr>
              <w:t>Наименование целевого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 измере</w:t>
            </w:r>
            <w:r w:rsidRPr="003443B1">
              <w:rPr>
                <w:rFonts w:eastAsiaTheme="minorEastAsia"/>
                <w:sz w:val="28"/>
                <w:szCs w:val="28"/>
              </w:rPr>
              <w:lastRenderedPageBreak/>
              <w:t>ния</w:t>
            </w:r>
          </w:p>
        </w:tc>
        <w:tc>
          <w:tcPr>
            <w:tcW w:w="2908" w:type="dxa"/>
            <w:gridSpan w:val="3"/>
            <w:tcBorders>
              <w:top w:val="single" w:sz="4" w:space="0" w:color="auto"/>
              <w:left w:val="single" w:sz="4" w:space="0" w:color="auto"/>
              <w:bottom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lastRenderedPageBreak/>
              <w:t>Значения показателей эффективности</w:t>
            </w:r>
          </w:p>
        </w:tc>
      </w:tr>
      <w:tr w:rsidR="003443B1" w:rsidRPr="003443B1" w:rsidTr="00236E4F">
        <w:tc>
          <w:tcPr>
            <w:tcW w:w="594" w:type="dxa"/>
            <w:vMerge/>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5502" w:type="dxa"/>
            <w:vMerge/>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2024 г.</w:t>
            </w:r>
          </w:p>
        </w:tc>
        <w:tc>
          <w:tcPr>
            <w:tcW w:w="85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2025 г.</w:t>
            </w:r>
          </w:p>
        </w:tc>
        <w:tc>
          <w:tcPr>
            <w:tcW w:w="924" w:type="dxa"/>
            <w:tcBorders>
              <w:top w:val="single" w:sz="4" w:space="0" w:color="auto"/>
              <w:left w:val="single" w:sz="4" w:space="0" w:color="auto"/>
              <w:bottom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2026 г.</w:t>
            </w:r>
          </w:p>
        </w:tc>
      </w:tr>
      <w:tr w:rsidR="003443B1" w:rsidRPr="003443B1" w:rsidTr="00236E4F">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6" w:name="sub_26"/>
            <w:r w:rsidRPr="003443B1">
              <w:rPr>
                <w:rFonts w:eastAsiaTheme="minorEastAsia"/>
                <w:sz w:val="28"/>
                <w:szCs w:val="28"/>
              </w:rPr>
              <w:lastRenderedPageBreak/>
              <w:t>1.</w:t>
            </w:r>
            <w:bookmarkEnd w:id="6"/>
          </w:p>
        </w:tc>
        <w:tc>
          <w:tcPr>
            <w:tcW w:w="5502" w:type="dxa"/>
            <w:tcBorders>
              <w:top w:val="single" w:sz="4" w:space="0" w:color="auto"/>
              <w:left w:val="single" w:sz="4" w:space="0" w:color="auto"/>
              <w:bottom w:val="single" w:sz="4" w:space="0" w:color="auto"/>
              <w:right w:val="single" w:sz="4" w:space="0" w:color="auto"/>
            </w:tcBorders>
          </w:tcPr>
          <w:p w:rsidR="003443B1" w:rsidRPr="003443B1" w:rsidRDefault="003443B1" w:rsidP="00C901AA">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r w:rsidR="00C901AA">
              <w:rPr>
                <w:rFonts w:eastAsiaTheme="minorEastAsia"/>
                <w:sz w:val="28"/>
                <w:szCs w:val="28"/>
              </w:rPr>
              <w:t>индивидуальных предпринимателей в</w:t>
            </w:r>
            <w:r w:rsidRPr="003443B1">
              <w:rPr>
                <w:rFonts w:eastAsiaTheme="minorEastAsia"/>
                <w:sz w:val="28"/>
                <w:szCs w:val="28"/>
              </w:rPr>
              <w:t xml:space="preserve"> расчете на 10 тыс. человек населения МО </w:t>
            </w:r>
            <w:r>
              <w:rPr>
                <w:rFonts w:eastAsiaTheme="minorEastAsia"/>
                <w:sz w:val="28"/>
                <w:szCs w:val="28"/>
              </w:rPr>
              <w:t>«</w:t>
            </w:r>
            <w:r w:rsidRPr="003443B1">
              <w:rPr>
                <w:rFonts w:eastAsiaTheme="minorEastAsia"/>
                <w:sz w:val="28"/>
                <w:szCs w:val="28"/>
              </w:rPr>
              <w:t>Красногвардейский район</w:t>
            </w:r>
            <w:r>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204</w:t>
            </w:r>
          </w:p>
        </w:tc>
        <w:tc>
          <w:tcPr>
            <w:tcW w:w="850"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207</w:t>
            </w:r>
          </w:p>
        </w:tc>
        <w:tc>
          <w:tcPr>
            <w:tcW w:w="924" w:type="dxa"/>
            <w:tcBorders>
              <w:top w:val="single" w:sz="4" w:space="0" w:color="auto"/>
              <w:left w:val="single" w:sz="4" w:space="0" w:color="auto"/>
              <w:bottom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210</w:t>
            </w:r>
          </w:p>
        </w:tc>
      </w:tr>
      <w:tr w:rsidR="003443B1" w:rsidRPr="003443B1" w:rsidTr="00236E4F">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7" w:name="sub_27"/>
            <w:r w:rsidRPr="003443B1">
              <w:rPr>
                <w:rFonts w:eastAsiaTheme="minorEastAsia"/>
                <w:sz w:val="28"/>
                <w:szCs w:val="28"/>
              </w:rPr>
              <w:t>2.</w:t>
            </w:r>
            <w:bookmarkEnd w:id="7"/>
          </w:p>
        </w:tc>
        <w:tc>
          <w:tcPr>
            <w:tcW w:w="5502"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зафиксировавших свой статус, с учетом введения налогового режима для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1200</w:t>
            </w:r>
          </w:p>
        </w:tc>
        <w:tc>
          <w:tcPr>
            <w:tcW w:w="850" w:type="dxa"/>
            <w:tcBorders>
              <w:top w:val="single" w:sz="4" w:space="0" w:color="auto"/>
              <w:left w:val="single" w:sz="4" w:space="0" w:color="auto"/>
              <w:bottom w:val="single" w:sz="4" w:space="0" w:color="auto"/>
              <w:right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1220</w:t>
            </w:r>
          </w:p>
        </w:tc>
        <w:tc>
          <w:tcPr>
            <w:tcW w:w="924" w:type="dxa"/>
            <w:tcBorders>
              <w:top w:val="single" w:sz="4" w:space="0" w:color="auto"/>
              <w:left w:val="single" w:sz="4" w:space="0" w:color="auto"/>
              <w:bottom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1240</w:t>
            </w:r>
          </w:p>
        </w:tc>
      </w:tr>
      <w:tr w:rsidR="003443B1" w:rsidRPr="003443B1" w:rsidTr="00236E4F">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8" w:name="sub_28"/>
            <w:r w:rsidRPr="003443B1">
              <w:rPr>
                <w:rFonts w:eastAsiaTheme="minorEastAsia"/>
                <w:sz w:val="28"/>
                <w:szCs w:val="28"/>
              </w:rPr>
              <w:t>3.</w:t>
            </w:r>
            <w:bookmarkEnd w:id="8"/>
          </w:p>
        </w:tc>
        <w:tc>
          <w:tcPr>
            <w:tcW w:w="5502" w:type="dxa"/>
            <w:tcBorders>
              <w:top w:val="single" w:sz="4" w:space="0" w:color="auto"/>
              <w:left w:val="single" w:sz="4" w:space="0" w:color="auto"/>
              <w:bottom w:val="single" w:sz="4" w:space="0" w:color="auto"/>
              <w:right w:val="single" w:sz="4" w:space="0" w:color="auto"/>
            </w:tcBorders>
          </w:tcPr>
          <w:p w:rsidR="003443B1" w:rsidRPr="003443B1" w:rsidRDefault="00EA1729" w:rsidP="009B5B01">
            <w:pPr>
              <w:widowControl w:val="0"/>
              <w:autoSpaceDE w:val="0"/>
              <w:autoSpaceDN w:val="0"/>
              <w:adjustRightInd w:val="0"/>
              <w:rPr>
                <w:rFonts w:eastAsiaTheme="minorEastAsia"/>
                <w:sz w:val="28"/>
                <w:szCs w:val="28"/>
              </w:rPr>
            </w:pPr>
            <w:r>
              <w:rPr>
                <w:bCs/>
                <w:sz w:val="28"/>
                <w:szCs w:val="28"/>
              </w:rPr>
              <w:t xml:space="preserve">Доля </w:t>
            </w:r>
            <w:r w:rsidRPr="00176AF8">
              <w:rPr>
                <w:bCs/>
                <w:sz w:val="28"/>
                <w:szCs w:val="28"/>
              </w:rPr>
              <w:t xml:space="preserve">муниципального имущества переданного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w:t>
            </w:r>
            <w:r w:rsidR="009B5B01">
              <w:rPr>
                <w:rFonts w:eastAsiaTheme="minorEastAsia"/>
                <w:sz w:val="28"/>
                <w:szCs w:val="28"/>
              </w:rPr>
              <w:t xml:space="preserve"> и</w:t>
            </w:r>
            <w:r w:rsidRPr="003443B1">
              <w:rPr>
                <w:rFonts w:eastAsiaTheme="minorEastAsia"/>
                <w:sz w:val="28"/>
                <w:szCs w:val="28"/>
              </w:rPr>
              <w:t xml:space="preserve"> среднего </w:t>
            </w:r>
            <w:r w:rsidR="009B5B01" w:rsidRPr="009B5B01">
              <w:rPr>
                <w:rFonts w:eastAsiaTheme="minorEastAsia"/>
                <w:sz w:val="28"/>
                <w:szCs w:val="28"/>
              </w:rPr>
              <w:t xml:space="preserve">предпринимательства, в том числе </w:t>
            </w:r>
            <w:proofErr w:type="gramStart"/>
            <w:r w:rsidR="009B5B01" w:rsidRPr="009B5B01">
              <w:rPr>
                <w:rFonts w:eastAsiaTheme="minorEastAsia"/>
                <w:sz w:val="28"/>
                <w:szCs w:val="28"/>
              </w:rPr>
              <w:t>осуществляющих</w:t>
            </w:r>
            <w:proofErr w:type="gramEnd"/>
            <w:r w:rsidR="009B5B01" w:rsidRPr="009B5B01">
              <w:rPr>
                <w:rFonts w:eastAsiaTheme="minorEastAsia"/>
                <w:sz w:val="28"/>
                <w:szCs w:val="28"/>
              </w:rPr>
              <w:t xml:space="preserve"> деятельность в сфере </w:t>
            </w:r>
            <w:r w:rsidRPr="003443B1">
              <w:rPr>
                <w:rFonts w:eastAsiaTheme="minorEastAsia"/>
                <w:sz w:val="28"/>
                <w:szCs w:val="28"/>
              </w:rPr>
              <w:t xml:space="preserve">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w:t>
            </w:r>
            <w:r w:rsidR="009B5B01">
              <w:rPr>
                <w:rFonts w:eastAsiaTheme="minorEastAsia"/>
                <w:sz w:val="28"/>
                <w:szCs w:val="28"/>
              </w:rPr>
              <w:t xml:space="preserve"> и</w:t>
            </w:r>
            <w:r w:rsidRPr="003443B1">
              <w:rPr>
                <w:rFonts w:eastAsiaTheme="minorEastAsia"/>
                <w:sz w:val="28"/>
                <w:szCs w:val="28"/>
              </w:rPr>
              <w:t xml:space="preserve"> среднего </w:t>
            </w:r>
            <w:r w:rsidR="009B5B01"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84FD8" w:rsidP="00EA1729">
            <w:pPr>
              <w:widowControl w:val="0"/>
              <w:autoSpaceDE w:val="0"/>
              <w:autoSpaceDN w:val="0"/>
              <w:adjustRightInd w:val="0"/>
              <w:jc w:val="center"/>
              <w:rPr>
                <w:rFonts w:eastAsiaTheme="minorEastAsia"/>
                <w:sz w:val="28"/>
                <w:szCs w:val="28"/>
              </w:rPr>
            </w:pPr>
            <w:r>
              <w:rPr>
                <w:rFonts w:eastAsiaTheme="minorEastAsia"/>
                <w:sz w:val="28"/>
                <w:szCs w:val="28"/>
              </w:rPr>
              <w:t>70</w:t>
            </w:r>
          </w:p>
        </w:tc>
        <w:tc>
          <w:tcPr>
            <w:tcW w:w="850" w:type="dxa"/>
            <w:tcBorders>
              <w:top w:val="single" w:sz="4" w:space="0" w:color="auto"/>
              <w:left w:val="single" w:sz="4" w:space="0" w:color="auto"/>
              <w:bottom w:val="single" w:sz="4" w:space="0" w:color="auto"/>
              <w:right w:val="single" w:sz="4" w:space="0" w:color="auto"/>
            </w:tcBorders>
          </w:tcPr>
          <w:p w:rsidR="003443B1" w:rsidRPr="003443B1" w:rsidRDefault="00C84FD8" w:rsidP="00EA1729">
            <w:pPr>
              <w:widowControl w:val="0"/>
              <w:autoSpaceDE w:val="0"/>
              <w:autoSpaceDN w:val="0"/>
              <w:adjustRightInd w:val="0"/>
              <w:jc w:val="center"/>
              <w:rPr>
                <w:rFonts w:eastAsiaTheme="minorEastAsia"/>
                <w:sz w:val="28"/>
                <w:szCs w:val="28"/>
              </w:rPr>
            </w:pPr>
            <w:r>
              <w:rPr>
                <w:rFonts w:eastAsiaTheme="minorEastAsia"/>
                <w:sz w:val="28"/>
                <w:szCs w:val="28"/>
              </w:rPr>
              <w:t>7</w:t>
            </w:r>
            <w:r w:rsidR="00B51FC9">
              <w:rPr>
                <w:rFonts w:eastAsiaTheme="minorEastAsia"/>
                <w:sz w:val="28"/>
                <w:szCs w:val="28"/>
              </w:rPr>
              <w:t>2</w:t>
            </w:r>
          </w:p>
        </w:tc>
        <w:tc>
          <w:tcPr>
            <w:tcW w:w="924" w:type="dxa"/>
            <w:tcBorders>
              <w:top w:val="single" w:sz="4" w:space="0" w:color="auto"/>
              <w:left w:val="single" w:sz="4" w:space="0" w:color="auto"/>
              <w:bottom w:val="single" w:sz="4" w:space="0" w:color="auto"/>
            </w:tcBorders>
          </w:tcPr>
          <w:p w:rsidR="003443B1" w:rsidRPr="003443B1" w:rsidRDefault="00B51FC9" w:rsidP="00EA1729">
            <w:pPr>
              <w:widowControl w:val="0"/>
              <w:autoSpaceDE w:val="0"/>
              <w:autoSpaceDN w:val="0"/>
              <w:adjustRightInd w:val="0"/>
              <w:jc w:val="center"/>
              <w:rPr>
                <w:rFonts w:eastAsiaTheme="minorEastAsia"/>
                <w:sz w:val="28"/>
                <w:szCs w:val="28"/>
              </w:rPr>
            </w:pPr>
            <w:r>
              <w:rPr>
                <w:rFonts w:eastAsiaTheme="minorEastAsia"/>
                <w:sz w:val="28"/>
                <w:szCs w:val="28"/>
              </w:rPr>
              <w:t>73</w:t>
            </w:r>
          </w:p>
        </w:tc>
      </w:tr>
      <w:tr w:rsidR="003443B1" w:rsidRPr="003443B1" w:rsidTr="00236E4F">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9" w:name="sub_29"/>
            <w:r w:rsidRPr="003443B1">
              <w:rPr>
                <w:rFonts w:eastAsiaTheme="minorEastAsia"/>
                <w:sz w:val="28"/>
                <w:szCs w:val="28"/>
              </w:rPr>
              <w:t>4.</w:t>
            </w:r>
            <w:bookmarkEnd w:id="9"/>
          </w:p>
        </w:tc>
        <w:tc>
          <w:tcPr>
            <w:tcW w:w="5502" w:type="dxa"/>
            <w:tcBorders>
              <w:top w:val="single" w:sz="4" w:space="0" w:color="auto"/>
              <w:left w:val="single" w:sz="4" w:space="0" w:color="auto"/>
              <w:bottom w:val="single" w:sz="4" w:space="0" w:color="auto"/>
              <w:right w:val="single" w:sz="4" w:space="0" w:color="auto"/>
            </w:tcBorders>
          </w:tcPr>
          <w:p w:rsidR="003443B1" w:rsidRPr="003443B1" w:rsidRDefault="003443B1" w:rsidP="009B5B01">
            <w:pPr>
              <w:widowControl w:val="0"/>
              <w:autoSpaceDE w:val="0"/>
              <w:autoSpaceDN w:val="0"/>
              <w:adjustRightInd w:val="0"/>
              <w:rPr>
                <w:rFonts w:eastAsiaTheme="minorEastAsia"/>
                <w:sz w:val="28"/>
                <w:szCs w:val="28"/>
              </w:rPr>
            </w:pPr>
            <w:r w:rsidRPr="003443B1">
              <w:rPr>
                <w:rFonts w:eastAsiaTheme="minorEastAsia"/>
                <w:sz w:val="28"/>
                <w:szCs w:val="28"/>
              </w:rPr>
              <w:t>Доля субъектов малого</w:t>
            </w:r>
            <w:r w:rsidR="009B5B01">
              <w:rPr>
                <w:rFonts w:eastAsiaTheme="minorEastAsia"/>
                <w:sz w:val="28"/>
                <w:szCs w:val="28"/>
              </w:rPr>
              <w:t xml:space="preserve"> и</w:t>
            </w:r>
            <w:r w:rsidRPr="003443B1">
              <w:rPr>
                <w:rFonts w:eastAsiaTheme="minorEastAsia"/>
                <w:sz w:val="28"/>
                <w:szCs w:val="28"/>
              </w:rPr>
              <w:t xml:space="preserve"> среднего </w:t>
            </w:r>
            <w:r w:rsidR="009B5B01"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получивших консультационную поддержку от общего количества субъектов малого</w:t>
            </w:r>
            <w:r w:rsidR="009B5B01">
              <w:rPr>
                <w:rFonts w:eastAsiaTheme="minorEastAsia"/>
                <w:sz w:val="28"/>
                <w:szCs w:val="28"/>
              </w:rPr>
              <w:t xml:space="preserve"> и</w:t>
            </w:r>
            <w:r w:rsidRPr="003443B1">
              <w:rPr>
                <w:rFonts w:eastAsiaTheme="minorEastAsia"/>
                <w:sz w:val="28"/>
                <w:szCs w:val="28"/>
              </w:rPr>
              <w:t xml:space="preserve"> среднего </w:t>
            </w:r>
            <w:r w:rsidR="009B5B01"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924" w:type="dxa"/>
            <w:tcBorders>
              <w:top w:val="single" w:sz="4" w:space="0" w:color="auto"/>
              <w:left w:val="single" w:sz="4" w:space="0" w:color="auto"/>
              <w:bottom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6</w:t>
            </w:r>
          </w:p>
        </w:tc>
      </w:tr>
      <w:tr w:rsidR="003443B1" w:rsidRPr="003443B1" w:rsidTr="00236E4F">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10" w:name="sub_30"/>
            <w:r w:rsidRPr="003443B1">
              <w:rPr>
                <w:rFonts w:eastAsiaTheme="minorEastAsia"/>
                <w:sz w:val="28"/>
                <w:szCs w:val="28"/>
              </w:rPr>
              <w:t>5.</w:t>
            </w:r>
            <w:bookmarkEnd w:id="10"/>
          </w:p>
        </w:tc>
        <w:tc>
          <w:tcPr>
            <w:tcW w:w="5502" w:type="dxa"/>
            <w:tcBorders>
              <w:top w:val="single" w:sz="4" w:space="0" w:color="auto"/>
              <w:left w:val="single" w:sz="4" w:space="0" w:color="auto"/>
              <w:bottom w:val="single" w:sz="4" w:space="0" w:color="auto"/>
              <w:right w:val="single" w:sz="4" w:space="0" w:color="auto"/>
            </w:tcBorders>
          </w:tcPr>
          <w:p w:rsidR="003443B1" w:rsidRPr="003443B1" w:rsidRDefault="003443B1" w:rsidP="00136C4D">
            <w:pPr>
              <w:widowControl w:val="0"/>
              <w:autoSpaceDE w:val="0"/>
              <w:autoSpaceDN w:val="0"/>
              <w:adjustRightInd w:val="0"/>
              <w:rPr>
                <w:rFonts w:eastAsiaTheme="minorEastAsia"/>
                <w:sz w:val="28"/>
                <w:szCs w:val="28"/>
              </w:rPr>
            </w:pPr>
            <w:r w:rsidRPr="003443B1">
              <w:rPr>
                <w:rFonts w:eastAsiaTheme="minorEastAsia"/>
                <w:sz w:val="28"/>
                <w:szCs w:val="28"/>
              </w:rPr>
              <w:t>Количество актуальных информационных материалов для субъектов малого</w:t>
            </w:r>
            <w:r w:rsidR="009B5B01">
              <w:rPr>
                <w:rFonts w:eastAsiaTheme="minorEastAsia"/>
                <w:sz w:val="28"/>
                <w:szCs w:val="28"/>
              </w:rPr>
              <w:t xml:space="preserve"> и</w:t>
            </w:r>
            <w:r w:rsidRPr="003443B1">
              <w:rPr>
                <w:rFonts w:eastAsiaTheme="minorEastAsia"/>
                <w:sz w:val="28"/>
                <w:szCs w:val="28"/>
              </w:rPr>
              <w:t xml:space="preserve"> среднего </w:t>
            </w:r>
            <w:r w:rsidR="009B5B01"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размещенных в средствах массовой информации, на официальном сайте орган</w:t>
            </w:r>
            <w:r w:rsidR="00136C4D">
              <w:rPr>
                <w:rFonts w:eastAsiaTheme="minorEastAsia"/>
                <w:sz w:val="28"/>
                <w:szCs w:val="28"/>
              </w:rPr>
              <w:t>а</w:t>
            </w:r>
            <w:r w:rsidRPr="003443B1">
              <w:rPr>
                <w:rFonts w:eastAsiaTheme="minorEastAsia"/>
                <w:sz w:val="28"/>
                <w:szCs w:val="28"/>
              </w:rPr>
              <w:t xml:space="preserve"> местного самоуправления и информационных стендах</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924" w:type="dxa"/>
            <w:tcBorders>
              <w:top w:val="single" w:sz="4" w:space="0" w:color="auto"/>
              <w:left w:val="single" w:sz="4" w:space="0" w:color="auto"/>
              <w:bottom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5</w:t>
            </w:r>
          </w:p>
        </w:tc>
      </w:tr>
    </w:tbl>
    <w:p w:rsidR="007231DD" w:rsidRPr="003443B1" w:rsidRDefault="007231DD" w:rsidP="007231DD">
      <w:pPr>
        <w:widowControl w:val="0"/>
        <w:autoSpaceDE w:val="0"/>
        <w:autoSpaceDN w:val="0"/>
        <w:adjustRightInd w:val="0"/>
        <w:ind w:firstLine="720"/>
        <w:jc w:val="both"/>
        <w:rPr>
          <w:rFonts w:eastAsiaTheme="minorEastAsia"/>
          <w:sz w:val="28"/>
          <w:szCs w:val="28"/>
        </w:rPr>
      </w:pPr>
    </w:p>
    <w:p w:rsidR="007231DD" w:rsidRDefault="007231DD" w:rsidP="007231DD">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lastRenderedPageBreak/>
        <w:t>Эффективность реализации Программы зависит от уровня финансирования мероприятий Программы и их выполнения.</w:t>
      </w:r>
    </w:p>
    <w:p w:rsidR="000B2302" w:rsidRDefault="000B2302" w:rsidP="000B2302">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Ожидаемые результаты реализации </w:t>
      </w:r>
      <w:r w:rsidRPr="003443B1">
        <w:rPr>
          <w:rFonts w:eastAsiaTheme="minorEastAsia"/>
          <w:sz w:val="28"/>
          <w:szCs w:val="28"/>
        </w:rPr>
        <w:t>Программы</w:t>
      </w:r>
      <w:r w:rsidRPr="000B2302">
        <w:rPr>
          <w:rFonts w:eastAsiaTheme="minorEastAsia"/>
          <w:sz w:val="28"/>
          <w:szCs w:val="28"/>
        </w:rPr>
        <w:t>:</w:t>
      </w:r>
    </w:p>
    <w:p w:rsidR="000B2302" w:rsidRPr="000B2302" w:rsidRDefault="000B2302" w:rsidP="000B2302">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Pr="00A74AA8">
        <w:rPr>
          <w:rFonts w:eastAsiaTheme="minorEastAsia"/>
          <w:sz w:val="28"/>
          <w:szCs w:val="28"/>
        </w:rPr>
        <w:t>Увеличение количества индивидуальных предпринимателей в расчете на 10 тыс. человек населения МО «Красногвардейский район»</w:t>
      </w:r>
      <w:r w:rsidRPr="000B2302">
        <w:rPr>
          <w:rFonts w:eastAsiaTheme="minorEastAsia"/>
          <w:sz w:val="28"/>
          <w:szCs w:val="28"/>
        </w:rPr>
        <w:t>;</w:t>
      </w:r>
    </w:p>
    <w:p w:rsidR="000B2302" w:rsidRPr="000B2302" w:rsidRDefault="000B2302" w:rsidP="000B2302">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Pr="00A74AA8">
        <w:rPr>
          <w:rFonts w:eastAsiaTheme="minorEastAsia"/>
          <w:sz w:val="28"/>
          <w:szCs w:val="28"/>
        </w:rPr>
        <w:t xml:space="preserve">Увеличение количества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зафиксировавших свой статус, с учетом введения налогового режима для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w:t>
      </w:r>
      <w:r w:rsidRPr="000B2302">
        <w:rPr>
          <w:rFonts w:eastAsiaTheme="minorEastAsia"/>
          <w:sz w:val="28"/>
          <w:szCs w:val="28"/>
        </w:rPr>
        <w:t>;</w:t>
      </w:r>
    </w:p>
    <w:p w:rsidR="000B2302" w:rsidRDefault="000B2302" w:rsidP="000B2302">
      <w:pPr>
        <w:widowControl w:val="0"/>
        <w:autoSpaceDE w:val="0"/>
        <w:autoSpaceDN w:val="0"/>
        <w:adjustRightInd w:val="0"/>
        <w:ind w:firstLine="720"/>
        <w:jc w:val="both"/>
        <w:rPr>
          <w:rFonts w:eastAsiaTheme="minorEastAsia"/>
          <w:sz w:val="28"/>
          <w:szCs w:val="28"/>
        </w:rPr>
      </w:pPr>
      <w:proofErr w:type="gramStart"/>
      <w:r>
        <w:rPr>
          <w:rFonts w:eastAsiaTheme="minorEastAsia"/>
          <w:sz w:val="28"/>
          <w:szCs w:val="28"/>
        </w:rPr>
        <w:t xml:space="preserve">- </w:t>
      </w:r>
      <w:r w:rsidRPr="00A74AA8">
        <w:rPr>
          <w:rFonts w:eastAsiaTheme="minorEastAsia"/>
          <w:sz w:val="28"/>
          <w:szCs w:val="28"/>
        </w:rPr>
        <w:t xml:space="preserve">Увеличение доли </w:t>
      </w:r>
      <w:r w:rsidRPr="00A74AA8">
        <w:rPr>
          <w:bCs/>
          <w:sz w:val="28"/>
          <w:szCs w:val="28"/>
        </w:rPr>
        <w:t xml:space="preserve">муниципального имущества переданного </w:t>
      </w:r>
      <w:r w:rsidRPr="00A74AA8">
        <w:rPr>
          <w:rFonts w:eastAsiaTheme="minorEastAsia"/>
          <w:sz w:val="28"/>
          <w:szCs w:val="28"/>
        </w:rPr>
        <w:t>субъектам малого</w:t>
      </w:r>
      <w:r>
        <w:rPr>
          <w:rFonts w:eastAsiaTheme="minorEastAsia"/>
          <w:sz w:val="28"/>
          <w:szCs w:val="28"/>
        </w:rPr>
        <w:t xml:space="preserve"> и</w:t>
      </w:r>
      <w:r w:rsidRPr="00A74AA8">
        <w:rPr>
          <w:rFonts w:eastAsiaTheme="minorEastAsia"/>
          <w:sz w:val="28"/>
          <w:szCs w:val="28"/>
        </w:rPr>
        <w:t xml:space="preserve"> среднего </w:t>
      </w:r>
      <w:r>
        <w:rPr>
          <w:rFonts w:eastAsiaTheme="minorEastAsia"/>
          <w:sz w:val="28"/>
          <w:szCs w:val="28"/>
        </w:rPr>
        <w:t>предпринимательства</w:t>
      </w:r>
      <w:r w:rsidRPr="005700F0">
        <w:rPr>
          <w:rFonts w:eastAsiaTheme="minorEastAsia"/>
          <w:sz w:val="28"/>
          <w:szCs w:val="28"/>
        </w:rPr>
        <w:t xml:space="preserve">, </w:t>
      </w:r>
      <w:r>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самозанятым</w:t>
      </w:r>
      <w:proofErr w:type="spellEnd"/>
      <w:r w:rsidRPr="00A74AA8">
        <w:rPr>
          <w:rFonts w:eastAsiaTheme="minorEastAsia"/>
          <w:sz w:val="28"/>
          <w:szCs w:val="28"/>
        </w:rPr>
        <w:t xml:space="preserve"> гражданам</w:t>
      </w:r>
      <w:r w:rsidRPr="00A74AA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A74AA8">
        <w:rPr>
          <w:rFonts w:eastAsiaTheme="minorEastAsia"/>
          <w:sz w:val="28"/>
          <w:szCs w:val="28"/>
        </w:rPr>
        <w:t>субъектам малого</w:t>
      </w:r>
      <w:r>
        <w:rPr>
          <w:rFonts w:eastAsiaTheme="minorEastAsia"/>
          <w:sz w:val="28"/>
          <w:szCs w:val="28"/>
        </w:rPr>
        <w:t xml:space="preserve"> и</w:t>
      </w:r>
      <w:r w:rsidRPr="00A74AA8">
        <w:rPr>
          <w:rFonts w:eastAsiaTheme="minorEastAsia"/>
          <w:sz w:val="28"/>
          <w:szCs w:val="28"/>
        </w:rPr>
        <w:t xml:space="preserve"> среднего </w:t>
      </w:r>
      <w:r>
        <w:rPr>
          <w:rFonts w:eastAsiaTheme="minorEastAsia"/>
          <w:sz w:val="28"/>
          <w:szCs w:val="28"/>
        </w:rPr>
        <w:t>предпринимательства</w:t>
      </w:r>
      <w:r w:rsidRPr="005700F0">
        <w:rPr>
          <w:rFonts w:eastAsiaTheme="minorEastAsia"/>
          <w:sz w:val="28"/>
          <w:szCs w:val="28"/>
        </w:rPr>
        <w:t xml:space="preserve">, </w:t>
      </w:r>
      <w:r>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самозанятым</w:t>
      </w:r>
      <w:proofErr w:type="spellEnd"/>
      <w:r w:rsidRPr="00A74AA8">
        <w:rPr>
          <w:rFonts w:eastAsiaTheme="minorEastAsia"/>
          <w:sz w:val="28"/>
          <w:szCs w:val="28"/>
        </w:rPr>
        <w:t xml:space="preserve"> гражданам</w:t>
      </w:r>
      <w:r w:rsidRPr="000B2302">
        <w:rPr>
          <w:rFonts w:eastAsiaTheme="minorEastAsia"/>
          <w:sz w:val="28"/>
          <w:szCs w:val="28"/>
        </w:rPr>
        <w:t>;</w:t>
      </w:r>
      <w:proofErr w:type="gramEnd"/>
    </w:p>
    <w:p w:rsidR="000B2302" w:rsidRPr="00236E4F" w:rsidRDefault="000B2302" w:rsidP="000B2302">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 </w:t>
      </w:r>
      <w:r w:rsidRPr="00A74AA8">
        <w:rPr>
          <w:rFonts w:eastAsiaTheme="minorEastAsia"/>
          <w:sz w:val="28"/>
          <w:szCs w:val="28"/>
        </w:rPr>
        <w:t>Увеличение доли субъектов малого</w:t>
      </w:r>
      <w:r>
        <w:rPr>
          <w:rFonts w:eastAsiaTheme="minorEastAsia"/>
          <w:sz w:val="28"/>
          <w:szCs w:val="28"/>
        </w:rPr>
        <w:t xml:space="preserve"> и</w:t>
      </w:r>
      <w:r w:rsidRPr="00A74AA8">
        <w:rPr>
          <w:rFonts w:eastAsiaTheme="minorEastAsia"/>
          <w:sz w:val="28"/>
          <w:szCs w:val="28"/>
        </w:rPr>
        <w:t xml:space="preserve"> среднего</w:t>
      </w:r>
      <w:r>
        <w:rPr>
          <w:rFonts w:eastAsiaTheme="minorEastAsia"/>
          <w:sz w:val="28"/>
          <w:szCs w:val="28"/>
        </w:rPr>
        <w:t xml:space="preserve"> предпринимательства</w:t>
      </w:r>
      <w:r w:rsidRPr="005700F0">
        <w:rPr>
          <w:rFonts w:eastAsiaTheme="minorEastAsia"/>
          <w:sz w:val="28"/>
          <w:szCs w:val="28"/>
        </w:rPr>
        <w:t xml:space="preserve">, </w:t>
      </w:r>
      <w:r>
        <w:rPr>
          <w:rFonts w:eastAsiaTheme="minorEastAsia"/>
          <w:sz w:val="28"/>
          <w:szCs w:val="28"/>
        </w:rPr>
        <w:t>в том числе осуществляющих деятельность в сфере</w:t>
      </w:r>
      <w:r w:rsidRPr="00A74AA8">
        <w:rPr>
          <w:rFonts w:eastAsiaTheme="minorEastAsia"/>
          <w:sz w:val="28"/>
          <w:szCs w:val="28"/>
        </w:rPr>
        <w:t xml:space="preserve">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получивших консультационную поддержку от общего количества субъектов малого</w:t>
      </w:r>
      <w:r>
        <w:rPr>
          <w:rFonts w:eastAsiaTheme="minorEastAsia"/>
          <w:sz w:val="28"/>
          <w:szCs w:val="28"/>
        </w:rPr>
        <w:t xml:space="preserve"> и</w:t>
      </w:r>
      <w:r w:rsidRPr="00A74AA8">
        <w:rPr>
          <w:rFonts w:eastAsiaTheme="minorEastAsia"/>
          <w:sz w:val="28"/>
          <w:szCs w:val="28"/>
        </w:rPr>
        <w:t xml:space="preserve"> среднего</w:t>
      </w:r>
      <w:r>
        <w:rPr>
          <w:rFonts w:eastAsiaTheme="minorEastAsia"/>
          <w:sz w:val="28"/>
          <w:szCs w:val="28"/>
        </w:rPr>
        <w:t xml:space="preserve"> предпринимательства</w:t>
      </w:r>
      <w:r w:rsidRPr="005700F0">
        <w:rPr>
          <w:rFonts w:eastAsiaTheme="minorEastAsia"/>
          <w:sz w:val="28"/>
          <w:szCs w:val="28"/>
        </w:rPr>
        <w:t xml:space="preserve">, </w:t>
      </w:r>
      <w:r>
        <w:rPr>
          <w:rFonts w:eastAsiaTheme="minorEastAsia"/>
          <w:sz w:val="28"/>
          <w:szCs w:val="28"/>
        </w:rPr>
        <w:t xml:space="preserve">в том числе осуществляющих деятельность в сфере </w:t>
      </w:r>
      <w:r w:rsidRPr="00A74AA8">
        <w:rPr>
          <w:rFonts w:eastAsiaTheme="minorEastAsia"/>
          <w:sz w:val="28"/>
          <w:szCs w:val="28"/>
        </w:rPr>
        <w:t xml:space="preserve">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w:t>
      </w:r>
      <w:r w:rsidR="00236E4F" w:rsidRPr="00236E4F">
        <w:rPr>
          <w:rFonts w:eastAsiaTheme="minorEastAsia"/>
          <w:sz w:val="28"/>
          <w:szCs w:val="28"/>
        </w:rPr>
        <w:t>;</w:t>
      </w:r>
    </w:p>
    <w:p w:rsidR="00236E4F" w:rsidRPr="00236E4F" w:rsidRDefault="00236E4F" w:rsidP="000B2302">
      <w:pPr>
        <w:widowControl w:val="0"/>
        <w:autoSpaceDE w:val="0"/>
        <w:autoSpaceDN w:val="0"/>
        <w:adjustRightInd w:val="0"/>
        <w:ind w:firstLine="720"/>
        <w:jc w:val="both"/>
        <w:rPr>
          <w:rFonts w:eastAsiaTheme="minorEastAsia"/>
          <w:sz w:val="28"/>
          <w:szCs w:val="28"/>
        </w:rPr>
      </w:pPr>
      <w:r w:rsidRPr="00236E4F">
        <w:rPr>
          <w:rFonts w:eastAsiaTheme="minorEastAsia"/>
          <w:sz w:val="28"/>
          <w:szCs w:val="28"/>
        </w:rPr>
        <w:t xml:space="preserve">- </w:t>
      </w:r>
      <w:r>
        <w:rPr>
          <w:rFonts w:eastAsiaTheme="minorEastAsia"/>
          <w:sz w:val="28"/>
          <w:szCs w:val="28"/>
        </w:rPr>
        <w:t>Увеличение к</w:t>
      </w:r>
      <w:r w:rsidRPr="003443B1">
        <w:rPr>
          <w:rFonts w:eastAsiaTheme="minorEastAsia"/>
          <w:sz w:val="28"/>
          <w:szCs w:val="28"/>
        </w:rPr>
        <w:t>оличеств</w:t>
      </w:r>
      <w:r>
        <w:rPr>
          <w:rFonts w:eastAsiaTheme="minorEastAsia"/>
          <w:sz w:val="28"/>
          <w:szCs w:val="28"/>
        </w:rPr>
        <w:t>а</w:t>
      </w:r>
      <w:r w:rsidRPr="003443B1">
        <w:rPr>
          <w:rFonts w:eastAsiaTheme="minorEastAsia"/>
          <w:sz w:val="28"/>
          <w:szCs w:val="28"/>
        </w:rPr>
        <w:t xml:space="preserve"> актуальных информационных материалов для субъектов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размещенных в средствах массовой информации, на официальном сайте орган</w:t>
      </w:r>
      <w:r>
        <w:rPr>
          <w:rFonts w:eastAsiaTheme="minorEastAsia"/>
          <w:sz w:val="28"/>
          <w:szCs w:val="28"/>
        </w:rPr>
        <w:t>а</w:t>
      </w:r>
      <w:r w:rsidRPr="003443B1">
        <w:rPr>
          <w:rFonts w:eastAsiaTheme="minorEastAsia"/>
          <w:sz w:val="28"/>
          <w:szCs w:val="28"/>
        </w:rPr>
        <w:t xml:space="preserve"> местного самоуправления и информационных стендах</w:t>
      </w:r>
    </w:p>
    <w:p w:rsidR="00A4677A" w:rsidRPr="00A4677A" w:rsidRDefault="00A4677A" w:rsidP="00A4677A">
      <w:pPr>
        <w:widowControl w:val="0"/>
        <w:autoSpaceDE w:val="0"/>
        <w:autoSpaceDN w:val="0"/>
        <w:adjustRightInd w:val="0"/>
        <w:ind w:firstLine="720"/>
        <w:jc w:val="both"/>
        <w:rPr>
          <w:rFonts w:eastAsiaTheme="minorEastAsia"/>
          <w:sz w:val="28"/>
          <w:szCs w:val="28"/>
        </w:rPr>
      </w:pPr>
      <w:r w:rsidRPr="00A4677A">
        <w:rPr>
          <w:rFonts w:eastAsiaTheme="minorEastAsia"/>
          <w:sz w:val="28"/>
          <w:szCs w:val="28"/>
        </w:rPr>
        <w:t>Срок реализации Программы - 202</w:t>
      </w:r>
      <w:r>
        <w:rPr>
          <w:rFonts w:eastAsiaTheme="minorEastAsia"/>
          <w:sz w:val="28"/>
          <w:szCs w:val="28"/>
        </w:rPr>
        <w:t>4</w:t>
      </w:r>
      <w:r w:rsidRPr="00A4677A">
        <w:rPr>
          <w:rFonts w:eastAsiaTheme="minorEastAsia"/>
          <w:sz w:val="28"/>
          <w:szCs w:val="28"/>
        </w:rPr>
        <w:t> - 202</w:t>
      </w:r>
      <w:r>
        <w:rPr>
          <w:rFonts w:eastAsiaTheme="minorEastAsia"/>
          <w:sz w:val="28"/>
          <w:szCs w:val="28"/>
        </w:rPr>
        <w:t>6</w:t>
      </w:r>
      <w:r w:rsidRPr="00A4677A">
        <w:rPr>
          <w:rFonts w:eastAsiaTheme="minorEastAsia"/>
          <w:sz w:val="28"/>
          <w:szCs w:val="28"/>
        </w:rPr>
        <w:t> годы.</w:t>
      </w:r>
    </w:p>
    <w:p w:rsidR="007231DD" w:rsidRPr="003443B1" w:rsidRDefault="007231DD" w:rsidP="007231DD">
      <w:pPr>
        <w:widowControl w:val="0"/>
        <w:autoSpaceDE w:val="0"/>
        <w:autoSpaceDN w:val="0"/>
        <w:adjustRightInd w:val="0"/>
        <w:ind w:firstLine="720"/>
        <w:jc w:val="both"/>
        <w:rPr>
          <w:rFonts w:eastAsiaTheme="minorEastAsia"/>
          <w:sz w:val="28"/>
          <w:szCs w:val="28"/>
        </w:rPr>
      </w:pPr>
    </w:p>
    <w:p w:rsidR="007231DD" w:rsidRPr="003443B1" w:rsidRDefault="007231DD" w:rsidP="00006367">
      <w:pPr>
        <w:jc w:val="center"/>
        <w:rPr>
          <w:b/>
          <w:sz w:val="28"/>
          <w:szCs w:val="28"/>
        </w:rPr>
      </w:pPr>
      <w:r w:rsidRPr="003443B1">
        <w:rPr>
          <w:b/>
          <w:sz w:val="28"/>
          <w:szCs w:val="28"/>
        </w:rPr>
        <w:t>3. Перечень и характеристика основных мероприятий муниципальной программы</w:t>
      </w:r>
    </w:p>
    <w:p w:rsidR="00791F8E" w:rsidRDefault="00791F8E" w:rsidP="001F693C">
      <w:pPr>
        <w:ind w:firstLine="709"/>
        <w:jc w:val="both"/>
        <w:rPr>
          <w:sz w:val="28"/>
          <w:szCs w:val="28"/>
        </w:rPr>
      </w:pPr>
    </w:p>
    <w:p w:rsidR="00F16383" w:rsidRDefault="008E3EA4" w:rsidP="008E3EA4">
      <w:pPr>
        <w:widowControl w:val="0"/>
        <w:autoSpaceDE w:val="0"/>
        <w:autoSpaceDN w:val="0"/>
        <w:adjustRightInd w:val="0"/>
        <w:ind w:firstLine="720"/>
        <w:jc w:val="both"/>
        <w:rPr>
          <w:rFonts w:eastAsiaTheme="minorEastAsia"/>
          <w:sz w:val="28"/>
          <w:szCs w:val="28"/>
        </w:rPr>
      </w:pPr>
      <w:r>
        <w:rPr>
          <w:rFonts w:eastAsiaTheme="minorEastAsia"/>
          <w:sz w:val="28"/>
          <w:szCs w:val="28"/>
        </w:rPr>
        <w:t>Основным мероприяти</w:t>
      </w:r>
      <w:r w:rsidR="00871C48">
        <w:rPr>
          <w:rFonts w:eastAsiaTheme="minorEastAsia"/>
          <w:sz w:val="28"/>
          <w:szCs w:val="28"/>
        </w:rPr>
        <w:t>е</w:t>
      </w:r>
      <w:r>
        <w:rPr>
          <w:rFonts w:eastAsiaTheme="minorEastAsia"/>
          <w:sz w:val="28"/>
          <w:szCs w:val="28"/>
        </w:rPr>
        <w:t xml:space="preserve">м </w:t>
      </w:r>
      <w:r w:rsidR="00791F8E" w:rsidRPr="0067674B">
        <w:rPr>
          <w:rFonts w:eastAsiaTheme="minorEastAsia"/>
          <w:sz w:val="28"/>
          <w:szCs w:val="28"/>
        </w:rPr>
        <w:t xml:space="preserve">Программы является содействие развитию </w:t>
      </w:r>
      <w:r w:rsidR="00D63EEE">
        <w:rPr>
          <w:sz w:val="28"/>
          <w:szCs w:val="22"/>
        </w:rPr>
        <w:t>субъектов</w:t>
      </w:r>
      <w:r w:rsidR="00D63EEE" w:rsidRPr="0067674B">
        <w:rPr>
          <w:rFonts w:eastAsiaTheme="minorEastAsia"/>
          <w:sz w:val="28"/>
          <w:szCs w:val="28"/>
        </w:rPr>
        <w:t xml:space="preserve"> </w:t>
      </w:r>
      <w:r w:rsidR="00791F8E" w:rsidRPr="0067674B">
        <w:rPr>
          <w:rFonts w:eastAsiaTheme="minorEastAsia"/>
          <w:sz w:val="28"/>
          <w:szCs w:val="28"/>
        </w:rPr>
        <w:t>малого</w:t>
      </w:r>
      <w:r>
        <w:rPr>
          <w:rFonts w:eastAsiaTheme="minorEastAsia"/>
          <w:sz w:val="28"/>
          <w:szCs w:val="28"/>
        </w:rPr>
        <w:t xml:space="preserve"> и</w:t>
      </w:r>
      <w:r w:rsidR="00791F8E" w:rsidRPr="0067674B">
        <w:rPr>
          <w:rFonts w:eastAsiaTheme="minorEastAsia"/>
          <w:sz w:val="28"/>
          <w:szCs w:val="28"/>
        </w:rPr>
        <w:t xml:space="preserve"> среднего</w:t>
      </w:r>
      <w:r>
        <w:rPr>
          <w:rFonts w:eastAsiaTheme="minorEastAsia"/>
          <w:sz w:val="28"/>
          <w:szCs w:val="28"/>
        </w:rPr>
        <w:t xml:space="preserve"> </w:t>
      </w:r>
      <w:r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социального предпринимательства</w:t>
      </w:r>
      <w:r w:rsidR="00791F8E" w:rsidRPr="0067674B">
        <w:rPr>
          <w:rFonts w:eastAsiaTheme="minorEastAsia"/>
          <w:sz w:val="28"/>
          <w:szCs w:val="28"/>
        </w:rPr>
        <w:t xml:space="preserve">, </w:t>
      </w:r>
      <w:proofErr w:type="spellStart"/>
      <w:r w:rsidR="00791F8E" w:rsidRPr="0067674B">
        <w:rPr>
          <w:rFonts w:eastAsiaTheme="minorEastAsia"/>
          <w:sz w:val="28"/>
          <w:szCs w:val="28"/>
        </w:rPr>
        <w:t>самозанятых</w:t>
      </w:r>
      <w:proofErr w:type="spellEnd"/>
      <w:r w:rsidR="00791F8E" w:rsidRPr="0067674B">
        <w:rPr>
          <w:rFonts w:eastAsiaTheme="minorEastAsia"/>
          <w:sz w:val="28"/>
          <w:szCs w:val="28"/>
        </w:rPr>
        <w:t xml:space="preserve"> граждан</w:t>
      </w:r>
      <w:r w:rsidR="00871C48">
        <w:rPr>
          <w:rFonts w:eastAsiaTheme="minorEastAsia"/>
          <w:sz w:val="28"/>
          <w:szCs w:val="28"/>
        </w:rPr>
        <w:t>, включающее в себя следующую группу мероприятий</w:t>
      </w:r>
      <w:r w:rsidR="00871C48" w:rsidRPr="00871C48">
        <w:rPr>
          <w:rFonts w:eastAsiaTheme="minorEastAsia"/>
          <w:sz w:val="28"/>
          <w:szCs w:val="28"/>
        </w:rPr>
        <w:t>:</w:t>
      </w:r>
    </w:p>
    <w:p w:rsidR="00FC5237" w:rsidRDefault="00FC5237" w:rsidP="00FC5237">
      <w:pPr>
        <w:ind w:firstLine="709"/>
        <w:jc w:val="both"/>
        <w:rPr>
          <w:sz w:val="28"/>
          <w:szCs w:val="28"/>
        </w:rPr>
      </w:pPr>
      <w:r w:rsidRPr="003443B1">
        <w:rPr>
          <w:sz w:val="28"/>
          <w:szCs w:val="28"/>
        </w:rPr>
        <w:t xml:space="preserve">1. </w:t>
      </w:r>
      <w:r>
        <w:rPr>
          <w:sz w:val="28"/>
          <w:szCs w:val="28"/>
        </w:rPr>
        <w:t>Проведение круглых столов, семинаров (с привлечением Фонда поддержки предпринимательства Республики Адыгея «Мой Бизнес» для индивидуальных предпринимателей</w:t>
      </w:r>
      <w:r w:rsidRPr="003443B1">
        <w:rPr>
          <w:sz w:val="28"/>
          <w:szCs w:val="28"/>
        </w:rPr>
        <w:t>;</w:t>
      </w:r>
    </w:p>
    <w:p w:rsidR="00FC5237" w:rsidRDefault="00F16383" w:rsidP="00FC5237">
      <w:pPr>
        <w:ind w:firstLine="709"/>
        <w:jc w:val="both"/>
        <w:rPr>
          <w:sz w:val="28"/>
          <w:szCs w:val="28"/>
        </w:rPr>
      </w:pPr>
      <w:r>
        <w:rPr>
          <w:sz w:val="28"/>
          <w:szCs w:val="28"/>
        </w:rPr>
        <w:t>2</w:t>
      </w:r>
      <w:r w:rsidR="00FC5237" w:rsidRPr="003443B1">
        <w:rPr>
          <w:sz w:val="28"/>
          <w:szCs w:val="28"/>
        </w:rPr>
        <w:t xml:space="preserve">. </w:t>
      </w:r>
      <w:r w:rsidR="00FC5237">
        <w:rPr>
          <w:sz w:val="28"/>
          <w:szCs w:val="28"/>
        </w:rPr>
        <w:t xml:space="preserve">Проведение круглых столов, семинаров (с привлечением Фонда поддержки предпринимательства Республики Адыгея «Мой Бизнес» для </w:t>
      </w:r>
      <w:proofErr w:type="spellStart"/>
      <w:r w:rsidR="00FC5237">
        <w:rPr>
          <w:sz w:val="28"/>
          <w:szCs w:val="28"/>
        </w:rPr>
        <w:t>самозанятых</w:t>
      </w:r>
      <w:proofErr w:type="spellEnd"/>
      <w:r w:rsidR="00FC5237">
        <w:rPr>
          <w:sz w:val="28"/>
          <w:szCs w:val="28"/>
        </w:rPr>
        <w:t xml:space="preserve"> граждан района</w:t>
      </w:r>
      <w:r w:rsidR="00FC5237" w:rsidRPr="003443B1">
        <w:rPr>
          <w:sz w:val="28"/>
          <w:szCs w:val="28"/>
        </w:rPr>
        <w:t>;</w:t>
      </w:r>
    </w:p>
    <w:p w:rsidR="005C388F" w:rsidRDefault="00871C48" w:rsidP="008E3EA4">
      <w:pPr>
        <w:ind w:firstLine="709"/>
        <w:jc w:val="both"/>
        <w:rPr>
          <w:sz w:val="28"/>
          <w:szCs w:val="28"/>
        </w:rPr>
      </w:pPr>
      <w:r>
        <w:rPr>
          <w:sz w:val="28"/>
          <w:szCs w:val="28"/>
        </w:rPr>
        <w:t>3</w:t>
      </w:r>
      <w:r w:rsidR="005C388F" w:rsidRPr="003443B1">
        <w:rPr>
          <w:sz w:val="28"/>
          <w:szCs w:val="28"/>
        </w:rPr>
        <w:t xml:space="preserve">. </w:t>
      </w:r>
      <w:proofErr w:type="gramStart"/>
      <w:r w:rsidR="004259D6" w:rsidRPr="004259D6">
        <w:rPr>
          <w:sz w:val="28"/>
          <w:szCs w:val="28"/>
        </w:rPr>
        <w:t>Предоставление субъектам малого</w:t>
      </w:r>
      <w:r w:rsidR="004A34A7">
        <w:rPr>
          <w:sz w:val="28"/>
          <w:szCs w:val="28"/>
        </w:rPr>
        <w:t xml:space="preserve"> и</w:t>
      </w:r>
      <w:r w:rsidR="004259D6" w:rsidRPr="004259D6">
        <w:rPr>
          <w:sz w:val="28"/>
          <w:szCs w:val="28"/>
        </w:rPr>
        <w:t xml:space="preserve"> среднего</w:t>
      </w:r>
      <w:r w:rsidR="004A34A7">
        <w:rPr>
          <w:sz w:val="28"/>
          <w:szCs w:val="28"/>
        </w:rPr>
        <w:t xml:space="preserve"> </w:t>
      </w:r>
      <w:r w:rsidR="004A34A7" w:rsidRPr="009B5B01">
        <w:rPr>
          <w:rFonts w:eastAsiaTheme="minorEastAsia"/>
          <w:sz w:val="28"/>
          <w:szCs w:val="28"/>
        </w:rPr>
        <w:t>предпринимательства, в том числе осуществляющих деятельность в сфере</w:t>
      </w:r>
      <w:r w:rsidR="004259D6" w:rsidRPr="004259D6">
        <w:rPr>
          <w:sz w:val="28"/>
          <w:szCs w:val="28"/>
        </w:rPr>
        <w:t xml:space="preserve"> социального предпринимательства и </w:t>
      </w:r>
      <w:proofErr w:type="spellStart"/>
      <w:r w:rsidR="004259D6" w:rsidRPr="004259D6">
        <w:rPr>
          <w:sz w:val="28"/>
          <w:szCs w:val="28"/>
        </w:rPr>
        <w:t>самозанятым</w:t>
      </w:r>
      <w:proofErr w:type="spellEnd"/>
      <w:r w:rsidR="004259D6" w:rsidRPr="004259D6">
        <w:rPr>
          <w:sz w:val="28"/>
          <w:szCs w:val="28"/>
        </w:rPr>
        <w:t xml:space="preserve"> гражданам в аренду объектов муниципальной собственности, включенных в перечень муниципального имущества, предназначенного для предоставления во владение и (или) пользование субъектам малого</w:t>
      </w:r>
      <w:r w:rsidR="004A34A7">
        <w:rPr>
          <w:sz w:val="28"/>
          <w:szCs w:val="28"/>
        </w:rPr>
        <w:t xml:space="preserve"> и</w:t>
      </w:r>
      <w:r w:rsidR="004259D6" w:rsidRPr="004259D6">
        <w:rPr>
          <w:sz w:val="28"/>
          <w:szCs w:val="28"/>
        </w:rPr>
        <w:t xml:space="preserve"> среднего</w:t>
      </w:r>
      <w:r w:rsidR="004A34A7">
        <w:rPr>
          <w:sz w:val="28"/>
          <w:szCs w:val="28"/>
        </w:rPr>
        <w:t xml:space="preserve"> </w:t>
      </w:r>
      <w:r w:rsidR="004A34A7" w:rsidRPr="009B5B01">
        <w:rPr>
          <w:rFonts w:eastAsiaTheme="minorEastAsia"/>
          <w:sz w:val="28"/>
          <w:szCs w:val="28"/>
        </w:rPr>
        <w:lastRenderedPageBreak/>
        <w:t>предпринимательства, в том числе осуществляющих деятельность в сфере</w:t>
      </w:r>
      <w:r w:rsidR="004259D6" w:rsidRPr="004259D6">
        <w:rPr>
          <w:sz w:val="28"/>
          <w:szCs w:val="28"/>
        </w:rPr>
        <w:t xml:space="preserve"> социального предпринимательства и </w:t>
      </w:r>
      <w:proofErr w:type="spellStart"/>
      <w:r w:rsidR="004259D6" w:rsidRPr="004259D6">
        <w:rPr>
          <w:sz w:val="28"/>
          <w:szCs w:val="28"/>
        </w:rPr>
        <w:t>самозанятым</w:t>
      </w:r>
      <w:proofErr w:type="spellEnd"/>
      <w:r w:rsidR="004259D6" w:rsidRPr="004259D6">
        <w:rPr>
          <w:sz w:val="28"/>
          <w:szCs w:val="28"/>
        </w:rPr>
        <w:t xml:space="preserve"> гражданам</w:t>
      </w:r>
      <w:r w:rsidR="00A60BAD" w:rsidRPr="003443B1">
        <w:rPr>
          <w:sz w:val="28"/>
          <w:szCs w:val="28"/>
        </w:rPr>
        <w:t>;</w:t>
      </w:r>
      <w:proofErr w:type="gramEnd"/>
    </w:p>
    <w:p w:rsidR="00871C48" w:rsidRDefault="00871C48" w:rsidP="00871C48">
      <w:pPr>
        <w:ind w:firstLine="709"/>
        <w:jc w:val="both"/>
        <w:rPr>
          <w:sz w:val="28"/>
          <w:szCs w:val="28"/>
        </w:rPr>
      </w:pPr>
      <w:r>
        <w:rPr>
          <w:sz w:val="28"/>
          <w:szCs w:val="28"/>
        </w:rPr>
        <w:t>4. Проведение информационной работы с субъектами малого и среднего предпринимательства по вопросам их развития;</w:t>
      </w:r>
    </w:p>
    <w:p w:rsidR="00727F59" w:rsidRDefault="00871C48" w:rsidP="008E3EA4">
      <w:pPr>
        <w:ind w:firstLine="709"/>
        <w:jc w:val="both"/>
        <w:rPr>
          <w:sz w:val="28"/>
          <w:szCs w:val="28"/>
        </w:rPr>
      </w:pPr>
      <w:r>
        <w:rPr>
          <w:sz w:val="28"/>
          <w:szCs w:val="28"/>
        </w:rPr>
        <w:t>5</w:t>
      </w:r>
      <w:r w:rsidR="00727F59">
        <w:rPr>
          <w:sz w:val="28"/>
          <w:szCs w:val="28"/>
        </w:rPr>
        <w:t>. Мониторинг изменений нормативных правовых актов РФ и РА</w:t>
      </w:r>
      <w:r w:rsidR="00973F6C">
        <w:rPr>
          <w:sz w:val="28"/>
          <w:szCs w:val="28"/>
        </w:rPr>
        <w:t xml:space="preserve">, действующих нормативных правовых актов РФ и </w:t>
      </w:r>
      <w:proofErr w:type="gramStart"/>
      <w:r w:rsidR="00973F6C">
        <w:rPr>
          <w:sz w:val="28"/>
          <w:szCs w:val="28"/>
        </w:rPr>
        <w:t>РА</w:t>
      </w:r>
      <w:proofErr w:type="gramEnd"/>
      <w:r w:rsidR="00973F6C">
        <w:rPr>
          <w:sz w:val="28"/>
          <w:szCs w:val="28"/>
        </w:rPr>
        <w:t xml:space="preserve"> </w:t>
      </w:r>
      <w:r w:rsidR="00727F59">
        <w:rPr>
          <w:sz w:val="28"/>
          <w:szCs w:val="28"/>
        </w:rPr>
        <w:t xml:space="preserve">касающихся предпринимательской деятельности и освещение </w:t>
      </w:r>
      <w:r w:rsidR="00625E6C">
        <w:rPr>
          <w:sz w:val="28"/>
          <w:szCs w:val="28"/>
        </w:rPr>
        <w:t>данной информации в средствах</w:t>
      </w:r>
      <w:r w:rsidR="00973F6C">
        <w:rPr>
          <w:sz w:val="28"/>
          <w:szCs w:val="28"/>
        </w:rPr>
        <w:t xml:space="preserve"> массовой информации, на официальном сайте орган</w:t>
      </w:r>
      <w:r w:rsidR="004A34A7">
        <w:rPr>
          <w:sz w:val="28"/>
          <w:szCs w:val="28"/>
        </w:rPr>
        <w:t>а</w:t>
      </w:r>
      <w:r w:rsidR="00973F6C">
        <w:rPr>
          <w:sz w:val="28"/>
          <w:szCs w:val="28"/>
        </w:rPr>
        <w:t xml:space="preserve"> местного самоуправления.</w:t>
      </w:r>
    </w:p>
    <w:p w:rsidR="00236E4F" w:rsidRPr="003443B1" w:rsidRDefault="00871C48" w:rsidP="008E3EA4">
      <w:pPr>
        <w:ind w:firstLine="709"/>
        <w:jc w:val="both"/>
        <w:rPr>
          <w:sz w:val="28"/>
          <w:szCs w:val="28"/>
        </w:rPr>
      </w:pPr>
      <w:r>
        <w:rPr>
          <w:sz w:val="28"/>
          <w:szCs w:val="28"/>
        </w:rPr>
        <w:t>6</w:t>
      </w:r>
      <w:r w:rsidR="00236E4F">
        <w:rPr>
          <w:sz w:val="28"/>
          <w:szCs w:val="28"/>
        </w:rPr>
        <w:t xml:space="preserve">. Организация и проведение выставок товаров производителей, праздничных ярмарок,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 </w:t>
      </w:r>
      <w:r w:rsidR="006F214B">
        <w:rPr>
          <w:sz w:val="28"/>
          <w:szCs w:val="28"/>
        </w:rPr>
        <w:t xml:space="preserve">а также </w:t>
      </w:r>
      <w:proofErr w:type="spellStart"/>
      <w:r w:rsidR="006F214B">
        <w:rPr>
          <w:sz w:val="28"/>
          <w:szCs w:val="28"/>
        </w:rPr>
        <w:t>самозанятых</w:t>
      </w:r>
      <w:proofErr w:type="spellEnd"/>
      <w:r w:rsidR="006F214B">
        <w:rPr>
          <w:sz w:val="28"/>
          <w:szCs w:val="28"/>
        </w:rPr>
        <w:t xml:space="preserve"> граждан</w:t>
      </w:r>
      <w:r w:rsidR="00236E4F">
        <w:rPr>
          <w:sz w:val="28"/>
          <w:szCs w:val="28"/>
        </w:rPr>
        <w:t>.</w:t>
      </w:r>
    </w:p>
    <w:p w:rsidR="00A60BAD" w:rsidRPr="003443B1" w:rsidRDefault="00A60BAD" w:rsidP="00727F59">
      <w:pPr>
        <w:jc w:val="both"/>
        <w:rPr>
          <w:sz w:val="28"/>
          <w:szCs w:val="28"/>
        </w:rPr>
      </w:pPr>
    </w:p>
    <w:p w:rsidR="007231DD" w:rsidRPr="003443B1" w:rsidRDefault="00C81854" w:rsidP="001F693C">
      <w:pPr>
        <w:jc w:val="center"/>
        <w:rPr>
          <w:b/>
          <w:sz w:val="28"/>
          <w:szCs w:val="28"/>
        </w:rPr>
      </w:pPr>
      <w:r w:rsidRPr="003443B1">
        <w:rPr>
          <w:b/>
          <w:sz w:val="28"/>
          <w:szCs w:val="28"/>
        </w:rPr>
        <w:t>4. Финансовое обеспечение муниципальной программы</w:t>
      </w:r>
    </w:p>
    <w:p w:rsidR="00377AEC" w:rsidRDefault="00377AEC" w:rsidP="001F693C">
      <w:pPr>
        <w:widowControl w:val="0"/>
        <w:autoSpaceDE w:val="0"/>
        <w:autoSpaceDN w:val="0"/>
        <w:adjustRightInd w:val="0"/>
        <w:ind w:firstLine="720"/>
        <w:jc w:val="both"/>
        <w:rPr>
          <w:rFonts w:eastAsiaTheme="minorEastAsia"/>
          <w:sz w:val="28"/>
          <w:szCs w:val="28"/>
        </w:rPr>
      </w:pP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4613AA">
        <w:rPr>
          <w:rFonts w:eastAsiaTheme="minorEastAsia"/>
          <w:sz w:val="28"/>
          <w:szCs w:val="28"/>
        </w:rPr>
        <w:t xml:space="preserve">Реализация муниципальной Программы рассчитана на 3 года. Общий объем финансирования составляет </w:t>
      </w:r>
      <w:r w:rsidRPr="003443B1">
        <w:rPr>
          <w:rFonts w:eastAsiaTheme="minorEastAsia"/>
          <w:sz w:val="28"/>
          <w:szCs w:val="28"/>
        </w:rPr>
        <w:t>69</w:t>
      </w:r>
      <w:r w:rsidRPr="004613AA">
        <w:rPr>
          <w:rFonts w:eastAsiaTheme="minorEastAsia"/>
          <w:sz w:val="28"/>
          <w:szCs w:val="28"/>
        </w:rPr>
        <w:t>,0 тыс. р</w:t>
      </w:r>
      <w:r w:rsidRPr="003443B1">
        <w:rPr>
          <w:rFonts w:eastAsiaTheme="minorEastAsia"/>
          <w:sz w:val="28"/>
          <w:szCs w:val="28"/>
        </w:rPr>
        <w:t>уб</w:t>
      </w:r>
      <w:r w:rsidRPr="004613AA">
        <w:rPr>
          <w:rFonts w:eastAsiaTheme="minorEastAsia"/>
          <w:sz w:val="28"/>
          <w:szCs w:val="28"/>
        </w:rPr>
        <w:t xml:space="preserve">. из </w:t>
      </w:r>
      <w:r w:rsidR="00386B8B" w:rsidRPr="004613AA">
        <w:rPr>
          <w:rFonts w:eastAsiaTheme="minorEastAsia"/>
          <w:sz w:val="28"/>
          <w:szCs w:val="28"/>
        </w:rPr>
        <w:t xml:space="preserve">бюджета </w:t>
      </w:r>
      <w:r w:rsidR="00386B8B" w:rsidRPr="003443B1">
        <w:rPr>
          <w:rFonts w:eastAsiaTheme="minorEastAsia"/>
          <w:sz w:val="28"/>
          <w:szCs w:val="28"/>
        </w:rPr>
        <w:t xml:space="preserve">МО </w:t>
      </w:r>
      <w:r w:rsidR="00386B8B">
        <w:rPr>
          <w:rFonts w:eastAsiaTheme="minorEastAsia"/>
          <w:sz w:val="28"/>
          <w:szCs w:val="28"/>
        </w:rPr>
        <w:t>«</w:t>
      </w:r>
      <w:r w:rsidR="00386B8B" w:rsidRPr="003443B1">
        <w:rPr>
          <w:rFonts w:eastAsiaTheme="minorEastAsia"/>
          <w:sz w:val="28"/>
          <w:szCs w:val="28"/>
        </w:rPr>
        <w:t>Красногвардейский район</w:t>
      </w:r>
      <w:r w:rsidR="00386B8B">
        <w:rPr>
          <w:rFonts w:eastAsiaTheme="minorEastAsia"/>
          <w:sz w:val="28"/>
          <w:szCs w:val="28"/>
        </w:rPr>
        <w:t>»</w:t>
      </w:r>
      <w:r w:rsidRPr="004613AA">
        <w:rPr>
          <w:rFonts w:eastAsiaTheme="minorEastAsia"/>
          <w:sz w:val="28"/>
          <w:szCs w:val="28"/>
        </w:rPr>
        <w:t>, в том числе по годам:</w:t>
      </w:r>
    </w:p>
    <w:p w:rsidR="004613AA" w:rsidRPr="00C81854"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2024</w:t>
      </w:r>
      <w:r w:rsidRPr="00C81854">
        <w:rPr>
          <w:rFonts w:eastAsiaTheme="minorEastAsia"/>
          <w:sz w:val="28"/>
          <w:szCs w:val="28"/>
        </w:rPr>
        <w:t> г. - 23,0 тыс. руб.,</w:t>
      </w:r>
    </w:p>
    <w:p w:rsidR="004613AA" w:rsidRPr="003443B1"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2025</w:t>
      </w:r>
      <w:r w:rsidRPr="00C81854">
        <w:rPr>
          <w:rFonts w:eastAsiaTheme="minorEastAsia"/>
          <w:sz w:val="28"/>
          <w:szCs w:val="28"/>
        </w:rPr>
        <w:t> г. - 23,0 тыс. руб.,</w:t>
      </w: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2026 г. - 23,0 тыс. руб.</w:t>
      </w: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4613AA">
        <w:rPr>
          <w:rFonts w:eastAsiaTheme="minorEastAsia"/>
          <w:sz w:val="28"/>
          <w:szCs w:val="28"/>
        </w:rPr>
        <w:t xml:space="preserve">Основой ресурсного обеспечения реализации Программы является выделение средств из бюджета </w:t>
      </w:r>
      <w:r w:rsidRPr="003443B1">
        <w:rPr>
          <w:rFonts w:eastAsiaTheme="minorEastAsia"/>
          <w:sz w:val="28"/>
          <w:szCs w:val="28"/>
        </w:rPr>
        <w:t xml:space="preserve">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4613AA">
        <w:rPr>
          <w:rFonts w:eastAsiaTheme="minorEastAsia"/>
          <w:sz w:val="28"/>
          <w:szCs w:val="28"/>
        </w:rPr>
        <w:t>. Объем финансирования мероприятий Программы ежегодно уточняется при формировании районного бюджета на очередной финансовый год. Объем средств районного бюджета, направленных на финансирование реализации муниципальной программы, подлежит ежегодному уточнению по результатам оценки эффективности реализации программы.</w:t>
      </w:r>
    </w:p>
    <w:p w:rsidR="00326D41" w:rsidRPr="00C634D8" w:rsidRDefault="004613AA" w:rsidP="001F693C">
      <w:pPr>
        <w:widowControl w:val="0"/>
        <w:autoSpaceDE w:val="0"/>
        <w:autoSpaceDN w:val="0"/>
        <w:adjustRightInd w:val="0"/>
        <w:ind w:firstLine="720"/>
        <w:jc w:val="both"/>
        <w:rPr>
          <w:rFonts w:eastAsiaTheme="minorEastAsia"/>
          <w:sz w:val="28"/>
          <w:szCs w:val="28"/>
        </w:rPr>
      </w:pPr>
      <w:proofErr w:type="spellStart"/>
      <w:r w:rsidRPr="004613AA">
        <w:rPr>
          <w:rFonts w:eastAsiaTheme="minorEastAsia"/>
          <w:sz w:val="28"/>
          <w:szCs w:val="28"/>
        </w:rPr>
        <w:t>Софинансирование</w:t>
      </w:r>
      <w:proofErr w:type="spellEnd"/>
      <w:r w:rsidRPr="004613AA">
        <w:rPr>
          <w:rFonts w:eastAsiaTheme="minorEastAsia"/>
          <w:sz w:val="28"/>
          <w:szCs w:val="28"/>
        </w:rPr>
        <w:t xml:space="preserve"> мероприятий муниципальной программы из средств </w:t>
      </w:r>
      <w:r w:rsidRPr="003443B1">
        <w:rPr>
          <w:rFonts w:eastAsiaTheme="minorEastAsia"/>
          <w:sz w:val="28"/>
          <w:szCs w:val="28"/>
        </w:rPr>
        <w:t>республиканского</w:t>
      </w:r>
      <w:r w:rsidRPr="004613AA">
        <w:rPr>
          <w:rFonts w:eastAsiaTheme="minorEastAsia"/>
          <w:sz w:val="28"/>
          <w:szCs w:val="28"/>
        </w:rPr>
        <w:t xml:space="preserve"> и федерального </w:t>
      </w:r>
      <w:r w:rsidR="002D5840">
        <w:rPr>
          <w:rFonts w:eastAsiaTheme="minorEastAsia"/>
          <w:sz w:val="28"/>
          <w:szCs w:val="28"/>
        </w:rPr>
        <w:t xml:space="preserve">бюджета </w:t>
      </w:r>
      <w:r w:rsidRPr="003443B1">
        <w:rPr>
          <w:rFonts w:eastAsiaTheme="minorEastAsia"/>
          <w:sz w:val="28"/>
          <w:szCs w:val="28"/>
        </w:rPr>
        <w:t>не</w:t>
      </w:r>
      <w:r w:rsidRPr="004613AA">
        <w:rPr>
          <w:rFonts w:eastAsiaTheme="minorEastAsia"/>
          <w:sz w:val="28"/>
          <w:szCs w:val="28"/>
        </w:rPr>
        <w:t xml:space="preserve"> осуществляется</w:t>
      </w:r>
    </w:p>
    <w:p w:rsidR="00B531CC" w:rsidRPr="00C634D8" w:rsidRDefault="00B531CC" w:rsidP="001F693C">
      <w:pPr>
        <w:widowControl w:val="0"/>
        <w:autoSpaceDE w:val="0"/>
        <w:autoSpaceDN w:val="0"/>
        <w:adjustRightInd w:val="0"/>
        <w:ind w:firstLine="720"/>
        <w:jc w:val="both"/>
        <w:rPr>
          <w:rFonts w:eastAsiaTheme="minorEastAsia"/>
          <w:sz w:val="28"/>
          <w:szCs w:val="28"/>
        </w:rPr>
      </w:pPr>
    </w:p>
    <w:p w:rsidR="001F693C" w:rsidRDefault="001F693C" w:rsidP="00975AD8">
      <w:pPr>
        <w:autoSpaceDE w:val="0"/>
        <w:autoSpaceDN w:val="0"/>
        <w:adjustRightInd w:val="0"/>
        <w:ind w:left="-426" w:firstLine="426"/>
        <w:contextualSpacing/>
        <w:jc w:val="both"/>
        <w:rPr>
          <w:sz w:val="28"/>
          <w:szCs w:val="28"/>
        </w:rPr>
      </w:pPr>
    </w:p>
    <w:p w:rsidR="00B531CC" w:rsidRPr="00E031FB" w:rsidRDefault="00B531CC" w:rsidP="00B531CC">
      <w:pPr>
        <w:widowControl w:val="0"/>
        <w:tabs>
          <w:tab w:val="right" w:pos="9689"/>
        </w:tabs>
        <w:autoSpaceDE w:val="0"/>
        <w:autoSpaceDN w:val="0"/>
        <w:adjustRightInd w:val="0"/>
        <w:rPr>
          <w:sz w:val="28"/>
        </w:rPr>
      </w:pPr>
      <w:bookmarkStart w:id="11" w:name="sub_1100"/>
      <w:r>
        <w:rPr>
          <w:sz w:val="28"/>
        </w:rPr>
        <w:t>У</w:t>
      </w:r>
      <w:r w:rsidRPr="00E031FB">
        <w:rPr>
          <w:sz w:val="28"/>
        </w:rPr>
        <w:t>правляющ</w:t>
      </w:r>
      <w:r>
        <w:rPr>
          <w:sz w:val="28"/>
        </w:rPr>
        <w:t>ий</w:t>
      </w:r>
      <w:r w:rsidRPr="00E031FB">
        <w:rPr>
          <w:sz w:val="28"/>
        </w:rPr>
        <w:t xml:space="preserve"> делами администрации </w:t>
      </w:r>
    </w:p>
    <w:p w:rsidR="00B531CC" w:rsidRDefault="00B531CC" w:rsidP="00B531CC">
      <w:pPr>
        <w:widowControl w:val="0"/>
        <w:tabs>
          <w:tab w:val="right" w:pos="9689"/>
        </w:tabs>
        <w:autoSpaceDE w:val="0"/>
        <w:autoSpaceDN w:val="0"/>
        <w:adjustRightInd w:val="0"/>
        <w:jc w:val="right"/>
        <w:rPr>
          <w:sz w:val="28"/>
        </w:rPr>
      </w:pPr>
      <w:r w:rsidRPr="00E031FB">
        <w:rPr>
          <w:sz w:val="28"/>
        </w:rPr>
        <w:t xml:space="preserve">МО </w:t>
      </w:r>
      <w:r>
        <w:rPr>
          <w:sz w:val="28"/>
        </w:rPr>
        <w:t xml:space="preserve">«Красногвардейский район»                                                       </w:t>
      </w:r>
      <w:r w:rsidRPr="00E031FB">
        <w:rPr>
          <w:sz w:val="28"/>
        </w:rPr>
        <w:t xml:space="preserve">   </w:t>
      </w:r>
      <w:r>
        <w:rPr>
          <w:sz w:val="28"/>
        </w:rPr>
        <w:t>А</w:t>
      </w:r>
      <w:r w:rsidRPr="00E031FB">
        <w:rPr>
          <w:sz w:val="28"/>
        </w:rPr>
        <w:t>.</w:t>
      </w:r>
      <w:r>
        <w:rPr>
          <w:sz w:val="28"/>
        </w:rPr>
        <w:t>А</w:t>
      </w:r>
      <w:r w:rsidRPr="00E031FB">
        <w:rPr>
          <w:sz w:val="28"/>
        </w:rPr>
        <w:t xml:space="preserve">. </w:t>
      </w:r>
      <w:proofErr w:type="spellStart"/>
      <w:r>
        <w:rPr>
          <w:sz w:val="28"/>
        </w:rPr>
        <w:t>Катбамбетов</w:t>
      </w:r>
      <w:proofErr w:type="spellEnd"/>
    </w:p>
    <w:p w:rsidR="003443B1" w:rsidRDefault="003443B1" w:rsidP="003443B1">
      <w:pPr>
        <w:widowControl w:val="0"/>
        <w:autoSpaceDE w:val="0"/>
        <w:autoSpaceDN w:val="0"/>
        <w:adjustRightInd w:val="0"/>
        <w:jc w:val="right"/>
        <w:rPr>
          <w:rFonts w:eastAsiaTheme="minorEastAsia"/>
          <w:b/>
          <w:bCs/>
          <w:color w:val="26282F"/>
        </w:rPr>
        <w:sectPr w:rsidR="003443B1" w:rsidSect="00A60BAD">
          <w:pgSz w:w="11906" w:h="16838" w:code="9"/>
          <w:pgMar w:top="1134" w:right="567" w:bottom="851" w:left="1134" w:header="709" w:footer="709" w:gutter="0"/>
          <w:cols w:space="708"/>
          <w:docGrid w:linePitch="360"/>
        </w:sectPr>
      </w:pPr>
    </w:p>
    <w:p w:rsidR="00AB1922" w:rsidRPr="00830D5C" w:rsidRDefault="003443B1" w:rsidP="00006367">
      <w:pPr>
        <w:widowControl w:val="0"/>
        <w:autoSpaceDE w:val="0"/>
        <w:autoSpaceDN w:val="0"/>
        <w:adjustRightInd w:val="0"/>
        <w:jc w:val="right"/>
        <w:rPr>
          <w:rFonts w:eastAsiaTheme="minorEastAsia"/>
          <w:b/>
          <w:bCs/>
          <w:color w:val="26282F"/>
        </w:rPr>
      </w:pPr>
      <w:r w:rsidRPr="00830D5C">
        <w:rPr>
          <w:rFonts w:eastAsiaTheme="minorEastAsia"/>
          <w:b/>
          <w:bCs/>
          <w:color w:val="26282F"/>
        </w:rPr>
        <w:lastRenderedPageBreak/>
        <w:t>Приложение 1</w:t>
      </w:r>
      <w:r w:rsidRPr="00830D5C">
        <w:rPr>
          <w:rFonts w:eastAsiaTheme="minorEastAsia"/>
          <w:b/>
          <w:bCs/>
          <w:color w:val="26282F"/>
        </w:rPr>
        <w:br/>
        <w:t xml:space="preserve">к </w:t>
      </w:r>
      <w:r w:rsidRPr="00830D5C">
        <w:rPr>
          <w:rFonts w:eastAsiaTheme="minorEastAsia"/>
          <w:b/>
        </w:rPr>
        <w:t>муниципальной программе</w:t>
      </w:r>
      <w:r w:rsidR="00830D5C" w:rsidRPr="00830D5C">
        <w:rPr>
          <w:rFonts w:eastAsiaTheme="minorEastAsia"/>
          <w:b/>
        </w:rPr>
        <w:t xml:space="preserve"> МО «Красногвардейский район»</w:t>
      </w:r>
      <w:r w:rsidRPr="00830D5C">
        <w:rPr>
          <w:rFonts w:eastAsiaTheme="minorEastAsia"/>
          <w:b/>
          <w:bCs/>
          <w:color w:val="26282F"/>
        </w:rPr>
        <w:br/>
        <w:t>«</w:t>
      </w:r>
      <w:r w:rsidRPr="00830D5C">
        <w:rPr>
          <w:b/>
        </w:rPr>
        <w:t xml:space="preserve"> </w:t>
      </w:r>
      <w:r w:rsidR="00006367" w:rsidRPr="00830D5C">
        <w:rPr>
          <w:rFonts w:eastAsiaTheme="minorEastAsia"/>
          <w:b/>
          <w:bCs/>
          <w:color w:val="26282F"/>
        </w:rPr>
        <w:t xml:space="preserve">Развитие и поддержка </w:t>
      </w:r>
      <w:r w:rsidR="00D63EEE" w:rsidRPr="00830D5C">
        <w:rPr>
          <w:rFonts w:eastAsiaTheme="minorEastAsia"/>
          <w:b/>
          <w:bCs/>
          <w:color w:val="26282F"/>
        </w:rPr>
        <w:t xml:space="preserve">субъектов </w:t>
      </w:r>
      <w:r w:rsidR="00006367" w:rsidRPr="00830D5C">
        <w:rPr>
          <w:rFonts w:eastAsiaTheme="minorEastAsia"/>
          <w:b/>
          <w:bCs/>
          <w:color w:val="26282F"/>
        </w:rPr>
        <w:t>малого</w:t>
      </w:r>
      <w:r w:rsidR="00AB1922" w:rsidRPr="00830D5C">
        <w:rPr>
          <w:rFonts w:eastAsiaTheme="minorEastAsia"/>
          <w:b/>
          <w:bCs/>
          <w:color w:val="26282F"/>
        </w:rPr>
        <w:t xml:space="preserve"> и</w:t>
      </w:r>
      <w:r w:rsidR="00006367" w:rsidRPr="00830D5C">
        <w:rPr>
          <w:rFonts w:eastAsiaTheme="minorEastAsia"/>
          <w:b/>
          <w:bCs/>
          <w:color w:val="26282F"/>
        </w:rPr>
        <w:t xml:space="preserve"> среднего</w:t>
      </w:r>
      <w:r w:rsidR="00AB1922" w:rsidRPr="00830D5C">
        <w:rPr>
          <w:rFonts w:eastAsiaTheme="minorEastAsia"/>
          <w:b/>
          <w:bCs/>
          <w:color w:val="26282F"/>
        </w:rPr>
        <w:t xml:space="preserve"> предпринимательства, </w:t>
      </w:r>
    </w:p>
    <w:p w:rsidR="00006367" w:rsidRDefault="00AB1922" w:rsidP="00006367">
      <w:pPr>
        <w:widowControl w:val="0"/>
        <w:autoSpaceDE w:val="0"/>
        <w:autoSpaceDN w:val="0"/>
        <w:adjustRightInd w:val="0"/>
        <w:jc w:val="right"/>
        <w:rPr>
          <w:rFonts w:eastAsiaTheme="minorEastAsia"/>
          <w:b/>
          <w:bCs/>
          <w:color w:val="26282F"/>
        </w:rPr>
      </w:pPr>
      <w:r w:rsidRPr="00AB1922">
        <w:rPr>
          <w:rFonts w:eastAsiaTheme="minorEastAsia"/>
          <w:b/>
          <w:bCs/>
          <w:color w:val="26282F"/>
        </w:rPr>
        <w:t xml:space="preserve">в том числе </w:t>
      </w:r>
      <w:proofErr w:type="gramStart"/>
      <w:r w:rsidRPr="00AB1922">
        <w:rPr>
          <w:rFonts w:eastAsiaTheme="minorEastAsia"/>
          <w:b/>
          <w:bCs/>
          <w:color w:val="26282F"/>
        </w:rPr>
        <w:t>осуществляющих</w:t>
      </w:r>
      <w:proofErr w:type="gramEnd"/>
      <w:r w:rsidRPr="00AB1922">
        <w:rPr>
          <w:rFonts w:eastAsiaTheme="minorEastAsia"/>
          <w:b/>
          <w:bCs/>
          <w:color w:val="26282F"/>
        </w:rPr>
        <w:t xml:space="preserve"> деятельность в сфере</w:t>
      </w:r>
      <w:r w:rsidR="00006367">
        <w:rPr>
          <w:rFonts w:eastAsiaTheme="minorEastAsia"/>
          <w:b/>
          <w:bCs/>
          <w:color w:val="26282F"/>
        </w:rPr>
        <w:t>,</w:t>
      </w:r>
    </w:p>
    <w:p w:rsidR="00AB1922" w:rsidRDefault="00006367" w:rsidP="00AB1922">
      <w:pPr>
        <w:widowControl w:val="0"/>
        <w:autoSpaceDE w:val="0"/>
        <w:autoSpaceDN w:val="0"/>
        <w:adjustRightInd w:val="0"/>
        <w:jc w:val="right"/>
        <w:rPr>
          <w:rFonts w:eastAsiaTheme="minorEastAsia"/>
          <w:b/>
          <w:bCs/>
          <w:color w:val="26282F"/>
        </w:rPr>
      </w:pPr>
      <w:r>
        <w:rPr>
          <w:rFonts w:eastAsiaTheme="minorEastAsia"/>
          <w:b/>
          <w:bCs/>
          <w:color w:val="26282F"/>
        </w:rPr>
        <w:t xml:space="preserve">социального </w:t>
      </w:r>
      <w:r w:rsidR="003443B1" w:rsidRPr="00DB0909">
        <w:rPr>
          <w:rFonts w:eastAsiaTheme="minorEastAsia"/>
          <w:b/>
          <w:bCs/>
          <w:color w:val="26282F"/>
        </w:rPr>
        <w:t>предпринимательства</w:t>
      </w:r>
      <w:r w:rsidR="00AB1922">
        <w:rPr>
          <w:rFonts w:eastAsiaTheme="minorEastAsia"/>
          <w:b/>
          <w:bCs/>
          <w:color w:val="26282F"/>
        </w:rPr>
        <w:t>,</w:t>
      </w:r>
    </w:p>
    <w:p w:rsidR="003443B1" w:rsidRDefault="003443B1" w:rsidP="00AB1922">
      <w:pPr>
        <w:widowControl w:val="0"/>
        <w:autoSpaceDE w:val="0"/>
        <w:autoSpaceDN w:val="0"/>
        <w:adjustRightInd w:val="0"/>
        <w:jc w:val="right"/>
        <w:rPr>
          <w:rFonts w:eastAsiaTheme="minorEastAsia"/>
          <w:b/>
          <w:bCs/>
          <w:color w:val="26282F"/>
        </w:rPr>
      </w:pPr>
      <w:r w:rsidRPr="00DB0909">
        <w:rPr>
          <w:rFonts w:eastAsiaTheme="minorEastAsia"/>
          <w:b/>
          <w:bCs/>
          <w:color w:val="26282F"/>
        </w:rPr>
        <w:t xml:space="preserve"> физических лиц, не являющихся индивидуальными </w:t>
      </w:r>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предпринимателями и </w:t>
      </w:r>
      <w:proofErr w:type="gramStart"/>
      <w:r w:rsidRPr="00DB0909">
        <w:rPr>
          <w:rFonts w:eastAsiaTheme="minorEastAsia"/>
          <w:b/>
          <w:bCs/>
          <w:color w:val="26282F"/>
        </w:rPr>
        <w:t>применяющих</w:t>
      </w:r>
      <w:proofErr w:type="gramEnd"/>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специальный налоговый режим </w:t>
      </w:r>
    </w:p>
    <w:p w:rsidR="003443B1" w:rsidRDefault="003443B1" w:rsidP="003443B1">
      <w:pPr>
        <w:widowControl w:val="0"/>
        <w:autoSpaceDE w:val="0"/>
        <w:autoSpaceDN w:val="0"/>
        <w:adjustRightInd w:val="0"/>
        <w:ind w:firstLine="720"/>
        <w:jc w:val="right"/>
        <w:rPr>
          <w:rFonts w:eastAsiaTheme="minorEastAsia"/>
          <w:b/>
          <w:bCs/>
          <w:color w:val="26282F"/>
        </w:rPr>
      </w:pPr>
      <w:r>
        <w:rPr>
          <w:rFonts w:eastAsiaTheme="minorEastAsia"/>
          <w:b/>
          <w:bCs/>
          <w:color w:val="26282F"/>
        </w:rPr>
        <w:t>«</w:t>
      </w:r>
      <w:r w:rsidRPr="00DB0909">
        <w:rPr>
          <w:rFonts w:eastAsiaTheme="minorEastAsia"/>
          <w:b/>
          <w:bCs/>
          <w:color w:val="26282F"/>
        </w:rPr>
        <w:t>Налог на профессиональный доход</w:t>
      </w:r>
      <w:r>
        <w:rPr>
          <w:rFonts w:eastAsiaTheme="minorEastAsia"/>
          <w:b/>
          <w:bCs/>
          <w:color w:val="26282F"/>
        </w:rPr>
        <w:t>»</w:t>
      </w:r>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на 2024 - 2026 годы</w:t>
      </w:r>
      <w:r>
        <w:rPr>
          <w:rFonts w:eastAsiaTheme="minorEastAsia"/>
          <w:b/>
          <w:bCs/>
          <w:color w:val="26282F"/>
        </w:rPr>
        <w:t>»</w:t>
      </w:r>
      <w:r w:rsidRPr="00DB0909">
        <w:rPr>
          <w:rFonts w:eastAsiaTheme="minorEastAsia"/>
          <w:b/>
          <w:bCs/>
          <w:color w:val="26282F"/>
        </w:rPr>
        <w:t xml:space="preserve"> </w:t>
      </w:r>
    </w:p>
    <w:bookmarkEnd w:id="11"/>
    <w:p w:rsidR="003443B1" w:rsidRDefault="003443B1" w:rsidP="003443B1">
      <w:pPr>
        <w:widowControl w:val="0"/>
        <w:tabs>
          <w:tab w:val="right" w:pos="9689"/>
        </w:tabs>
        <w:autoSpaceDE w:val="0"/>
        <w:autoSpaceDN w:val="0"/>
        <w:adjustRightInd w:val="0"/>
        <w:rPr>
          <w:sz w:val="28"/>
          <w:szCs w:val="28"/>
        </w:rPr>
      </w:pPr>
    </w:p>
    <w:p w:rsidR="003443B1" w:rsidRPr="00DB0909" w:rsidRDefault="003443B1" w:rsidP="003443B1">
      <w:pPr>
        <w:widowControl w:val="0"/>
        <w:autoSpaceDE w:val="0"/>
        <w:autoSpaceDN w:val="0"/>
        <w:adjustRightInd w:val="0"/>
        <w:jc w:val="center"/>
        <w:rPr>
          <w:rFonts w:eastAsiaTheme="minorEastAsia"/>
          <w:sz w:val="28"/>
          <w:szCs w:val="28"/>
        </w:rPr>
      </w:pPr>
      <w:r w:rsidRPr="00DB0909">
        <w:rPr>
          <w:rFonts w:eastAsiaTheme="minorEastAsia"/>
          <w:b/>
          <w:bCs/>
          <w:color w:val="26282F"/>
          <w:sz w:val="28"/>
          <w:szCs w:val="28"/>
        </w:rPr>
        <w:t>План</w:t>
      </w:r>
    </w:p>
    <w:p w:rsidR="003443B1" w:rsidRPr="00DB0909" w:rsidRDefault="003443B1" w:rsidP="003443B1">
      <w:pPr>
        <w:widowControl w:val="0"/>
        <w:autoSpaceDE w:val="0"/>
        <w:autoSpaceDN w:val="0"/>
        <w:adjustRightInd w:val="0"/>
        <w:jc w:val="center"/>
        <w:rPr>
          <w:rFonts w:eastAsiaTheme="minorEastAsia"/>
          <w:sz w:val="28"/>
          <w:szCs w:val="28"/>
        </w:rPr>
      </w:pPr>
      <w:r w:rsidRPr="00DB0909">
        <w:rPr>
          <w:rFonts w:eastAsiaTheme="minorEastAsia"/>
          <w:b/>
          <w:bCs/>
          <w:color w:val="26282F"/>
          <w:sz w:val="28"/>
          <w:szCs w:val="28"/>
        </w:rPr>
        <w:t xml:space="preserve">реализации основных мероприятий муниципальной программы </w:t>
      </w:r>
      <w:proofErr w:type="gramStart"/>
      <w:r w:rsidRPr="00DB0909">
        <w:rPr>
          <w:rFonts w:eastAsiaTheme="minorEastAsia"/>
          <w:b/>
          <w:bCs/>
          <w:color w:val="26282F"/>
          <w:sz w:val="28"/>
          <w:szCs w:val="28"/>
        </w:rPr>
        <w:t>на</w:t>
      </w:r>
      <w:proofErr w:type="gramEnd"/>
    </w:p>
    <w:p w:rsidR="003443B1" w:rsidRPr="00DB0909" w:rsidRDefault="003443B1" w:rsidP="003443B1">
      <w:pPr>
        <w:widowControl w:val="0"/>
        <w:tabs>
          <w:tab w:val="right" w:pos="9689"/>
        </w:tabs>
        <w:autoSpaceDE w:val="0"/>
        <w:autoSpaceDN w:val="0"/>
        <w:adjustRightInd w:val="0"/>
        <w:jc w:val="center"/>
        <w:rPr>
          <w:rFonts w:eastAsiaTheme="minorEastAsia"/>
          <w:b/>
          <w:bCs/>
          <w:color w:val="26282F"/>
          <w:sz w:val="28"/>
          <w:szCs w:val="28"/>
        </w:rPr>
      </w:pPr>
      <w:r w:rsidRPr="00DB0909">
        <w:rPr>
          <w:rFonts w:eastAsiaTheme="minorEastAsia"/>
          <w:b/>
          <w:bCs/>
          <w:color w:val="26282F"/>
          <w:sz w:val="28"/>
          <w:szCs w:val="28"/>
        </w:rPr>
        <w:t>очередной финансовый год и плановый период</w:t>
      </w:r>
    </w:p>
    <w:p w:rsidR="003443B1" w:rsidRDefault="003443B1" w:rsidP="00791F8E">
      <w:pPr>
        <w:widowControl w:val="0"/>
        <w:autoSpaceDE w:val="0"/>
        <w:autoSpaceDN w:val="0"/>
        <w:adjustRightInd w:val="0"/>
        <w:jc w:val="both"/>
        <w:rPr>
          <w:rFonts w:ascii="Times New Roman CYR" w:eastAsiaTheme="minorEastAsia" w:hAnsi="Times New Roman CYR" w:cs="Times New Roman CYR"/>
          <w:sz w:val="20"/>
          <w:szCs w:val="20"/>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
        <w:gridCol w:w="3919"/>
        <w:gridCol w:w="2409"/>
        <w:gridCol w:w="1701"/>
        <w:gridCol w:w="1985"/>
        <w:gridCol w:w="1276"/>
        <w:gridCol w:w="1417"/>
        <w:gridCol w:w="1559"/>
      </w:tblGrid>
      <w:tr w:rsidR="00B840E9" w:rsidRPr="007231DD" w:rsidTr="00BD7AB6">
        <w:tc>
          <w:tcPr>
            <w:tcW w:w="476" w:type="dxa"/>
            <w:vMerge w:val="restart"/>
            <w:tcBorders>
              <w:top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both"/>
              <w:rPr>
                <w:rFonts w:ascii="Times New Roman CYR" w:eastAsiaTheme="minorEastAsia" w:hAnsi="Times New Roman CYR" w:cs="Times New Roman CYR"/>
                <w:sz w:val="20"/>
                <w:szCs w:val="20"/>
              </w:rPr>
            </w:pPr>
          </w:p>
        </w:tc>
        <w:tc>
          <w:tcPr>
            <w:tcW w:w="3919" w:type="dxa"/>
            <w:vMerge w:val="restart"/>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 xml:space="preserve">Наименование </w:t>
            </w:r>
            <w:r>
              <w:rPr>
                <w:rFonts w:ascii="Times New Roman CYR" w:eastAsiaTheme="minorEastAsia" w:hAnsi="Times New Roman CYR" w:cs="Times New Roman CYR"/>
                <w:sz w:val="20"/>
                <w:szCs w:val="20"/>
              </w:rPr>
              <w:t xml:space="preserve">подпрограммы, основного </w:t>
            </w:r>
            <w:r w:rsidRPr="007231DD">
              <w:rPr>
                <w:rFonts w:ascii="Times New Roman CYR" w:eastAsiaTheme="minorEastAsia" w:hAnsi="Times New Roman CYR" w:cs="Times New Roman CYR"/>
                <w:sz w:val="20"/>
                <w:szCs w:val="20"/>
              </w:rPr>
              <w:t>мероприятия</w:t>
            </w:r>
            <w:r>
              <w:rPr>
                <w:rFonts w:ascii="Times New Roman CYR" w:eastAsiaTheme="minorEastAsia" w:hAnsi="Times New Roman CYR" w:cs="Times New Roman CYR"/>
                <w:sz w:val="20"/>
                <w:szCs w:val="20"/>
              </w:rPr>
              <w:t>, мероприятия, ведомственной целевой программы</w:t>
            </w:r>
          </w:p>
        </w:tc>
        <w:tc>
          <w:tcPr>
            <w:tcW w:w="2409" w:type="dxa"/>
            <w:vMerge w:val="restart"/>
            <w:tcBorders>
              <w:top w:val="single" w:sz="4" w:space="0" w:color="auto"/>
              <w:left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Ответственный исполнитель подпрограммы, исполнитель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Источники 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 xml:space="preserve">Срок </w:t>
            </w:r>
            <w:r w:rsidR="00BD7AB6">
              <w:rPr>
                <w:rFonts w:ascii="Times New Roman CYR" w:eastAsiaTheme="minorEastAsia" w:hAnsi="Times New Roman CYR" w:cs="Times New Roman CYR"/>
                <w:sz w:val="20"/>
                <w:szCs w:val="20"/>
              </w:rPr>
              <w:t>исполнения мероприятия</w:t>
            </w:r>
          </w:p>
        </w:tc>
        <w:tc>
          <w:tcPr>
            <w:tcW w:w="4252" w:type="dxa"/>
            <w:gridSpan w:val="3"/>
            <w:tcBorders>
              <w:top w:val="single" w:sz="4" w:space="0" w:color="auto"/>
              <w:left w:val="single" w:sz="4" w:space="0" w:color="auto"/>
              <w:bottom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Расходы</w:t>
            </w:r>
            <w:r w:rsidR="00B840E9" w:rsidRPr="007231DD">
              <w:rPr>
                <w:rFonts w:ascii="Times New Roman CYR" w:eastAsiaTheme="minorEastAsia" w:hAnsi="Times New Roman CYR" w:cs="Times New Roman CYR"/>
                <w:sz w:val="20"/>
                <w:szCs w:val="20"/>
              </w:rPr>
              <w:t xml:space="preserve"> </w:t>
            </w:r>
            <w:r>
              <w:rPr>
                <w:rFonts w:ascii="Times New Roman CYR" w:eastAsiaTheme="minorEastAsia" w:hAnsi="Times New Roman CYR" w:cs="Times New Roman CYR"/>
                <w:sz w:val="20"/>
                <w:szCs w:val="20"/>
              </w:rPr>
              <w:t>(</w:t>
            </w:r>
            <w:proofErr w:type="spellStart"/>
            <w:r>
              <w:rPr>
                <w:rFonts w:ascii="Times New Roman CYR" w:eastAsiaTheme="minorEastAsia" w:hAnsi="Times New Roman CYR" w:cs="Times New Roman CYR"/>
                <w:sz w:val="20"/>
                <w:szCs w:val="20"/>
              </w:rPr>
              <w:t>тыс</w:t>
            </w:r>
            <w:proofErr w:type="gramStart"/>
            <w:r>
              <w:rPr>
                <w:rFonts w:ascii="Times New Roman CYR" w:eastAsiaTheme="minorEastAsia" w:hAnsi="Times New Roman CYR" w:cs="Times New Roman CYR"/>
                <w:sz w:val="20"/>
                <w:szCs w:val="20"/>
              </w:rPr>
              <w:t>.</w:t>
            </w:r>
            <w:r w:rsidR="00B840E9" w:rsidRPr="007231DD">
              <w:rPr>
                <w:rFonts w:ascii="Times New Roman CYR" w:eastAsiaTheme="minorEastAsia" w:hAnsi="Times New Roman CYR" w:cs="Times New Roman CYR"/>
                <w:sz w:val="20"/>
                <w:szCs w:val="20"/>
              </w:rPr>
              <w:t>р</w:t>
            </w:r>
            <w:proofErr w:type="gramEnd"/>
            <w:r w:rsidR="00B840E9" w:rsidRPr="007231DD">
              <w:rPr>
                <w:rFonts w:ascii="Times New Roman CYR" w:eastAsiaTheme="minorEastAsia" w:hAnsi="Times New Roman CYR" w:cs="Times New Roman CYR"/>
                <w:sz w:val="20"/>
                <w:szCs w:val="20"/>
              </w:rPr>
              <w:t>уб</w:t>
            </w:r>
            <w:proofErr w:type="spellEnd"/>
            <w:r w:rsidR="00B840E9" w:rsidRPr="007231DD">
              <w:rPr>
                <w:rFonts w:ascii="Times New Roman CYR" w:eastAsiaTheme="minorEastAsia" w:hAnsi="Times New Roman CYR" w:cs="Times New Roman CYR"/>
                <w:sz w:val="20"/>
                <w:szCs w:val="20"/>
              </w:rPr>
              <w:t>.</w:t>
            </w:r>
            <w:r>
              <w:rPr>
                <w:rFonts w:ascii="Times New Roman CYR" w:eastAsiaTheme="minorEastAsia" w:hAnsi="Times New Roman CYR" w:cs="Times New Roman CYR"/>
                <w:sz w:val="20"/>
                <w:szCs w:val="20"/>
              </w:rPr>
              <w:t>)</w:t>
            </w:r>
          </w:p>
        </w:tc>
      </w:tr>
      <w:tr w:rsidR="00B840E9" w:rsidRPr="007231DD" w:rsidTr="00BD7AB6">
        <w:tc>
          <w:tcPr>
            <w:tcW w:w="476" w:type="dxa"/>
            <w:vMerge/>
            <w:tcBorders>
              <w:top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both"/>
              <w:rPr>
                <w:rFonts w:ascii="Times New Roman CYR" w:eastAsiaTheme="minorEastAsia" w:hAnsi="Times New Roman CYR" w:cs="Times New Roman CYR"/>
                <w:sz w:val="20"/>
                <w:szCs w:val="20"/>
              </w:rPr>
            </w:pPr>
          </w:p>
        </w:tc>
        <w:tc>
          <w:tcPr>
            <w:tcW w:w="3919" w:type="dxa"/>
            <w:vMerge/>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both"/>
              <w:rPr>
                <w:rFonts w:ascii="Times New Roman CYR" w:eastAsiaTheme="minorEastAsia" w:hAnsi="Times New Roman CYR" w:cs="Times New Roman CYR"/>
                <w:sz w:val="20"/>
                <w:szCs w:val="20"/>
              </w:rPr>
            </w:pPr>
          </w:p>
        </w:tc>
        <w:tc>
          <w:tcPr>
            <w:tcW w:w="2409" w:type="dxa"/>
            <w:vMerge/>
            <w:tcBorders>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both"/>
              <w:rPr>
                <w:rFonts w:ascii="Times New Roman CYR" w:eastAsiaTheme="minorEastAsia" w:hAnsi="Times New Roman CYR" w:cs="Times New Roman CY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4</w:t>
            </w:r>
            <w:r w:rsidRPr="007231DD">
              <w:rPr>
                <w:rFonts w:ascii="Times New Roman CYR" w:eastAsiaTheme="minorEastAsia" w:hAnsi="Times New Roman CYR" w:cs="Times New Roman CYR"/>
                <w:sz w:val="20"/>
                <w:szCs w:val="20"/>
              </w:rPr>
              <w:t> г.</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5</w:t>
            </w:r>
            <w:r w:rsidRPr="007231DD">
              <w:rPr>
                <w:rFonts w:ascii="Times New Roman CYR" w:eastAsiaTheme="minorEastAsia" w:hAnsi="Times New Roman CYR" w:cs="Times New Roman CYR"/>
                <w:sz w:val="20"/>
                <w:szCs w:val="20"/>
              </w:rPr>
              <w:t> г.</w:t>
            </w:r>
          </w:p>
        </w:tc>
        <w:tc>
          <w:tcPr>
            <w:tcW w:w="1559" w:type="dxa"/>
            <w:tcBorders>
              <w:top w:val="single" w:sz="4" w:space="0" w:color="auto"/>
              <w:left w:val="single" w:sz="4" w:space="0" w:color="auto"/>
              <w:bottom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6</w:t>
            </w:r>
            <w:r w:rsidRPr="007231DD">
              <w:rPr>
                <w:rFonts w:ascii="Times New Roman CYR" w:eastAsiaTheme="minorEastAsia" w:hAnsi="Times New Roman CYR" w:cs="Times New Roman CYR"/>
                <w:sz w:val="20"/>
                <w:szCs w:val="20"/>
              </w:rPr>
              <w:t> г.</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7</w:t>
            </w:r>
          </w:p>
        </w:tc>
        <w:tc>
          <w:tcPr>
            <w:tcW w:w="1559" w:type="dxa"/>
            <w:tcBorders>
              <w:top w:val="single" w:sz="4" w:space="0" w:color="auto"/>
              <w:left w:val="single" w:sz="4" w:space="0" w:color="auto"/>
              <w:bottom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8</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w:t>
            </w:r>
            <w:r w:rsidR="004259D6">
              <w:rPr>
                <w:rFonts w:ascii="Times New Roman CYR" w:eastAsiaTheme="minorEastAsia" w:hAnsi="Times New Roman CYR" w:cs="Times New Roman CYR"/>
                <w:sz w:val="20"/>
                <w:szCs w:val="20"/>
              </w:rPr>
              <w:t>.1</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791F8E">
            <w:pPr>
              <w:widowControl w:val="0"/>
              <w:autoSpaceDE w:val="0"/>
              <w:autoSpaceDN w:val="0"/>
              <w:adjustRightInd w:val="0"/>
              <w:rPr>
                <w:rFonts w:ascii="Times New Roman CYR" w:eastAsiaTheme="minorEastAsia" w:hAnsi="Times New Roman CYR" w:cs="Times New Roman CYR"/>
                <w:sz w:val="20"/>
                <w:szCs w:val="20"/>
              </w:rPr>
            </w:pPr>
            <w:proofErr w:type="gramStart"/>
            <w:r w:rsidRPr="004259D6">
              <w:rPr>
                <w:rFonts w:ascii="Times New Roman CYR" w:eastAsiaTheme="minorEastAsia" w:hAnsi="Times New Roman CYR" w:cs="Times New Roman CYR"/>
                <w:sz w:val="20"/>
                <w:szCs w:val="20"/>
              </w:rPr>
              <w:t>Проведение круглых столов, семинаров (с привлечением Фонда поддержки предпринимательства Республики Адыгея «Мой Бизнес» для индивидуальных предпринимателей района</w:t>
            </w:r>
            <w:proofErr w:type="gramEnd"/>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1.2</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791F8E">
            <w:pPr>
              <w:widowControl w:val="0"/>
              <w:autoSpaceDE w:val="0"/>
              <w:autoSpaceDN w:val="0"/>
              <w:adjustRightInd w:val="0"/>
              <w:rPr>
                <w:rFonts w:ascii="Times New Roman CYR" w:eastAsiaTheme="minorEastAsia" w:hAnsi="Times New Roman CYR" w:cs="Times New Roman CYR"/>
                <w:sz w:val="20"/>
                <w:szCs w:val="20"/>
              </w:rPr>
            </w:pPr>
            <w:proofErr w:type="gramStart"/>
            <w:r w:rsidRPr="004259D6">
              <w:rPr>
                <w:rFonts w:ascii="Times New Roman CYR" w:eastAsiaTheme="minorEastAsia" w:hAnsi="Times New Roman CYR" w:cs="Times New Roman CYR"/>
                <w:sz w:val="20"/>
                <w:szCs w:val="20"/>
              </w:rPr>
              <w:t xml:space="preserve">Проведение круглых столов, семинаров (с привлечением Фонда поддержки предпринимательства Республики Адыгея «Мой Бизнес» для </w:t>
            </w:r>
            <w:proofErr w:type="spellStart"/>
            <w:r w:rsidRPr="004259D6">
              <w:rPr>
                <w:rFonts w:ascii="Times New Roman CYR" w:eastAsiaTheme="minorEastAsia" w:hAnsi="Times New Roman CYR" w:cs="Times New Roman CYR"/>
                <w:sz w:val="20"/>
                <w:szCs w:val="20"/>
              </w:rPr>
              <w:t>самозанятых</w:t>
            </w:r>
            <w:proofErr w:type="spellEnd"/>
            <w:r w:rsidRPr="004259D6">
              <w:rPr>
                <w:rFonts w:ascii="Times New Roman CYR" w:eastAsiaTheme="minorEastAsia" w:hAnsi="Times New Roman CYR" w:cs="Times New Roman CYR"/>
                <w:sz w:val="20"/>
                <w:szCs w:val="20"/>
              </w:rPr>
              <w:t xml:space="preserve"> граждан района</w:t>
            </w:r>
            <w:proofErr w:type="gramEnd"/>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1.3</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AB1922">
            <w:pPr>
              <w:widowControl w:val="0"/>
              <w:autoSpaceDE w:val="0"/>
              <w:autoSpaceDN w:val="0"/>
              <w:adjustRightInd w:val="0"/>
              <w:rPr>
                <w:rFonts w:ascii="Times New Roman CYR" w:eastAsiaTheme="minorEastAsia" w:hAnsi="Times New Roman CYR" w:cs="Times New Roman CYR"/>
                <w:sz w:val="20"/>
                <w:szCs w:val="20"/>
              </w:rPr>
            </w:pPr>
            <w:proofErr w:type="gramStart"/>
            <w:r w:rsidRPr="004259D6">
              <w:rPr>
                <w:rFonts w:ascii="Times New Roman CYR" w:eastAsiaTheme="minorEastAsia" w:hAnsi="Times New Roman CYR" w:cs="Times New Roman CYR"/>
                <w:sz w:val="20"/>
                <w:szCs w:val="20"/>
              </w:rPr>
              <w:t>Предоставление субъектам малого</w:t>
            </w:r>
            <w:r w:rsidR="00AB1922">
              <w:rPr>
                <w:rFonts w:ascii="Times New Roman CYR" w:eastAsiaTheme="minorEastAsia" w:hAnsi="Times New Roman CYR" w:cs="Times New Roman CYR"/>
                <w:sz w:val="20"/>
                <w:szCs w:val="20"/>
              </w:rPr>
              <w:t xml:space="preserve"> и</w:t>
            </w:r>
            <w:r w:rsidRPr="004259D6">
              <w:rPr>
                <w:rFonts w:ascii="Times New Roman CYR" w:eastAsiaTheme="minorEastAsia" w:hAnsi="Times New Roman CYR" w:cs="Times New Roman CYR"/>
                <w:sz w:val="20"/>
                <w:szCs w:val="20"/>
              </w:rPr>
              <w:t xml:space="preserve"> среднего</w:t>
            </w:r>
            <w:r w:rsidR="00AB1922">
              <w:rPr>
                <w:rFonts w:ascii="Times New Roman CYR" w:eastAsiaTheme="minorEastAsia" w:hAnsi="Times New Roman CYR" w:cs="Times New Roman CYR"/>
                <w:sz w:val="20"/>
                <w:szCs w:val="20"/>
              </w:rPr>
              <w:t xml:space="preserve"> </w:t>
            </w:r>
            <w:r w:rsidR="00AB1922" w:rsidRPr="00AB1922">
              <w:rPr>
                <w:rFonts w:ascii="Times New Roman CYR" w:eastAsiaTheme="minorEastAsia" w:hAnsi="Times New Roman CYR" w:cs="Times New Roman CYR"/>
                <w:sz w:val="20"/>
                <w:szCs w:val="20"/>
              </w:rPr>
              <w:t>предпринимательства, в том числе осуществляющих деятельность в сфере</w:t>
            </w:r>
            <w:r w:rsidRPr="004259D6">
              <w:rPr>
                <w:rFonts w:ascii="Times New Roman CYR" w:eastAsiaTheme="minorEastAsia" w:hAnsi="Times New Roman CYR" w:cs="Times New Roman CYR"/>
                <w:sz w:val="20"/>
                <w:szCs w:val="20"/>
              </w:rPr>
              <w:t xml:space="preserve"> социального предпринимательства</w:t>
            </w:r>
            <w:r w:rsidR="00AB1922">
              <w:rPr>
                <w:rFonts w:ascii="Times New Roman CYR" w:eastAsiaTheme="minorEastAsia" w:hAnsi="Times New Roman CYR" w:cs="Times New Roman CYR"/>
                <w:sz w:val="20"/>
                <w:szCs w:val="20"/>
              </w:rPr>
              <w:t>,</w:t>
            </w:r>
            <w:r w:rsidRPr="004259D6">
              <w:rPr>
                <w:rFonts w:ascii="Times New Roman CYR" w:eastAsiaTheme="minorEastAsia" w:hAnsi="Times New Roman CYR" w:cs="Times New Roman CYR"/>
                <w:sz w:val="20"/>
                <w:szCs w:val="20"/>
              </w:rPr>
              <w:t xml:space="preserve"> </w:t>
            </w:r>
            <w:proofErr w:type="spellStart"/>
            <w:r w:rsidRPr="004259D6">
              <w:rPr>
                <w:rFonts w:ascii="Times New Roman CYR" w:eastAsiaTheme="minorEastAsia" w:hAnsi="Times New Roman CYR" w:cs="Times New Roman CYR"/>
                <w:sz w:val="20"/>
                <w:szCs w:val="20"/>
              </w:rPr>
              <w:t>самозанятым</w:t>
            </w:r>
            <w:proofErr w:type="spellEnd"/>
            <w:r w:rsidRPr="004259D6">
              <w:rPr>
                <w:rFonts w:ascii="Times New Roman CYR" w:eastAsiaTheme="minorEastAsia" w:hAnsi="Times New Roman CYR" w:cs="Times New Roman CYR"/>
                <w:sz w:val="20"/>
                <w:szCs w:val="20"/>
              </w:rPr>
              <w:t xml:space="preserve"> гражданам в аренду объектов муниципальной собственности, включенных в перечень муниципального имущества, предназначенного для </w:t>
            </w:r>
            <w:r w:rsidRPr="004259D6">
              <w:rPr>
                <w:rFonts w:ascii="Times New Roman CYR" w:eastAsiaTheme="minorEastAsia" w:hAnsi="Times New Roman CYR" w:cs="Times New Roman CYR"/>
                <w:sz w:val="20"/>
                <w:szCs w:val="20"/>
              </w:rPr>
              <w:lastRenderedPageBreak/>
              <w:t>предоставления во владение и (или) пользование субъектам малого</w:t>
            </w:r>
            <w:r w:rsidR="00AB1922">
              <w:rPr>
                <w:rFonts w:ascii="Times New Roman CYR" w:eastAsiaTheme="minorEastAsia" w:hAnsi="Times New Roman CYR" w:cs="Times New Roman CYR"/>
                <w:sz w:val="20"/>
                <w:szCs w:val="20"/>
              </w:rPr>
              <w:t xml:space="preserve"> и</w:t>
            </w:r>
            <w:r w:rsidRPr="004259D6">
              <w:rPr>
                <w:rFonts w:ascii="Times New Roman CYR" w:eastAsiaTheme="minorEastAsia" w:hAnsi="Times New Roman CYR" w:cs="Times New Roman CYR"/>
                <w:sz w:val="20"/>
                <w:szCs w:val="20"/>
              </w:rPr>
              <w:t xml:space="preserve"> среднего</w:t>
            </w:r>
            <w:r w:rsidR="00AB1922">
              <w:rPr>
                <w:rFonts w:ascii="Times New Roman CYR" w:eastAsiaTheme="minorEastAsia" w:hAnsi="Times New Roman CYR" w:cs="Times New Roman CYR"/>
                <w:sz w:val="20"/>
                <w:szCs w:val="20"/>
              </w:rPr>
              <w:t xml:space="preserve"> </w:t>
            </w:r>
            <w:r w:rsidR="00AB1922" w:rsidRPr="00AB1922">
              <w:rPr>
                <w:rFonts w:ascii="Times New Roman CYR" w:eastAsiaTheme="minorEastAsia" w:hAnsi="Times New Roman CYR" w:cs="Times New Roman CYR"/>
                <w:sz w:val="20"/>
                <w:szCs w:val="20"/>
              </w:rPr>
              <w:t>предпринимательства, в том числе осуществляющих деятельность в сфере</w:t>
            </w:r>
            <w:r w:rsidRPr="004259D6">
              <w:rPr>
                <w:rFonts w:ascii="Times New Roman CYR" w:eastAsiaTheme="minorEastAsia" w:hAnsi="Times New Roman CYR" w:cs="Times New Roman CYR"/>
                <w:sz w:val="20"/>
                <w:szCs w:val="20"/>
              </w:rPr>
              <w:t xml:space="preserve"> социального предпринимательства</w:t>
            </w:r>
            <w:r w:rsidR="00AB1922">
              <w:rPr>
                <w:rFonts w:ascii="Times New Roman CYR" w:eastAsiaTheme="minorEastAsia" w:hAnsi="Times New Roman CYR" w:cs="Times New Roman CYR"/>
                <w:sz w:val="20"/>
                <w:szCs w:val="20"/>
              </w:rPr>
              <w:t>,</w:t>
            </w:r>
            <w:r w:rsidRPr="004259D6">
              <w:rPr>
                <w:rFonts w:ascii="Times New Roman CYR" w:eastAsiaTheme="minorEastAsia" w:hAnsi="Times New Roman CYR" w:cs="Times New Roman CYR"/>
                <w:sz w:val="20"/>
                <w:szCs w:val="20"/>
              </w:rPr>
              <w:t xml:space="preserve"> </w:t>
            </w:r>
            <w:proofErr w:type="spellStart"/>
            <w:r w:rsidRPr="004259D6">
              <w:rPr>
                <w:rFonts w:ascii="Times New Roman CYR" w:eastAsiaTheme="minorEastAsia" w:hAnsi="Times New Roman CYR" w:cs="Times New Roman CYR"/>
                <w:sz w:val="20"/>
                <w:szCs w:val="20"/>
              </w:rPr>
              <w:t>самозанятым</w:t>
            </w:r>
            <w:proofErr w:type="spellEnd"/>
            <w:r w:rsidRPr="004259D6">
              <w:rPr>
                <w:rFonts w:ascii="Times New Roman CYR" w:eastAsiaTheme="minorEastAsia" w:hAnsi="Times New Roman CYR" w:cs="Times New Roman CYR"/>
                <w:sz w:val="20"/>
                <w:szCs w:val="20"/>
              </w:rPr>
              <w:t xml:space="preserve"> гражданам</w:t>
            </w:r>
            <w:proofErr w:type="gramEnd"/>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4259D6" w:rsidP="00791F8E">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lastRenderedPageBreak/>
              <w:t xml:space="preserve">Отдел земельно-имущественных отношений администрации района, отдел экономического развития и торговли администрации района, администрации сельских </w:t>
            </w:r>
            <w:r w:rsidRPr="007231DD">
              <w:rPr>
                <w:rFonts w:ascii="Times New Roman CYR" w:eastAsiaTheme="minorEastAsia" w:hAnsi="Times New Roman CYR" w:cs="Times New Roman CYR"/>
                <w:sz w:val="20"/>
                <w:szCs w:val="20"/>
              </w:rPr>
              <w:lastRenderedPageBreak/>
              <w:t xml:space="preserve">поселений МО </w:t>
            </w:r>
            <w:r>
              <w:rPr>
                <w:rFonts w:ascii="Times New Roman CYR" w:eastAsiaTheme="minorEastAsia" w:hAnsi="Times New Roman CYR" w:cs="Times New Roman CYR"/>
                <w:sz w:val="20"/>
                <w:szCs w:val="20"/>
              </w:rPr>
              <w:t>«</w:t>
            </w:r>
            <w:r w:rsidRPr="007231DD">
              <w:rPr>
                <w:rFonts w:ascii="Times New Roman CYR" w:eastAsiaTheme="minorEastAsia" w:hAnsi="Times New Roman CYR" w:cs="Times New Roman CYR"/>
                <w:sz w:val="20"/>
                <w:szCs w:val="20"/>
              </w:rPr>
              <w:t>Красногвардейский район</w:t>
            </w:r>
            <w:r>
              <w:rPr>
                <w:rFonts w:ascii="Times New Roman CYR" w:eastAsiaTheme="minorEastAsia" w:hAnsi="Times New Roman CYR" w:cs="Times New Roman CYR"/>
                <w:sz w:val="20"/>
                <w:szCs w:val="20"/>
              </w:rPr>
              <w:t>»</w:t>
            </w:r>
            <w:r w:rsidRPr="007231DD">
              <w:rPr>
                <w:rFonts w:ascii="Times New Roman CYR" w:eastAsiaTheme="minorEastAsia" w:hAnsi="Times New Roman CYR" w:cs="Times New Roman CYR"/>
                <w:sz w:val="20"/>
                <w:szCs w:val="20"/>
              </w:rPr>
              <w:t xml:space="preserve"> (по согласованию)</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E57811"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E57811" w:rsidP="00791F8E">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E57811" w:rsidP="00791F8E">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E57811" w:rsidP="00791F8E">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4259D6" w:rsidP="00791F8E">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lastRenderedPageBreak/>
              <w:t>1.4</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59730D">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Информационная работа с субъектами малого и среднего предпринимательства по вопросам развития малого и среднего предпринимательства</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4259D6" w:rsidP="00791F8E">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791F8E">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E57811" w:rsidRPr="007231DD" w:rsidTr="00AF3688">
        <w:tc>
          <w:tcPr>
            <w:tcW w:w="476" w:type="dxa"/>
            <w:tcBorders>
              <w:top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1.5</w:t>
            </w:r>
          </w:p>
        </w:tc>
        <w:tc>
          <w:tcPr>
            <w:tcW w:w="3919"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 xml:space="preserve">Мониторинг изменений нормативных правовых актов РФ и РА, действующих нормативных правовых актов РФ и </w:t>
            </w:r>
            <w:proofErr w:type="gramStart"/>
            <w:r w:rsidRPr="004259D6">
              <w:rPr>
                <w:rFonts w:ascii="Times New Roman CYR" w:eastAsiaTheme="minorEastAsia" w:hAnsi="Times New Roman CYR" w:cs="Times New Roman CYR"/>
                <w:sz w:val="20"/>
                <w:szCs w:val="20"/>
              </w:rPr>
              <w:t>РА</w:t>
            </w:r>
            <w:proofErr w:type="gramEnd"/>
            <w:r w:rsidRPr="004259D6">
              <w:rPr>
                <w:rFonts w:ascii="Times New Roman CYR" w:eastAsiaTheme="minorEastAsia" w:hAnsi="Times New Roman CYR" w:cs="Times New Roman CYR"/>
                <w:sz w:val="20"/>
                <w:szCs w:val="20"/>
              </w:rPr>
              <w:t xml:space="preserve"> касающихся предпринимательской деятельности и освещение данной информации в средствах массовой информации, на официальном сайте орган</w:t>
            </w:r>
            <w:r>
              <w:rPr>
                <w:rFonts w:ascii="Times New Roman CYR" w:eastAsiaTheme="minorEastAsia" w:hAnsi="Times New Roman CYR" w:cs="Times New Roman CYR"/>
                <w:sz w:val="20"/>
                <w:szCs w:val="20"/>
              </w:rPr>
              <w:t>а</w:t>
            </w:r>
            <w:r w:rsidRPr="004259D6">
              <w:rPr>
                <w:rFonts w:ascii="Times New Roman CYR" w:eastAsiaTheme="minorEastAsia" w:hAnsi="Times New Roman CYR" w:cs="Times New Roman CYR"/>
                <w:sz w:val="20"/>
                <w:szCs w:val="20"/>
              </w:rPr>
              <w:t xml:space="preserve">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E57811" w:rsidRPr="007231DD" w:rsidTr="00BD7AB6">
        <w:tc>
          <w:tcPr>
            <w:tcW w:w="476" w:type="dxa"/>
            <w:tcBorders>
              <w:top w:val="single" w:sz="4" w:space="0" w:color="auto"/>
              <w:bottom w:val="single" w:sz="4" w:space="0" w:color="auto"/>
              <w:right w:val="single" w:sz="4" w:space="0" w:color="auto"/>
            </w:tcBorders>
          </w:tcPr>
          <w:p w:rsidR="00E57811" w:rsidRPr="007231DD" w:rsidRDefault="00E57811" w:rsidP="00E57811">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1.6</w:t>
            </w:r>
          </w:p>
        </w:tc>
        <w:tc>
          <w:tcPr>
            <w:tcW w:w="3919" w:type="dxa"/>
            <w:tcBorders>
              <w:top w:val="single" w:sz="4" w:space="0" w:color="auto"/>
              <w:left w:val="single" w:sz="4" w:space="0" w:color="auto"/>
              <w:bottom w:val="single" w:sz="4" w:space="0" w:color="auto"/>
              <w:right w:val="single" w:sz="4" w:space="0" w:color="auto"/>
            </w:tcBorders>
          </w:tcPr>
          <w:p w:rsidR="00E57811" w:rsidRPr="007231DD" w:rsidRDefault="00E57811" w:rsidP="006F214B">
            <w:pPr>
              <w:widowControl w:val="0"/>
              <w:autoSpaceDE w:val="0"/>
              <w:autoSpaceDN w:val="0"/>
              <w:adjustRightInd w:val="0"/>
              <w:rPr>
                <w:rFonts w:ascii="Times New Roman CYR" w:eastAsiaTheme="minorEastAsia" w:hAnsi="Times New Roman CYR" w:cs="Times New Roman CYR"/>
                <w:sz w:val="20"/>
                <w:szCs w:val="20"/>
              </w:rPr>
            </w:pPr>
            <w:r w:rsidRPr="00E57811">
              <w:rPr>
                <w:rFonts w:ascii="Times New Roman CYR" w:eastAsiaTheme="minorEastAsia" w:hAnsi="Times New Roman CYR" w:cs="Times New Roman CYR"/>
                <w:sz w:val="20"/>
                <w:szCs w:val="20"/>
              </w:rPr>
              <w:t>Организация и проведение выставок товаров производителей, праздничных ярмарок,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w:t>
            </w:r>
            <w:r w:rsidR="006F214B">
              <w:rPr>
                <w:rFonts w:ascii="Times New Roman CYR" w:eastAsiaTheme="minorEastAsia" w:hAnsi="Times New Roman CYR" w:cs="Times New Roman CYR"/>
                <w:sz w:val="20"/>
                <w:szCs w:val="20"/>
              </w:rPr>
              <w:t xml:space="preserve">ва </w:t>
            </w:r>
            <w:r w:rsidRPr="00E57811">
              <w:rPr>
                <w:rFonts w:ascii="Times New Roman CYR" w:eastAsiaTheme="minorEastAsia" w:hAnsi="Times New Roman CYR" w:cs="Times New Roman CYR"/>
                <w:sz w:val="20"/>
                <w:szCs w:val="20"/>
              </w:rPr>
              <w:t xml:space="preserve"> и </w:t>
            </w:r>
            <w:proofErr w:type="spellStart"/>
            <w:r w:rsidRPr="00E57811">
              <w:rPr>
                <w:rFonts w:ascii="Times New Roman CYR" w:eastAsiaTheme="minorEastAsia" w:hAnsi="Times New Roman CYR" w:cs="Times New Roman CYR"/>
                <w:sz w:val="20"/>
                <w:szCs w:val="20"/>
              </w:rPr>
              <w:t>самозанятых</w:t>
            </w:r>
            <w:proofErr w:type="spellEnd"/>
            <w:r w:rsidRPr="00E57811">
              <w:rPr>
                <w:rFonts w:ascii="Times New Roman CYR" w:eastAsiaTheme="minorEastAsia" w:hAnsi="Times New Roman CYR" w:cs="Times New Roman CYR"/>
                <w:sz w:val="20"/>
                <w:szCs w:val="20"/>
              </w:rPr>
              <w:t xml:space="preserve"> граждан</w:t>
            </w:r>
          </w:p>
        </w:tc>
        <w:tc>
          <w:tcPr>
            <w:tcW w:w="2409" w:type="dxa"/>
            <w:tcBorders>
              <w:top w:val="single" w:sz="4" w:space="0" w:color="auto"/>
              <w:left w:val="single" w:sz="4" w:space="0" w:color="auto"/>
              <w:bottom w:val="single" w:sz="4" w:space="0" w:color="auto"/>
              <w:right w:val="single" w:sz="4" w:space="0" w:color="auto"/>
            </w:tcBorders>
          </w:tcPr>
          <w:p w:rsidR="00E57811" w:rsidRPr="007231DD" w:rsidRDefault="00E57811" w:rsidP="00791F8E">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c>
          <w:tcPr>
            <w:tcW w:w="1559" w:type="dxa"/>
            <w:tcBorders>
              <w:top w:val="single" w:sz="4" w:space="0" w:color="auto"/>
              <w:left w:val="single" w:sz="4" w:space="0" w:color="auto"/>
              <w:bottom w:val="single" w:sz="4" w:space="0" w:color="auto"/>
            </w:tcBorders>
          </w:tcPr>
          <w:p w:rsidR="00E57811" w:rsidRPr="007231DD" w:rsidRDefault="00E57811" w:rsidP="00AF3688">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r>
    </w:tbl>
    <w:p w:rsidR="003443B1" w:rsidRDefault="003443B1" w:rsidP="00791F8E">
      <w:pPr>
        <w:widowControl w:val="0"/>
        <w:autoSpaceDE w:val="0"/>
        <w:autoSpaceDN w:val="0"/>
        <w:adjustRightInd w:val="0"/>
        <w:jc w:val="both"/>
        <w:rPr>
          <w:rFonts w:ascii="Times New Roman CYR" w:eastAsiaTheme="minorEastAsia" w:hAnsi="Times New Roman CYR" w:cs="Times New Roman CYR"/>
          <w:sz w:val="20"/>
          <w:szCs w:val="20"/>
        </w:rPr>
      </w:pPr>
    </w:p>
    <w:p w:rsidR="003443B1" w:rsidRDefault="003443B1" w:rsidP="00791F8E">
      <w:pPr>
        <w:widowControl w:val="0"/>
        <w:autoSpaceDE w:val="0"/>
        <w:autoSpaceDN w:val="0"/>
        <w:adjustRightInd w:val="0"/>
        <w:jc w:val="both"/>
        <w:rPr>
          <w:rFonts w:ascii="Times New Roman CYR" w:eastAsiaTheme="minorEastAsia" w:hAnsi="Times New Roman CYR" w:cs="Times New Roman CYR"/>
          <w:sz w:val="20"/>
          <w:szCs w:val="20"/>
        </w:rPr>
      </w:pPr>
    </w:p>
    <w:p w:rsidR="003443B1" w:rsidRDefault="003443B1" w:rsidP="00791F8E">
      <w:pPr>
        <w:widowControl w:val="0"/>
        <w:autoSpaceDE w:val="0"/>
        <w:autoSpaceDN w:val="0"/>
        <w:adjustRightInd w:val="0"/>
        <w:jc w:val="both"/>
        <w:rPr>
          <w:rFonts w:ascii="Times New Roman CYR" w:eastAsiaTheme="minorEastAsia" w:hAnsi="Times New Roman CYR" w:cs="Times New Roman CYR"/>
          <w:sz w:val="20"/>
          <w:szCs w:val="20"/>
        </w:rPr>
      </w:pPr>
    </w:p>
    <w:p w:rsidR="00B531CC" w:rsidRDefault="00B531CC" w:rsidP="00B531CC">
      <w:pPr>
        <w:widowControl w:val="0"/>
        <w:tabs>
          <w:tab w:val="right" w:pos="9689"/>
        </w:tabs>
        <w:autoSpaceDE w:val="0"/>
        <w:autoSpaceDN w:val="0"/>
        <w:adjustRightInd w:val="0"/>
        <w:rPr>
          <w:sz w:val="28"/>
          <w:lang w:val="en-US"/>
        </w:rPr>
      </w:pPr>
    </w:p>
    <w:p w:rsidR="00B531CC" w:rsidRPr="00B531CC" w:rsidRDefault="00B531CC" w:rsidP="00B531CC">
      <w:pPr>
        <w:widowControl w:val="0"/>
        <w:tabs>
          <w:tab w:val="right" w:pos="9689"/>
        </w:tabs>
        <w:autoSpaceDE w:val="0"/>
        <w:autoSpaceDN w:val="0"/>
        <w:adjustRightInd w:val="0"/>
        <w:rPr>
          <w:sz w:val="28"/>
        </w:rPr>
      </w:pPr>
      <w:r>
        <w:rPr>
          <w:sz w:val="28"/>
        </w:rPr>
        <w:t>У</w:t>
      </w:r>
      <w:r w:rsidRPr="00E031FB">
        <w:rPr>
          <w:sz w:val="28"/>
        </w:rPr>
        <w:t>правляющ</w:t>
      </w:r>
      <w:r>
        <w:rPr>
          <w:sz w:val="28"/>
        </w:rPr>
        <w:t>ий</w:t>
      </w:r>
      <w:r w:rsidRPr="00E031FB">
        <w:rPr>
          <w:sz w:val="28"/>
        </w:rPr>
        <w:t xml:space="preserve"> делами администрации </w:t>
      </w:r>
    </w:p>
    <w:p w:rsidR="00B531CC" w:rsidRDefault="00B531CC" w:rsidP="00B531CC">
      <w:pPr>
        <w:widowControl w:val="0"/>
        <w:tabs>
          <w:tab w:val="right" w:pos="9689"/>
        </w:tabs>
        <w:autoSpaceDE w:val="0"/>
        <w:autoSpaceDN w:val="0"/>
        <w:adjustRightInd w:val="0"/>
        <w:rPr>
          <w:sz w:val="28"/>
        </w:rPr>
      </w:pPr>
      <w:r w:rsidRPr="00E031FB">
        <w:rPr>
          <w:sz w:val="28"/>
        </w:rPr>
        <w:t xml:space="preserve">МО </w:t>
      </w:r>
      <w:r>
        <w:rPr>
          <w:sz w:val="28"/>
        </w:rPr>
        <w:t xml:space="preserve">«Красногвардейский район»      </w:t>
      </w:r>
      <w:r w:rsidRPr="00B531CC">
        <w:rPr>
          <w:sz w:val="28"/>
        </w:rPr>
        <w:t xml:space="preserve">                                                                  </w:t>
      </w:r>
      <w:r>
        <w:rPr>
          <w:sz w:val="28"/>
        </w:rPr>
        <w:t xml:space="preserve">                                                 </w:t>
      </w:r>
      <w:r w:rsidRPr="00E031FB">
        <w:rPr>
          <w:sz w:val="28"/>
        </w:rPr>
        <w:t xml:space="preserve">   </w:t>
      </w:r>
      <w:r>
        <w:rPr>
          <w:sz w:val="28"/>
        </w:rPr>
        <w:t>А</w:t>
      </w:r>
      <w:r w:rsidRPr="00E031FB">
        <w:rPr>
          <w:sz w:val="28"/>
        </w:rPr>
        <w:t>.</w:t>
      </w:r>
      <w:r>
        <w:rPr>
          <w:sz w:val="28"/>
        </w:rPr>
        <w:t>А</w:t>
      </w:r>
      <w:r w:rsidRPr="00E031FB">
        <w:rPr>
          <w:sz w:val="28"/>
        </w:rPr>
        <w:t xml:space="preserve">. </w:t>
      </w:r>
      <w:proofErr w:type="spellStart"/>
      <w:r>
        <w:rPr>
          <w:sz w:val="28"/>
        </w:rPr>
        <w:t>Катбамбетов</w:t>
      </w:r>
      <w:proofErr w:type="spellEnd"/>
    </w:p>
    <w:p w:rsidR="00DB0909" w:rsidRDefault="00DB0909" w:rsidP="005C388F">
      <w:pPr>
        <w:widowControl w:val="0"/>
        <w:tabs>
          <w:tab w:val="right" w:pos="9689"/>
        </w:tabs>
        <w:autoSpaceDE w:val="0"/>
        <w:autoSpaceDN w:val="0"/>
        <w:adjustRightInd w:val="0"/>
        <w:rPr>
          <w:sz w:val="28"/>
          <w:szCs w:val="28"/>
        </w:rPr>
        <w:sectPr w:rsidR="00DB0909" w:rsidSect="003443B1">
          <w:pgSz w:w="16838" w:h="11906" w:orient="landscape" w:code="9"/>
          <w:pgMar w:top="567" w:right="851" w:bottom="1134" w:left="1134" w:header="709" w:footer="709" w:gutter="0"/>
          <w:cols w:space="708"/>
          <w:docGrid w:linePitch="360"/>
        </w:sectPr>
      </w:pPr>
    </w:p>
    <w:p w:rsidR="00791F8E" w:rsidRPr="00830D5C" w:rsidRDefault="00791F8E" w:rsidP="00791F8E">
      <w:pPr>
        <w:widowControl w:val="0"/>
        <w:autoSpaceDE w:val="0"/>
        <w:autoSpaceDN w:val="0"/>
        <w:adjustRightInd w:val="0"/>
        <w:jc w:val="right"/>
        <w:rPr>
          <w:rFonts w:eastAsiaTheme="minorEastAsia"/>
          <w:b/>
          <w:bCs/>
          <w:color w:val="26282F"/>
        </w:rPr>
      </w:pPr>
      <w:r w:rsidRPr="00830D5C">
        <w:rPr>
          <w:rFonts w:eastAsiaTheme="minorEastAsia"/>
          <w:b/>
          <w:bCs/>
          <w:color w:val="26282F"/>
        </w:rPr>
        <w:lastRenderedPageBreak/>
        <w:t>Приложение 2</w:t>
      </w:r>
      <w:r w:rsidRPr="00830D5C">
        <w:rPr>
          <w:rFonts w:eastAsiaTheme="minorEastAsia"/>
          <w:b/>
          <w:bCs/>
          <w:color w:val="26282F"/>
        </w:rPr>
        <w:br/>
        <w:t xml:space="preserve">к </w:t>
      </w:r>
      <w:r w:rsidRPr="00830D5C">
        <w:rPr>
          <w:rFonts w:eastAsiaTheme="minorEastAsia"/>
          <w:b/>
        </w:rPr>
        <w:t>муниципальной программе</w:t>
      </w:r>
      <w:r w:rsidR="00830D5C" w:rsidRPr="00830D5C">
        <w:rPr>
          <w:rFonts w:eastAsiaTheme="minorEastAsia"/>
          <w:b/>
        </w:rPr>
        <w:t xml:space="preserve"> МО «Красногвардейский район»</w:t>
      </w:r>
      <w:r w:rsidRPr="00830D5C">
        <w:rPr>
          <w:rFonts w:eastAsiaTheme="minorEastAsia"/>
          <w:b/>
          <w:bCs/>
          <w:color w:val="26282F"/>
        </w:rPr>
        <w:br/>
        <w:t>«</w:t>
      </w:r>
      <w:r w:rsidRPr="00830D5C">
        <w:rPr>
          <w:b/>
        </w:rPr>
        <w:t xml:space="preserve"> </w:t>
      </w:r>
      <w:r w:rsidRPr="00830D5C">
        <w:rPr>
          <w:rFonts w:eastAsiaTheme="minorEastAsia"/>
          <w:b/>
          <w:bCs/>
          <w:color w:val="26282F"/>
        </w:rPr>
        <w:t xml:space="preserve">Развитие и поддержка </w:t>
      </w:r>
      <w:r w:rsidR="00D63EEE" w:rsidRPr="00830D5C">
        <w:rPr>
          <w:rFonts w:eastAsiaTheme="minorEastAsia"/>
          <w:b/>
          <w:bCs/>
          <w:color w:val="26282F"/>
        </w:rPr>
        <w:t xml:space="preserve">субъектов </w:t>
      </w:r>
      <w:r w:rsidRPr="00830D5C">
        <w:rPr>
          <w:rFonts w:eastAsiaTheme="minorEastAsia"/>
          <w:b/>
          <w:bCs/>
          <w:color w:val="26282F"/>
        </w:rPr>
        <w:t xml:space="preserve">малого и среднего предпринимательства, </w:t>
      </w:r>
    </w:p>
    <w:p w:rsidR="00791F8E" w:rsidRDefault="00791F8E" w:rsidP="00791F8E">
      <w:pPr>
        <w:widowControl w:val="0"/>
        <w:autoSpaceDE w:val="0"/>
        <w:autoSpaceDN w:val="0"/>
        <w:adjustRightInd w:val="0"/>
        <w:jc w:val="right"/>
        <w:rPr>
          <w:rFonts w:eastAsiaTheme="minorEastAsia"/>
          <w:b/>
          <w:bCs/>
          <w:color w:val="26282F"/>
        </w:rPr>
      </w:pPr>
      <w:r w:rsidRPr="00AB1922">
        <w:rPr>
          <w:rFonts w:eastAsiaTheme="minorEastAsia"/>
          <w:b/>
          <w:bCs/>
          <w:color w:val="26282F"/>
        </w:rPr>
        <w:t xml:space="preserve">в том числе </w:t>
      </w:r>
      <w:proofErr w:type="gramStart"/>
      <w:r w:rsidRPr="00AB1922">
        <w:rPr>
          <w:rFonts w:eastAsiaTheme="minorEastAsia"/>
          <w:b/>
          <w:bCs/>
          <w:color w:val="26282F"/>
        </w:rPr>
        <w:t>осуществляющих</w:t>
      </w:r>
      <w:proofErr w:type="gramEnd"/>
      <w:r w:rsidRPr="00AB1922">
        <w:rPr>
          <w:rFonts w:eastAsiaTheme="minorEastAsia"/>
          <w:b/>
          <w:bCs/>
          <w:color w:val="26282F"/>
        </w:rPr>
        <w:t xml:space="preserve"> деятельность в сфере</w:t>
      </w:r>
      <w:r>
        <w:rPr>
          <w:rFonts w:eastAsiaTheme="minorEastAsia"/>
          <w:b/>
          <w:bCs/>
          <w:color w:val="26282F"/>
        </w:rPr>
        <w:t>,</w:t>
      </w:r>
    </w:p>
    <w:p w:rsidR="00791F8E" w:rsidRDefault="00791F8E" w:rsidP="00791F8E">
      <w:pPr>
        <w:widowControl w:val="0"/>
        <w:autoSpaceDE w:val="0"/>
        <w:autoSpaceDN w:val="0"/>
        <w:adjustRightInd w:val="0"/>
        <w:jc w:val="right"/>
        <w:rPr>
          <w:rFonts w:eastAsiaTheme="minorEastAsia"/>
          <w:b/>
          <w:bCs/>
          <w:color w:val="26282F"/>
        </w:rPr>
      </w:pPr>
      <w:r>
        <w:rPr>
          <w:rFonts w:eastAsiaTheme="minorEastAsia"/>
          <w:b/>
          <w:bCs/>
          <w:color w:val="26282F"/>
        </w:rPr>
        <w:t xml:space="preserve">социального </w:t>
      </w:r>
      <w:r w:rsidRPr="00DB0909">
        <w:rPr>
          <w:rFonts w:eastAsiaTheme="minorEastAsia"/>
          <w:b/>
          <w:bCs/>
          <w:color w:val="26282F"/>
        </w:rPr>
        <w:t>предпринимательства</w:t>
      </w:r>
      <w:r>
        <w:rPr>
          <w:rFonts w:eastAsiaTheme="minorEastAsia"/>
          <w:b/>
          <w:bCs/>
          <w:color w:val="26282F"/>
        </w:rPr>
        <w:t>,</w:t>
      </w:r>
    </w:p>
    <w:p w:rsidR="00791F8E" w:rsidRDefault="00791F8E" w:rsidP="00791F8E">
      <w:pPr>
        <w:widowControl w:val="0"/>
        <w:autoSpaceDE w:val="0"/>
        <w:autoSpaceDN w:val="0"/>
        <w:adjustRightInd w:val="0"/>
        <w:jc w:val="right"/>
        <w:rPr>
          <w:rFonts w:eastAsiaTheme="minorEastAsia"/>
          <w:b/>
          <w:bCs/>
          <w:color w:val="26282F"/>
        </w:rPr>
      </w:pPr>
      <w:r w:rsidRPr="00DB0909">
        <w:rPr>
          <w:rFonts w:eastAsiaTheme="minorEastAsia"/>
          <w:b/>
          <w:bCs/>
          <w:color w:val="26282F"/>
        </w:rPr>
        <w:t xml:space="preserve"> физических лиц, не являющихся индивидуальными </w:t>
      </w:r>
    </w:p>
    <w:p w:rsidR="00791F8E" w:rsidRDefault="00791F8E" w:rsidP="00791F8E">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предпринимателями и </w:t>
      </w:r>
      <w:proofErr w:type="gramStart"/>
      <w:r w:rsidRPr="00DB0909">
        <w:rPr>
          <w:rFonts w:eastAsiaTheme="minorEastAsia"/>
          <w:b/>
          <w:bCs/>
          <w:color w:val="26282F"/>
        </w:rPr>
        <w:t>применяющих</w:t>
      </w:r>
      <w:proofErr w:type="gramEnd"/>
    </w:p>
    <w:p w:rsidR="00791F8E" w:rsidRDefault="00791F8E" w:rsidP="00791F8E">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специальный налоговый режим </w:t>
      </w:r>
    </w:p>
    <w:p w:rsidR="00791F8E" w:rsidRDefault="00791F8E" w:rsidP="00791F8E">
      <w:pPr>
        <w:widowControl w:val="0"/>
        <w:autoSpaceDE w:val="0"/>
        <w:autoSpaceDN w:val="0"/>
        <w:adjustRightInd w:val="0"/>
        <w:ind w:firstLine="720"/>
        <w:jc w:val="right"/>
        <w:rPr>
          <w:rFonts w:eastAsiaTheme="minorEastAsia"/>
          <w:b/>
          <w:bCs/>
          <w:color w:val="26282F"/>
        </w:rPr>
      </w:pPr>
      <w:r>
        <w:rPr>
          <w:rFonts w:eastAsiaTheme="minorEastAsia"/>
          <w:b/>
          <w:bCs/>
          <w:color w:val="26282F"/>
        </w:rPr>
        <w:t>«</w:t>
      </w:r>
      <w:r w:rsidRPr="00DB0909">
        <w:rPr>
          <w:rFonts w:eastAsiaTheme="minorEastAsia"/>
          <w:b/>
          <w:bCs/>
          <w:color w:val="26282F"/>
        </w:rPr>
        <w:t>Налог на профессиональный доход</w:t>
      </w:r>
      <w:r>
        <w:rPr>
          <w:rFonts w:eastAsiaTheme="minorEastAsia"/>
          <w:b/>
          <w:bCs/>
          <w:color w:val="26282F"/>
        </w:rPr>
        <w:t>»</w:t>
      </w:r>
    </w:p>
    <w:p w:rsidR="00791F8E" w:rsidRDefault="00791F8E" w:rsidP="00791F8E">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на 2024 - 2026 годы</w:t>
      </w:r>
      <w:r>
        <w:rPr>
          <w:rFonts w:eastAsiaTheme="minorEastAsia"/>
          <w:b/>
          <w:bCs/>
          <w:color w:val="26282F"/>
        </w:rPr>
        <w:t>»</w:t>
      </w:r>
      <w:r w:rsidRPr="00DB0909">
        <w:rPr>
          <w:rFonts w:eastAsiaTheme="minorEastAsia"/>
          <w:b/>
          <w:bCs/>
          <w:color w:val="26282F"/>
        </w:rPr>
        <w:t xml:space="preserve"> </w:t>
      </w:r>
    </w:p>
    <w:p w:rsidR="00791F8E" w:rsidRDefault="00791F8E" w:rsidP="00791F8E">
      <w:pPr>
        <w:widowControl w:val="0"/>
        <w:tabs>
          <w:tab w:val="right" w:pos="9689"/>
        </w:tabs>
        <w:autoSpaceDE w:val="0"/>
        <w:autoSpaceDN w:val="0"/>
        <w:adjustRightInd w:val="0"/>
        <w:rPr>
          <w:sz w:val="28"/>
          <w:szCs w:val="28"/>
        </w:rPr>
      </w:pPr>
    </w:p>
    <w:p w:rsidR="00791F8E" w:rsidRDefault="00791F8E" w:rsidP="00791F8E">
      <w:pPr>
        <w:widowControl w:val="0"/>
        <w:autoSpaceDE w:val="0"/>
        <w:autoSpaceDN w:val="0"/>
        <w:adjustRightInd w:val="0"/>
        <w:jc w:val="center"/>
        <w:rPr>
          <w:rFonts w:eastAsiaTheme="minorEastAsia"/>
          <w:b/>
          <w:bCs/>
          <w:color w:val="26282F"/>
          <w:sz w:val="28"/>
          <w:szCs w:val="28"/>
        </w:rPr>
      </w:pPr>
      <w:r w:rsidRPr="00791F8E">
        <w:rPr>
          <w:rFonts w:eastAsiaTheme="minorEastAsia"/>
          <w:b/>
          <w:bCs/>
          <w:color w:val="26282F"/>
          <w:sz w:val="28"/>
          <w:szCs w:val="28"/>
        </w:rPr>
        <w:t>Сведения о целевых показателях (индикаторах) муниципальной программы, подпрограмм муниципальной программы и их значениях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4935"/>
        <w:gridCol w:w="1100"/>
        <w:gridCol w:w="1134"/>
        <w:gridCol w:w="1276"/>
        <w:gridCol w:w="1099"/>
      </w:tblGrid>
      <w:tr w:rsidR="008E3EA4" w:rsidRPr="003443B1" w:rsidTr="00AF3688">
        <w:tc>
          <w:tcPr>
            <w:tcW w:w="594" w:type="dxa"/>
            <w:vMerge w:val="restart"/>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N</w:t>
            </w:r>
            <w:r w:rsidRPr="003443B1">
              <w:rPr>
                <w:rFonts w:eastAsiaTheme="minorEastAsia"/>
                <w:sz w:val="28"/>
                <w:szCs w:val="28"/>
              </w:rPr>
              <w:br/>
            </w:r>
            <w:proofErr w:type="gramStart"/>
            <w:r w:rsidRPr="003443B1">
              <w:rPr>
                <w:rFonts w:eastAsiaTheme="minorEastAsia"/>
                <w:sz w:val="28"/>
                <w:szCs w:val="28"/>
              </w:rPr>
              <w:t>п</w:t>
            </w:r>
            <w:proofErr w:type="gramEnd"/>
            <w:r w:rsidRPr="003443B1">
              <w:rPr>
                <w:rFonts w:eastAsiaTheme="minorEastAsia"/>
                <w:sz w:val="28"/>
                <w:szCs w:val="28"/>
              </w:rPr>
              <w:t>/п</w:t>
            </w:r>
          </w:p>
        </w:tc>
        <w:tc>
          <w:tcPr>
            <w:tcW w:w="4935" w:type="dxa"/>
            <w:vMerge w:val="restart"/>
            <w:tcBorders>
              <w:top w:val="single" w:sz="4" w:space="0" w:color="auto"/>
              <w:left w:val="single" w:sz="4" w:space="0" w:color="auto"/>
              <w:bottom w:val="single" w:sz="4" w:space="0" w:color="auto"/>
              <w:right w:val="single" w:sz="4" w:space="0" w:color="auto"/>
            </w:tcBorders>
          </w:tcPr>
          <w:p w:rsidR="00377AEC" w:rsidRDefault="00377AEC" w:rsidP="00AF3688">
            <w:pPr>
              <w:widowControl w:val="0"/>
              <w:autoSpaceDE w:val="0"/>
              <w:autoSpaceDN w:val="0"/>
              <w:adjustRightInd w:val="0"/>
              <w:ind w:right="-1134"/>
              <w:rPr>
                <w:rFonts w:eastAsiaTheme="minorEastAsia"/>
                <w:sz w:val="28"/>
                <w:szCs w:val="28"/>
              </w:rPr>
            </w:pPr>
            <w:r>
              <w:rPr>
                <w:rFonts w:eastAsiaTheme="minorEastAsia"/>
                <w:sz w:val="28"/>
                <w:szCs w:val="28"/>
              </w:rPr>
              <w:t xml:space="preserve">Целевой показатель (индикатор) </w:t>
            </w:r>
          </w:p>
          <w:p w:rsidR="008E3EA4" w:rsidRPr="003443B1" w:rsidRDefault="00377AEC" w:rsidP="00AF3688">
            <w:pPr>
              <w:widowControl w:val="0"/>
              <w:autoSpaceDE w:val="0"/>
              <w:autoSpaceDN w:val="0"/>
              <w:adjustRightInd w:val="0"/>
              <w:ind w:right="-1134"/>
              <w:rPr>
                <w:rFonts w:eastAsiaTheme="minorEastAsia"/>
                <w:sz w:val="28"/>
                <w:szCs w:val="28"/>
              </w:rPr>
            </w:pPr>
            <w:r>
              <w:rPr>
                <w:rFonts w:eastAsiaTheme="minorEastAsia"/>
                <w:sz w:val="28"/>
                <w:szCs w:val="28"/>
              </w:rP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Ед. измерения</w:t>
            </w:r>
          </w:p>
        </w:tc>
        <w:tc>
          <w:tcPr>
            <w:tcW w:w="3509" w:type="dxa"/>
            <w:gridSpan w:val="3"/>
            <w:tcBorders>
              <w:top w:val="single" w:sz="4" w:space="0" w:color="auto"/>
              <w:left w:val="single" w:sz="4" w:space="0" w:color="auto"/>
              <w:bottom w:val="single" w:sz="4" w:space="0" w:color="auto"/>
            </w:tcBorders>
          </w:tcPr>
          <w:p w:rsidR="008E3EA4" w:rsidRPr="003443B1" w:rsidRDefault="008E3EA4" w:rsidP="00377AEC">
            <w:pPr>
              <w:widowControl w:val="0"/>
              <w:autoSpaceDE w:val="0"/>
              <w:autoSpaceDN w:val="0"/>
              <w:adjustRightInd w:val="0"/>
              <w:jc w:val="center"/>
              <w:rPr>
                <w:rFonts w:eastAsiaTheme="minorEastAsia"/>
                <w:sz w:val="28"/>
                <w:szCs w:val="28"/>
              </w:rPr>
            </w:pPr>
            <w:r w:rsidRPr="003443B1">
              <w:rPr>
                <w:rFonts w:eastAsiaTheme="minorEastAsia"/>
                <w:sz w:val="28"/>
                <w:szCs w:val="28"/>
              </w:rPr>
              <w:t xml:space="preserve">Значения </w:t>
            </w:r>
            <w:r w:rsidR="00377AEC">
              <w:rPr>
                <w:rFonts w:eastAsiaTheme="minorEastAsia"/>
                <w:sz w:val="28"/>
                <w:szCs w:val="28"/>
              </w:rPr>
              <w:t>целевых показателей (индикаторов)</w:t>
            </w:r>
          </w:p>
        </w:tc>
      </w:tr>
      <w:tr w:rsidR="008E3EA4" w:rsidRPr="003443B1" w:rsidTr="00AF3688">
        <w:tc>
          <w:tcPr>
            <w:tcW w:w="594" w:type="dxa"/>
            <w:vMerge/>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both"/>
              <w:rPr>
                <w:rFonts w:eastAsiaTheme="minorEastAsia"/>
                <w:sz w:val="28"/>
                <w:szCs w:val="28"/>
              </w:rPr>
            </w:pPr>
          </w:p>
        </w:tc>
        <w:tc>
          <w:tcPr>
            <w:tcW w:w="4935" w:type="dxa"/>
            <w:vMerge/>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both"/>
              <w:rPr>
                <w:rFonts w:eastAsiaTheme="minorEastAsia"/>
                <w:sz w:val="28"/>
                <w:szCs w:val="28"/>
              </w:rPr>
            </w:pPr>
          </w:p>
        </w:tc>
        <w:tc>
          <w:tcPr>
            <w:tcW w:w="1100" w:type="dxa"/>
            <w:vMerge/>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both"/>
              <w:rPr>
                <w:rFonts w:eastAsiaTheme="minorEastAsia"/>
                <w:sz w:val="28"/>
                <w:szCs w:val="28"/>
              </w:rPr>
            </w:pPr>
          </w:p>
        </w:tc>
        <w:tc>
          <w:tcPr>
            <w:tcW w:w="1134"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2024 г.</w:t>
            </w:r>
          </w:p>
        </w:tc>
        <w:tc>
          <w:tcPr>
            <w:tcW w:w="1276"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2025 г.</w:t>
            </w:r>
          </w:p>
        </w:tc>
        <w:tc>
          <w:tcPr>
            <w:tcW w:w="1099" w:type="dxa"/>
            <w:tcBorders>
              <w:top w:val="single" w:sz="4" w:space="0" w:color="auto"/>
              <w:left w:val="single" w:sz="4" w:space="0" w:color="auto"/>
              <w:bottom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2026 г.</w:t>
            </w:r>
          </w:p>
        </w:tc>
      </w:tr>
      <w:tr w:rsidR="008E3EA4" w:rsidRPr="003443B1" w:rsidTr="00AF3688">
        <w:tc>
          <w:tcPr>
            <w:tcW w:w="594" w:type="dxa"/>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1.</w:t>
            </w:r>
          </w:p>
        </w:tc>
        <w:tc>
          <w:tcPr>
            <w:tcW w:w="4935"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r>
              <w:rPr>
                <w:rFonts w:eastAsiaTheme="minorEastAsia"/>
                <w:sz w:val="28"/>
                <w:szCs w:val="28"/>
              </w:rPr>
              <w:t>индивидуальных предпринимателей в</w:t>
            </w:r>
            <w:r w:rsidRPr="003443B1">
              <w:rPr>
                <w:rFonts w:eastAsiaTheme="minorEastAsia"/>
                <w:sz w:val="28"/>
                <w:szCs w:val="28"/>
              </w:rPr>
              <w:t xml:space="preserve"> расчете на 10 тыс. человек населения МО </w:t>
            </w:r>
            <w:r>
              <w:rPr>
                <w:rFonts w:eastAsiaTheme="minorEastAsia"/>
                <w:sz w:val="28"/>
                <w:szCs w:val="28"/>
              </w:rPr>
              <w:t>«</w:t>
            </w:r>
            <w:r w:rsidRPr="003443B1">
              <w:rPr>
                <w:rFonts w:eastAsiaTheme="minorEastAsia"/>
                <w:sz w:val="28"/>
                <w:szCs w:val="28"/>
              </w:rPr>
              <w:t>Красногвардейский район</w:t>
            </w:r>
            <w:r>
              <w:rPr>
                <w:rFonts w:eastAsiaTheme="minorEastAsia"/>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204</w:t>
            </w:r>
          </w:p>
        </w:tc>
        <w:tc>
          <w:tcPr>
            <w:tcW w:w="1276"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207</w:t>
            </w:r>
          </w:p>
        </w:tc>
        <w:tc>
          <w:tcPr>
            <w:tcW w:w="1099" w:type="dxa"/>
            <w:tcBorders>
              <w:top w:val="single" w:sz="4" w:space="0" w:color="auto"/>
              <w:left w:val="single" w:sz="4" w:space="0" w:color="auto"/>
              <w:bottom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210</w:t>
            </w:r>
          </w:p>
        </w:tc>
      </w:tr>
      <w:tr w:rsidR="008E3EA4" w:rsidRPr="003443B1" w:rsidTr="00AF3688">
        <w:tc>
          <w:tcPr>
            <w:tcW w:w="594" w:type="dxa"/>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2.</w:t>
            </w:r>
          </w:p>
        </w:tc>
        <w:tc>
          <w:tcPr>
            <w:tcW w:w="4935"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зафиксировавших свой статус, с учетом введения налогового режима для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00"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8E3EA4" w:rsidRPr="00D22002" w:rsidRDefault="008E3EA4" w:rsidP="00AF3688">
            <w:pPr>
              <w:widowControl w:val="0"/>
              <w:autoSpaceDE w:val="0"/>
              <w:autoSpaceDN w:val="0"/>
              <w:adjustRightInd w:val="0"/>
              <w:jc w:val="center"/>
              <w:rPr>
                <w:rFonts w:eastAsiaTheme="minorEastAsia"/>
                <w:sz w:val="28"/>
                <w:szCs w:val="28"/>
              </w:rPr>
            </w:pPr>
            <w:r w:rsidRPr="00D22002">
              <w:rPr>
                <w:rFonts w:eastAsiaTheme="minorEastAsia"/>
                <w:sz w:val="28"/>
                <w:szCs w:val="28"/>
              </w:rPr>
              <w:t>1200</w:t>
            </w:r>
          </w:p>
        </w:tc>
        <w:tc>
          <w:tcPr>
            <w:tcW w:w="1276" w:type="dxa"/>
            <w:tcBorders>
              <w:top w:val="single" w:sz="4" w:space="0" w:color="auto"/>
              <w:left w:val="single" w:sz="4" w:space="0" w:color="auto"/>
              <w:bottom w:val="single" w:sz="4" w:space="0" w:color="auto"/>
              <w:right w:val="single" w:sz="4" w:space="0" w:color="auto"/>
            </w:tcBorders>
          </w:tcPr>
          <w:p w:rsidR="008E3EA4" w:rsidRPr="00D22002" w:rsidRDefault="008E3EA4" w:rsidP="00AF3688">
            <w:pPr>
              <w:widowControl w:val="0"/>
              <w:autoSpaceDE w:val="0"/>
              <w:autoSpaceDN w:val="0"/>
              <w:adjustRightInd w:val="0"/>
              <w:jc w:val="center"/>
              <w:rPr>
                <w:rFonts w:eastAsiaTheme="minorEastAsia"/>
                <w:sz w:val="28"/>
                <w:szCs w:val="28"/>
              </w:rPr>
            </w:pPr>
            <w:r w:rsidRPr="00D22002">
              <w:rPr>
                <w:rFonts w:eastAsiaTheme="minorEastAsia"/>
                <w:sz w:val="28"/>
                <w:szCs w:val="28"/>
              </w:rPr>
              <w:t>1220</w:t>
            </w:r>
          </w:p>
        </w:tc>
        <w:tc>
          <w:tcPr>
            <w:tcW w:w="1099" w:type="dxa"/>
            <w:tcBorders>
              <w:top w:val="single" w:sz="4" w:space="0" w:color="auto"/>
              <w:left w:val="single" w:sz="4" w:space="0" w:color="auto"/>
              <w:bottom w:val="single" w:sz="4" w:space="0" w:color="auto"/>
            </w:tcBorders>
          </w:tcPr>
          <w:p w:rsidR="008E3EA4" w:rsidRPr="00D22002" w:rsidRDefault="008E3EA4" w:rsidP="00AF3688">
            <w:pPr>
              <w:widowControl w:val="0"/>
              <w:autoSpaceDE w:val="0"/>
              <w:autoSpaceDN w:val="0"/>
              <w:adjustRightInd w:val="0"/>
              <w:jc w:val="center"/>
              <w:rPr>
                <w:rFonts w:eastAsiaTheme="minorEastAsia"/>
                <w:sz w:val="28"/>
                <w:szCs w:val="28"/>
              </w:rPr>
            </w:pPr>
            <w:r w:rsidRPr="00D22002">
              <w:rPr>
                <w:rFonts w:eastAsiaTheme="minorEastAsia"/>
                <w:sz w:val="28"/>
                <w:szCs w:val="28"/>
              </w:rPr>
              <w:t>1240</w:t>
            </w:r>
          </w:p>
        </w:tc>
      </w:tr>
      <w:tr w:rsidR="008E3EA4" w:rsidRPr="003443B1" w:rsidTr="00AF3688">
        <w:tc>
          <w:tcPr>
            <w:tcW w:w="594" w:type="dxa"/>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3.</w:t>
            </w:r>
          </w:p>
        </w:tc>
        <w:tc>
          <w:tcPr>
            <w:tcW w:w="4935"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rPr>
                <w:rFonts w:eastAsiaTheme="minorEastAsia"/>
                <w:sz w:val="28"/>
                <w:szCs w:val="28"/>
              </w:rPr>
            </w:pPr>
            <w:r>
              <w:rPr>
                <w:bCs/>
                <w:sz w:val="28"/>
                <w:szCs w:val="28"/>
              </w:rPr>
              <w:t xml:space="preserve">Доля </w:t>
            </w:r>
            <w:r w:rsidRPr="00176AF8">
              <w:rPr>
                <w:bCs/>
                <w:sz w:val="28"/>
                <w:szCs w:val="28"/>
              </w:rPr>
              <w:t xml:space="preserve">муниципального имущества переданного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числе </w:t>
            </w:r>
            <w:proofErr w:type="gramStart"/>
            <w:r w:rsidRPr="009B5B01">
              <w:rPr>
                <w:rFonts w:eastAsiaTheme="minorEastAsia"/>
                <w:sz w:val="28"/>
                <w:szCs w:val="28"/>
              </w:rPr>
              <w:t>осуществляющих</w:t>
            </w:r>
            <w:proofErr w:type="gramEnd"/>
            <w:r w:rsidRPr="009B5B01">
              <w:rPr>
                <w:rFonts w:eastAsiaTheme="minorEastAsia"/>
                <w:sz w:val="28"/>
                <w:szCs w:val="28"/>
              </w:rPr>
              <w:t xml:space="preserve"> деятельность в сфере </w:t>
            </w:r>
            <w:r w:rsidRPr="003443B1">
              <w:rPr>
                <w:rFonts w:eastAsiaTheme="minorEastAsia"/>
                <w:sz w:val="28"/>
                <w:szCs w:val="28"/>
              </w:rPr>
              <w:t xml:space="preserve">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70</w:t>
            </w:r>
          </w:p>
        </w:tc>
        <w:tc>
          <w:tcPr>
            <w:tcW w:w="1276"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72</w:t>
            </w:r>
          </w:p>
        </w:tc>
        <w:tc>
          <w:tcPr>
            <w:tcW w:w="1099" w:type="dxa"/>
            <w:tcBorders>
              <w:top w:val="single" w:sz="4" w:space="0" w:color="auto"/>
              <w:left w:val="single" w:sz="4" w:space="0" w:color="auto"/>
              <w:bottom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73</w:t>
            </w:r>
          </w:p>
        </w:tc>
      </w:tr>
      <w:tr w:rsidR="008E3EA4" w:rsidRPr="003443B1" w:rsidTr="00AF3688">
        <w:tc>
          <w:tcPr>
            <w:tcW w:w="594" w:type="dxa"/>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4.</w:t>
            </w:r>
          </w:p>
        </w:tc>
        <w:tc>
          <w:tcPr>
            <w:tcW w:w="4935"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rPr>
                <w:rFonts w:eastAsiaTheme="minorEastAsia"/>
                <w:sz w:val="28"/>
                <w:szCs w:val="28"/>
              </w:rPr>
            </w:pPr>
            <w:r w:rsidRPr="003443B1">
              <w:rPr>
                <w:rFonts w:eastAsiaTheme="minorEastAsia"/>
                <w:sz w:val="28"/>
                <w:szCs w:val="28"/>
              </w:rPr>
              <w:t>Доля субъектов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получивших консультационную поддержку от общего количества субъектов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w:t>
            </w:r>
            <w:r w:rsidRPr="009B5B01">
              <w:rPr>
                <w:rFonts w:eastAsiaTheme="minorEastAsia"/>
                <w:sz w:val="28"/>
                <w:szCs w:val="28"/>
              </w:rPr>
              <w:lastRenderedPageBreak/>
              <w:t xml:space="preserve">числе осуществляющих деятельность в сфере </w:t>
            </w:r>
            <w:r w:rsidRPr="003443B1">
              <w:rPr>
                <w:rFonts w:eastAsiaTheme="minorEastAsia"/>
                <w:sz w:val="28"/>
                <w:szCs w:val="28"/>
              </w:rPr>
              <w:t xml:space="preserve">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00"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1099" w:type="dxa"/>
            <w:tcBorders>
              <w:top w:val="single" w:sz="4" w:space="0" w:color="auto"/>
              <w:left w:val="single" w:sz="4" w:space="0" w:color="auto"/>
              <w:bottom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6</w:t>
            </w:r>
          </w:p>
        </w:tc>
      </w:tr>
      <w:tr w:rsidR="008E3EA4" w:rsidRPr="003443B1" w:rsidTr="00AF3688">
        <w:tc>
          <w:tcPr>
            <w:tcW w:w="594" w:type="dxa"/>
            <w:tcBorders>
              <w:top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lastRenderedPageBreak/>
              <w:t>5.</w:t>
            </w:r>
          </w:p>
        </w:tc>
        <w:tc>
          <w:tcPr>
            <w:tcW w:w="4935"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rPr>
                <w:rFonts w:eastAsiaTheme="minorEastAsia"/>
                <w:sz w:val="28"/>
                <w:szCs w:val="28"/>
              </w:rPr>
            </w:pPr>
            <w:r w:rsidRPr="003443B1">
              <w:rPr>
                <w:rFonts w:eastAsiaTheme="minorEastAsia"/>
                <w:sz w:val="28"/>
                <w:szCs w:val="28"/>
              </w:rPr>
              <w:t>Количество актуальных информационных материалов для субъектов малого</w:t>
            </w:r>
            <w:r>
              <w:rPr>
                <w:rFonts w:eastAsiaTheme="minorEastAsia"/>
                <w:sz w:val="28"/>
                <w:szCs w:val="28"/>
              </w:rPr>
              <w:t xml:space="preserve"> и</w:t>
            </w:r>
            <w:r w:rsidRPr="003443B1">
              <w:rPr>
                <w:rFonts w:eastAsiaTheme="minorEastAsia"/>
                <w:sz w:val="28"/>
                <w:szCs w:val="28"/>
              </w:rPr>
              <w:t xml:space="preserve"> среднего </w:t>
            </w:r>
            <w:r w:rsidRPr="009B5B01">
              <w:rPr>
                <w:rFonts w:eastAsiaTheme="minorEastAsia"/>
                <w:sz w:val="28"/>
                <w:szCs w:val="28"/>
              </w:rPr>
              <w:t xml:space="preserve">предпринимательства, в том числе осуществляющих деятельность в сфере </w:t>
            </w:r>
            <w:r w:rsidRPr="003443B1">
              <w:rPr>
                <w:rFonts w:eastAsiaTheme="minorEastAsia"/>
                <w:sz w:val="28"/>
                <w:szCs w:val="28"/>
              </w:rPr>
              <w:t xml:space="preserve">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размещенных в средствах массовой информации, на официальном сайте орган</w:t>
            </w:r>
            <w:r>
              <w:rPr>
                <w:rFonts w:eastAsiaTheme="minorEastAsia"/>
                <w:sz w:val="28"/>
                <w:szCs w:val="28"/>
              </w:rPr>
              <w:t>а</w:t>
            </w:r>
            <w:r w:rsidRPr="003443B1">
              <w:rPr>
                <w:rFonts w:eastAsiaTheme="minorEastAsia"/>
                <w:sz w:val="28"/>
                <w:szCs w:val="28"/>
              </w:rPr>
              <w:t xml:space="preserve"> местного самоуправления и информационных стендах</w:t>
            </w:r>
          </w:p>
        </w:tc>
        <w:tc>
          <w:tcPr>
            <w:tcW w:w="1100"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1099" w:type="dxa"/>
            <w:tcBorders>
              <w:top w:val="single" w:sz="4" w:space="0" w:color="auto"/>
              <w:left w:val="single" w:sz="4" w:space="0" w:color="auto"/>
              <w:bottom w:val="single" w:sz="4" w:space="0" w:color="auto"/>
            </w:tcBorders>
          </w:tcPr>
          <w:p w:rsidR="008E3EA4" w:rsidRPr="003443B1" w:rsidRDefault="008E3EA4" w:rsidP="00AF3688">
            <w:pPr>
              <w:widowControl w:val="0"/>
              <w:autoSpaceDE w:val="0"/>
              <w:autoSpaceDN w:val="0"/>
              <w:adjustRightInd w:val="0"/>
              <w:jc w:val="center"/>
              <w:rPr>
                <w:rFonts w:eastAsiaTheme="minorEastAsia"/>
                <w:sz w:val="28"/>
                <w:szCs w:val="28"/>
              </w:rPr>
            </w:pPr>
            <w:r>
              <w:rPr>
                <w:rFonts w:eastAsiaTheme="minorEastAsia"/>
                <w:sz w:val="28"/>
                <w:szCs w:val="28"/>
              </w:rPr>
              <w:t>5</w:t>
            </w:r>
          </w:p>
        </w:tc>
      </w:tr>
    </w:tbl>
    <w:p w:rsidR="008E3EA4" w:rsidRPr="00791F8E" w:rsidRDefault="008E3EA4" w:rsidP="00791F8E">
      <w:pPr>
        <w:widowControl w:val="0"/>
        <w:autoSpaceDE w:val="0"/>
        <w:autoSpaceDN w:val="0"/>
        <w:adjustRightInd w:val="0"/>
        <w:jc w:val="center"/>
        <w:rPr>
          <w:rFonts w:eastAsiaTheme="minorEastAsia"/>
          <w:b/>
          <w:bCs/>
          <w:color w:val="26282F"/>
          <w:sz w:val="28"/>
          <w:szCs w:val="28"/>
        </w:rPr>
      </w:pPr>
    </w:p>
    <w:p w:rsidR="00791F8E" w:rsidRDefault="00791F8E" w:rsidP="00791F8E">
      <w:pPr>
        <w:widowControl w:val="0"/>
        <w:autoSpaceDE w:val="0"/>
        <w:autoSpaceDN w:val="0"/>
        <w:adjustRightInd w:val="0"/>
        <w:jc w:val="center"/>
        <w:rPr>
          <w:rFonts w:eastAsiaTheme="minorEastAsia"/>
          <w:b/>
          <w:bCs/>
          <w:color w:val="26282F"/>
          <w:sz w:val="28"/>
          <w:szCs w:val="28"/>
        </w:rPr>
      </w:pPr>
    </w:p>
    <w:p w:rsidR="00B531CC" w:rsidRPr="00E031FB" w:rsidRDefault="00B531CC" w:rsidP="00B531CC">
      <w:pPr>
        <w:widowControl w:val="0"/>
        <w:tabs>
          <w:tab w:val="right" w:pos="9689"/>
        </w:tabs>
        <w:autoSpaceDE w:val="0"/>
        <w:autoSpaceDN w:val="0"/>
        <w:adjustRightInd w:val="0"/>
        <w:rPr>
          <w:sz w:val="28"/>
        </w:rPr>
      </w:pPr>
      <w:r>
        <w:rPr>
          <w:sz w:val="28"/>
        </w:rPr>
        <w:t>У</w:t>
      </w:r>
      <w:r w:rsidRPr="00E031FB">
        <w:rPr>
          <w:sz w:val="28"/>
        </w:rPr>
        <w:t>правляющ</w:t>
      </w:r>
      <w:r>
        <w:rPr>
          <w:sz w:val="28"/>
        </w:rPr>
        <w:t>ий</w:t>
      </w:r>
      <w:r w:rsidRPr="00E031FB">
        <w:rPr>
          <w:sz w:val="28"/>
        </w:rPr>
        <w:t xml:space="preserve"> делами администрации </w:t>
      </w:r>
    </w:p>
    <w:p w:rsidR="00B531CC" w:rsidRDefault="00B531CC" w:rsidP="00B531CC">
      <w:pPr>
        <w:widowControl w:val="0"/>
        <w:tabs>
          <w:tab w:val="right" w:pos="9689"/>
        </w:tabs>
        <w:autoSpaceDE w:val="0"/>
        <w:autoSpaceDN w:val="0"/>
        <w:adjustRightInd w:val="0"/>
        <w:jc w:val="right"/>
        <w:rPr>
          <w:sz w:val="28"/>
        </w:rPr>
      </w:pPr>
      <w:r w:rsidRPr="00E031FB">
        <w:rPr>
          <w:sz w:val="28"/>
        </w:rPr>
        <w:t xml:space="preserve">МО </w:t>
      </w:r>
      <w:r>
        <w:rPr>
          <w:sz w:val="28"/>
        </w:rPr>
        <w:t xml:space="preserve">«Красногвардейский район»                                                       </w:t>
      </w:r>
      <w:r w:rsidRPr="00E031FB">
        <w:rPr>
          <w:sz w:val="28"/>
        </w:rPr>
        <w:t xml:space="preserve">   </w:t>
      </w:r>
      <w:r>
        <w:rPr>
          <w:sz w:val="28"/>
        </w:rPr>
        <w:t>А</w:t>
      </w:r>
      <w:r w:rsidRPr="00E031FB">
        <w:rPr>
          <w:sz w:val="28"/>
        </w:rPr>
        <w:t>.</w:t>
      </w:r>
      <w:r>
        <w:rPr>
          <w:sz w:val="28"/>
        </w:rPr>
        <w:t>А</w:t>
      </w:r>
      <w:r w:rsidRPr="00E031FB">
        <w:rPr>
          <w:sz w:val="28"/>
        </w:rPr>
        <w:t xml:space="preserve">. </w:t>
      </w:r>
      <w:proofErr w:type="spellStart"/>
      <w:r>
        <w:rPr>
          <w:sz w:val="28"/>
        </w:rPr>
        <w:t>Катбамбетов</w:t>
      </w:r>
      <w:proofErr w:type="spellEnd"/>
    </w:p>
    <w:p w:rsidR="00791F8E" w:rsidRPr="00DB0909" w:rsidRDefault="00791F8E" w:rsidP="00791F8E">
      <w:pPr>
        <w:widowControl w:val="0"/>
        <w:tabs>
          <w:tab w:val="right" w:pos="9689"/>
        </w:tabs>
        <w:autoSpaceDE w:val="0"/>
        <w:autoSpaceDN w:val="0"/>
        <w:adjustRightInd w:val="0"/>
        <w:jc w:val="center"/>
        <w:rPr>
          <w:rFonts w:eastAsiaTheme="minorEastAsia"/>
          <w:b/>
          <w:bCs/>
          <w:color w:val="26282F"/>
          <w:sz w:val="28"/>
          <w:szCs w:val="28"/>
        </w:rPr>
      </w:pPr>
    </w:p>
    <w:p w:rsidR="005C388F" w:rsidRPr="001C6154" w:rsidRDefault="005C388F" w:rsidP="005C388F">
      <w:pPr>
        <w:widowControl w:val="0"/>
        <w:tabs>
          <w:tab w:val="right" w:pos="9689"/>
        </w:tabs>
        <w:autoSpaceDE w:val="0"/>
        <w:autoSpaceDN w:val="0"/>
        <w:adjustRightInd w:val="0"/>
        <w:rPr>
          <w:sz w:val="28"/>
          <w:szCs w:val="28"/>
        </w:rPr>
      </w:pPr>
    </w:p>
    <w:sectPr w:rsidR="005C388F" w:rsidRPr="001C6154" w:rsidSect="0045351D">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86" w:rsidRDefault="00DF7086" w:rsidP="003443B1">
      <w:r>
        <w:separator/>
      </w:r>
    </w:p>
  </w:endnote>
  <w:endnote w:type="continuationSeparator" w:id="0">
    <w:p w:rsidR="00DF7086" w:rsidRDefault="00DF7086" w:rsidP="0034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86" w:rsidRDefault="00DF7086" w:rsidP="003443B1">
      <w:r>
        <w:separator/>
      </w:r>
    </w:p>
  </w:footnote>
  <w:footnote w:type="continuationSeparator" w:id="0">
    <w:p w:rsidR="00DF7086" w:rsidRDefault="00DF7086" w:rsidP="0034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360" w:firstLine="0"/>
      </w:pPr>
      <w:rPr>
        <w:rFonts w:ascii="Times New Roman" w:hAnsi="Times New Roman" w:cs="Times New Roman"/>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Symbol" w:hAnsi="Symbol"/>
        <w:color w:val="auto"/>
        <w:sz w:val="22"/>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numFmt w:val="bullet"/>
      <w:lvlText w:val="-"/>
      <w:lvlJc w:val="left"/>
      <w:pPr>
        <w:tabs>
          <w:tab w:val="num" w:pos="1440"/>
        </w:tabs>
        <w:ind w:left="1080" w:firstLine="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20D364C3"/>
    <w:multiLevelType w:val="singleLevel"/>
    <w:tmpl w:val="0419000F"/>
    <w:lvl w:ilvl="0">
      <w:start w:val="1"/>
      <w:numFmt w:val="decimal"/>
      <w:lvlText w:val="%1."/>
      <w:lvlJc w:val="left"/>
      <w:pPr>
        <w:tabs>
          <w:tab w:val="num" w:pos="360"/>
        </w:tabs>
        <w:ind w:left="360" w:hanging="360"/>
      </w:pPr>
    </w:lvl>
  </w:abstractNum>
  <w:abstractNum w:abstractNumId="5">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9">
    <w:nsid w:val="68B66C7C"/>
    <w:multiLevelType w:val="singleLevel"/>
    <w:tmpl w:val="0419000F"/>
    <w:lvl w:ilvl="0">
      <w:start w:val="1"/>
      <w:numFmt w:val="decimal"/>
      <w:lvlText w:val="%1."/>
      <w:lvlJc w:val="left"/>
      <w:pPr>
        <w:tabs>
          <w:tab w:val="num" w:pos="360"/>
        </w:tabs>
        <w:ind w:left="360" w:hanging="360"/>
      </w:pPr>
    </w:lvl>
  </w:abstractNum>
  <w:abstractNum w:abstractNumId="1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4">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8"/>
  </w:num>
  <w:num w:numId="5">
    <w:abstractNumId w:val="9"/>
  </w:num>
  <w:num w:numId="6">
    <w:abstractNumId w:val="4"/>
  </w:num>
  <w:num w:numId="7">
    <w:abstractNumId w:val="11"/>
  </w:num>
  <w:num w:numId="8">
    <w:abstractNumId w:val="7"/>
  </w:num>
  <w:num w:numId="9">
    <w:abstractNumId w:val="10"/>
  </w:num>
  <w:num w:numId="10">
    <w:abstractNumId w:val="12"/>
  </w:num>
  <w:num w:numId="11">
    <w:abstractNumId w:val="6"/>
  </w:num>
  <w:num w:numId="12">
    <w:abstractNumId w:val="1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2658"/>
    <w:rsid w:val="00006367"/>
    <w:rsid w:val="00007927"/>
    <w:rsid w:val="00007D43"/>
    <w:rsid w:val="00010F81"/>
    <w:rsid w:val="00013D0F"/>
    <w:rsid w:val="000254AF"/>
    <w:rsid w:val="000259D6"/>
    <w:rsid w:val="00033E6D"/>
    <w:rsid w:val="00044AAB"/>
    <w:rsid w:val="000615E8"/>
    <w:rsid w:val="00062944"/>
    <w:rsid w:val="00064A32"/>
    <w:rsid w:val="00066FE1"/>
    <w:rsid w:val="00070ADD"/>
    <w:rsid w:val="000729B2"/>
    <w:rsid w:val="00073752"/>
    <w:rsid w:val="00073B3F"/>
    <w:rsid w:val="00075248"/>
    <w:rsid w:val="00081601"/>
    <w:rsid w:val="00087BD9"/>
    <w:rsid w:val="00091FF2"/>
    <w:rsid w:val="0009236A"/>
    <w:rsid w:val="000A46EA"/>
    <w:rsid w:val="000A4FD9"/>
    <w:rsid w:val="000B0B16"/>
    <w:rsid w:val="000B1C02"/>
    <w:rsid w:val="000B2302"/>
    <w:rsid w:val="000B4CF9"/>
    <w:rsid w:val="000C0BAD"/>
    <w:rsid w:val="000C2796"/>
    <w:rsid w:val="000D298E"/>
    <w:rsid w:val="000E03D3"/>
    <w:rsid w:val="000E38BD"/>
    <w:rsid w:val="000E5BFF"/>
    <w:rsid w:val="000E634B"/>
    <w:rsid w:val="001016C1"/>
    <w:rsid w:val="00105A42"/>
    <w:rsid w:val="00106E19"/>
    <w:rsid w:val="00107F38"/>
    <w:rsid w:val="00111194"/>
    <w:rsid w:val="00125712"/>
    <w:rsid w:val="00131921"/>
    <w:rsid w:val="001353CE"/>
    <w:rsid w:val="00136C4D"/>
    <w:rsid w:val="00142B9D"/>
    <w:rsid w:val="00143606"/>
    <w:rsid w:val="00147895"/>
    <w:rsid w:val="00157B9B"/>
    <w:rsid w:val="0016077A"/>
    <w:rsid w:val="00162161"/>
    <w:rsid w:val="001977BC"/>
    <w:rsid w:val="001A0040"/>
    <w:rsid w:val="001A7021"/>
    <w:rsid w:val="001B02B2"/>
    <w:rsid w:val="001B76F2"/>
    <w:rsid w:val="001B7BCC"/>
    <w:rsid w:val="001C10EE"/>
    <w:rsid w:val="001C1937"/>
    <w:rsid w:val="001C6154"/>
    <w:rsid w:val="001E3C7F"/>
    <w:rsid w:val="001F693C"/>
    <w:rsid w:val="00201D60"/>
    <w:rsid w:val="002071FD"/>
    <w:rsid w:val="00236E4F"/>
    <w:rsid w:val="002405B8"/>
    <w:rsid w:val="002534FD"/>
    <w:rsid w:val="00261633"/>
    <w:rsid w:val="002644A9"/>
    <w:rsid w:val="0026715E"/>
    <w:rsid w:val="00270874"/>
    <w:rsid w:val="0028478C"/>
    <w:rsid w:val="00285C6F"/>
    <w:rsid w:val="002932EC"/>
    <w:rsid w:val="00293311"/>
    <w:rsid w:val="002B4EF6"/>
    <w:rsid w:val="002B58E2"/>
    <w:rsid w:val="002C5467"/>
    <w:rsid w:val="002D3265"/>
    <w:rsid w:val="002D5840"/>
    <w:rsid w:val="00301733"/>
    <w:rsid w:val="003063B1"/>
    <w:rsid w:val="003114EB"/>
    <w:rsid w:val="003146CC"/>
    <w:rsid w:val="003178F2"/>
    <w:rsid w:val="003248D1"/>
    <w:rsid w:val="00326D41"/>
    <w:rsid w:val="003325A7"/>
    <w:rsid w:val="003404FA"/>
    <w:rsid w:val="003443B1"/>
    <w:rsid w:val="003469ED"/>
    <w:rsid w:val="003558AC"/>
    <w:rsid w:val="003559A4"/>
    <w:rsid w:val="00363280"/>
    <w:rsid w:val="003751DF"/>
    <w:rsid w:val="00376355"/>
    <w:rsid w:val="00377AEC"/>
    <w:rsid w:val="00377E18"/>
    <w:rsid w:val="00386B8B"/>
    <w:rsid w:val="00393DF1"/>
    <w:rsid w:val="00396F4A"/>
    <w:rsid w:val="003A3276"/>
    <w:rsid w:val="003B079B"/>
    <w:rsid w:val="003B3050"/>
    <w:rsid w:val="003B4005"/>
    <w:rsid w:val="003B4E13"/>
    <w:rsid w:val="003D0A02"/>
    <w:rsid w:val="003D71AA"/>
    <w:rsid w:val="003F5758"/>
    <w:rsid w:val="003F5FAD"/>
    <w:rsid w:val="00400EDD"/>
    <w:rsid w:val="004124CD"/>
    <w:rsid w:val="00413053"/>
    <w:rsid w:val="00420B99"/>
    <w:rsid w:val="004259D6"/>
    <w:rsid w:val="0043050C"/>
    <w:rsid w:val="00432E6F"/>
    <w:rsid w:val="00441935"/>
    <w:rsid w:val="0045351D"/>
    <w:rsid w:val="00460A25"/>
    <w:rsid w:val="004613AA"/>
    <w:rsid w:val="0046350B"/>
    <w:rsid w:val="004667D9"/>
    <w:rsid w:val="0046780C"/>
    <w:rsid w:val="0047070A"/>
    <w:rsid w:val="004717E2"/>
    <w:rsid w:val="004755F6"/>
    <w:rsid w:val="004821C8"/>
    <w:rsid w:val="00485736"/>
    <w:rsid w:val="004868D3"/>
    <w:rsid w:val="0048717A"/>
    <w:rsid w:val="00491BB8"/>
    <w:rsid w:val="004937CD"/>
    <w:rsid w:val="004942FF"/>
    <w:rsid w:val="00495D3A"/>
    <w:rsid w:val="004A34A7"/>
    <w:rsid w:val="004B18E1"/>
    <w:rsid w:val="004C0CF8"/>
    <w:rsid w:val="004C2AF8"/>
    <w:rsid w:val="004D3354"/>
    <w:rsid w:val="004D3A6B"/>
    <w:rsid w:val="004D6B52"/>
    <w:rsid w:val="004E1F0D"/>
    <w:rsid w:val="004E688F"/>
    <w:rsid w:val="004F5EF1"/>
    <w:rsid w:val="004F79C0"/>
    <w:rsid w:val="005125EF"/>
    <w:rsid w:val="0051565A"/>
    <w:rsid w:val="00515D5C"/>
    <w:rsid w:val="00516255"/>
    <w:rsid w:val="00517F9B"/>
    <w:rsid w:val="00521144"/>
    <w:rsid w:val="005247AF"/>
    <w:rsid w:val="00525392"/>
    <w:rsid w:val="00530560"/>
    <w:rsid w:val="0053057B"/>
    <w:rsid w:val="0053681D"/>
    <w:rsid w:val="00537014"/>
    <w:rsid w:val="005374D6"/>
    <w:rsid w:val="00554849"/>
    <w:rsid w:val="00562974"/>
    <w:rsid w:val="005700F0"/>
    <w:rsid w:val="00577985"/>
    <w:rsid w:val="00582B21"/>
    <w:rsid w:val="00582EAB"/>
    <w:rsid w:val="005902D3"/>
    <w:rsid w:val="005926AE"/>
    <w:rsid w:val="00595209"/>
    <w:rsid w:val="0059730D"/>
    <w:rsid w:val="005A29D5"/>
    <w:rsid w:val="005B173B"/>
    <w:rsid w:val="005B35F0"/>
    <w:rsid w:val="005B7476"/>
    <w:rsid w:val="005C388F"/>
    <w:rsid w:val="005E0302"/>
    <w:rsid w:val="005E29A1"/>
    <w:rsid w:val="005F5841"/>
    <w:rsid w:val="0060014E"/>
    <w:rsid w:val="0060362B"/>
    <w:rsid w:val="0060638E"/>
    <w:rsid w:val="00625E6C"/>
    <w:rsid w:val="00627ED4"/>
    <w:rsid w:val="0063225E"/>
    <w:rsid w:val="00640AD6"/>
    <w:rsid w:val="00646265"/>
    <w:rsid w:val="00652143"/>
    <w:rsid w:val="00653856"/>
    <w:rsid w:val="00654805"/>
    <w:rsid w:val="00681EBC"/>
    <w:rsid w:val="006A31BF"/>
    <w:rsid w:val="006A4B4F"/>
    <w:rsid w:val="006B1678"/>
    <w:rsid w:val="006B708C"/>
    <w:rsid w:val="006B7D1B"/>
    <w:rsid w:val="006C686D"/>
    <w:rsid w:val="006E0E63"/>
    <w:rsid w:val="006F1B27"/>
    <w:rsid w:val="006F214B"/>
    <w:rsid w:val="006F25D2"/>
    <w:rsid w:val="007022F5"/>
    <w:rsid w:val="00710664"/>
    <w:rsid w:val="00713015"/>
    <w:rsid w:val="00714A1C"/>
    <w:rsid w:val="007231DD"/>
    <w:rsid w:val="00725353"/>
    <w:rsid w:val="00727F59"/>
    <w:rsid w:val="007329A2"/>
    <w:rsid w:val="007446A7"/>
    <w:rsid w:val="00744E41"/>
    <w:rsid w:val="00757045"/>
    <w:rsid w:val="007620C0"/>
    <w:rsid w:val="00764516"/>
    <w:rsid w:val="00791F8E"/>
    <w:rsid w:val="007928E0"/>
    <w:rsid w:val="007A17BC"/>
    <w:rsid w:val="007A4A85"/>
    <w:rsid w:val="007B0E54"/>
    <w:rsid w:val="007E53F3"/>
    <w:rsid w:val="007F1F40"/>
    <w:rsid w:val="008021F3"/>
    <w:rsid w:val="00816C18"/>
    <w:rsid w:val="0081717A"/>
    <w:rsid w:val="00830D5C"/>
    <w:rsid w:val="00833CCC"/>
    <w:rsid w:val="0084155C"/>
    <w:rsid w:val="0084312A"/>
    <w:rsid w:val="00844D1C"/>
    <w:rsid w:val="0085078A"/>
    <w:rsid w:val="008559F5"/>
    <w:rsid w:val="00862862"/>
    <w:rsid w:val="00864B98"/>
    <w:rsid w:val="00871C48"/>
    <w:rsid w:val="0087201B"/>
    <w:rsid w:val="008734C2"/>
    <w:rsid w:val="00873B74"/>
    <w:rsid w:val="008752FB"/>
    <w:rsid w:val="0087744F"/>
    <w:rsid w:val="00881D28"/>
    <w:rsid w:val="00883384"/>
    <w:rsid w:val="0089254A"/>
    <w:rsid w:val="008937D1"/>
    <w:rsid w:val="008A7329"/>
    <w:rsid w:val="008A7502"/>
    <w:rsid w:val="008C1FB6"/>
    <w:rsid w:val="008D029C"/>
    <w:rsid w:val="008E1562"/>
    <w:rsid w:val="008E3EA4"/>
    <w:rsid w:val="008F3B88"/>
    <w:rsid w:val="008F3F42"/>
    <w:rsid w:val="008F7C1E"/>
    <w:rsid w:val="00910033"/>
    <w:rsid w:val="00921305"/>
    <w:rsid w:val="00931662"/>
    <w:rsid w:val="009459EB"/>
    <w:rsid w:val="009525B2"/>
    <w:rsid w:val="00956D25"/>
    <w:rsid w:val="00957198"/>
    <w:rsid w:val="00960B47"/>
    <w:rsid w:val="00961524"/>
    <w:rsid w:val="0096500F"/>
    <w:rsid w:val="00973155"/>
    <w:rsid w:val="00973F6C"/>
    <w:rsid w:val="00975AD8"/>
    <w:rsid w:val="00982918"/>
    <w:rsid w:val="00983112"/>
    <w:rsid w:val="009A1911"/>
    <w:rsid w:val="009B302A"/>
    <w:rsid w:val="009B5B01"/>
    <w:rsid w:val="009C3404"/>
    <w:rsid w:val="009C75F8"/>
    <w:rsid w:val="009D1C14"/>
    <w:rsid w:val="009D56EB"/>
    <w:rsid w:val="009E16DB"/>
    <w:rsid w:val="009E63EB"/>
    <w:rsid w:val="009F2C22"/>
    <w:rsid w:val="009F5A05"/>
    <w:rsid w:val="00A03843"/>
    <w:rsid w:val="00A158A2"/>
    <w:rsid w:val="00A16EDE"/>
    <w:rsid w:val="00A30C48"/>
    <w:rsid w:val="00A30CAD"/>
    <w:rsid w:val="00A32732"/>
    <w:rsid w:val="00A4677A"/>
    <w:rsid w:val="00A53499"/>
    <w:rsid w:val="00A60BAD"/>
    <w:rsid w:val="00A60F60"/>
    <w:rsid w:val="00A62607"/>
    <w:rsid w:val="00A722F6"/>
    <w:rsid w:val="00A73FB1"/>
    <w:rsid w:val="00A74AA8"/>
    <w:rsid w:val="00A75570"/>
    <w:rsid w:val="00A914CC"/>
    <w:rsid w:val="00A945F9"/>
    <w:rsid w:val="00A957DD"/>
    <w:rsid w:val="00AA3344"/>
    <w:rsid w:val="00AB1922"/>
    <w:rsid w:val="00AC4C57"/>
    <w:rsid w:val="00AC5C3C"/>
    <w:rsid w:val="00AD090C"/>
    <w:rsid w:val="00AD4098"/>
    <w:rsid w:val="00AE0479"/>
    <w:rsid w:val="00AE4AF8"/>
    <w:rsid w:val="00AE6CDB"/>
    <w:rsid w:val="00AF1E58"/>
    <w:rsid w:val="00B2561E"/>
    <w:rsid w:val="00B3467D"/>
    <w:rsid w:val="00B42F01"/>
    <w:rsid w:val="00B51FC9"/>
    <w:rsid w:val="00B531C7"/>
    <w:rsid w:val="00B531CC"/>
    <w:rsid w:val="00B5619B"/>
    <w:rsid w:val="00B60DCA"/>
    <w:rsid w:val="00B61165"/>
    <w:rsid w:val="00B840E9"/>
    <w:rsid w:val="00BC440C"/>
    <w:rsid w:val="00BC785E"/>
    <w:rsid w:val="00BD209E"/>
    <w:rsid w:val="00BD219A"/>
    <w:rsid w:val="00BD7AB6"/>
    <w:rsid w:val="00BE675F"/>
    <w:rsid w:val="00BF4B58"/>
    <w:rsid w:val="00BF55AD"/>
    <w:rsid w:val="00C01558"/>
    <w:rsid w:val="00C0238E"/>
    <w:rsid w:val="00C115A3"/>
    <w:rsid w:val="00C12D89"/>
    <w:rsid w:val="00C32770"/>
    <w:rsid w:val="00C35233"/>
    <w:rsid w:val="00C35E1F"/>
    <w:rsid w:val="00C57DB4"/>
    <w:rsid w:val="00C634D8"/>
    <w:rsid w:val="00C81854"/>
    <w:rsid w:val="00C81EEC"/>
    <w:rsid w:val="00C84FD8"/>
    <w:rsid w:val="00C901AA"/>
    <w:rsid w:val="00CA2102"/>
    <w:rsid w:val="00CB0B61"/>
    <w:rsid w:val="00CC19BC"/>
    <w:rsid w:val="00CD11F7"/>
    <w:rsid w:val="00CE00EC"/>
    <w:rsid w:val="00CE1B83"/>
    <w:rsid w:val="00CE577C"/>
    <w:rsid w:val="00CF4229"/>
    <w:rsid w:val="00CF47FE"/>
    <w:rsid w:val="00CF5F69"/>
    <w:rsid w:val="00D06130"/>
    <w:rsid w:val="00D07ACA"/>
    <w:rsid w:val="00D114CB"/>
    <w:rsid w:val="00D22002"/>
    <w:rsid w:val="00D42927"/>
    <w:rsid w:val="00D541FA"/>
    <w:rsid w:val="00D63EEE"/>
    <w:rsid w:val="00D650D7"/>
    <w:rsid w:val="00D70B23"/>
    <w:rsid w:val="00D71086"/>
    <w:rsid w:val="00D809F3"/>
    <w:rsid w:val="00D80F21"/>
    <w:rsid w:val="00D84165"/>
    <w:rsid w:val="00D87760"/>
    <w:rsid w:val="00D919AE"/>
    <w:rsid w:val="00D9486D"/>
    <w:rsid w:val="00DA443E"/>
    <w:rsid w:val="00DA4788"/>
    <w:rsid w:val="00DB0909"/>
    <w:rsid w:val="00DB0F47"/>
    <w:rsid w:val="00DC1D93"/>
    <w:rsid w:val="00DC755E"/>
    <w:rsid w:val="00DD0900"/>
    <w:rsid w:val="00DD7104"/>
    <w:rsid w:val="00DF7086"/>
    <w:rsid w:val="00DF7BB7"/>
    <w:rsid w:val="00E00CD3"/>
    <w:rsid w:val="00E028F5"/>
    <w:rsid w:val="00E031FB"/>
    <w:rsid w:val="00E05AA9"/>
    <w:rsid w:val="00E12D05"/>
    <w:rsid w:val="00E13DC6"/>
    <w:rsid w:val="00E15C97"/>
    <w:rsid w:val="00E228FF"/>
    <w:rsid w:val="00E27FC9"/>
    <w:rsid w:val="00E52851"/>
    <w:rsid w:val="00E5493A"/>
    <w:rsid w:val="00E57811"/>
    <w:rsid w:val="00E6351A"/>
    <w:rsid w:val="00E65F76"/>
    <w:rsid w:val="00E75BED"/>
    <w:rsid w:val="00E77991"/>
    <w:rsid w:val="00E779DC"/>
    <w:rsid w:val="00E77AAA"/>
    <w:rsid w:val="00E81E4F"/>
    <w:rsid w:val="00E86EDF"/>
    <w:rsid w:val="00E92B83"/>
    <w:rsid w:val="00EA1729"/>
    <w:rsid w:val="00EB043C"/>
    <w:rsid w:val="00EB3664"/>
    <w:rsid w:val="00EC3891"/>
    <w:rsid w:val="00ED3AEC"/>
    <w:rsid w:val="00EE4483"/>
    <w:rsid w:val="00EE7B4F"/>
    <w:rsid w:val="00EE7DC2"/>
    <w:rsid w:val="00EF089E"/>
    <w:rsid w:val="00F10811"/>
    <w:rsid w:val="00F14E84"/>
    <w:rsid w:val="00F1530F"/>
    <w:rsid w:val="00F15F41"/>
    <w:rsid w:val="00F16383"/>
    <w:rsid w:val="00F174B1"/>
    <w:rsid w:val="00F177D0"/>
    <w:rsid w:val="00F205D1"/>
    <w:rsid w:val="00F30034"/>
    <w:rsid w:val="00F5217B"/>
    <w:rsid w:val="00F52989"/>
    <w:rsid w:val="00F669CB"/>
    <w:rsid w:val="00F675EF"/>
    <w:rsid w:val="00F8394E"/>
    <w:rsid w:val="00F91985"/>
    <w:rsid w:val="00F94331"/>
    <w:rsid w:val="00FA4401"/>
    <w:rsid w:val="00FB5FB6"/>
    <w:rsid w:val="00FC41A2"/>
    <w:rsid w:val="00FC5237"/>
    <w:rsid w:val="00FD1A5B"/>
    <w:rsid w:val="00FE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Прижатый влево"/>
    <w:basedOn w:val="a"/>
    <w:next w:val="a"/>
    <w:uiPriority w:val="99"/>
    <w:rsid w:val="007A17BC"/>
    <w:pPr>
      <w:autoSpaceDE w:val="0"/>
      <w:autoSpaceDN w:val="0"/>
      <w:adjustRightInd w:val="0"/>
    </w:pPr>
    <w:rPr>
      <w:rFonts w:ascii="Arial" w:hAnsi="Arial" w:cs="Arial"/>
    </w:rPr>
  </w:style>
  <w:style w:type="paragraph" w:customStyle="1" w:styleId="s3">
    <w:name w:val="s_3"/>
    <w:basedOn w:val="a"/>
    <w:rsid w:val="00C115A3"/>
    <w:pPr>
      <w:spacing w:before="100" w:beforeAutospacing="1" w:after="100" w:afterAutospacing="1"/>
    </w:pPr>
  </w:style>
  <w:style w:type="character" w:styleId="af0">
    <w:name w:val="Emphasis"/>
    <w:basedOn w:val="a0"/>
    <w:uiPriority w:val="20"/>
    <w:qFormat/>
    <w:rsid w:val="00C115A3"/>
    <w:rPr>
      <w:i/>
      <w:iCs/>
    </w:rPr>
  </w:style>
  <w:style w:type="paragraph" w:customStyle="1" w:styleId="s16">
    <w:name w:val="s_16"/>
    <w:basedOn w:val="a"/>
    <w:rsid w:val="00C115A3"/>
    <w:pPr>
      <w:spacing w:before="100" w:beforeAutospacing="1" w:after="100" w:afterAutospacing="1"/>
    </w:pPr>
  </w:style>
  <w:style w:type="paragraph" w:customStyle="1" w:styleId="empty">
    <w:name w:val="empty"/>
    <w:basedOn w:val="a"/>
    <w:rsid w:val="00C115A3"/>
    <w:pPr>
      <w:spacing w:before="100" w:beforeAutospacing="1" w:after="100" w:afterAutospacing="1"/>
    </w:pPr>
  </w:style>
  <w:style w:type="paragraph" w:styleId="af1">
    <w:name w:val="header"/>
    <w:basedOn w:val="a"/>
    <w:link w:val="af2"/>
    <w:rsid w:val="003443B1"/>
    <w:pPr>
      <w:tabs>
        <w:tab w:val="center" w:pos="4677"/>
        <w:tab w:val="right" w:pos="9355"/>
      </w:tabs>
    </w:pPr>
  </w:style>
  <w:style w:type="character" w:customStyle="1" w:styleId="af2">
    <w:name w:val="Верхний колонтитул Знак"/>
    <w:basedOn w:val="a0"/>
    <w:link w:val="af1"/>
    <w:rsid w:val="003443B1"/>
    <w:rPr>
      <w:sz w:val="24"/>
      <w:szCs w:val="24"/>
    </w:rPr>
  </w:style>
  <w:style w:type="paragraph" w:styleId="af3">
    <w:name w:val="footer"/>
    <w:basedOn w:val="a"/>
    <w:link w:val="af4"/>
    <w:rsid w:val="003443B1"/>
    <w:pPr>
      <w:tabs>
        <w:tab w:val="center" w:pos="4677"/>
        <w:tab w:val="right" w:pos="9355"/>
      </w:tabs>
    </w:pPr>
  </w:style>
  <w:style w:type="character" w:customStyle="1" w:styleId="af4">
    <w:name w:val="Нижний колонтитул Знак"/>
    <w:basedOn w:val="a0"/>
    <w:link w:val="af3"/>
    <w:rsid w:val="003443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Прижатый влево"/>
    <w:basedOn w:val="a"/>
    <w:next w:val="a"/>
    <w:uiPriority w:val="99"/>
    <w:rsid w:val="007A17BC"/>
    <w:pPr>
      <w:autoSpaceDE w:val="0"/>
      <w:autoSpaceDN w:val="0"/>
      <w:adjustRightInd w:val="0"/>
    </w:pPr>
    <w:rPr>
      <w:rFonts w:ascii="Arial" w:hAnsi="Arial" w:cs="Arial"/>
    </w:rPr>
  </w:style>
  <w:style w:type="paragraph" w:customStyle="1" w:styleId="s3">
    <w:name w:val="s_3"/>
    <w:basedOn w:val="a"/>
    <w:rsid w:val="00C115A3"/>
    <w:pPr>
      <w:spacing w:before="100" w:beforeAutospacing="1" w:after="100" w:afterAutospacing="1"/>
    </w:pPr>
  </w:style>
  <w:style w:type="character" w:styleId="af0">
    <w:name w:val="Emphasis"/>
    <w:basedOn w:val="a0"/>
    <w:uiPriority w:val="20"/>
    <w:qFormat/>
    <w:rsid w:val="00C115A3"/>
    <w:rPr>
      <w:i/>
      <w:iCs/>
    </w:rPr>
  </w:style>
  <w:style w:type="paragraph" w:customStyle="1" w:styleId="s16">
    <w:name w:val="s_16"/>
    <w:basedOn w:val="a"/>
    <w:rsid w:val="00C115A3"/>
    <w:pPr>
      <w:spacing w:before="100" w:beforeAutospacing="1" w:after="100" w:afterAutospacing="1"/>
    </w:pPr>
  </w:style>
  <w:style w:type="paragraph" w:customStyle="1" w:styleId="empty">
    <w:name w:val="empty"/>
    <w:basedOn w:val="a"/>
    <w:rsid w:val="00C115A3"/>
    <w:pPr>
      <w:spacing w:before="100" w:beforeAutospacing="1" w:after="100" w:afterAutospacing="1"/>
    </w:pPr>
  </w:style>
  <w:style w:type="paragraph" w:styleId="af1">
    <w:name w:val="header"/>
    <w:basedOn w:val="a"/>
    <w:link w:val="af2"/>
    <w:rsid w:val="003443B1"/>
    <w:pPr>
      <w:tabs>
        <w:tab w:val="center" w:pos="4677"/>
        <w:tab w:val="right" w:pos="9355"/>
      </w:tabs>
    </w:pPr>
  </w:style>
  <w:style w:type="character" w:customStyle="1" w:styleId="af2">
    <w:name w:val="Верхний колонтитул Знак"/>
    <w:basedOn w:val="a0"/>
    <w:link w:val="af1"/>
    <w:rsid w:val="003443B1"/>
    <w:rPr>
      <w:sz w:val="24"/>
      <w:szCs w:val="24"/>
    </w:rPr>
  </w:style>
  <w:style w:type="paragraph" w:styleId="af3">
    <w:name w:val="footer"/>
    <w:basedOn w:val="a"/>
    <w:link w:val="af4"/>
    <w:rsid w:val="003443B1"/>
    <w:pPr>
      <w:tabs>
        <w:tab w:val="center" w:pos="4677"/>
        <w:tab w:val="right" w:pos="9355"/>
      </w:tabs>
    </w:pPr>
  </w:style>
  <w:style w:type="character" w:customStyle="1" w:styleId="af4">
    <w:name w:val="Нижний колонтитул Знак"/>
    <w:basedOn w:val="a0"/>
    <w:link w:val="af3"/>
    <w:rsid w:val="00344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685">
      <w:bodyDiv w:val="1"/>
      <w:marLeft w:val="0"/>
      <w:marRight w:val="0"/>
      <w:marTop w:val="0"/>
      <w:marBottom w:val="0"/>
      <w:divBdr>
        <w:top w:val="none" w:sz="0" w:space="0" w:color="auto"/>
        <w:left w:val="none" w:sz="0" w:space="0" w:color="auto"/>
        <w:bottom w:val="none" w:sz="0" w:space="0" w:color="auto"/>
        <w:right w:val="none" w:sz="0" w:space="0" w:color="auto"/>
      </w:divBdr>
    </w:div>
    <w:div w:id="1189758221">
      <w:bodyDiv w:val="1"/>
      <w:marLeft w:val="0"/>
      <w:marRight w:val="0"/>
      <w:marTop w:val="0"/>
      <w:marBottom w:val="0"/>
      <w:divBdr>
        <w:top w:val="none" w:sz="0" w:space="0" w:color="auto"/>
        <w:left w:val="none" w:sz="0" w:space="0" w:color="auto"/>
        <w:bottom w:val="none" w:sz="0" w:space="0" w:color="auto"/>
        <w:right w:val="none" w:sz="0" w:space="0" w:color="auto"/>
      </w:divBdr>
    </w:div>
    <w:div w:id="1317807995">
      <w:bodyDiv w:val="1"/>
      <w:marLeft w:val="0"/>
      <w:marRight w:val="0"/>
      <w:marTop w:val="0"/>
      <w:marBottom w:val="0"/>
      <w:divBdr>
        <w:top w:val="none" w:sz="0" w:space="0" w:color="auto"/>
        <w:left w:val="none" w:sz="0" w:space="0" w:color="auto"/>
        <w:bottom w:val="none" w:sz="0" w:space="0" w:color="auto"/>
        <w:right w:val="none" w:sz="0" w:space="0" w:color="auto"/>
      </w:divBdr>
    </w:div>
    <w:div w:id="1443768837">
      <w:bodyDiv w:val="1"/>
      <w:marLeft w:val="0"/>
      <w:marRight w:val="0"/>
      <w:marTop w:val="0"/>
      <w:marBottom w:val="0"/>
      <w:divBdr>
        <w:top w:val="none" w:sz="0" w:space="0" w:color="auto"/>
        <w:left w:val="none" w:sz="0" w:space="0" w:color="auto"/>
        <w:bottom w:val="none" w:sz="0" w:space="0" w:color="auto"/>
        <w:right w:val="none" w:sz="0" w:space="0" w:color="auto"/>
      </w:divBdr>
    </w:div>
    <w:div w:id="2084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323523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54854/0" TargetMode="External"/><Relationship Id="rId5" Type="http://schemas.openxmlformats.org/officeDocument/2006/relationships/settings" Target="settings.xml"/><Relationship Id="rId10" Type="http://schemas.openxmlformats.org/officeDocument/2006/relationships/hyperlink" Target="https://internet.garant.ru/document/redirect/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AD8E-F611-481A-B4C1-05E0F781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3200</Words>
  <Characters>24815</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2023-12-18T12:50:00Z</cp:lastPrinted>
  <dcterms:created xsi:type="dcterms:W3CDTF">2023-12-18T12:50:00Z</dcterms:created>
  <dcterms:modified xsi:type="dcterms:W3CDTF">2023-12-18T12:50:00Z</dcterms:modified>
</cp:coreProperties>
</file>