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9589"/>
      </w:tblGrid>
      <w:tr w:rsidR="00000BB2" w:rsidRPr="002021B7" w:rsidTr="003255F2"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BB2" w:rsidRPr="002021B7" w:rsidRDefault="00000BB2" w:rsidP="003255F2">
            <w:pPr>
              <w:spacing w:after="120"/>
              <w:jc w:val="center"/>
              <w:rPr>
                <w:b/>
                <w:sz w:val="16"/>
                <w:szCs w:val="24"/>
                <w:lang w:val="en-US"/>
              </w:rPr>
            </w:pPr>
            <w:bookmarkStart w:id="0" w:name="_Toc166231876"/>
            <w:bookmarkStart w:id="1" w:name="_Toc349045518"/>
            <w:bookmarkStart w:id="2" w:name="_Toc353543288"/>
            <w:bookmarkStart w:id="3" w:name="_Toc422832497"/>
            <w:bookmarkStart w:id="4" w:name="_Toc433359959"/>
            <w:bookmarkStart w:id="5" w:name="_Toc433729382"/>
          </w:p>
        </w:tc>
        <w:tc>
          <w:tcPr>
            <w:tcW w:w="9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0BB2" w:rsidRPr="002021B7" w:rsidRDefault="00000BB2" w:rsidP="003255F2">
            <w:pPr>
              <w:jc w:val="center"/>
              <w:rPr>
                <w:b/>
                <w:sz w:val="32"/>
                <w:szCs w:val="32"/>
              </w:rPr>
            </w:pPr>
            <w:r w:rsidRPr="002021B7">
              <w:rPr>
                <w:b/>
                <w:sz w:val="32"/>
                <w:szCs w:val="32"/>
              </w:rPr>
              <w:t>Общество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021B7">
              <w:rPr>
                <w:b/>
                <w:sz w:val="32"/>
                <w:szCs w:val="32"/>
              </w:rPr>
              <w:t>с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021B7">
              <w:rPr>
                <w:b/>
                <w:sz w:val="32"/>
                <w:szCs w:val="32"/>
              </w:rPr>
              <w:t>ограниченной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021B7">
              <w:rPr>
                <w:b/>
                <w:sz w:val="32"/>
                <w:szCs w:val="32"/>
              </w:rPr>
              <w:t>ответственностью</w:t>
            </w:r>
          </w:p>
          <w:p w:rsidR="00000BB2" w:rsidRPr="002021B7" w:rsidRDefault="00000BB2" w:rsidP="003255F2">
            <w:pPr>
              <w:jc w:val="center"/>
              <w:rPr>
                <w:sz w:val="40"/>
                <w:szCs w:val="40"/>
              </w:rPr>
            </w:pPr>
            <w:r w:rsidRPr="002021B7">
              <w:rPr>
                <w:b/>
                <w:sz w:val="40"/>
                <w:szCs w:val="40"/>
              </w:rPr>
              <w:t>Проектное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021B7">
              <w:rPr>
                <w:b/>
                <w:sz w:val="40"/>
                <w:szCs w:val="40"/>
              </w:rPr>
              <w:t>бюро</w:t>
            </w:r>
            <w:r>
              <w:rPr>
                <w:b/>
                <w:sz w:val="40"/>
                <w:szCs w:val="40"/>
              </w:rPr>
              <w:t xml:space="preserve"> "</w:t>
            </w:r>
            <w:r w:rsidRPr="002021B7">
              <w:rPr>
                <w:b/>
                <w:sz w:val="40"/>
                <w:szCs w:val="40"/>
              </w:rPr>
              <w:t>Надёжность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021B7">
              <w:rPr>
                <w:b/>
                <w:sz w:val="40"/>
                <w:szCs w:val="40"/>
              </w:rPr>
              <w:t>и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021B7">
              <w:rPr>
                <w:b/>
                <w:sz w:val="40"/>
                <w:szCs w:val="40"/>
              </w:rPr>
              <w:t>качество</w:t>
            </w:r>
            <w:r>
              <w:rPr>
                <w:b/>
                <w:sz w:val="40"/>
                <w:szCs w:val="40"/>
              </w:rPr>
              <w:t>"</w:t>
            </w:r>
          </w:p>
        </w:tc>
      </w:tr>
      <w:tr w:rsidR="00000BB2" w:rsidRPr="002021B7" w:rsidTr="003255F2">
        <w:trPr>
          <w:cantSplit/>
        </w:trPr>
        <w:tc>
          <w:tcPr>
            <w:tcW w:w="9819" w:type="dxa"/>
            <w:gridSpan w:val="2"/>
            <w:tcBorders>
              <w:top w:val="single" w:sz="4" w:space="0" w:color="auto"/>
            </w:tcBorders>
            <w:hideMark/>
          </w:tcPr>
          <w:p w:rsidR="00000BB2" w:rsidRPr="002021B7" w:rsidRDefault="00000BB2" w:rsidP="003255F2">
            <w:pPr>
              <w:spacing w:before="240"/>
              <w:jc w:val="right"/>
              <w:rPr>
                <w:sz w:val="22"/>
                <w:szCs w:val="22"/>
              </w:rPr>
            </w:pPr>
            <w:r w:rsidRPr="002021B7">
              <w:rPr>
                <w:bCs/>
                <w:sz w:val="22"/>
                <w:szCs w:val="22"/>
              </w:rPr>
              <w:t>385000,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021B7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021B7">
              <w:rPr>
                <w:bCs/>
                <w:sz w:val="22"/>
                <w:szCs w:val="22"/>
              </w:rPr>
              <w:t>Майкоп,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021B7">
              <w:rPr>
                <w:bCs/>
                <w:sz w:val="22"/>
                <w:szCs w:val="22"/>
              </w:rPr>
              <w:t>ул.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021B7">
              <w:rPr>
                <w:bCs/>
                <w:sz w:val="22"/>
                <w:szCs w:val="22"/>
              </w:rPr>
              <w:t>Кубанская,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021B7">
              <w:rPr>
                <w:bCs/>
                <w:sz w:val="22"/>
                <w:szCs w:val="22"/>
              </w:rPr>
              <w:t>212</w:t>
            </w:r>
            <w:r w:rsidRPr="002021B7">
              <w:rPr>
                <w:bCs/>
                <w:sz w:val="22"/>
                <w:szCs w:val="22"/>
              </w:rPr>
              <w:br/>
            </w:r>
            <w:r w:rsidRPr="002021B7">
              <w:rPr>
                <w:bCs/>
                <w:sz w:val="22"/>
                <w:szCs w:val="22"/>
                <w:lang w:val="en-US"/>
              </w:rPr>
              <w:t>e</w:t>
            </w:r>
            <w:r w:rsidRPr="002021B7">
              <w:rPr>
                <w:bCs/>
                <w:sz w:val="22"/>
                <w:szCs w:val="22"/>
              </w:rPr>
              <w:t>-</w:t>
            </w:r>
            <w:r w:rsidRPr="002021B7">
              <w:rPr>
                <w:bCs/>
                <w:sz w:val="22"/>
                <w:szCs w:val="22"/>
                <w:lang w:val="en-US"/>
              </w:rPr>
              <w:t>mail</w:t>
            </w:r>
            <w:r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Pr="002021B7">
              <w:rPr>
                <w:bCs/>
                <w:sz w:val="22"/>
                <w:szCs w:val="22"/>
                <w:lang w:val="en-US"/>
              </w:rPr>
              <w:t>pbnik</w:t>
            </w:r>
            <w:proofErr w:type="spellEnd"/>
            <w:r w:rsidRPr="002021B7">
              <w:rPr>
                <w:bCs/>
                <w:sz w:val="22"/>
                <w:szCs w:val="22"/>
              </w:rPr>
              <w:t>2015@</w:t>
            </w:r>
            <w:r w:rsidRPr="002021B7">
              <w:rPr>
                <w:bCs/>
                <w:sz w:val="22"/>
                <w:szCs w:val="22"/>
                <w:lang w:val="en-US"/>
              </w:rPr>
              <w:t>mail</w:t>
            </w:r>
            <w:r w:rsidRPr="002021B7">
              <w:rPr>
                <w:bCs/>
                <w:sz w:val="22"/>
                <w:szCs w:val="22"/>
              </w:rPr>
              <w:t>.</w:t>
            </w:r>
            <w:proofErr w:type="spellStart"/>
            <w:r w:rsidRPr="002021B7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000BB2" w:rsidRPr="002021B7" w:rsidRDefault="00000BB2" w:rsidP="00000BB2">
      <w:pPr>
        <w:rPr>
          <w:sz w:val="24"/>
          <w:szCs w:val="24"/>
          <w:lang w:eastAsia="ar-SA"/>
        </w:rPr>
      </w:pPr>
    </w:p>
    <w:p w:rsidR="00000BB2" w:rsidRPr="002021B7" w:rsidRDefault="00000BB2" w:rsidP="00000BB2">
      <w:pPr>
        <w:rPr>
          <w:sz w:val="24"/>
          <w:szCs w:val="24"/>
        </w:rPr>
      </w:pPr>
      <w:bookmarkStart w:id="6" w:name="_Toc330843726"/>
    </w:p>
    <w:p w:rsidR="00000BB2" w:rsidRPr="002021B7" w:rsidRDefault="00000BB2" w:rsidP="00000BB2">
      <w:pPr>
        <w:ind w:left="708"/>
        <w:rPr>
          <w:sz w:val="24"/>
          <w:szCs w:val="24"/>
        </w:rPr>
      </w:pPr>
      <w:r w:rsidRPr="002021B7">
        <w:rPr>
          <w:sz w:val="24"/>
          <w:szCs w:val="24"/>
        </w:rPr>
        <w:t>Договор</w:t>
      </w:r>
      <w:r>
        <w:rPr>
          <w:sz w:val="24"/>
          <w:szCs w:val="24"/>
        </w:rPr>
        <w:t>:</w:t>
      </w:r>
      <w:r w:rsidRPr="002021B7">
        <w:rPr>
          <w:sz w:val="24"/>
          <w:szCs w:val="24"/>
        </w:rPr>
        <w:tab/>
        <w:t>№</w:t>
      </w:r>
      <w:bookmarkEnd w:id="6"/>
      <w:r w:rsidRPr="002021B7">
        <w:rPr>
          <w:sz w:val="24"/>
          <w:szCs w:val="24"/>
        </w:rPr>
        <w:t>________</w:t>
      </w:r>
    </w:p>
    <w:p w:rsidR="00000BB2" w:rsidRPr="002021B7" w:rsidRDefault="00000BB2" w:rsidP="00000BB2">
      <w:pPr>
        <w:ind w:left="708"/>
        <w:rPr>
          <w:sz w:val="24"/>
          <w:szCs w:val="24"/>
        </w:rPr>
      </w:pPr>
    </w:p>
    <w:p w:rsidR="00000BB2" w:rsidRPr="002021B7" w:rsidRDefault="00000BB2" w:rsidP="00000BB2">
      <w:pPr>
        <w:ind w:left="708"/>
        <w:rPr>
          <w:sz w:val="24"/>
          <w:szCs w:val="24"/>
        </w:rPr>
      </w:pPr>
      <w:r w:rsidRPr="002021B7">
        <w:rPr>
          <w:sz w:val="24"/>
          <w:szCs w:val="24"/>
        </w:rPr>
        <w:t>Заказчик</w:t>
      </w:r>
      <w:r>
        <w:rPr>
          <w:sz w:val="24"/>
          <w:szCs w:val="24"/>
        </w:rPr>
        <w:t>:</w:t>
      </w:r>
      <w:r w:rsidRPr="002021B7">
        <w:rPr>
          <w:sz w:val="24"/>
          <w:szCs w:val="24"/>
        </w:rPr>
        <w:tab/>
        <w:t>Администрация</w:t>
      </w:r>
      <w:r>
        <w:rPr>
          <w:sz w:val="24"/>
          <w:szCs w:val="24"/>
        </w:rPr>
        <w:t xml:space="preserve"> </w:t>
      </w:r>
      <w:r w:rsidRPr="002021B7">
        <w:rPr>
          <w:sz w:val="24"/>
          <w:szCs w:val="24"/>
        </w:rPr>
        <w:t>Уляпского</w:t>
      </w:r>
      <w:r>
        <w:rPr>
          <w:sz w:val="24"/>
          <w:szCs w:val="24"/>
        </w:rPr>
        <w:t xml:space="preserve"> </w:t>
      </w:r>
      <w:r w:rsidRPr="002021B7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2021B7">
        <w:rPr>
          <w:sz w:val="24"/>
          <w:szCs w:val="24"/>
        </w:rPr>
        <w:t>поселения</w:t>
      </w:r>
    </w:p>
    <w:p w:rsidR="00000BB2" w:rsidRPr="002021B7" w:rsidRDefault="00000BB2" w:rsidP="00000BB2">
      <w:pPr>
        <w:ind w:left="1416" w:firstLine="708"/>
        <w:rPr>
          <w:sz w:val="24"/>
          <w:szCs w:val="24"/>
        </w:rPr>
      </w:pPr>
      <w:r w:rsidRPr="002021B7">
        <w:rPr>
          <w:sz w:val="24"/>
          <w:szCs w:val="24"/>
        </w:rPr>
        <w:t>Красногвардейского</w:t>
      </w:r>
      <w:r>
        <w:rPr>
          <w:sz w:val="24"/>
          <w:szCs w:val="24"/>
        </w:rPr>
        <w:t xml:space="preserve"> </w:t>
      </w:r>
      <w:r w:rsidRPr="002021B7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2021B7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2021B7">
        <w:rPr>
          <w:sz w:val="24"/>
          <w:szCs w:val="24"/>
        </w:rPr>
        <w:t>Адыгея.</w:t>
      </w:r>
    </w:p>
    <w:p w:rsidR="00000BB2" w:rsidRPr="002021B7" w:rsidRDefault="00000BB2" w:rsidP="00000BB2">
      <w:pPr>
        <w:rPr>
          <w:sz w:val="24"/>
          <w:szCs w:val="24"/>
        </w:rPr>
      </w:pPr>
    </w:p>
    <w:p w:rsidR="00000BB2" w:rsidRPr="002021B7" w:rsidRDefault="00000BB2" w:rsidP="00000BB2">
      <w:pPr>
        <w:rPr>
          <w:sz w:val="24"/>
          <w:szCs w:val="24"/>
        </w:rPr>
      </w:pPr>
    </w:p>
    <w:p w:rsidR="00000BB2" w:rsidRPr="002021B7" w:rsidRDefault="00000BB2" w:rsidP="00000BB2">
      <w:pPr>
        <w:rPr>
          <w:sz w:val="24"/>
          <w:szCs w:val="24"/>
        </w:rPr>
      </w:pPr>
    </w:p>
    <w:p w:rsidR="00000BB2" w:rsidRPr="002021B7" w:rsidRDefault="00000BB2" w:rsidP="00000BB2">
      <w:pPr>
        <w:rPr>
          <w:sz w:val="24"/>
          <w:szCs w:val="24"/>
        </w:rPr>
      </w:pPr>
    </w:p>
    <w:p w:rsidR="00000BB2" w:rsidRPr="002021B7" w:rsidRDefault="00000BB2" w:rsidP="00000BB2">
      <w:pPr>
        <w:rPr>
          <w:sz w:val="24"/>
          <w:szCs w:val="24"/>
        </w:rPr>
      </w:pPr>
    </w:p>
    <w:p w:rsidR="00000BB2" w:rsidRPr="002021B7" w:rsidRDefault="00000BB2" w:rsidP="00000BB2">
      <w:pPr>
        <w:jc w:val="center"/>
        <w:rPr>
          <w:b/>
          <w:sz w:val="44"/>
          <w:szCs w:val="44"/>
        </w:rPr>
      </w:pPr>
      <w:r w:rsidRPr="002021B7">
        <w:rPr>
          <w:b/>
          <w:sz w:val="44"/>
          <w:szCs w:val="44"/>
        </w:rPr>
        <w:t>ПРАВИЛА</w:t>
      </w:r>
      <w:r>
        <w:rPr>
          <w:b/>
          <w:sz w:val="44"/>
          <w:szCs w:val="44"/>
        </w:rPr>
        <w:t xml:space="preserve"> </w:t>
      </w:r>
      <w:r w:rsidRPr="002021B7">
        <w:rPr>
          <w:b/>
          <w:sz w:val="44"/>
          <w:szCs w:val="44"/>
        </w:rPr>
        <w:t>ЗЕМЛЕПОЛЬЗОВАНИЯ</w:t>
      </w:r>
      <w:r>
        <w:rPr>
          <w:b/>
          <w:sz w:val="44"/>
          <w:szCs w:val="44"/>
        </w:rPr>
        <w:t xml:space="preserve"> </w:t>
      </w:r>
      <w:r w:rsidRPr="002021B7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2021B7">
        <w:rPr>
          <w:b/>
          <w:sz w:val="44"/>
          <w:szCs w:val="44"/>
        </w:rPr>
        <w:t>ЗАСТРОЙКИ</w:t>
      </w:r>
      <w:r>
        <w:rPr>
          <w:b/>
          <w:sz w:val="44"/>
          <w:szCs w:val="44"/>
        </w:rPr>
        <w:t xml:space="preserve"> </w:t>
      </w:r>
      <w:r w:rsidRPr="002021B7">
        <w:rPr>
          <w:b/>
          <w:sz w:val="44"/>
          <w:szCs w:val="44"/>
        </w:rPr>
        <w:t>УЛЯПСКОГО</w:t>
      </w:r>
      <w:r>
        <w:rPr>
          <w:b/>
          <w:sz w:val="44"/>
          <w:szCs w:val="44"/>
        </w:rPr>
        <w:t xml:space="preserve"> </w:t>
      </w:r>
      <w:r w:rsidRPr="002021B7">
        <w:rPr>
          <w:b/>
          <w:sz w:val="44"/>
          <w:szCs w:val="44"/>
        </w:rPr>
        <w:t>СЕЛЬСКОГО</w:t>
      </w:r>
      <w:r>
        <w:rPr>
          <w:b/>
          <w:sz w:val="44"/>
          <w:szCs w:val="44"/>
        </w:rPr>
        <w:t xml:space="preserve"> </w:t>
      </w:r>
      <w:r w:rsidRPr="002021B7">
        <w:rPr>
          <w:b/>
          <w:sz w:val="44"/>
          <w:szCs w:val="44"/>
        </w:rPr>
        <w:t>ПОСЕЛЕНИЯ</w:t>
      </w:r>
      <w:r>
        <w:rPr>
          <w:b/>
          <w:sz w:val="44"/>
          <w:szCs w:val="44"/>
        </w:rPr>
        <w:t xml:space="preserve"> </w:t>
      </w:r>
    </w:p>
    <w:p w:rsidR="00000BB2" w:rsidRPr="002021B7" w:rsidRDefault="00000BB2" w:rsidP="00000BB2">
      <w:pPr>
        <w:jc w:val="center"/>
        <w:rPr>
          <w:b/>
          <w:sz w:val="40"/>
          <w:szCs w:val="40"/>
        </w:rPr>
      </w:pPr>
      <w:r w:rsidRPr="002021B7">
        <w:rPr>
          <w:b/>
          <w:sz w:val="40"/>
          <w:szCs w:val="40"/>
        </w:rPr>
        <w:t>Красногвардейского</w:t>
      </w:r>
      <w:r>
        <w:rPr>
          <w:b/>
          <w:sz w:val="40"/>
          <w:szCs w:val="40"/>
        </w:rPr>
        <w:t xml:space="preserve"> </w:t>
      </w:r>
      <w:r w:rsidRPr="002021B7">
        <w:rPr>
          <w:b/>
          <w:sz w:val="40"/>
          <w:szCs w:val="40"/>
        </w:rPr>
        <w:t>района</w:t>
      </w:r>
      <w:r>
        <w:rPr>
          <w:b/>
          <w:sz w:val="40"/>
          <w:szCs w:val="40"/>
        </w:rPr>
        <w:t xml:space="preserve"> </w:t>
      </w:r>
      <w:r w:rsidRPr="002021B7">
        <w:rPr>
          <w:b/>
          <w:sz w:val="40"/>
          <w:szCs w:val="40"/>
        </w:rPr>
        <w:t>Республики</w:t>
      </w:r>
      <w:r>
        <w:rPr>
          <w:b/>
          <w:sz w:val="40"/>
          <w:szCs w:val="40"/>
        </w:rPr>
        <w:t xml:space="preserve"> </w:t>
      </w:r>
      <w:r w:rsidRPr="002021B7">
        <w:rPr>
          <w:b/>
          <w:sz w:val="40"/>
          <w:szCs w:val="40"/>
        </w:rPr>
        <w:t>Адыгея</w:t>
      </w:r>
    </w:p>
    <w:p w:rsidR="00000BB2" w:rsidRPr="002021B7" w:rsidRDefault="00000BB2" w:rsidP="00000BB2">
      <w:pPr>
        <w:jc w:val="center"/>
        <w:rPr>
          <w:sz w:val="32"/>
          <w:szCs w:val="32"/>
        </w:rPr>
      </w:pPr>
    </w:p>
    <w:p w:rsidR="00000BB2" w:rsidRPr="002021B7" w:rsidRDefault="00000BB2" w:rsidP="00000BB2">
      <w:pPr>
        <w:jc w:val="center"/>
        <w:rPr>
          <w:sz w:val="32"/>
          <w:szCs w:val="32"/>
        </w:rPr>
      </w:pPr>
    </w:p>
    <w:p w:rsidR="00000BB2" w:rsidRPr="002021B7" w:rsidRDefault="00000BB2" w:rsidP="00000BB2">
      <w:pPr>
        <w:jc w:val="center"/>
        <w:rPr>
          <w:b/>
          <w:sz w:val="30"/>
          <w:szCs w:val="30"/>
        </w:rPr>
      </w:pPr>
      <w:r w:rsidRPr="002021B7">
        <w:rPr>
          <w:b/>
          <w:sz w:val="30"/>
          <w:szCs w:val="30"/>
        </w:rPr>
        <w:t>Часть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  <w:lang w:val="en-US"/>
        </w:rPr>
        <w:t>I</w:t>
      </w:r>
      <w:r w:rsidRPr="002021B7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Порядок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применения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правил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землепользования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застройки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внесения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изменений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указанные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правила</w:t>
      </w:r>
    </w:p>
    <w:p w:rsidR="00000BB2" w:rsidRPr="002021B7" w:rsidRDefault="00000BB2" w:rsidP="00000BB2">
      <w:pPr>
        <w:jc w:val="center"/>
        <w:rPr>
          <w:sz w:val="30"/>
          <w:szCs w:val="30"/>
        </w:rPr>
      </w:pPr>
    </w:p>
    <w:p w:rsidR="00000BB2" w:rsidRPr="002021B7" w:rsidRDefault="00000BB2" w:rsidP="00000BB2">
      <w:pPr>
        <w:jc w:val="center"/>
        <w:rPr>
          <w:b/>
          <w:sz w:val="30"/>
          <w:szCs w:val="30"/>
        </w:rPr>
      </w:pPr>
      <w:r w:rsidRPr="002021B7">
        <w:rPr>
          <w:b/>
          <w:sz w:val="30"/>
          <w:szCs w:val="30"/>
        </w:rPr>
        <w:t>Часть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  <w:lang w:val="en-US"/>
        </w:rPr>
        <w:t>II</w:t>
      </w:r>
      <w:r w:rsidRPr="002021B7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Карта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градостроительного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зонирования</w:t>
      </w:r>
    </w:p>
    <w:p w:rsidR="00000BB2" w:rsidRPr="002021B7" w:rsidRDefault="00000BB2" w:rsidP="00000BB2">
      <w:pPr>
        <w:jc w:val="center"/>
        <w:rPr>
          <w:sz w:val="30"/>
          <w:szCs w:val="30"/>
        </w:rPr>
      </w:pPr>
    </w:p>
    <w:p w:rsidR="00000BB2" w:rsidRPr="002021B7" w:rsidRDefault="00000BB2" w:rsidP="00000BB2">
      <w:pPr>
        <w:jc w:val="center"/>
        <w:rPr>
          <w:b/>
          <w:sz w:val="30"/>
          <w:szCs w:val="30"/>
        </w:rPr>
      </w:pPr>
      <w:r w:rsidRPr="002021B7">
        <w:rPr>
          <w:b/>
          <w:sz w:val="30"/>
          <w:szCs w:val="30"/>
        </w:rPr>
        <w:t>Часть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  <w:lang w:val="en-US"/>
        </w:rPr>
        <w:t>III</w:t>
      </w:r>
      <w:r w:rsidRPr="002021B7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Градостроительные</w:t>
      </w:r>
      <w:r>
        <w:rPr>
          <w:b/>
          <w:sz w:val="30"/>
          <w:szCs w:val="30"/>
        </w:rPr>
        <w:t xml:space="preserve"> </w:t>
      </w:r>
      <w:r w:rsidRPr="002021B7">
        <w:rPr>
          <w:b/>
          <w:sz w:val="30"/>
          <w:szCs w:val="30"/>
        </w:rPr>
        <w:t>регламенты</w:t>
      </w: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4"/>
          <w:szCs w:val="24"/>
        </w:rPr>
      </w:pPr>
      <w:r w:rsidRPr="002021B7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</w:t>
      </w:r>
      <w:r w:rsidRPr="002021B7">
        <w:rPr>
          <w:sz w:val="24"/>
          <w:szCs w:val="24"/>
        </w:rPr>
        <w:tab/>
      </w:r>
      <w:r w:rsidRPr="002021B7">
        <w:rPr>
          <w:sz w:val="24"/>
          <w:szCs w:val="24"/>
        </w:rPr>
        <w:tab/>
      </w:r>
      <w:r w:rsidRPr="002021B7">
        <w:rPr>
          <w:sz w:val="24"/>
          <w:szCs w:val="24"/>
        </w:rPr>
        <w:tab/>
      </w:r>
      <w:r w:rsidRPr="002021B7">
        <w:rPr>
          <w:sz w:val="24"/>
          <w:szCs w:val="24"/>
        </w:rPr>
        <w:tab/>
      </w:r>
      <w:r w:rsidRPr="002021B7">
        <w:rPr>
          <w:sz w:val="24"/>
          <w:szCs w:val="24"/>
        </w:rPr>
        <w:tab/>
      </w:r>
      <w:r w:rsidRPr="002021B7">
        <w:rPr>
          <w:sz w:val="24"/>
          <w:szCs w:val="24"/>
        </w:rPr>
        <w:tab/>
      </w:r>
      <w:r w:rsidRPr="002021B7">
        <w:rPr>
          <w:sz w:val="24"/>
          <w:szCs w:val="24"/>
        </w:rPr>
        <w:tab/>
      </w:r>
      <w:r w:rsidRPr="002021B7">
        <w:rPr>
          <w:sz w:val="24"/>
          <w:szCs w:val="24"/>
        </w:rPr>
        <w:tab/>
      </w:r>
      <w:r w:rsidRPr="002021B7">
        <w:rPr>
          <w:sz w:val="24"/>
          <w:szCs w:val="24"/>
        </w:rPr>
        <w:tab/>
      </w:r>
      <w:r w:rsidRPr="002021B7">
        <w:rPr>
          <w:sz w:val="24"/>
          <w:szCs w:val="24"/>
        </w:rPr>
        <w:tab/>
        <w:t>О.И.</w:t>
      </w:r>
      <w:r>
        <w:rPr>
          <w:sz w:val="24"/>
          <w:szCs w:val="24"/>
        </w:rPr>
        <w:t xml:space="preserve"> </w:t>
      </w:r>
      <w:r w:rsidRPr="002021B7">
        <w:rPr>
          <w:sz w:val="24"/>
          <w:szCs w:val="24"/>
        </w:rPr>
        <w:t>Бакланова</w:t>
      </w: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8"/>
          <w:szCs w:val="28"/>
        </w:rPr>
      </w:pPr>
    </w:p>
    <w:p w:rsidR="00000BB2" w:rsidRPr="002021B7" w:rsidRDefault="00000BB2" w:rsidP="00000BB2">
      <w:pPr>
        <w:snapToGrid w:val="0"/>
        <w:jc w:val="center"/>
        <w:rPr>
          <w:sz w:val="24"/>
          <w:szCs w:val="24"/>
        </w:rPr>
      </w:pPr>
      <w:r w:rsidRPr="002021B7">
        <w:rPr>
          <w:sz w:val="24"/>
          <w:szCs w:val="24"/>
        </w:rPr>
        <w:t>Майкоп,</w:t>
      </w:r>
      <w:r>
        <w:rPr>
          <w:sz w:val="24"/>
          <w:szCs w:val="24"/>
        </w:rPr>
        <w:t xml:space="preserve"> </w:t>
      </w:r>
      <w:r w:rsidRPr="002021B7">
        <w:rPr>
          <w:sz w:val="24"/>
          <w:szCs w:val="24"/>
        </w:rPr>
        <w:t>2016</w:t>
      </w:r>
      <w:r>
        <w:rPr>
          <w:sz w:val="24"/>
          <w:szCs w:val="24"/>
        </w:rPr>
        <w:t xml:space="preserve"> </w:t>
      </w:r>
      <w:r w:rsidRPr="002021B7">
        <w:rPr>
          <w:sz w:val="24"/>
          <w:szCs w:val="24"/>
        </w:rPr>
        <w:t>г.</w:t>
      </w:r>
    </w:p>
    <w:bookmarkEnd w:id="0"/>
    <w:p w:rsidR="00000BB2" w:rsidRPr="002021B7" w:rsidRDefault="00000BB2" w:rsidP="00000BB2">
      <w:pPr>
        <w:jc w:val="center"/>
        <w:rPr>
          <w:b/>
          <w:sz w:val="28"/>
          <w:szCs w:val="28"/>
        </w:rPr>
      </w:pPr>
      <w:r w:rsidRPr="002021B7">
        <w:rPr>
          <w:b/>
          <w:sz w:val="28"/>
          <w:szCs w:val="28"/>
        </w:rPr>
        <w:lastRenderedPageBreak/>
        <w:t>СОСТАВ</w:t>
      </w:r>
      <w:r>
        <w:rPr>
          <w:b/>
          <w:sz w:val="28"/>
          <w:szCs w:val="28"/>
        </w:rPr>
        <w:t xml:space="preserve"> </w:t>
      </w:r>
      <w:r w:rsidRPr="002021B7">
        <w:rPr>
          <w:b/>
          <w:sz w:val="28"/>
          <w:szCs w:val="28"/>
        </w:rPr>
        <w:t>ПРОЕКТА</w:t>
      </w:r>
      <w:r>
        <w:rPr>
          <w:b/>
          <w:sz w:val="28"/>
          <w:szCs w:val="28"/>
        </w:rPr>
        <w:t>:</w:t>
      </w:r>
    </w:p>
    <w:p w:rsidR="002021B7" w:rsidRPr="00000BB2" w:rsidRDefault="002021B7" w:rsidP="002021B7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7"/>
        <w:gridCol w:w="8502"/>
      </w:tblGrid>
      <w:tr w:rsidR="002021B7" w:rsidRPr="00854CB9" w:rsidTr="00033A12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Часть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  <w:lang w:val="en-US"/>
              </w:rPr>
              <w:t>I</w:t>
            </w:r>
            <w:r w:rsidRPr="00854CB9">
              <w:rPr>
                <w:b/>
                <w:sz w:val="24"/>
                <w:szCs w:val="24"/>
              </w:rPr>
              <w:t>.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Порядок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применения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правил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землепользования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внесения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изменений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указанные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правила</w:t>
            </w:r>
          </w:p>
        </w:tc>
      </w:tr>
      <w:tr w:rsidR="002021B7" w:rsidRPr="00854CB9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Глава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положения</w:t>
            </w:r>
          </w:p>
        </w:tc>
      </w:tr>
      <w:tr w:rsidR="002021B7" w:rsidRPr="00854CB9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Глава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2.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Положение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регулировании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землепользования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органами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самоуправления</w:t>
            </w:r>
          </w:p>
        </w:tc>
      </w:tr>
      <w:tr w:rsidR="002021B7" w:rsidRPr="00854CB9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Глава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3.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Положение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изменении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разрешенного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физическими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юридическими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лицами</w:t>
            </w:r>
          </w:p>
        </w:tc>
      </w:tr>
      <w:tr w:rsidR="002021B7" w:rsidRPr="00854CB9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Глава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4.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Положение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документации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планировке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органами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самоуправления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</w:tc>
      </w:tr>
      <w:tr w:rsidR="002021B7" w:rsidRPr="00854CB9" w:rsidTr="00033A12">
        <w:trPr>
          <w:trHeight w:val="458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Глава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Положение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проведении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публичных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слушаний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вопросам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землепользования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</w:p>
        </w:tc>
      </w:tr>
      <w:tr w:rsidR="002021B7" w:rsidRPr="00854CB9" w:rsidTr="00033A12">
        <w:trPr>
          <w:trHeight w:val="84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Глава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6.</w:t>
            </w:r>
          </w:p>
        </w:tc>
        <w:tc>
          <w:tcPr>
            <w:tcW w:w="85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854CB9" w:rsidRDefault="002021B7" w:rsidP="002021B7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Положение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внесении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изменений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Правила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землепользования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</w:p>
        </w:tc>
      </w:tr>
      <w:tr w:rsidR="002021B7" w:rsidRPr="00854CB9" w:rsidTr="00033A12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854CB9" w:rsidRDefault="002021B7" w:rsidP="002021B7">
            <w:pPr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Часть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II.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Карта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зонирования</w:t>
            </w:r>
          </w:p>
        </w:tc>
      </w:tr>
      <w:tr w:rsidR="002021B7" w:rsidRPr="00854CB9" w:rsidTr="00033A12">
        <w:trPr>
          <w:trHeight w:val="458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B7" w:rsidRPr="00854CB9" w:rsidRDefault="002021B7" w:rsidP="002021B7">
            <w:pPr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Часть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III.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Градостроительные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регламенты</w:t>
            </w:r>
          </w:p>
        </w:tc>
      </w:tr>
    </w:tbl>
    <w:p w:rsidR="002021B7" w:rsidRPr="003255F2" w:rsidRDefault="002021B7" w:rsidP="002021B7">
      <w:pPr>
        <w:jc w:val="center"/>
        <w:rPr>
          <w:b/>
          <w:caps/>
          <w:spacing w:val="20"/>
          <w:sz w:val="24"/>
          <w:szCs w:val="24"/>
        </w:rPr>
      </w:pPr>
      <w:r w:rsidRPr="00854CB9">
        <w:rPr>
          <w:sz w:val="24"/>
          <w:szCs w:val="24"/>
        </w:rPr>
        <w:br w:type="page"/>
      </w:r>
      <w:r w:rsidRPr="003255F2">
        <w:rPr>
          <w:b/>
          <w:caps/>
          <w:spacing w:val="20"/>
          <w:sz w:val="24"/>
          <w:szCs w:val="24"/>
        </w:rPr>
        <w:lastRenderedPageBreak/>
        <w:t>содержание</w:t>
      </w:r>
    </w:p>
    <w:p w:rsidR="002021B7" w:rsidRPr="00854CB9" w:rsidRDefault="002021B7" w:rsidP="002021B7">
      <w:pPr>
        <w:jc w:val="both"/>
        <w:rPr>
          <w:caps/>
          <w:sz w:val="24"/>
          <w:szCs w:val="24"/>
        </w:rPr>
      </w:pPr>
    </w:p>
    <w:p w:rsidR="002021B7" w:rsidRPr="00854CB9" w:rsidRDefault="00ED4CC2" w:rsidP="002021B7">
      <w:pPr>
        <w:tabs>
          <w:tab w:val="right" w:leader="dot" w:pos="9356"/>
        </w:tabs>
        <w:ind w:left="992" w:hanging="992"/>
        <w:jc w:val="both"/>
        <w:rPr>
          <w:noProof/>
          <w:sz w:val="24"/>
          <w:szCs w:val="24"/>
        </w:rPr>
      </w:pPr>
      <w:r w:rsidRPr="00ED4CC2">
        <w:rPr>
          <w:bCs/>
          <w:iCs/>
          <w:caps/>
          <w:noProof/>
          <w:sz w:val="24"/>
          <w:szCs w:val="24"/>
          <w:lang w:val="en-US" w:eastAsia="en-US" w:bidi="en-US"/>
        </w:rPr>
        <w:fldChar w:fldCharType="begin"/>
      </w:r>
      <w:r w:rsidR="002021B7" w:rsidRPr="00854CB9">
        <w:rPr>
          <w:bCs/>
          <w:iCs/>
          <w:caps/>
          <w:noProof/>
          <w:sz w:val="24"/>
          <w:szCs w:val="24"/>
          <w:lang w:val="en-US" w:eastAsia="en-US" w:bidi="en-US"/>
        </w:rPr>
        <w:instrText xml:space="preserve"> TOC \o "1-3" \h \z \u </w:instrText>
      </w:r>
      <w:r w:rsidRPr="00ED4CC2">
        <w:rPr>
          <w:bCs/>
          <w:iCs/>
          <w:caps/>
          <w:noProof/>
          <w:sz w:val="24"/>
          <w:szCs w:val="24"/>
          <w:lang w:val="en-US" w:eastAsia="en-US" w:bidi="en-US"/>
        </w:rPr>
        <w:fldChar w:fldCharType="separate"/>
      </w:r>
      <w:hyperlink w:anchor="_Toc433729348" w:history="1">
        <w:r w:rsidR="002021B7" w:rsidRPr="00854CB9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ВВЕДЕНИЕ</w:t>
        </w:r>
        <w:r w:rsidR="002021B7" w:rsidRPr="00854CB9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ab/>
        </w:r>
        <w:r w:rsidR="00871515" w:rsidRPr="00854CB9">
          <w:rPr>
            <w:bCs/>
            <w:caps/>
            <w:noProof/>
            <w:webHidden/>
            <w:sz w:val="24"/>
            <w:szCs w:val="24"/>
            <w:lang w:eastAsia="en-US" w:bidi="en-US"/>
          </w:rPr>
          <w:t>5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49" w:history="1">
        <w:r w:rsidR="002021B7" w:rsidRPr="00854CB9">
          <w:rPr>
            <w:iCs/>
            <w:noProof/>
            <w:sz w:val="24"/>
            <w:szCs w:val="24"/>
            <w:u w:val="single"/>
          </w:rPr>
          <w:t>Часть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1.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ПОРЯДОК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ПРИМЕНЕНИЯ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ПРАВИЛ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ЗАСТРОЙКИ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ВНЕСЕНИЯ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ИЗМЕНЕИЙ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УКАЗАННЫЕ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ПРАВИЛА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6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0" w:history="1">
        <w:r w:rsidR="002021B7" w:rsidRPr="00854CB9">
          <w:rPr>
            <w:iCs/>
            <w:noProof/>
            <w:sz w:val="24"/>
            <w:szCs w:val="24"/>
            <w:u w:val="single"/>
          </w:rPr>
          <w:t>Глава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1.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ОБЩИЕ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ПОЛОЖ</w:t>
        </w:r>
        <w:r w:rsidR="002021B7" w:rsidRPr="00854CB9">
          <w:rPr>
            <w:noProof/>
            <w:sz w:val="24"/>
            <w:szCs w:val="24"/>
            <w:u w:val="single"/>
          </w:rPr>
          <w:t>ЕНИЯ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6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1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1.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Основания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введения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назначение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правил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застройки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6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2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2.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Содержание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настоящих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Правил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7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3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3.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Открытость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доступность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информации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землепользовании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застройке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_Toc433729353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9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4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4.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Действие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правил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застройки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отношению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к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генеральному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плану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Уляпского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сельского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поселения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Красногвардейского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района,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иным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документам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территориального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планирования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документации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планировке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территории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_Toc433729354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9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5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5.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Общие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положения,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относящиеся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к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ранее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возникшим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правам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_Toc433729355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10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6" w:history="1">
        <w:r w:rsidR="002021B7" w:rsidRPr="00854CB9">
          <w:rPr>
            <w:iCs/>
            <w:noProof/>
            <w:sz w:val="24"/>
            <w:szCs w:val="24"/>
            <w:u w:val="single"/>
          </w:rPr>
          <w:t>Глава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2.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ПОЛОЖЕНИЕ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РЕГУЛИРОВАНИИ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ЗАСТРОЙКИ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ОРГАНАМИ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МЕСТНОГО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САМОУПРАВЛЕНИЯ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1</w:t>
        </w:r>
        <w:r w:rsidR="004476C0" w:rsidRPr="00854CB9">
          <w:rPr>
            <w:noProof/>
            <w:webHidden/>
            <w:sz w:val="24"/>
            <w:szCs w:val="24"/>
          </w:rPr>
          <w:t>1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7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6.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Органы,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осуществляющие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регулирование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застройки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на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территории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Уляпского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сельского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поселения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_Toc433729357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11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8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7.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Полномочия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Совета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Уляпского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сельского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поселения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области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застройки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_Toc433729358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11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59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8.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Полномочия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главы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Уляпского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сельского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поселения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области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застройки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_Toc433729359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11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0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9.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Полномочия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администрации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области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области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застройки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1</w:t>
        </w:r>
        <w:r w:rsidR="004476C0" w:rsidRPr="00854CB9">
          <w:rPr>
            <w:noProof/>
            <w:webHidden/>
            <w:sz w:val="24"/>
            <w:szCs w:val="24"/>
          </w:rPr>
          <w:t>2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3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10.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Комиссия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землепользованию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застройке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Уляпского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сельского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поселения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12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4" w:history="1">
        <w:r w:rsidR="002021B7" w:rsidRPr="00854CB9">
          <w:rPr>
            <w:iCs/>
            <w:noProof/>
            <w:sz w:val="24"/>
            <w:szCs w:val="24"/>
            <w:u w:val="single"/>
          </w:rPr>
          <w:t>Глава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3.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ПОЛОЖЕНИЕ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ОБ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ИЗМЕНЕНИИ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ВИДОВ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РАЗРЕШЕННОГО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ИСПОЛЬЗОВАНИЯ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ЗЕМЕЛЬНЫХ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УЧАСТКОВ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ОБЪЕКТОВ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КАПИТАЛЬНОГО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СТРОИТЕЛЬСТВА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ФИЗИЧЕСКИМИ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ЮРИДИЧЕСКИМИ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ЛИЦАМИ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_Toc433729364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13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5" w:history="1">
        <w:r w:rsidR="002021B7" w:rsidRPr="00854CB9">
          <w:rPr>
            <w:iCs/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11.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Градостроительные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регламенты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их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применение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_Toc433729365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13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6" w:history="1">
        <w:r w:rsidR="002021B7" w:rsidRPr="00854CB9">
          <w:rPr>
            <w:iCs/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12.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Виды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разрешенного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использования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земельных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участков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объектов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капитального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строительства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_Toc433729366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14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7" w:history="1">
        <w:r w:rsidR="002021B7" w:rsidRPr="00854CB9">
          <w:rPr>
            <w:iCs/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13.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Приведение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ранее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установленных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видов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разрешенного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использования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земельных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участков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соответствие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классификатору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видов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разрешенного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использования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земельных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участков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14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8" w:history="1">
        <w:r w:rsidR="002021B7" w:rsidRPr="00854CB9">
          <w:rPr>
            <w:iCs/>
            <w:noProof/>
            <w:sz w:val="24"/>
            <w:szCs w:val="24"/>
            <w:u w:val="single"/>
          </w:rPr>
          <w:t>Глава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4.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ПОЛОЖЕНИЕ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ПОДГОТОВКЕ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ДОКУМЕНТАЦИИ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ПЛАНИРОВКЕ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ТЕРРИТОРИИ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_Toc433729368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15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69" w:history="1">
        <w:r w:rsidR="002021B7" w:rsidRPr="00854CB9">
          <w:rPr>
            <w:iCs/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14.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Назначение,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виды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состав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документации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планировке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территории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поселения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_Toc433729369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15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0" w:history="1">
        <w:r w:rsidR="002021B7" w:rsidRPr="00854CB9">
          <w:rPr>
            <w:iCs/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15.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Содержание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проектов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планировки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территории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_Toc433729370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16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1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16.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Содержание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проекта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межевания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территорий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18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2" w:history="1">
        <w:r w:rsidR="002021B7" w:rsidRPr="00854CB9">
          <w:rPr>
            <w:iCs/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17.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Градостроительные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планы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земельных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участков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20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3" w:history="1"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Глава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5.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ПОЛОЖЕНИЕ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О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ПРОВЕДЕНИИ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ПУБЛИЧНЫХ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СЛУШАНИЙ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ВОПРОСАМ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ЗЕМЛЕПОЛЬЗОВАНИЯ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ЗАСТРОЙКИ</w:t>
        </w:r>
        <w:r w:rsidR="002021B7" w:rsidRPr="00854CB9">
          <w:rPr>
            <w:rFonts w:eastAsia="SimSun"/>
            <w:noProof/>
            <w:webHidden/>
            <w:sz w:val="24"/>
            <w:szCs w:val="24"/>
            <w:lang w:eastAsia="zh-CN"/>
          </w:rPr>
          <w:tab/>
        </w:r>
        <w:r w:rsidR="00871515" w:rsidRPr="00854CB9">
          <w:rPr>
            <w:rFonts w:eastAsia="SimSun"/>
            <w:noProof/>
            <w:webHidden/>
            <w:sz w:val="24"/>
            <w:szCs w:val="24"/>
            <w:lang w:eastAsia="zh-CN"/>
          </w:rPr>
          <w:t>20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4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18.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Общие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положения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публичных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слушаниях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20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5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19.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Порядок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проведения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публичных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слушаний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вопросам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застройки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871515" w:rsidRPr="00854CB9">
          <w:rPr>
            <w:noProof/>
            <w:webHidden/>
            <w:sz w:val="24"/>
            <w:szCs w:val="24"/>
          </w:rPr>
          <w:t>21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6" w:history="1">
        <w:r w:rsidR="002021B7" w:rsidRPr="00854CB9">
          <w:rPr>
            <w:iCs/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20.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Особенности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проведения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публичных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слушаний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по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внесению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изменений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в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настоящие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правила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и</w:t>
        </w:r>
        <w:r w:rsidR="00177865" w:rsidRPr="00854CB9">
          <w:rPr>
            <w:iCs/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iCs/>
            <w:noProof/>
            <w:sz w:val="24"/>
            <w:szCs w:val="24"/>
            <w:u w:val="single"/>
          </w:rPr>
          <w:t>застройки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_Toc433729376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2</w:t>
        </w:r>
        <w:r w:rsidR="00871515" w:rsidRPr="00854CB9">
          <w:rPr>
            <w:noProof/>
            <w:webHidden/>
            <w:sz w:val="24"/>
            <w:szCs w:val="24"/>
          </w:rPr>
          <w:t>2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7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21.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Особенности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проведения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публичных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слушаний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предоставлению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разрешений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на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условно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разрешенные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виды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использования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земельных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участков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_Toc433729377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2</w:t>
        </w:r>
        <w:r w:rsidR="00871515" w:rsidRPr="00854CB9">
          <w:rPr>
            <w:noProof/>
            <w:webHidden/>
            <w:sz w:val="24"/>
            <w:szCs w:val="24"/>
          </w:rPr>
          <w:t>2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rPr>
          <w:noProof/>
          <w:sz w:val="24"/>
          <w:szCs w:val="24"/>
        </w:rPr>
      </w:pPr>
      <w:hyperlink w:anchor="_Toc433729378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22.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Особенности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проведения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публичных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слушаний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предоставлению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разрешений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на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отклонения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от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предельных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параметров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разрешенного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строительства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F97DC3" w:rsidRPr="00854CB9">
          <w:rPr>
            <w:noProof/>
            <w:webHidden/>
            <w:sz w:val="24"/>
            <w:szCs w:val="24"/>
          </w:rPr>
          <w:t xml:space="preserve">                 </w:t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_Toc433729378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2</w:t>
        </w:r>
        <w:r w:rsidR="00871515" w:rsidRPr="00854CB9">
          <w:rPr>
            <w:noProof/>
            <w:webHidden/>
            <w:sz w:val="24"/>
            <w:szCs w:val="24"/>
          </w:rPr>
          <w:t>3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79" w:history="1"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Глава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6.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ПОЛОЖЕНИЕ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О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ВНЕСЕНИИ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ИЗМЕНЕНИЙ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В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ПРАВИЛА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ЗЕМЛЕПОЛЬЗОВАНИЯ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И</w:t>
        </w:r>
        <w:r w:rsidR="00177865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 xml:space="preserve"> </w:t>
        </w:r>
        <w:r w:rsidR="002021B7" w:rsidRPr="00854CB9">
          <w:rPr>
            <w:rFonts w:eastAsia="SimSun"/>
            <w:bCs/>
            <w:noProof/>
            <w:sz w:val="24"/>
            <w:szCs w:val="24"/>
            <w:u w:val="single"/>
            <w:lang w:eastAsia="zh-CN"/>
          </w:rPr>
          <w:t>ЗАСТРОЙКИ</w:t>
        </w:r>
        <w:r w:rsidR="002021B7" w:rsidRPr="00854CB9">
          <w:rPr>
            <w:rFonts w:eastAsia="SimSun"/>
            <w:noProof/>
            <w:webHidden/>
            <w:sz w:val="24"/>
            <w:szCs w:val="24"/>
            <w:lang w:eastAsia="zh-CN"/>
          </w:rPr>
          <w:tab/>
        </w:r>
        <w:r w:rsidRPr="00854CB9">
          <w:rPr>
            <w:rFonts w:eastAsia="SimSun"/>
            <w:noProof/>
            <w:webHidden/>
            <w:sz w:val="24"/>
            <w:szCs w:val="24"/>
            <w:lang w:eastAsia="zh-CN"/>
          </w:rPr>
          <w:fldChar w:fldCharType="begin"/>
        </w:r>
        <w:r w:rsidR="002021B7" w:rsidRPr="00854CB9">
          <w:rPr>
            <w:rFonts w:eastAsia="SimSun"/>
            <w:noProof/>
            <w:webHidden/>
            <w:sz w:val="24"/>
            <w:szCs w:val="24"/>
            <w:lang w:eastAsia="zh-CN"/>
          </w:rPr>
          <w:instrText xml:space="preserve"> PAGEREF _Toc433729379 \h </w:instrText>
        </w:r>
        <w:r w:rsidRPr="00854CB9">
          <w:rPr>
            <w:rFonts w:eastAsia="SimSun"/>
            <w:noProof/>
            <w:webHidden/>
            <w:sz w:val="24"/>
            <w:szCs w:val="24"/>
            <w:lang w:eastAsia="zh-CN"/>
          </w:rPr>
        </w:r>
        <w:r w:rsidRPr="00854CB9">
          <w:rPr>
            <w:rFonts w:eastAsia="SimSun"/>
            <w:noProof/>
            <w:webHidden/>
            <w:sz w:val="24"/>
            <w:szCs w:val="24"/>
            <w:lang w:eastAsia="zh-CN"/>
          </w:rPr>
          <w:fldChar w:fldCharType="separate"/>
        </w:r>
        <w:r w:rsidR="002021B7" w:rsidRPr="00854CB9">
          <w:rPr>
            <w:rFonts w:eastAsia="SimSun"/>
            <w:noProof/>
            <w:webHidden/>
            <w:sz w:val="24"/>
            <w:szCs w:val="24"/>
            <w:lang w:eastAsia="zh-CN"/>
          </w:rPr>
          <w:t>2</w:t>
        </w:r>
        <w:r w:rsidR="00871515" w:rsidRPr="00854CB9">
          <w:rPr>
            <w:rFonts w:eastAsia="SimSun"/>
            <w:noProof/>
            <w:webHidden/>
            <w:sz w:val="24"/>
            <w:szCs w:val="24"/>
            <w:lang w:eastAsia="zh-CN"/>
          </w:rPr>
          <w:t>4</w:t>
        </w:r>
        <w:r w:rsidRPr="00854CB9">
          <w:rPr>
            <w:rFonts w:eastAsia="SimSun"/>
            <w:noProof/>
            <w:webHidden/>
            <w:sz w:val="24"/>
            <w:szCs w:val="24"/>
            <w:lang w:eastAsia="zh-CN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0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23.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Основание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право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инициативы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внесения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изменений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правила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застройки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_Toc433729380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2</w:t>
        </w:r>
        <w:r w:rsidR="00871515" w:rsidRPr="00854CB9">
          <w:rPr>
            <w:noProof/>
            <w:webHidden/>
            <w:sz w:val="24"/>
            <w:szCs w:val="24"/>
          </w:rPr>
          <w:t>4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1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24.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Внесение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изменений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правила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землепользования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застройки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_Toc433729381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2</w:t>
        </w:r>
        <w:r w:rsidR="00871515" w:rsidRPr="00854CB9">
          <w:rPr>
            <w:noProof/>
            <w:webHidden/>
            <w:sz w:val="24"/>
            <w:szCs w:val="24"/>
          </w:rPr>
          <w:t>5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2021B7" w:rsidP="002021B7">
      <w:pPr>
        <w:rPr>
          <w:sz w:val="24"/>
          <w:szCs w:val="24"/>
        </w:rPr>
      </w:pPr>
    </w:p>
    <w:p w:rsidR="002021B7" w:rsidRPr="00854CB9" w:rsidRDefault="002021B7" w:rsidP="002021B7">
      <w:pPr>
        <w:rPr>
          <w:sz w:val="24"/>
          <w:szCs w:val="24"/>
        </w:rPr>
      </w:pPr>
      <w:r w:rsidRPr="00854CB9">
        <w:rPr>
          <w:sz w:val="24"/>
          <w:szCs w:val="24"/>
        </w:rPr>
        <w:t>Часть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II.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ЗОНИРОВАНИЯ</w:t>
      </w:r>
      <w:r w:rsidR="00F97DC3" w:rsidRPr="00854CB9">
        <w:rPr>
          <w:sz w:val="24"/>
          <w:szCs w:val="24"/>
        </w:rPr>
        <w:t xml:space="preserve">                      </w:t>
      </w:r>
      <w:r w:rsidR="0064647D" w:rsidRPr="00854CB9">
        <w:rPr>
          <w:sz w:val="24"/>
          <w:szCs w:val="24"/>
        </w:rPr>
        <w:t xml:space="preserve"> 2</w:t>
      </w:r>
      <w:r w:rsidR="00A05900" w:rsidRPr="00854CB9">
        <w:rPr>
          <w:sz w:val="24"/>
          <w:szCs w:val="24"/>
        </w:rPr>
        <w:t>6</w:t>
      </w:r>
    </w:p>
    <w:p w:rsidR="002021B7" w:rsidRPr="00854CB9" w:rsidRDefault="002021B7" w:rsidP="002021B7">
      <w:pPr>
        <w:rPr>
          <w:sz w:val="24"/>
          <w:szCs w:val="24"/>
        </w:rPr>
      </w:pPr>
    </w:p>
    <w:p w:rsidR="002021B7" w:rsidRPr="00854CB9" w:rsidRDefault="00ED4CC2" w:rsidP="002021B7">
      <w:pPr>
        <w:tabs>
          <w:tab w:val="right" w:leader="dot" w:pos="9356"/>
        </w:tabs>
        <w:ind w:left="992" w:hanging="992"/>
        <w:jc w:val="both"/>
        <w:rPr>
          <w:noProof/>
          <w:sz w:val="24"/>
          <w:szCs w:val="24"/>
        </w:rPr>
      </w:pPr>
      <w:hyperlink w:anchor="_Toc433729382" w:history="1">
        <w:r w:rsidR="002021B7" w:rsidRPr="00854CB9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Часть</w:t>
        </w:r>
        <w:r w:rsidR="00177865" w:rsidRPr="00854CB9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2021B7" w:rsidRPr="00854CB9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III.</w:t>
        </w:r>
        <w:r w:rsidR="00177865" w:rsidRPr="00854CB9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2021B7" w:rsidRPr="00854CB9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ГРАДОСТРОИТЕЛЬНЫЕ</w:t>
        </w:r>
        <w:r w:rsidR="00177865" w:rsidRPr="00854CB9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 xml:space="preserve"> </w:t>
        </w:r>
        <w:r w:rsidR="002021B7" w:rsidRPr="00854CB9">
          <w:rPr>
            <w:bCs/>
            <w:caps/>
            <w:noProof/>
            <w:sz w:val="24"/>
            <w:szCs w:val="24"/>
            <w:u w:val="single"/>
            <w:lang w:val="en-US" w:eastAsia="en-US" w:bidi="en-US"/>
          </w:rPr>
          <w:t>РЕГЛАМЕНТЫ</w:t>
        </w:r>
        <w:r w:rsidR="002021B7" w:rsidRPr="00854CB9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ab/>
        </w:r>
        <w:r w:rsidRPr="00854CB9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begin"/>
        </w:r>
        <w:r w:rsidR="002021B7" w:rsidRPr="00854CB9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instrText xml:space="preserve"> PAGEREF _Toc433729382 \h </w:instrText>
        </w:r>
        <w:r w:rsidRPr="00854CB9">
          <w:rPr>
            <w:bCs/>
            <w:caps/>
            <w:noProof/>
            <w:webHidden/>
            <w:sz w:val="24"/>
            <w:szCs w:val="24"/>
            <w:lang w:val="en-US" w:eastAsia="en-US" w:bidi="en-US"/>
          </w:rPr>
        </w:r>
        <w:r w:rsidRPr="00854CB9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separate"/>
        </w:r>
        <w:r w:rsidR="00E666BF" w:rsidRPr="00854CB9">
          <w:rPr>
            <w:bCs/>
            <w:caps/>
            <w:noProof/>
            <w:webHidden/>
            <w:sz w:val="24"/>
            <w:szCs w:val="24"/>
            <w:lang w:eastAsia="en-US" w:bidi="en-US"/>
          </w:rPr>
          <w:t>2</w:t>
        </w:r>
        <w:r w:rsidR="002021B7" w:rsidRPr="00854CB9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t>8</w:t>
        </w:r>
        <w:r w:rsidRPr="00854CB9">
          <w:rPr>
            <w:bCs/>
            <w:caps/>
            <w:noProof/>
            <w:webHidden/>
            <w:sz w:val="24"/>
            <w:szCs w:val="24"/>
            <w:lang w:val="en-US" w:eastAsia="en-US" w:bidi="en-US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3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25.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Виды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территориальных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зон,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выделенных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на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карте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градостроительного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зонирования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территории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Уляпского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сельского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поселения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_Toc433729383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CD43F6" w:rsidRPr="00854CB9">
          <w:rPr>
            <w:noProof/>
            <w:webHidden/>
            <w:sz w:val="24"/>
            <w:szCs w:val="24"/>
          </w:rPr>
          <w:t>2</w:t>
        </w:r>
        <w:r w:rsidR="002021B7" w:rsidRPr="00854CB9">
          <w:rPr>
            <w:noProof/>
            <w:webHidden/>
            <w:sz w:val="24"/>
            <w:szCs w:val="24"/>
          </w:rPr>
          <w:t>8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4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26.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Градостроительные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регламенты.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Жилые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зоны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_Toc433729384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CD43F6" w:rsidRPr="00854CB9">
          <w:rPr>
            <w:noProof/>
            <w:webHidden/>
            <w:sz w:val="24"/>
            <w:szCs w:val="24"/>
          </w:rPr>
          <w:t>2</w:t>
        </w:r>
        <w:r w:rsidR="002021B7" w:rsidRPr="00854CB9">
          <w:rPr>
            <w:noProof/>
            <w:webHidden/>
            <w:sz w:val="24"/>
            <w:szCs w:val="24"/>
          </w:rPr>
          <w:t>9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5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27.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Градостроительные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регламенты.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Общественно-деловые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зоны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CD43F6" w:rsidRPr="00854CB9">
          <w:rPr>
            <w:noProof/>
            <w:webHidden/>
            <w:sz w:val="24"/>
            <w:szCs w:val="24"/>
          </w:rPr>
          <w:t>5</w:t>
        </w:r>
        <w:r w:rsidR="0064647D" w:rsidRPr="00854CB9">
          <w:rPr>
            <w:noProof/>
            <w:webHidden/>
            <w:sz w:val="24"/>
            <w:szCs w:val="24"/>
          </w:rPr>
          <w:t>1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6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28.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Градостроительные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регламенты.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Производственные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зоны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CD43F6" w:rsidRPr="00854CB9">
          <w:rPr>
            <w:noProof/>
            <w:webHidden/>
            <w:sz w:val="24"/>
            <w:szCs w:val="24"/>
          </w:rPr>
          <w:t>9</w:t>
        </w:r>
        <w:r w:rsidR="0064647D" w:rsidRPr="00854CB9">
          <w:rPr>
            <w:noProof/>
            <w:webHidden/>
            <w:sz w:val="24"/>
            <w:szCs w:val="24"/>
          </w:rPr>
          <w:t>1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7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29.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Градостроительные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регламенты.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Зоны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объектов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инженерной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транспортной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CD43F6" w:rsidRPr="00854CB9">
          <w:rPr>
            <w:noProof/>
            <w:sz w:val="24"/>
            <w:szCs w:val="24"/>
            <w:u w:val="single"/>
          </w:rPr>
          <w:t>инфраструктур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_Toc433729387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</w:t>
        </w:r>
        <w:r w:rsidR="00CD43F6" w:rsidRPr="00854CB9">
          <w:rPr>
            <w:noProof/>
            <w:webHidden/>
            <w:sz w:val="24"/>
            <w:szCs w:val="24"/>
          </w:rPr>
          <w:t>2</w:t>
        </w:r>
        <w:r w:rsidR="0064647D" w:rsidRPr="00854CB9">
          <w:rPr>
            <w:noProof/>
            <w:webHidden/>
            <w:sz w:val="24"/>
            <w:szCs w:val="24"/>
          </w:rPr>
          <w:t>6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8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30.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Градостроительные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регламенты.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Зоны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сельскохозяйственного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CD43F6" w:rsidRPr="00854CB9">
          <w:rPr>
            <w:noProof/>
            <w:sz w:val="24"/>
            <w:szCs w:val="24"/>
            <w:u w:val="single"/>
          </w:rPr>
          <w:t>использования</w:t>
        </w:r>
        <w:r w:rsidR="0064647D" w:rsidRPr="00854CB9">
          <w:rPr>
            <w:noProof/>
            <w:webHidden/>
            <w:sz w:val="24"/>
            <w:szCs w:val="24"/>
          </w:rPr>
          <w:t>1</w:t>
        </w:r>
        <w:r w:rsidR="00CD43F6" w:rsidRPr="00854CB9">
          <w:rPr>
            <w:noProof/>
            <w:webHidden/>
            <w:sz w:val="24"/>
            <w:szCs w:val="24"/>
          </w:rPr>
          <w:t>3</w:t>
        </w:r>
        <w:r w:rsidR="0064647D" w:rsidRPr="00854CB9">
          <w:rPr>
            <w:noProof/>
            <w:webHidden/>
            <w:sz w:val="24"/>
            <w:szCs w:val="24"/>
          </w:rPr>
          <w:t>8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89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31.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Градостроительные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регламенты.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Зоны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рекреационного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назначения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64647D" w:rsidRPr="00854CB9">
          <w:rPr>
            <w:noProof/>
            <w:webHidden/>
            <w:sz w:val="24"/>
            <w:szCs w:val="24"/>
          </w:rPr>
          <w:t>1</w:t>
        </w:r>
        <w:r w:rsidR="00CD43F6" w:rsidRPr="00854CB9">
          <w:rPr>
            <w:noProof/>
            <w:webHidden/>
            <w:sz w:val="24"/>
            <w:szCs w:val="24"/>
          </w:rPr>
          <w:t>5</w:t>
        </w:r>
        <w:r w:rsidR="0064647D" w:rsidRPr="00854CB9">
          <w:rPr>
            <w:noProof/>
            <w:webHidden/>
            <w:sz w:val="24"/>
            <w:szCs w:val="24"/>
          </w:rPr>
          <w:t>9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0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32.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Градостроительные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регламенты.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Зоны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историко-культурного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назначения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_Toc433729390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</w:t>
        </w:r>
        <w:r w:rsidR="00CD43F6" w:rsidRPr="00854CB9">
          <w:rPr>
            <w:noProof/>
            <w:webHidden/>
            <w:sz w:val="24"/>
            <w:szCs w:val="24"/>
          </w:rPr>
          <w:t>7</w:t>
        </w:r>
        <w:r w:rsidR="0064647D" w:rsidRPr="00854CB9">
          <w:rPr>
            <w:noProof/>
            <w:webHidden/>
            <w:sz w:val="24"/>
            <w:szCs w:val="24"/>
          </w:rPr>
          <w:t>4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2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33.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Градостроительные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регламенты.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Зоны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специального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назначения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_Toc433729392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</w:t>
        </w:r>
        <w:r w:rsidR="00CD43F6" w:rsidRPr="00854CB9">
          <w:rPr>
            <w:noProof/>
            <w:webHidden/>
            <w:sz w:val="24"/>
            <w:szCs w:val="24"/>
          </w:rPr>
          <w:t>8</w:t>
        </w:r>
        <w:r w:rsidR="0064647D" w:rsidRPr="00854CB9">
          <w:rPr>
            <w:noProof/>
            <w:webHidden/>
            <w:sz w:val="24"/>
            <w:szCs w:val="24"/>
          </w:rPr>
          <w:t>2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3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34.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Градостроительные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регламенты.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Иные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виды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территориальных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зон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_Toc433729393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separate"/>
        </w:r>
        <w:r w:rsidR="002021B7" w:rsidRPr="00854CB9">
          <w:rPr>
            <w:noProof/>
            <w:webHidden/>
            <w:sz w:val="24"/>
            <w:szCs w:val="24"/>
          </w:rPr>
          <w:t>1</w:t>
        </w:r>
        <w:r w:rsidR="00CD43F6" w:rsidRPr="00854CB9">
          <w:rPr>
            <w:noProof/>
            <w:webHidden/>
            <w:sz w:val="24"/>
            <w:szCs w:val="24"/>
          </w:rPr>
          <w:t>8</w:t>
        </w:r>
        <w:r w:rsidR="0064647D" w:rsidRPr="00854CB9">
          <w:rPr>
            <w:noProof/>
            <w:webHidden/>
            <w:sz w:val="24"/>
            <w:szCs w:val="24"/>
          </w:rPr>
          <w:t>6</w:t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4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35.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Обеспечение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доступности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объектов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социальной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инфраструктуры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для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инвалидов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других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маломобильных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групп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населения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="00312273" w:rsidRPr="00854CB9">
          <w:rPr>
            <w:noProof/>
            <w:webHidden/>
            <w:sz w:val="24"/>
            <w:szCs w:val="24"/>
          </w:rPr>
          <w:t>199</w:t>
        </w:r>
      </w:hyperlink>
    </w:p>
    <w:p w:rsidR="002021B7" w:rsidRPr="00854CB9" w:rsidRDefault="00ED4CC2" w:rsidP="002021B7">
      <w:pPr>
        <w:tabs>
          <w:tab w:val="right" w:leader="dot" w:pos="9345"/>
        </w:tabs>
        <w:ind w:left="992" w:hanging="992"/>
        <w:jc w:val="both"/>
        <w:rPr>
          <w:noProof/>
          <w:sz w:val="24"/>
          <w:szCs w:val="24"/>
        </w:rPr>
      </w:pPr>
      <w:hyperlink w:anchor="_Toc433729395" w:history="1">
        <w:r w:rsidR="002021B7" w:rsidRPr="00854CB9">
          <w:rPr>
            <w:noProof/>
            <w:sz w:val="24"/>
            <w:szCs w:val="24"/>
            <w:u w:val="single"/>
          </w:rPr>
          <w:t>Статья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36.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Ограничения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использовании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земельных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участков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объектов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капитального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строительства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в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связи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установлением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зон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с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особыми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2021B7" w:rsidRPr="00854CB9">
          <w:rPr>
            <w:noProof/>
            <w:sz w:val="24"/>
            <w:szCs w:val="24"/>
            <w:u w:val="single"/>
          </w:rPr>
          <w:t>условиями</w:t>
        </w:r>
        <w:r w:rsidR="00177865" w:rsidRPr="00854CB9">
          <w:rPr>
            <w:noProof/>
            <w:sz w:val="24"/>
            <w:szCs w:val="24"/>
            <w:u w:val="single"/>
          </w:rPr>
          <w:t xml:space="preserve"> </w:t>
        </w:r>
        <w:r w:rsidR="00495B0F" w:rsidRPr="00854CB9">
          <w:rPr>
            <w:noProof/>
            <w:sz w:val="24"/>
            <w:szCs w:val="24"/>
            <w:u w:val="single"/>
          </w:rPr>
          <w:t>использования</w:t>
        </w:r>
        <w:r w:rsidR="002021B7" w:rsidRPr="00854CB9">
          <w:rPr>
            <w:noProof/>
            <w:webHidden/>
            <w:sz w:val="24"/>
            <w:szCs w:val="24"/>
          </w:rPr>
          <w:tab/>
        </w:r>
        <w:r w:rsidRPr="00854CB9">
          <w:rPr>
            <w:noProof/>
            <w:webHidden/>
            <w:sz w:val="24"/>
            <w:szCs w:val="24"/>
          </w:rPr>
          <w:fldChar w:fldCharType="begin"/>
        </w:r>
        <w:r w:rsidR="002021B7" w:rsidRPr="00854CB9">
          <w:rPr>
            <w:noProof/>
            <w:webHidden/>
            <w:sz w:val="24"/>
            <w:szCs w:val="24"/>
          </w:rPr>
          <w:instrText xml:space="preserve"> PAGEREF _Toc433729395 \h </w:instrText>
        </w:r>
        <w:r w:rsidRPr="00854CB9">
          <w:rPr>
            <w:noProof/>
            <w:webHidden/>
            <w:sz w:val="24"/>
            <w:szCs w:val="24"/>
          </w:rPr>
        </w:r>
        <w:r w:rsidRPr="00854CB9">
          <w:rPr>
            <w:noProof/>
            <w:webHidden/>
            <w:sz w:val="24"/>
            <w:szCs w:val="24"/>
          </w:rPr>
          <w:fldChar w:fldCharType="end"/>
        </w:r>
      </w:hyperlink>
      <w:r w:rsidR="002A32FE" w:rsidRPr="00854CB9">
        <w:rPr>
          <w:noProof/>
          <w:sz w:val="24"/>
          <w:szCs w:val="24"/>
        </w:rPr>
        <w:t>20</w:t>
      </w:r>
      <w:r w:rsidR="00312273" w:rsidRPr="00854CB9">
        <w:rPr>
          <w:noProof/>
          <w:sz w:val="24"/>
          <w:szCs w:val="24"/>
        </w:rPr>
        <w:t>2</w:t>
      </w:r>
    </w:p>
    <w:p w:rsidR="002021B7" w:rsidRPr="00854CB9" w:rsidRDefault="002021B7" w:rsidP="002021B7">
      <w:pPr>
        <w:ind w:left="992" w:hanging="992"/>
        <w:jc w:val="both"/>
        <w:rPr>
          <w:sz w:val="24"/>
          <w:szCs w:val="24"/>
        </w:rPr>
      </w:pPr>
      <w:r w:rsidRPr="00854CB9">
        <w:rPr>
          <w:sz w:val="24"/>
          <w:szCs w:val="24"/>
        </w:rPr>
        <w:br w:type="page"/>
      </w:r>
    </w:p>
    <w:p w:rsidR="002021B7" w:rsidRPr="00854CB9" w:rsidRDefault="00ED4CC2" w:rsidP="00E42175">
      <w:pPr>
        <w:ind w:left="4112" w:firstLine="424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lastRenderedPageBreak/>
        <w:fldChar w:fldCharType="end"/>
      </w:r>
      <w:r w:rsidR="002021B7" w:rsidRPr="00854CB9">
        <w:rPr>
          <w:bCs/>
          <w:sz w:val="24"/>
          <w:szCs w:val="24"/>
        </w:rPr>
        <w:t>Приложение</w:t>
      </w:r>
    </w:p>
    <w:p w:rsidR="002021B7" w:rsidRPr="00854CB9" w:rsidRDefault="002021B7" w:rsidP="00E42175">
      <w:pPr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решению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Совета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народных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депутатов</w:t>
      </w:r>
    </w:p>
    <w:p w:rsidR="002021B7" w:rsidRPr="00854CB9" w:rsidRDefault="002021B7" w:rsidP="00E42175">
      <w:pPr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сельского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поселения</w:t>
      </w:r>
      <w:r w:rsidR="00177865" w:rsidRPr="00854CB9">
        <w:rPr>
          <w:bCs/>
          <w:sz w:val="24"/>
          <w:szCs w:val="24"/>
        </w:rPr>
        <w:t xml:space="preserve"> </w:t>
      </w:r>
    </w:p>
    <w:p w:rsidR="002021B7" w:rsidRPr="00854CB9" w:rsidRDefault="002021B7" w:rsidP="00E42175">
      <w:pPr>
        <w:autoSpaceDE w:val="0"/>
        <w:autoSpaceDN w:val="0"/>
        <w:adjustRightInd w:val="0"/>
        <w:ind w:firstLine="4536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от</w:t>
      </w:r>
      <w:r w:rsidR="00177865" w:rsidRPr="00854CB9">
        <w:rPr>
          <w:bCs/>
          <w:sz w:val="24"/>
          <w:szCs w:val="24"/>
        </w:rPr>
        <w:t xml:space="preserve"> "</w:t>
      </w:r>
      <w:r w:rsidR="00F56975">
        <w:rPr>
          <w:bCs/>
          <w:sz w:val="24"/>
          <w:szCs w:val="24"/>
        </w:rPr>
        <w:t>21</w:t>
      </w:r>
      <w:r w:rsidR="00177865" w:rsidRPr="00854CB9">
        <w:rPr>
          <w:bCs/>
          <w:sz w:val="24"/>
          <w:szCs w:val="24"/>
        </w:rPr>
        <w:t xml:space="preserve">" </w:t>
      </w:r>
      <w:r w:rsidR="00F56975">
        <w:rPr>
          <w:bCs/>
          <w:sz w:val="24"/>
          <w:szCs w:val="24"/>
        </w:rPr>
        <w:t>ноября 2016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№</w:t>
      </w:r>
      <w:r w:rsidR="00F56975">
        <w:rPr>
          <w:bCs/>
          <w:sz w:val="24"/>
          <w:szCs w:val="24"/>
        </w:rPr>
        <w:t>13</w:t>
      </w:r>
    </w:p>
    <w:p w:rsidR="002021B7" w:rsidRPr="00854CB9" w:rsidRDefault="002021B7" w:rsidP="00E421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021B7" w:rsidRPr="00854CB9" w:rsidRDefault="002021B7" w:rsidP="00E42175">
      <w:pPr>
        <w:rPr>
          <w:sz w:val="24"/>
          <w:szCs w:val="24"/>
        </w:rPr>
      </w:pPr>
    </w:p>
    <w:p w:rsidR="002021B7" w:rsidRPr="00854CB9" w:rsidRDefault="002021B7" w:rsidP="00E42175">
      <w:pPr>
        <w:rPr>
          <w:sz w:val="24"/>
          <w:szCs w:val="24"/>
        </w:rPr>
      </w:pPr>
    </w:p>
    <w:p w:rsidR="002021B7" w:rsidRPr="00854CB9" w:rsidRDefault="002021B7" w:rsidP="00E42175">
      <w:pPr>
        <w:rPr>
          <w:sz w:val="24"/>
          <w:szCs w:val="24"/>
        </w:rPr>
      </w:pPr>
    </w:p>
    <w:p w:rsidR="002021B7" w:rsidRPr="00854CB9" w:rsidRDefault="002021B7" w:rsidP="00E42175">
      <w:pPr>
        <w:rPr>
          <w:sz w:val="24"/>
          <w:szCs w:val="24"/>
        </w:rPr>
      </w:pPr>
    </w:p>
    <w:p w:rsidR="002021B7" w:rsidRPr="00854CB9" w:rsidRDefault="002021B7" w:rsidP="00E42175">
      <w:pPr>
        <w:rPr>
          <w:sz w:val="24"/>
          <w:szCs w:val="24"/>
        </w:rPr>
      </w:pPr>
    </w:p>
    <w:p w:rsidR="002021B7" w:rsidRPr="00854CB9" w:rsidRDefault="002021B7" w:rsidP="00E42175">
      <w:pPr>
        <w:rPr>
          <w:sz w:val="24"/>
          <w:szCs w:val="24"/>
        </w:rPr>
      </w:pPr>
    </w:p>
    <w:p w:rsidR="002021B7" w:rsidRPr="00854CB9" w:rsidRDefault="002021B7" w:rsidP="00E42175">
      <w:pPr>
        <w:jc w:val="center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ПРАВИЛА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ЗАСТРОЙКИ</w:t>
      </w:r>
    </w:p>
    <w:p w:rsidR="002021B7" w:rsidRPr="00854CB9" w:rsidRDefault="002021B7" w:rsidP="00E42175">
      <w:pPr>
        <w:jc w:val="center"/>
        <w:rPr>
          <w:b/>
          <w:caps/>
          <w:sz w:val="24"/>
          <w:szCs w:val="24"/>
        </w:rPr>
      </w:pPr>
      <w:r w:rsidRPr="00854CB9">
        <w:rPr>
          <w:b/>
          <w:sz w:val="24"/>
          <w:szCs w:val="24"/>
        </w:rPr>
        <w:t>УЛЯПСКОГО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СЕЛЬСКОГО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ПОСЕЛЕНИЯ</w:t>
      </w:r>
    </w:p>
    <w:p w:rsidR="002021B7" w:rsidRPr="00854CB9" w:rsidRDefault="002021B7" w:rsidP="00E42175">
      <w:pPr>
        <w:jc w:val="center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КРАСНОГВАРДЕЙСКОГО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РАЙОНА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РЕСПУБЛИКИ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АДЫГЕЯ</w:t>
      </w:r>
    </w:p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jc w:val="center"/>
        <w:outlineLvl w:val="0"/>
        <w:rPr>
          <w:b/>
          <w:sz w:val="24"/>
          <w:szCs w:val="24"/>
        </w:rPr>
      </w:pPr>
      <w:bookmarkStart w:id="7" w:name="_Toc422832440"/>
      <w:bookmarkStart w:id="8" w:name="_Toc433359902"/>
      <w:bookmarkStart w:id="9" w:name="_Toc433729348"/>
      <w:r w:rsidRPr="00854CB9">
        <w:rPr>
          <w:b/>
          <w:sz w:val="24"/>
          <w:szCs w:val="24"/>
        </w:rPr>
        <w:t>ВВЕДЕНИЕ</w:t>
      </w:r>
      <w:bookmarkEnd w:id="7"/>
      <w:bookmarkEnd w:id="8"/>
      <w:bookmarkEnd w:id="9"/>
    </w:p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177865">
      <w:pPr>
        <w:pStyle w:val="s3"/>
        <w:spacing w:before="0" w:beforeAutospacing="0" w:after="0" w:afterAutospacing="0"/>
        <w:ind w:firstLine="709"/>
        <w:jc w:val="both"/>
      </w:pPr>
      <w:r w:rsidRPr="00854CB9">
        <w:t>Правила</w:t>
      </w:r>
      <w:r w:rsidR="00177865" w:rsidRPr="00854CB9">
        <w:t xml:space="preserve"> </w:t>
      </w:r>
      <w:r w:rsidRPr="00854CB9">
        <w:t>землепользования</w:t>
      </w:r>
      <w:r w:rsidR="00177865" w:rsidRPr="00854CB9">
        <w:t xml:space="preserve"> </w:t>
      </w:r>
      <w:r w:rsidRPr="00854CB9">
        <w:t>и</w:t>
      </w:r>
      <w:r w:rsidR="00177865" w:rsidRPr="00854CB9">
        <w:t xml:space="preserve"> </w:t>
      </w:r>
      <w:r w:rsidRPr="00854CB9">
        <w:t>застройки</w:t>
      </w:r>
      <w:r w:rsidR="00177865" w:rsidRPr="00854CB9">
        <w:t xml:space="preserve"> </w:t>
      </w:r>
      <w:r w:rsidRPr="00854CB9">
        <w:t>Уляпского</w:t>
      </w:r>
      <w:r w:rsidR="00177865" w:rsidRPr="00854CB9">
        <w:t xml:space="preserve"> </w:t>
      </w:r>
      <w:r w:rsidRPr="00854CB9">
        <w:t>сельского</w:t>
      </w:r>
      <w:r w:rsidR="00177865" w:rsidRPr="00854CB9">
        <w:t xml:space="preserve"> </w:t>
      </w:r>
      <w:r w:rsidRPr="00854CB9">
        <w:t>поселения</w:t>
      </w:r>
      <w:r w:rsidR="00177865" w:rsidRPr="00854CB9">
        <w:t xml:space="preserve"> </w:t>
      </w:r>
      <w:r w:rsidRPr="00854CB9">
        <w:t>Красногвардейского</w:t>
      </w:r>
      <w:r w:rsidR="00177865" w:rsidRPr="00854CB9">
        <w:t xml:space="preserve"> </w:t>
      </w:r>
      <w:r w:rsidRPr="00854CB9">
        <w:t>района</w:t>
      </w:r>
      <w:r w:rsidR="00177865" w:rsidRPr="00854CB9">
        <w:t xml:space="preserve"> </w:t>
      </w:r>
      <w:r w:rsidRPr="00854CB9">
        <w:t>(далее</w:t>
      </w:r>
      <w:r w:rsidR="00177865" w:rsidRPr="00854CB9">
        <w:t xml:space="preserve"> </w:t>
      </w:r>
      <w:r w:rsidRPr="00854CB9">
        <w:t>-</w:t>
      </w:r>
      <w:r w:rsidR="00177865" w:rsidRPr="00854CB9">
        <w:t xml:space="preserve"> </w:t>
      </w:r>
      <w:r w:rsidRPr="00854CB9">
        <w:t>Правила)</w:t>
      </w:r>
      <w:r w:rsidR="00177865" w:rsidRPr="00854CB9">
        <w:t xml:space="preserve"> </w:t>
      </w:r>
      <w:r w:rsidRPr="00854CB9">
        <w:t>являются</w:t>
      </w:r>
      <w:r w:rsidR="00177865" w:rsidRPr="00854CB9">
        <w:t xml:space="preserve"> </w:t>
      </w:r>
      <w:r w:rsidRPr="00854CB9">
        <w:t>нормативно-правовым</w:t>
      </w:r>
      <w:r w:rsidR="00177865" w:rsidRPr="00854CB9">
        <w:t xml:space="preserve"> </w:t>
      </w:r>
      <w:r w:rsidRPr="00854CB9">
        <w:t>актом</w:t>
      </w:r>
      <w:r w:rsidR="00177865" w:rsidRPr="00854CB9">
        <w:t xml:space="preserve"> </w:t>
      </w:r>
      <w:r w:rsidRPr="00854CB9">
        <w:t>муниципального</w:t>
      </w:r>
      <w:r w:rsidR="00177865" w:rsidRPr="00854CB9">
        <w:t xml:space="preserve"> </w:t>
      </w:r>
      <w:r w:rsidRPr="00854CB9">
        <w:t>образования</w:t>
      </w:r>
      <w:r w:rsidR="00177865" w:rsidRPr="00854CB9">
        <w:t xml:space="preserve"> </w:t>
      </w:r>
      <w:r w:rsidRPr="00854CB9">
        <w:t>Уляпское</w:t>
      </w:r>
      <w:r w:rsidR="00177865" w:rsidRPr="00854CB9">
        <w:t xml:space="preserve"> </w:t>
      </w:r>
      <w:r w:rsidRPr="00854CB9">
        <w:t>сельское</w:t>
      </w:r>
      <w:r w:rsidR="00177865" w:rsidRPr="00854CB9">
        <w:t xml:space="preserve"> </w:t>
      </w:r>
      <w:r w:rsidRPr="00854CB9">
        <w:t>поселение</w:t>
      </w:r>
      <w:r w:rsidR="00177865" w:rsidRPr="00854CB9">
        <w:t xml:space="preserve"> </w:t>
      </w:r>
      <w:r w:rsidRPr="00854CB9">
        <w:t>(далее</w:t>
      </w:r>
      <w:r w:rsidR="00177865" w:rsidRPr="00854CB9">
        <w:t xml:space="preserve"> </w:t>
      </w:r>
      <w:r w:rsidRPr="00854CB9">
        <w:t>-</w:t>
      </w:r>
      <w:r w:rsidR="00177865" w:rsidRPr="00854CB9">
        <w:t xml:space="preserve"> </w:t>
      </w:r>
      <w:r w:rsidRPr="00854CB9">
        <w:t>Уляпское</w:t>
      </w:r>
      <w:r w:rsidR="00177865" w:rsidRPr="00854CB9">
        <w:t xml:space="preserve"> </w:t>
      </w:r>
      <w:r w:rsidRPr="00854CB9">
        <w:t>сельское</w:t>
      </w:r>
      <w:r w:rsidR="00177865" w:rsidRPr="00854CB9">
        <w:t xml:space="preserve"> </w:t>
      </w:r>
      <w:r w:rsidRPr="00854CB9">
        <w:t>поселение),</w:t>
      </w:r>
      <w:r w:rsidR="00177865" w:rsidRPr="00854CB9">
        <w:t xml:space="preserve"> </w:t>
      </w:r>
      <w:r w:rsidRPr="00854CB9">
        <w:t>разработанным</w:t>
      </w:r>
      <w:r w:rsidR="00177865" w:rsidRPr="00854CB9">
        <w:t xml:space="preserve"> </w:t>
      </w:r>
      <w:r w:rsidRPr="00854CB9">
        <w:t>на</w:t>
      </w:r>
      <w:r w:rsidR="00177865" w:rsidRPr="00854CB9">
        <w:t xml:space="preserve"> </w:t>
      </w:r>
      <w:r w:rsidRPr="00854CB9">
        <w:t>основании</w:t>
      </w:r>
      <w:r w:rsidR="00177865" w:rsidRPr="00854CB9">
        <w:t xml:space="preserve"> </w:t>
      </w:r>
      <w:r w:rsidRPr="00854CB9">
        <w:t>постановления</w:t>
      </w:r>
      <w:r w:rsidR="00177865" w:rsidRPr="00854CB9">
        <w:t xml:space="preserve"> </w:t>
      </w:r>
      <w:r w:rsidRPr="00854CB9">
        <w:t>главы</w:t>
      </w:r>
      <w:r w:rsidR="00177865" w:rsidRPr="00854CB9">
        <w:t xml:space="preserve"> </w:t>
      </w:r>
      <w:r w:rsidRPr="00854CB9">
        <w:t>администрации</w:t>
      </w:r>
      <w:r w:rsidR="00177865" w:rsidRPr="00854CB9">
        <w:t xml:space="preserve"> </w:t>
      </w:r>
      <w:r w:rsidRPr="00854CB9">
        <w:t>Уляпского</w:t>
      </w:r>
      <w:r w:rsidR="00177865" w:rsidRPr="00854CB9">
        <w:t xml:space="preserve"> </w:t>
      </w:r>
      <w:r w:rsidRPr="00854CB9">
        <w:t>сельского</w:t>
      </w:r>
      <w:r w:rsidR="00177865" w:rsidRPr="00854CB9">
        <w:t xml:space="preserve"> </w:t>
      </w:r>
      <w:r w:rsidRPr="00854CB9">
        <w:t>поселения</w:t>
      </w:r>
      <w:r w:rsidR="00177865" w:rsidRPr="00854CB9">
        <w:t xml:space="preserve"> </w:t>
      </w:r>
      <w:r w:rsidRPr="00854CB9">
        <w:t>от</w:t>
      </w:r>
      <w:r w:rsidR="00177865" w:rsidRPr="00854CB9">
        <w:t xml:space="preserve"> 25 </w:t>
      </w:r>
      <w:r w:rsidR="004A2677" w:rsidRPr="00854CB9">
        <w:t>мая</w:t>
      </w:r>
      <w:r w:rsidR="00177865" w:rsidRPr="00854CB9">
        <w:t xml:space="preserve"> </w:t>
      </w:r>
      <w:r w:rsidR="004A2677" w:rsidRPr="00854CB9">
        <w:t>2016</w:t>
      </w:r>
      <w:r w:rsidR="00177865" w:rsidRPr="00854CB9">
        <w:t xml:space="preserve"> </w:t>
      </w:r>
      <w:r w:rsidR="004A2677" w:rsidRPr="00854CB9">
        <w:t>г.</w:t>
      </w:r>
      <w:r w:rsidR="00177865" w:rsidRPr="00854CB9">
        <w:t xml:space="preserve"> </w:t>
      </w:r>
      <w:r w:rsidR="004A2677" w:rsidRPr="00854CB9">
        <w:t>№27</w:t>
      </w:r>
      <w:r w:rsidRPr="00854CB9">
        <w:t>,</w:t>
      </w:r>
      <w:r w:rsidR="00177865" w:rsidRPr="00854CB9">
        <w:t xml:space="preserve"> </w:t>
      </w:r>
      <w:r w:rsidRPr="00854CB9">
        <w:t>в</w:t>
      </w:r>
      <w:r w:rsidR="00177865" w:rsidRPr="00854CB9">
        <w:t xml:space="preserve"> </w:t>
      </w:r>
      <w:r w:rsidRPr="00854CB9">
        <w:t>соответствии</w:t>
      </w:r>
      <w:r w:rsidR="00177865" w:rsidRPr="00854CB9">
        <w:t xml:space="preserve"> </w:t>
      </w:r>
      <w:r w:rsidRPr="00854CB9">
        <w:t>с</w:t>
      </w:r>
      <w:r w:rsidR="00177865" w:rsidRPr="00854CB9">
        <w:t xml:space="preserve"> </w:t>
      </w:r>
      <w:r w:rsidRPr="00854CB9">
        <w:t>Градостроительным</w:t>
      </w:r>
      <w:r w:rsidR="00177865" w:rsidRPr="00854CB9">
        <w:t xml:space="preserve"> </w:t>
      </w:r>
      <w:r w:rsidRPr="00854CB9">
        <w:t>кодексом</w:t>
      </w:r>
      <w:r w:rsidR="00177865" w:rsidRPr="00854CB9">
        <w:t xml:space="preserve"> </w:t>
      </w:r>
      <w:r w:rsidRPr="00854CB9">
        <w:t>Российской</w:t>
      </w:r>
      <w:r w:rsidR="00177865" w:rsidRPr="00854CB9">
        <w:t xml:space="preserve"> </w:t>
      </w:r>
      <w:r w:rsidRPr="00854CB9">
        <w:t>Федерации,</w:t>
      </w:r>
      <w:r w:rsidR="00177865" w:rsidRPr="00854CB9">
        <w:t xml:space="preserve"> </w:t>
      </w:r>
      <w:r w:rsidRPr="00854CB9">
        <w:t>Земельным</w:t>
      </w:r>
      <w:r w:rsidR="00177865" w:rsidRPr="00854CB9">
        <w:t xml:space="preserve"> </w:t>
      </w:r>
      <w:r w:rsidRPr="00854CB9">
        <w:t>кодексом</w:t>
      </w:r>
      <w:r w:rsidR="00177865" w:rsidRPr="00854CB9">
        <w:t xml:space="preserve"> </w:t>
      </w:r>
      <w:r w:rsidRPr="00854CB9">
        <w:t>Российской</w:t>
      </w:r>
      <w:r w:rsidR="00177865" w:rsidRPr="00854CB9">
        <w:t xml:space="preserve"> </w:t>
      </w:r>
      <w:r w:rsidRPr="00854CB9">
        <w:t>Федерации,</w:t>
      </w:r>
      <w:r w:rsidR="00177865" w:rsidRPr="00854CB9">
        <w:t xml:space="preserve"> </w:t>
      </w:r>
      <w:r w:rsidRPr="00854CB9">
        <w:t>Федеральным</w:t>
      </w:r>
      <w:r w:rsidR="00177865" w:rsidRPr="00854CB9">
        <w:t xml:space="preserve"> </w:t>
      </w:r>
      <w:r w:rsidRPr="00854CB9">
        <w:t>законом</w:t>
      </w:r>
      <w:r w:rsidR="00177865" w:rsidRPr="00854CB9">
        <w:t xml:space="preserve"> </w:t>
      </w:r>
      <w:r w:rsidRPr="00854CB9">
        <w:t>от</w:t>
      </w:r>
      <w:r w:rsidR="00177865" w:rsidRPr="00854CB9">
        <w:t xml:space="preserve"> </w:t>
      </w:r>
      <w:r w:rsidRPr="00854CB9">
        <w:t>6</w:t>
      </w:r>
      <w:r w:rsidR="00177865" w:rsidRPr="00854CB9">
        <w:t xml:space="preserve"> </w:t>
      </w:r>
      <w:r w:rsidRPr="00854CB9">
        <w:t>октября</w:t>
      </w:r>
      <w:r w:rsidR="00177865" w:rsidRPr="00854CB9">
        <w:t xml:space="preserve"> </w:t>
      </w:r>
      <w:r w:rsidRPr="00854CB9">
        <w:t>2003</w:t>
      </w:r>
      <w:r w:rsidR="00177865" w:rsidRPr="00854CB9">
        <w:t xml:space="preserve"> </w:t>
      </w:r>
      <w:r w:rsidRPr="00854CB9">
        <w:t>года</w:t>
      </w:r>
      <w:r w:rsidR="00177865" w:rsidRPr="00854CB9">
        <w:t xml:space="preserve"> </w:t>
      </w:r>
      <w:r w:rsidRPr="00854CB9">
        <w:t>№131-ФЗ</w:t>
      </w:r>
      <w:r w:rsidR="00177865" w:rsidRPr="00854CB9">
        <w:t xml:space="preserve"> "</w:t>
      </w:r>
      <w:r w:rsidRPr="00854CB9">
        <w:t>Об</w:t>
      </w:r>
      <w:r w:rsidR="00177865" w:rsidRPr="00854CB9">
        <w:t xml:space="preserve"> </w:t>
      </w:r>
      <w:r w:rsidRPr="00854CB9">
        <w:t>общих</w:t>
      </w:r>
      <w:r w:rsidR="00177865" w:rsidRPr="00854CB9">
        <w:t xml:space="preserve"> </w:t>
      </w:r>
      <w:r w:rsidRPr="00854CB9">
        <w:t>принципах</w:t>
      </w:r>
      <w:r w:rsidR="00177865" w:rsidRPr="00854CB9">
        <w:t xml:space="preserve"> </w:t>
      </w:r>
      <w:r w:rsidRPr="00854CB9">
        <w:t>организации</w:t>
      </w:r>
      <w:r w:rsidR="00177865" w:rsidRPr="00854CB9">
        <w:t xml:space="preserve"> </w:t>
      </w:r>
      <w:r w:rsidRPr="00854CB9">
        <w:t>местного</w:t>
      </w:r>
      <w:r w:rsidR="00177865" w:rsidRPr="00854CB9">
        <w:t xml:space="preserve"> </w:t>
      </w:r>
      <w:r w:rsidRPr="00854CB9">
        <w:t>самоуправления</w:t>
      </w:r>
      <w:r w:rsidR="00177865" w:rsidRPr="00854CB9">
        <w:t xml:space="preserve"> </w:t>
      </w:r>
      <w:r w:rsidRPr="00854CB9">
        <w:t>в</w:t>
      </w:r>
      <w:r w:rsidR="00177865" w:rsidRPr="00854CB9">
        <w:t xml:space="preserve"> </w:t>
      </w:r>
      <w:r w:rsidRPr="00854CB9">
        <w:t>Российской</w:t>
      </w:r>
      <w:r w:rsidR="00177865" w:rsidRPr="00854CB9">
        <w:t xml:space="preserve"> </w:t>
      </w:r>
      <w:r w:rsidRPr="00854CB9">
        <w:t>Федерации</w:t>
      </w:r>
      <w:r w:rsidR="00177865" w:rsidRPr="00854CB9">
        <w:t>"</w:t>
      </w:r>
      <w:r w:rsidRPr="00854CB9">
        <w:t>,</w:t>
      </w:r>
      <w:r w:rsidR="00177865" w:rsidRPr="00854CB9">
        <w:rPr>
          <w:b/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Приказом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Министерства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экономического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развития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РФ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от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1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сентября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2014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г.</w:t>
      </w:r>
      <w:r w:rsidR="00177865" w:rsidRPr="00854CB9">
        <w:rPr>
          <w:bCs/>
          <w:color w:val="000000"/>
        </w:rPr>
        <w:t xml:space="preserve"> №</w:t>
      </w:r>
      <w:r w:rsidR="00CD12BA" w:rsidRPr="00854CB9">
        <w:rPr>
          <w:bCs/>
          <w:color w:val="000000"/>
        </w:rPr>
        <w:t>540</w:t>
      </w:r>
      <w:r w:rsidR="00177865" w:rsidRPr="00854CB9">
        <w:rPr>
          <w:bCs/>
          <w:color w:val="000000"/>
        </w:rPr>
        <w:t xml:space="preserve"> "</w:t>
      </w:r>
      <w:r w:rsidR="00CD12BA" w:rsidRPr="00854CB9">
        <w:rPr>
          <w:bCs/>
          <w:color w:val="000000"/>
        </w:rPr>
        <w:t>Об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утверждении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классификатора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видов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разрешенного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использования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земельных</w:t>
      </w:r>
      <w:r w:rsidR="00177865" w:rsidRPr="00854CB9">
        <w:rPr>
          <w:bCs/>
          <w:color w:val="000000"/>
        </w:rPr>
        <w:t xml:space="preserve"> </w:t>
      </w:r>
      <w:r w:rsidR="00CD12BA" w:rsidRPr="00854CB9">
        <w:rPr>
          <w:bCs/>
          <w:color w:val="000000"/>
        </w:rPr>
        <w:t>участков</w:t>
      </w:r>
      <w:r w:rsidR="00177865" w:rsidRPr="00854CB9">
        <w:rPr>
          <w:bCs/>
          <w:color w:val="000000"/>
        </w:rPr>
        <w:t>"</w:t>
      </w:r>
      <w:r w:rsidR="00CD12BA" w:rsidRPr="00854CB9">
        <w:rPr>
          <w:b/>
          <w:bCs/>
          <w:color w:val="000000"/>
        </w:rPr>
        <w:t>,</w:t>
      </w:r>
      <w:r w:rsidR="00177865" w:rsidRPr="00854CB9">
        <w:rPr>
          <w:b/>
          <w:bCs/>
          <w:color w:val="000000"/>
        </w:rPr>
        <w:t xml:space="preserve"> </w:t>
      </w:r>
      <w:r w:rsidRPr="00854CB9">
        <w:t>нормативными</w:t>
      </w:r>
      <w:r w:rsidR="00177865" w:rsidRPr="00854CB9">
        <w:t xml:space="preserve"> </w:t>
      </w:r>
      <w:r w:rsidRPr="00854CB9">
        <w:t>правовыми</w:t>
      </w:r>
      <w:r w:rsidR="00177865" w:rsidRPr="00854CB9">
        <w:t xml:space="preserve"> </w:t>
      </w:r>
      <w:r w:rsidRPr="00854CB9">
        <w:t>актами</w:t>
      </w:r>
      <w:r w:rsidR="00177865" w:rsidRPr="00854CB9">
        <w:t xml:space="preserve"> </w:t>
      </w:r>
      <w:r w:rsidRPr="00854CB9">
        <w:t>Российской</w:t>
      </w:r>
      <w:r w:rsidR="00177865" w:rsidRPr="00854CB9">
        <w:t xml:space="preserve"> </w:t>
      </w:r>
      <w:r w:rsidRPr="00854CB9">
        <w:t>Федерации,</w:t>
      </w:r>
      <w:r w:rsidR="00177865" w:rsidRPr="00854CB9">
        <w:t xml:space="preserve"> </w:t>
      </w:r>
      <w:r w:rsidRPr="00854CB9">
        <w:t>нормативно</w:t>
      </w:r>
      <w:r w:rsidR="00177865" w:rsidRPr="00854CB9">
        <w:t xml:space="preserve"> </w:t>
      </w:r>
      <w:r w:rsidRPr="00854CB9">
        <w:t>правовыми</w:t>
      </w:r>
      <w:r w:rsidR="00177865" w:rsidRPr="00854CB9">
        <w:t xml:space="preserve"> </w:t>
      </w:r>
      <w:r w:rsidRPr="00854CB9">
        <w:t>актами</w:t>
      </w:r>
      <w:r w:rsidR="00177865" w:rsidRPr="00854CB9">
        <w:t xml:space="preserve"> </w:t>
      </w:r>
      <w:r w:rsidRPr="00854CB9">
        <w:t>Республики</w:t>
      </w:r>
      <w:r w:rsidR="00177865" w:rsidRPr="00854CB9">
        <w:t xml:space="preserve"> </w:t>
      </w:r>
      <w:r w:rsidRPr="00854CB9">
        <w:t>Адыгея,</w:t>
      </w:r>
      <w:r w:rsidR="00177865" w:rsidRPr="00854CB9">
        <w:t xml:space="preserve"> </w:t>
      </w:r>
      <w:r w:rsidRPr="00854CB9">
        <w:t>Уставом</w:t>
      </w:r>
      <w:r w:rsidR="00177865" w:rsidRPr="00854CB9">
        <w:t xml:space="preserve"> </w:t>
      </w:r>
      <w:r w:rsidRPr="00854CB9">
        <w:t>Уляпского</w:t>
      </w:r>
      <w:r w:rsidR="00177865" w:rsidRPr="00854CB9">
        <w:t xml:space="preserve"> </w:t>
      </w:r>
      <w:r w:rsidRPr="00854CB9">
        <w:t>сельского</w:t>
      </w:r>
      <w:r w:rsidR="00177865" w:rsidRPr="00854CB9">
        <w:t xml:space="preserve"> </w:t>
      </w:r>
      <w:r w:rsidRPr="00854CB9">
        <w:t>поселения,</w:t>
      </w:r>
      <w:r w:rsidR="00177865" w:rsidRPr="00854CB9">
        <w:t xml:space="preserve"> </w:t>
      </w:r>
      <w:r w:rsidRPr="00854CB9">
        <w:t>а</w:t>
      </w:r>
      <w:r w:rsidR="00177865" w:rsidRPr="00854CB9">
        <w:t xml:space="preserve"> </w:t>
      </w:r>
      <w:r w:rsidRPr="00854CB9">
        <w:t>также</w:t>
      </w:r>
      <w:r w:rsidR="00177865" w:rsidRPr="00854CB9">
        <w:t xml:space="preserve"> </w:t>
      </w:r>
      <w:r w:rsidRPr="00854CB9">
        <w:t>с</w:t>
      </w:r>
      <w:r w:rsidR="00177865" w:rsidRPr="00854CB9">
        <w:t xml:space="preserve"> </w:t>
      </w:r>
      <w:r w:rsidRPr="00854CB9">
        <w:t>учетом</w:t>
      </w:r>
      <w:r w:rsidR="00177865" w:rsidRPr="00854CB9">
        <w:t xml:space="preserve"> </w:t>
      </w:r>
      <w:r w:rsidRPr="00854CB9">
        <w:t>положений</w:t>
      </w:r>
      <w:r w:rsidR="00177865" w:rsidRPr="00854CB9">
        <w:t xml:space="preserve"> </w:t>
      </w:r>
      <w:r w:rsidRPr="00854CB9">
        <w:t>правовых</w:t>
      </w:r>
      <w:r w:rsidR="00177865" w:rsidRPr="00854CB9">
        <w:t xml:space="preserve"> </w:t>
      </w:r>
      <w:r w:rsidRPr="00854CB9">
        <w:t>актов</w:t>
      </w:r>
      <w:r w:rsidR="00177865" w:rsidRPr="00854CB9">
        <w:t xml:space="preserve"> </w:t>
      </w:r>
      <w:r w:rsidRPr="00854CB9">
        <w:t>и</w:t>
      </w:r>
      <w:r w:rsidR="00177865" w:rsidRPr="00854CB9">
        <w:t xml:space="preserve"> </w:t>
      </w:r>
      <w:r w:rsidRPr="00854CB9">
        <w:t>документов,</w:t>
      </w:r>
      <w:r w:rsidR="00177865" w:rsidRPr="00854CB9">
        <w:t xml:space="preserve"> </w:t>
      </w:r>
      <w:r w:rsidRPr="00854CB9">
        <w:t>определяющих</w:t>
      </w:r>
      <w:r w:rsidR="00177865" w:rsidRPr="00854CB9">
        <w:t xml:space="preserve"> </w:t>
      </w:r>
      <w:r w:rsidRPr="00854CB9">
        <w:t>основные</w:t>
      </w:r>
      <w:r w:rsidR="00177865" w:rsidRPr="00854CB9">
        <w:t xml:space="preserve"> </w:t>
      </w:r>
      <w:r w:rsidRPr="00854CB9">
        <w:t>направления</w:t>
      </w:r>
      <w:r w:rsidR="00177865" w:rsidRPr="00854CB9">
        <w:t xml:space="preserve"> </w:t>
      </w:r>
      <w:r w:rsidRPr="00854CB9">
        <w:t>социально-экономического</w:t>
      </w:r>
      <w:r w:rsidR="00177865" w:rsidRPr="00854CB9">
        <w:t xml:space="preserve"> </w:t>
      </w:r>
      <w:r w:rsidRPr="00854CB9">
        <w:t>и</w:t>
      </w:r>
      <w:r w:rsidR="00177865" w:rsidRPr="00854CB9">
        <w:t xml:space="preserve"> </w:t>
      </w:r>
      <w:r w:rsidRPr="00854CB9">
        <w:t>градостроительного</w:t>
      </w:r>
      <w:r w:rsidR="00177865" w:rsidRPr="00854CB9">
        <w:t xml:space="preserve"> </w:t>
      </w:r>
      <w:r w:rsidRPr="00854CB9">
        <w:t>развития</w:t>
      </w:r>
      <w:r w:rsidR="00177865" w:rsidRPr="00854CB9">
        <w:t xml:space="preserve"> </w:t>
      </w:r>
      <w:r w:rsidRPr="00854CB9">
        <w:t>Уляпского</w:t>
      </w:r>
      <w:r w:rsidR="00177865" w:rsidRPr="00854CB9">
        <w:t xml:space="preserve"> </w:t>
      </w:r>
      <w:r w:rsidRPr="00854CB9">
        <w:t>сельского</w:t>
      </w:r>
      <w:r w:rsidR="00177865" w:rsidRPr="00854CB9">
        <w:t xml:space="preserve"> </w:t>
      </w:r>
      <w:r w:rsidRPr="00854CB9">
        <w:t>поселения,</w:t>
      </w:r>
      <w:r w:rsidR="00177865" w:rsidRPr="00854CB9">
        <w:t xml:space="preserve"> </w:t>
      </w:r>
      <w:r w:rsidRPr="00854CB9">
        <w:t>охраны</w:t>
      </w:r>
      <w:r w:rsidR="00177865" w:rsidRPr="00854CB9">
        <w:t xml:space="preserve"> </w:t>
      </w:r>
      <w:r w:rsidRPr="00854CB9">
        <w:t>ее</w:t>
      </w:r>
      <w:r w:rsidR="00177865" w:rsidRPr="00854CB9">
        <w:t xml:space="preserve"> </w:t>
      </w:r>
      <w:r w:rsidRPr="00854CB9">
        <w:t>культурного</w:t>
      </w:r>
      <w:r w:rsidR="00177865" w:rsidRPr="00854CB9">
        <w:t xml:space="preserve"> </w:t>
      </w:r>
      <w:r w:rsidRPr="00854CB9">
        <w:t>наследия,</w:t>
      </w:r>
      <w:r w:rsidR="00177865" w:rsidRPr="00854CB9">
        <w:t xml:space="preserve"> </w:t>
      </w:r>
      <w:r w:rsidRPr="00854CB9">
        <w:t>окружающей</w:t>
      </w:r>
      <w:r w:rsidR="00177865" w:rsidRPr="00854CB9">
        <w:t xml:space="preserve"> </w:t>
      </w:r>
      <w:r w:rsidRPr="00854CB9">
        <w:t>среды</w:t>
      </w:r>
      <w:r w:rsidR="00177865" w:rsidRPr="00854CB9">
        <w:t xml:space="preserve"> </w:t>
      </w:r>
      <w:r w:rsidRPr="00854CB9">
        <w:t>и</w:t>
      </w:r>
      <w:r w:rsidR="00177865" w:rsidRPr="00854CB9">
        <w:t xml:space="preserve"> </w:t>
      </w:r>
      <w:r w:rsidRPr="00854CB9">
        <w:t>рационального</w:t>
      </w:r>
      <w:r w:rsidR="00177865" w:rsidRPr="00854CB9">
        <w:t xml:space="preserve"> </w:t>
      </w:r>
      <w:r w:rsidRPr="00854CB9">
        <w:t>использования</w:t>
      </w:r>
      <w:r w:rsidR="00177865" w:rsidRPr="00854CB9">
        <w:t xml:space="preserve"> </w:t>
      </w:r>
      <w:r w:rsidRPr="00854CB9">
        <w:t>природных</w:t>
      </w:r>
      <w:r w:rsidR="00177865" w:rsidRPr="00854CB9">
        <w:t xml:space="preserve"> </w:t>
      </w:r>
      <w:r w:rsidRPr="00854CB9">
        <w:t>ресурсов.</w:t>
      </w:r>
    </w:p>
    <w:p w:rsidR="002021B7" w:rsidRPr="00854CB9" w:rsidRDefault="002021B7" w:rsidP="0017786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понятия,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используемые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настоящих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Правилах</w:t>
      </w:r>
      <w:r w:rsidR="00177865" w:rsidRPr="00854CB9">
        <w:rPr>
          <w:b/>
          <w:sz w:val="24"/>
          <w:szCs w:val="24"/>
        </w:rPr>
        <w:t>:</w:t>
      </w:r>
    </w:p>
    <w:p w:rsidR="002021B7" w:rsidRPr="00854CB9" w:rsidRDefault="002021B7" w:rsidP="00177865">
      <w:pPr>
        <w:ind w:firstLine="709"/>
        <w:jc w:val="both"/>
        <w:rPr>
          <w:sz w:val="24"/>
          <w:szCs w:val="24"/>
        </w:rPr>
      </w:pPr>
      <w:r w:rsidRPr="00854CB9">
        <w:rPr>
          <w:b/>
          <w:bCs/>
          <w:sz w:val="24"/>
          <w:szCs w:val="24"/>
        </w:rPr>
        <w:t>Зоны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с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особыми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условиями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использования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охранные,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(памятников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культуры)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народов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(далее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наследия),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водоохранные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затопления,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подтопления,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источников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питьевого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хозяйственно-бытового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водоснабжения,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охраняемых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hyperlink r:id="rId8" w:history="1">
        <w:r w:rsidRPr="00854CB9">
          <w:rPr>
            <w:sz w:val="24"/>
            <w:szCs w:val="24"/>
          </w:rPr>
          <w:t>законодательством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Федерации.</w:t>
      </w:r>
    </w:p>
    <w:p w:rsidR="002021B7" w:rsidRPr="00854CB9" w:rsidRDefault="002021B7" w:rsidP="00177865">
      <w:pPr>
        <w:ind w:firstLine="709"/>
        <w:jc w:val="both"/>
        <w:rPr>
          <w:sz w:val="24"/>
          <w:szCs w:val="24"/>
        </w:rPr>
      </w:pPr>
      <w:r w:rsidRPr="00854CB9">
        <w:rPr>
          <w:b/>
          <w:bCs/>
          <w:sz w:val="24"/>
          <w:szCs w:val="24"/>
        </w:rPr>
        <w:t>Правила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землепользования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и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зонирования,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Москвы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Санкт-Петербурга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изменений;</w:t>
      </w:r>
    </w:p>
    <w:p w:rsidR="002021B7" w:rsidRPr="00854CB9" w:rsidRDefault="002021B7" w:rsidP="00177865">
      <w:pPr>
        <w:ind w:firstLine="709"/>
        <w:jc w:val="both"/>
        <w:rPr>
          <w:sz w:val="24"/>
          <w:szCs w:val="24"/>
        </w:rPr>
      </w:pPr>
      <w:r w:rsidRPr="00854CB9">
        <w:rPr>
          <w:b/>
          <w:bCs/>
          <w:sz w:val="24"/>
          <w:szCs w:val="24"/>
        </w:rPr>
        <w:t>Территориальные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регламенты;</w:t>
      </w:r>
    </w:p>
    <w:p w:rsidR="002021B7" w:rsidRPr="00854CB9" w:rsidRDefault="002021B7" w:rsidP="00177865">
      <w:pPr>
        <w:ind w:firstLine="709"/>
        <w:jc w:val="both"/>
        <w:rPr>
          <w:sz w:val="24"/>
          <w:szCs w:val="24"/>
        </w:rPr>
      </w:pPr>
      <w:r w:rsidRPr="00854CB9">
        <w:rPr>
          <w:b/>
          <w:bCs/>
          <w:sz w:val="24"/>
          <w:szCs w:val="24"/>
        </w:rPr>
        <w:t>Функциональные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функциональное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назначение;</w:t>
      </w:r>
    </w:p>
    <w:p w:rsidR="002021B7" w:rsidRPr="00854CB9" w:rsidRDefault="002021B7" w:rsidP="00177865">
      <w:pPr>
        <w:ind w:firstLine="709"/>
        <w:jc w:val="both"/>
        <w:rPr>
          <w:sz w:val="24"/>
          <w:szCs w:val="24"/>
        </w:rPr>
      </w:pPr>
      <w:r w:rsidRPr="00854CB9">
        <w:rPr>
          <w:b/>
          <w:bCs/>
          <w:sz w:val="24"/>
          <w:szCs w:val="24"/>
        </w:rPr>
        <w:t>Градостроительное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зонирование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зонирование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регламентов;</w:t>
      </w:r>
    </w:p>
    <w:p w:rsidR="002021B7" w:rsidRPr="00854CB9" w:rsidRDefault="002021B7" w:rsidP="00177865">
      <w:pPr>
        <w:ind w:firstLine="709"/>
        <w:jc w:val="both"/>
        <w:rPr>
          <w:sz w:val="24"/>
          <w:szCs w:val="24"/>
        </w:rPr>
      </w:pPr>
      <w:r w:rsidRPr="00854CB9">
        <w:rPr>
          <w:b/>
          <w:bCs/>
          <w:sz w:val="24"/>
          <w:szCs w:val="24"/>
        </w:rPr>
        <w:lastRenderedPageBreak/>
        <w:t>Градостроительный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регламент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соответствующей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hyperlink w:anchor="sub_37" w:history="1">
        <w:r w:rsidRPr="00854CB9">
          <w:rPr>
            <w:sz w:val="24"/>
            <w:szCs w:val="24"/>
          </w:rPr>
          <w:t>виды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всего,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что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находится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поверхностью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процессе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последующей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эксплуатации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(минимальные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максимальные)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ограничения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территориям,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устойчивому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показатели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минимально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уровня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соответствующей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коммунальной,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социальной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показатели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максимально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уровня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доступности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населения;</w:t>
      </w:r>
    </w:p>
    <w:p w:rsidR="002021B7" w:rsidRPr="00854CB9" w:rsidRDefault="002021B7" w:rsidP="0017786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Правила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землепользования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застройки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включают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себя</w:t>
      </w:r>
      <w:r w:rsidR="00177865" w:rsidRPr="00854CB9">
        <w:rPr>
          <w:bCs/>
          <w:sz w:val="24"/>
          <w:szCs w:val="24"/>
        </w:rPr>
        <w:t>:</w:t>
      </w:r>
    </w:p>
    <w:p w:rsidR="002021B7" w:rsidRPr="00854CB9" w:rsidRDefault="002021B7" w:rsidP="0017786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1)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порядок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применения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внесения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изменений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указанные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правила;</w:t>
      </w:r>
    </w:p>
    <w:p w:rsidR="002021B7" w:rsidRPr="00854CB9" w:rsidRDefault="002021B7" w:rsidP="0017786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2)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карту</w:t>
      </w:r>
      <w:r w:rsidR="00177865" w:rsidRPr="00854CB9">
        <w:rPr>
          <w:bCs/>
          <w:sz w:val="24"/>
          <w:szCs w:val="24"/>
        </w:rPr>
        <w:t xml:space="preserve"> </w:t>
      </w:r>
      <w:hyperlink r:id="rId9" w:anchor="block_106" w:history="1">
        <w:r w:rsidRPr="00854CB9">
          <w:rPr>
            <w:bCs/>
            <w:sz w:val="24"/>
            <w:szCs w:val="24"/>
          </w:rPr>
          <w:t>градостроительного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зонирования</w:t>
        </w:r>
      </w:hyperlink>
      <w:r w:rsidRPr="00854CB9">
        <w:rPr>
          <w:bCs/>
          <w:sz w:val="24"/>
          <w:szCs w:val="24"/>
        </w:rPr>
        <w:t>;</w:t>
      </w:r>
    </w:p>
    <w:p w:rsidR="002021B7" w:rsidRPr="00854CB9" w:rsidRDefault="002021B7" w:rsidP="0017786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3)</w:t>
      </w:r>
      <w:r w:rsidR="00177865" w:rsidRPr="00854CB9">
        <w:rPr>
          <w:bCs/>
          <w:sz w:val="24"/>
          <w:szCs w:val="24"/>
        </w:rPr>
        <w:t xml:space="preserve"> </w:t>
      </w:r>
      <w:hyperlink r:id="rId10" w:anchor="block_109" w:history="1">
        <w:r w:rsidRPr="00854CB9">
          <w:rPr>
            <w:bCs/>
            <w:sz w:val="24"/>
            <w:szCs w:val="24"/>
          </w:rPr>
          <w:t>градостроительные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регламенты</w:t>
        </w:r>
      </w:hyperlink>
      <w:r w:rsidRPr="00854CB9">
        <w:rPr>
          <w:bCs/>
          <w:sz w:val="24"/>
          <w:szCs w:val="24"/>
        </w:rPr>
        <w:t>.</w:t>
      </w:r>
    </w:p>
    <w:p w:rsidR="002021B7" w:rsidRPr="00854CB9" w:rsidRDefault="002021B7" w:rsidP="0017786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3.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Порядок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применения</w:t>
      </w:r>
      <w:r w:rsidR="00177865" w:rsidRPr="00854CB9">
        <w:rPr>
          <w:bCs/>
          <w:sz w:val="24"/>
          <w:szCs w:val="24"/>
        </w:rPr>
        <w:t xml:space="preserve"> </w:t>
      </w:r>
      <w:hyperlink r:id="rId11" w:anchor="block_108" w:history="1">
        <w:r w:rsidRPr="00854CB9">
          <w:rPr>
            <w:bCs/>
            <w:sz w:val="24"/>
            <w:szCs w:val="24"/>
          </w:rPr>
          <w:t>правил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землепользования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и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застройки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внесения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изменений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включает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себя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положения</w:t>
      </w:r>
      <w:r w:rsidR="00177865" w:rsidRPr="00854CB9">
        <w:rPr>
          <w:bCs/>
          <w:sz w:val="24"/>
          <w:szCs w:val="24"/>
        </w:rPr>
        <w:t>:</w:t>
      </w:r>
    </w:p>
    <w:p w:rsidR="002021B7" w:rsidRPr="00854CB9" w:rsidRDefault="002021B7" w:rsidP="0017786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1)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регулировании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землепользования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застройки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органами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местного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самоуправления;</w:t>
      </w:r>
    </w:p>
    <w:p w:rsidR="002021B7" w:rsidRPr="00854CB9" w:rsidRDefault="002021B7" w:rsidP="0017786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2)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изменении</w:t>
      </w:r>
      <w:r w:rsidR="00177865" w:rsidRPr="00854CB9">
        <w:rPr>
          <w:bCs/>
          <w:sz w:val="24"/>
          <w:szCs w:val="24"/>
        </w:rPr>
        <w:t xml:space="preserve"> </w:t>
      </w:r>
      <w:hyperlink r:id="rId12" w:anchor="block_37" w:history="1">
        <w:r w:rsidRPr="00854CB9">
          <w:rPr>
            <w:bCs/>
            <w:sz w:val="24"/>
            <w:szCs w:val="24"/>
          </w:rPr>
          <w:t>видов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разрешенного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использования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земельных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участков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физическими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юридическими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лицами;</w:t>
      </w:r>
    </w:p>
    <w:p w:rsidR="002021B7" w:rsidRPr="00854CB9" w:rsidRDefault="002021B7" w:rsidP="0017786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3)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подготовке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документации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планировке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органами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местного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самоуправления;</w:t>
      </w:r>
    </w:p>
    <w:p w:rsidR="002021B7" w:rsidRPr="00854CB9" w:rsidRDefault="002021B7" w:rsidP="0017786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4)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проведении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публичных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слушаний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вопросам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землепользования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застройки;</w:t>
      </w:r>
    </w:p>
    <w:p w:rsidR="002021B7" w:rsidRPr="00854CB9" w:rsidRDefault="002021B7" w:rsidP="0017786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5)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внесении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изменений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правила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землепользования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застройки;</w:t>
      </w:r>
    </w:p>
    <w:p w:rsidR="002021B7" w:rsidRPr="00854CB9" w:rsidRDefault="002021B7" w:rsidP="0017786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6)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регулировании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вопросов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землепользования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застройки.</w:t>
      </w:r>
    </w:p>
    <w:p w:rsidR="002021B7" w:rsidRPr="00854CB9" w:rsidRDefault="002021B7" w:rsidP="00E42175">
      <w:pPr>
        <w:jc w:val="both"/>
        <w:rPr>
          <w:bCs/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rPr>
          <w:b/>
          <w:iCs/>
          <w:sz w:val="24"/>
          <w:szCs w:val="24"/>
        </w:rPr>
      </w:pPr>
      <w:bookmarkStart w:id="10" w:name="_Toc433729349"/>
      <w:r w:rsidRPr="00854CB9">
        <w:rPr>
          <w:b/>
          <w:iCs/>
          <w:sz w:val="24"/>
          <w:szCs w:val="24"/>
        </w:rPr>
        <w:t>Часть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1.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ПОРЯДОК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ПРИМЕНЕНИЯ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ПРАВИЛ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ЗЕМЛЕПОЛЬЗОВАНИЯ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ЗАСТРОЙКИ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ВНЕСЕНИЯ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ИЗМЕНЕИЙ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УКАЗАННЫЕ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ПРАВИЛА</w:t>
      </w:r>
      <w:bookmarkEnd w:id="10"/>
    </w:p>
    <w:p w:rsidR="002021B7" w:rsidRPr="00854CB9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11" w:name="_Toc433729350"/>
      <w:r w:rsidRPr="00854CB9">
        <w:rPr>
          <w:b/>
          <w:iCs/>
          <w:sz w:val="24"/>
          <w:szCs w:val="24"/>
        </w:rPr>
        <w:t>Глава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1.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ОБЩИЕ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ПОЛОЖ</w:t>
      </w:r>
      <w:r w:rsidRPr="00854CB9">
        <w:rPr>
          <w:b/>
          <w:sz w:val="24"/>
          <w:szCs w:val="24"/>
        </w:rPr>
        <w:t>ЕНИЯ</w:t>
      </w:r>
      <w:bookmarkEnd w:id="11"/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bookmarkStart w:id="12" w:name="_Toc412129376"/>
      <w:bookmarkStart w:id="13" w:name="_Toc433729351"/>
      <w:r w:rsidRPr="00854CB9">
        <w:rPr>
          <w:bCs/>
          <w:sz w:val="24"/>
          <w:szCs w:val="24"/>
        </w:rPr>
        <w:t>Правила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землепользования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застройки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разрабатываются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целях</w:t>
      </w:r>
      <w:r w:rsidR="00177865" w:rsidRPr="00854CB9">
        <w:rPr>
          <w:bCs/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1)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создания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hyperlink r:id="rId13" w:anchor="block_103" w:history="1">
        <w:r w:rsidRPr="00854CB9">
          <w:rPr>
            <w:bCs/>
            <w:sz w:val="24"/>
            <w:szCs w:val="24"/>
          </w:rPr>
          <w:t>устойчивого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развития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территорий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муниципальных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образований,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сохранения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окружающей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среды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культурного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наследия;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2)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создания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планировки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муниципальных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образований;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3)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обеспечения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прав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интересов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физических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юридических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лиц,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числе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правообладателей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hyperlink r:id="rId14" w:anchor="block_1010" w:history="1">
        <w:r w:rsidRPr="00854CB9">
          <w:rPr>
            <w:bCs/>
            <w:sz w:val="24"/>
            <w:szCs w:val="24"/>
          </w:rPr>
          <w:t>объектов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капитального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строительства</w:t>
        </w:r>
      </w:hyperlink>
      <w:r w:rsidRPr="00854CB9">
        <w:rPr>
          <w:bCs/>
          <w:sz w:val="24"/>
          <w:szCs w:val="24"/>
        </w:rPr>
        <w:t>;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4)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создания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привлечения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инвестиций,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числе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путем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предоставления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возможности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выбора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наиболее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эффективных</w:t>
      </w:r>
      <w:r w:rsidR="00177865" w:rsidRPr="00854CB9">
        <w:rPr>
          <w:bCs/>
          <w:sz w:val="24"/>
          <w:szCs w:val="24"/>
        </w:rPr>
        <w:t xml:space="preserve"> </w:t>
      </w:r>
      <w:hyperlink r:id="rId15" w:anchor="block_37" w:history="1">
        <w:r w:rsidRPr="00854CB9">
          <w:rPr>
            <w:bCs/>
            <w:sz w:val="24"/>
            <w:szCs w:val="24"/>
          </w:rPr>
          <w:t>видов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строительства.</w:t>
      </w:r>
    </w:p>
    <w:p w:rsidR="002021B7" w:rsidRPr="00854CB9" w:rsidRDefault="002021B7" w:rsidP="00E42175">
      <w:pPr>
        <w:jc w:val="both"/>
        <w:rPr>
          <w:bCs/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1.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Основания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введения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назначение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правил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застройки</w:t>
      </w:r>
      <w:bookmarkEnd w:id="12"/>
      <w:bookmarkEnd w:id="13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предусматривают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регулирования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зонировании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каждой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единого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этих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граждан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равенства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процессе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lastRenderedPageBreak/>
        <w:t>реализации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возникающих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поводу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застройки;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открытой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реконструкции;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недвижимости;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контроля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намерений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застройщиков,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завершенных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последующего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регулирования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зонировании,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является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реализации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программ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инженерного,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социального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обслуживания,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сохранения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природной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культурно-исторической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среды;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гарантий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владельцев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желающих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приобрести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владения,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распоряжения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недвижимости;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создание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благоприятных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привлечения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инвестиций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обустройство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посредством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инвесторам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выбора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наиболее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эффективного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регламентами;</w:t>
      </w:r>
      <w:r w:rsidR="00177865" w:rsidRPr="00854CB9">
        <w:rPr>
          <w:sz w:val="24"/>
          <w:szCs w:val="24"/>
        </w:rPr>
        <w:t xml:space="preserve"> 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свободного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доступа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граждан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посредством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контроля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соблюдением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граждан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6)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контроль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недвижимости,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штрафных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санкций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наряду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нормативами,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стандартами,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обязательными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безопасности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жизни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здоровья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людей,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надежности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безопасности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сохранения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окружающей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природной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наследия;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регулирования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регулирования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противоречащей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обязательны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всеми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лицами,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осуществляющими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контролирующими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поселения.</w:t>
      </w:r>
    </w:p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4" w:name="_Toc374973457"/>
      <w:bookmarkStart w:id="15" w:name="_Toc412129377"/>
      <w:bookmarkStart w:id="16" w:name="_Toc433729352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2.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Содержание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настоящих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Правил</w:t>
      </w:r>
      <w:bookmarkEnd w:id="14"/>
      <w:bookmarkEnd w:id="15"/>
      <w:bookmarkEnd w:id="16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1</w:t>
      </w:r>
      <w:r w:rsidRPr="00854CB9">
        <w:rPr>
          <w:sz w:val="24"/>
          <w:szCs w:val="24"/>
        </w:rPr>
        <w:t>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содержат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зонирования;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регламенты.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7" w:name="sub_3003"/>
      <w:r w:rsidRPr="00854CB9">
        <w:rPr>
          <w:b/>
          <w:sz w:val="24"/>
          <w:szCs w:val="24"/>
        </w:rPr>
        <w:t>2</w:t>
      </w:r>
      <w:r w:rsidRPr="00854CB9">
        <w:rPr>
          <w:sz w:val="24"/>
          <w:szCs w:val="24"/>
        </w:rPr>
        <w:t>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применения</w:t>
      </w:r>
      <w:r w:rsidR="00177865" w:rsidRPr="00854CB9">
        <w:rPr>
          <w:sz w:val="24"/>
          <w:szCs w:val="24"/>
        </w:rPr>
        <w:t xml:space="preserve"> </w:t>
      </w:r>
      <w:hyperlink w:anchor="sub_108" w:history="1">
        <w:r w:rsidRPr="00854CB9">
          <w:rPr>
            <w:sz w:val="24"/>
            <w:szCs w:val="24"/>
          </w:rPr>
          <w:t>правил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землепользования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застройки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себя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положения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8" w:name="sub_30031"/>
      <w:bookmarkEnd w:id="17"/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регулировании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9" w:name="sub_30032"/>
      <w:bookmarkEnd w:id="18"/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изменении</w:t>
      </w:r>
      <w:r w:rsidR="00177865" w:rsidRPr="00854CB9">
        <w:rPr>
          <w:sz w:val="24"/>
          <w:szCs w:val="24"/>
        </w:rPr>
        <w:t xml:space="preserve"> </w:t>
      </w:r>
      <w:hyperlink w:anchor="sub_37" w:history="1">
        <w:r w:rsidRPr="00854CB9">
          <w:rPr>
            <w:sz w:val="24"/>
            <w:szCs w:val="24"/>
          </w:rPr>
          <w:t>видов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разрешенного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использования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земельных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участков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лицами;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20" w:name="sub_30033"/>
      <w:bookmarkEnd w:id="19"/>
      <w:r w:rsidRPr="00854CB9">
        <w:rPr>
          <w:sz w:val="24"/>
          <w:szCs w:val="24"/>
        </w:rPr>
        <w:lastRenderedPageBreak/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21" w:name="sub_30034"/>
      <w:bookmarkEnd w:id="20"/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22" w:name="sub_30035"/>
      <w:bookmarkEnd w:id="21"/>
      <w:r w:rsidRPr="00854CB9">
        <w:rPr>
          <w:sz w:val="24"/>
          <w:szCs w:val="24"/>
        </w:rPr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23" w:name="sub_30036"/>
      <w:bookmarkEnd w:id="22"/>
      <w:r w:rsidRPr="00854CB9">
        <w:rPr>
          <w:sz w:val="24"/>
          <w:szCs w:val="24"/>
        </w:rPr>
        <w:t>6)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регулировании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застройки.</w:t>
      </w:r>
    </w:p>
    <w:bookmarkEnd w:id="23"/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карте</w:t>
      </w:r>
      <w:r w:rsidR="00177865" w:rsidRPr="00854CB9">
        <w:rPr>
          <w:sz w:val="24"/>
          <w:szCs w:val="24"/>
        </w:rPr>
        <w:t xml:space="preserve"> </w:t>
      </w:r>
      <w:hyperlink w:anchor="sub_106" w:history="1">
        <w:r w:rsidRPr="00854CB9">
          <w:rPr>
            <w:sz w:val="24"/>
            <w:szCs w:val="24"/>
          </w:rPr>
          <w:t>градостроительного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зонирования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hyperlink w:anchor="sub_107" w:history="1">
        <w:r w:rsidRPr="00854CB9">
          <w:rPr>
            <w:sz w:val="24"/>
            <w:szCs w:val="24"/>
          </w:rPr>
          <w:t>территориальных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зон</w:t>
        </w:r>
      </w:hyperlink>
      <w:r w:rsidRPr="00854CB9">
        <w:rPr>
          <w:sz w:val="24"/>
          <w:szCs w:val="24"/>
        </w:rPr>
        <w:t>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отвечать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принадлежности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каждого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зоне.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Формирование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нескольких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зонах,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допускается.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участку.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обязательном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отображаются</w:t>
      </w:r>
      <w:r w:rsidR="00177865" w:rsidRPr="00854CB9">
        <w:rPr>
          <w:sz w:val="24"/>
          <w:szCs w:val="24"/>
        </w:rPr>
        <w:t xml:space="preserve"> </w:t>
      </w:r>
      <w:hyperlink r:id="rId16" w:history="1">
        <w:r w:rsidRPr="00854CB9">
          <w:rPr>
            <w:sz w:val="24"/>
            <w:szCs w:val="24"/>
          </w:rPr>
          <w:t>границы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зон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с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особыми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условиями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исторических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исторических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регионального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могут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отображаться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картах.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обязательном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устойчивому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нескольких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могут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отображаться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карте.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редакции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3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июля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2016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г.</w:t>
      </w:r>
      <w:r w:rsidR="00177865" w:rsidRPr="00854CB9">
        <w:rPr>
          <w:sz w:val="24"/>
          <w:szCs w:val="24"/>
        </w:rPr>
        <w:t xml:space="preserve"> №</w:t>
      </w:r>
      <w:r w:rsidRPr="00854CB9">
        <w:rPr>
          <w:sz w:val="24"/>
          <w:szCs w:val="24"/>
        </w:rPr>
        <w:t>373-ФЗ),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позднее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июля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2017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договоров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договоров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освоении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устойчивому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3</w:t>
      </w:r>
      <w:r w:rsidRPr="00854CB9">
        <w:rPr>
          <w:sz w:val="24"/>
          <w:szCs w:val="24"/>
        </w:rPr>
        <w:t>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hyperlink w:anchor="sub_109" w:history="1">
        <w:r w:rsidRPr="00854CB9">
          <w:rPr>
            <w:sz w:val="24"/>
            <w:szCs w:val="24"/>
          </w:rPr>
          <w:t>градостроительном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регламенте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соответствующей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указываются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24" w:name="sub_30061"/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hyperlink w:anchor="sub_37" w:history="1">
        <w:r w:rsidRPr="00854CB9">
          <w:rPr>
            <w:sz w:val="24"/>
            <w:szCs w:val="24"/>
          </w:rPr>
          <w:t>виды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разрешенного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использования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земельных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участков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hyperlink w:anchor="sub_1010" w:history="1">
        <w:r w:rsidRPr="00854CB9">
          <w:rPr>
            <w:sz w:val="24"/>
            <w:szCs w:val="24"/>
          </w:rPr>
          <w:t>объектов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капитального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строительства</w:t>
        </w:r>
      </w:hyperlink>
      <w:r w:rsidRPr="00854CB9">
        <w:rPr>
          <w:sz w:val="24"/>
          <w:szCs w:val="24"/>
        </w:rPr>
        <w:t>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25" w:name="sub_30062"/>
      <w:bookmarkEnd w:id="24"/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(минимальные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максимальные)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26" w:name="sub_30063"/>
      <w:bookmarkEnd w:id="25"/>
      <w:r w:rsidRPr="00854CB9">
        <w:rPr>
          <w:sz w:val="24"/>
          <w:szCs w:val="24"/>
        </w:rPr>
        <w:t>а)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минимальная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б)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максимальная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  <w:shd w:val="clear" w:color="auto" w:fill="FFFFFF"/>
        </w:rPr>
      </w:pPr>
      <w:r w:rsidRPr="00854CB9">
        <w:rPr>
          <w:sz w:val="24"/>
          <w:szCs w:val="24"/>
        </w:rPr>
        <w:t>в)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минимальные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отступы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от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границ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земельных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участков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в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целях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определения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мест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допустимого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размещения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зданий,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сооружений,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за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пределами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которых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запрещено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строительство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зданий,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сооружений;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  <w:shd w:val="clear" w:color="auto" w:fill="FFFFFF"/>
        </w:rPr>
      </w:pPr>
      <w:r w:rsidRPr="00854CB9">
        <w:rPr>
          <w:sz w:val="24"/>
          <w:szCs w:val="24"/>
          <w:shd w:val="clear" w:color="auto" w:fill="FFFFFF"/>
        </w:rPr>
        <w:t>г)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предельное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количество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этажей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или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предельную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высоту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зданий,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строений,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сооружений;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д)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максимальный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процент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ограничения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Федерации.</w:t>
      </w:r>
    </w:p>
    <w:bookmarkEnd w:id="26"/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показатели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минимально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уровня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коммунальной,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социальной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показатели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максимально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уровня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доступности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устойчивому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ограничения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Количество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различным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может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увеличиваться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путем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последовательного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территории.</w:t>
      </w:r>
      <w:r w:rsidR="00177865" w:rsidRPr="00854CB9">
        <w:rPr>
          <w:sz w:val="24"/>
          <w:szCs w:val="24"/>
        </w:rPr>
        <w:t xml:space="preserve"> 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Инженерно-технические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коммуникации,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обеспечивающие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реализацию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(электро-,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газообеспечение,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водоотведение,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телефонизация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т.д.)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являются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всегда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противопожарным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технологическим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стандартам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безопасности.</w:t>
      </w:r>
    </w:p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7" w:name="_Toc412129379"/>
      <w:bookmarkStart w:id="28" w:name="_Toc433729353"/>
      <w:bookmarkStart w:id="29" w:name="_Toc412129385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3.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Открытость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доступность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информации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застройке</w:t>
      </w:r>
      <w:bookmarkEnd w:id="27"/>
      <w:bookmarkEnd w:id="28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Настоящие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являются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открытыми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всех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должностных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Администрация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обеспечивает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возможность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ознакомления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желающим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путем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публикации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официального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опубликования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актов;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официальном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сайте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сети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Интернет</w:t>
      </w:r>
      <w:r w:rsidR="00177865" w:rsidRPr="00854CB9">
        <w:rPr>
          <w:sz w:val="24"/>
          <w:szCs w:val="24"/>
        </w:rPr>
        <w:t>"</w:t>
      </w:r>
      <w:r w:rsidRPr="00854CB9">
        <w:rPr>
          <w:sz w:val="24"/>
          <w:szCs w:val="24"/>
        </w:rPr>
        <w:t>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создания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ознакомления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входящих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картографических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администрации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регулировании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архитектуры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выписок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копий,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копий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картографических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фрагментов,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характеризующих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массивам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(кварталам,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микрорайонам)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заинтересованным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физическим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лицам.</w:t>
      </w:r>
    </w:p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30" w:name="_Toc412129380"/>
      <w:bookmarkStart w:id="31" w:name="_Toc433729354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4.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Действие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правил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отношению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генеральному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плану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Уляпского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сельского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поселения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Красногвардейского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района,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иным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документам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территориального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планирования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документации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планировке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территории</w:t>
      </w:r>
      <w:bookmarkStart w:id="32" w:name="_Toc371012792"/>
      <w:bookmarkEnd w:id="30"/>
      <w:bookmarkEnd w:id="31"/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1.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Подготовка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проекта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правил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землепользования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застройки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осуществляется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учетом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положений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территориальном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планировании,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содержащихся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документах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территориального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планирования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Уляпского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сельского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поселения,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учетом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требований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технических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регламентов,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результатов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публичных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слушаний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предложений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заинтересованных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лиц.</w:t>
      </w:r>
      <w:bookmarkStart w:id="33" w:name="_Toc371012793"/>
      <w:bookmarkEnd w:id="32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rFonts w:eastAsia="Calibri"/>
          <w:sz w:val="24"/>
          <w:szCs w:val="24"/>
        </w:rPr>
        <w:t>2.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Несоответствие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правил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землепользования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застройки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генеральному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плану,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возникшее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результате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внесения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такой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генеральный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план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изменений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является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основанием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рассмотрения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главой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Уляпского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сельского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поселения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вопроса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внесении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изменений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правила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землепользования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застройки.</w:t>
      </w:r>
      <w:bookmarkStart w:id="34" w:name="_Toc371012794"/>
      <w:bookmarkEnd w:id="33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rFonts w:eastAsia="Calibri"/>
          <w:sz w:val="24"/>
          <w:szCs w:val="24"/>
        </w:rPr>
        <w:t>3.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Подготовка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документации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планировке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территории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осуществляется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основании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генерального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плана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Уляпского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сельского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поселения,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настоящих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правил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соответствии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требованиями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технических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регламентов,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нормативов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проектирования,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учетом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территорий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культурного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наследия,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включенных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единый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государственный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реестр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культурного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наследия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(памятников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истории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культуры)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народов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Российской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Федерации,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территорий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вновь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lastRenderedPageBreak/>
        <w:t>выявленных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культурного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наследия,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зон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особыми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условиями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использования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территорий.</w:t>
      </w:r>
      <w:bookmarkStart w:id="35" w:name="_Toc371012795"/>
      <w:bookmarkEnd w:id="34"/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4.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основании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документации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планировке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территории,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утвержденной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администрацией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Уляпского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сельского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поселения,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представительный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орган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муниципального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образования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вправе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вносить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изменения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правила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землепользования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застройки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части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уточнения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установленных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предельных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параметров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разрешенного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строительства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реконструкции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капитального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строительства.</w:t>
      </w:r>
      <w:bookmarkStart w:id="36" w:name="_Toc412129382"/>
      <w:bookmarkEnd w:id="35"/>
    </w:p>
    <w:p w:rsidR="007D3363" w:rsidRPr="00854CB9" w:rsidRDefault="007D3363" w:rsidP="007D3363">
      <w:pPr>
        <w:jc w:val="both"/>
        <w:rPr>
          <w:rFonts w:eastAsia="Calibri"/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37" w:name="_Toc433729355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5.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Общие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положения,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относящиеся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ранее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возникшим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правам</w:t>
      </w:r>
      <w:bookmarkStart w:id="38" w:name="_Toc277336779"/>
      <w:bookmarkStart w:id="39" w:name="_Toc277337112"/>
      <w:bookmarkEnd w:id="37"/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bCs/>
          <w:sz w:val="24"/>
          <w:szCs w:val="24"/>
        </w:rPr>
        <w:t>1.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Настоящие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Правила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вступает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силу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дня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официального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опубликования.</w:t>
      </w:r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bCs/>
          <w:sz w:val="24"/>
          <w:szCs w:val="24"/>
        </w:rPr>
        <w:t>2.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Ранее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принятые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правовые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акты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муниципального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образования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вопросам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землепользования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застройки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применяются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части,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противоречащей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Правилам.</w:t>
      </w:r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bCs/>
          <w:sz w:val="24"/>
          <w:szCs w:val="24"/>
        </w:rPr>
        <w:t>3.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Требования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образуемым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измененным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участкам</w:t>
      </w:r>
      <w:r w:rsidR="00177865" w:rsidRPr="00854CB9">
        <w:rPr>
          <w:rFonts w:eastAsia="Calibri"/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предельные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(максимальные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(или)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минимальные)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размеры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отношении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которых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соответствии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законодательством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градостроительной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деятельности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устанавливаются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регламенты,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определяются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такими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градостроительными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регламентами.</w:t>
      </w:r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предельные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(максимальные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(или)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минимальные)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размеры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которые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действие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распространяется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или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отношении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которых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устанавливаются,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определяются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соответствии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кодексом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РФ,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другими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федеральными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законами.</w:t>
      </w:r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4.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Собственник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имеет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право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возводить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жилые,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производственные,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культурно-бытовые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здания,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строения,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сооружения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соответствии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целевым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назначением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его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разрешенным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использованием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соблюдением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требований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регламентов.</w:t>
      </w:r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Градостроительные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обязательны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исполнения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всеми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собственниками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землепользователями,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землевладельцами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арендаторами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независимо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форм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собственности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прав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участки.</w:t>
      </w:r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5.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прочно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связанные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ним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недвижимости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соответствуют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установленному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градостроительному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регламенту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территориальных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зон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случае,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если</w:t>
      </w:r>
      <w:r w:rsidR="00177865" w:rsidRPr="00854CB9">
        <w:rPr>
          <w:rFonts w:eastAsia="Calibri"/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виды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использования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входят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перечень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видов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разрешенного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использования;</w:t>
      </w:r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размеры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соответствуют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предельным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значениям,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установленным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регламентом.</w:t>
      </w:r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6.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или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капитального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строительства,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виды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разрешенного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использования,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предельные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(минимальные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(или)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максимальные)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размеры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предельные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параметры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которых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соответствуют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градостроительному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регламенту,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могут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использоваться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без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установления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срока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приведения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соответствие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регламентом,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исключением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случаев,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если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использование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таких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капитального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строительства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опасно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жизни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или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здоровья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человека,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окружающей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среды,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культурного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наследия.</w:t>
      </w:r>
    </w:p>
    <w:p w:rsidR="002021B7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7.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Реконструкция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указанных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части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6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настоящей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статьи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капитального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строительства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может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осуществляться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только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путем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приведения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таких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соответствие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или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путем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уменьшения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несоответствия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предельным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параметрам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разрешенного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строительства,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реконструкции.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Изменение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видов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разрешенного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использования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указанных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капитального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строительства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может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осуществляться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путем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приведения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соответствие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видами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разрешенного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использования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капитального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строительства,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установленными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градостроительным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регламентом.</w:t>
      </w:r>
    </w:p>
    <w:p w:rsidR="008858DD" w:rsidRPr="00854CB9" w:rsidRDefault="002021B7" w:rsidP="00E42175">
      <w:pPr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8.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случае,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если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использование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указанных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части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6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настоящей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статьи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капитального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строительства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продолжается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опасно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жизни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или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lastRenderedPageBreak/>
        <w:t>здоровья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человека,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окружающей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среды,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культурного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наследия,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соответствии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федеральными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законами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может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быть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наложен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запрет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использование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таких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объектов.</w:t>
      </w:r>
    </w:p>
    <w:p w:rsidR="008858DD" w:rsidRPr="00854CB9" w:rsidRDefault="008858DD">
      <w:pPr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br w:type="page"/>
      </w:r>
    </w:p>
    <w:p w:rsidR="002021B7" w:rsidRPr="00854CB9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40" w:name="_Toc433729356"/>
      <w:bookmarkEnd w:id="36"/>
      <w:bookmarkEnd w:id="38"/>
      <w:bookmarkEnd w:id="39"/>
      <w:r w:rsidRPr="00854CB9">
        <w:rPr>
          <w:b/>
          <w:iCs/>
          <w:sz w:val="24"/>
          <w:szCs w:val="24"/>
        </w:rPr>
        <w:lastRenderedPageBreak/>
        <w:t>Глава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2.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ПОЛОЖЕНИЕ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РЕГУЛИРОВАНИИ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ЗЕМЛЕПОЛЬЗОВАНИЯ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ЗАСТРОЙКИ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ОРГАНАМИ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МЕСТНОГО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САМОУПРАВЛЕНИЯ</w:t>
      </w:r>
      <w:bookmarkEnd w:id="40"/>
    </w:p>
    <w:p w:rsidR="00E42175" w:rsidRPr="00854CB9" w:rsidRDefault="00E42175" w:rsidP="00E42175">
      <w:pPr>
        <w:jc w:val="both"/>
        <w:outlineLvl w:val="2"/>
        <w:rPr>
          <w:sz w:val="24"/>
          <w:szCs w:val="24"/>
        </w:rPr>
      </w:pPr>
      <w:bookmarkStart w:id="41" w:name="_Toc433729357"/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6.</w:t>
      </w:r>
      <w:r w:rsidR="00177865" w:rsidRPr="00854CB9">
        <w:rPr>
          <w:b/>
          <w:sz w:val="24"/>
          <w:szCs w:val="24"/>
        </w:rPr>
        <w:t xml:space="preserve"> </w:t>
      </w:r>
      <w:bookmarkEnd w:id="29"/>
      <w:r w:rsidRPr="00854CB9">
        <w:rPr>
          <w:b/>
          <w:sz w:val="24"/>
          <w:szCs w:val="24"/>
        </w:rPr>
        <w:t>Органы,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осуществляющие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регулирование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на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территории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Уляпского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сельского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поселения</w:t>
      </w:r>
      <w:bookmarkEnd w:id="41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Уляпского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сельского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поселения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sz w:val="24"/>
          <w:szCs w:val="24"/>
        </w:rPr>
        <w:t>регулирование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следующими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органами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rFonts w:eastAsia="Calibri"/>
          <w:kern w:val="1"/>
          <w:sz w:val="24"/>
          <w:szCs w:val="24"/>
          <w:lang w:eastAsia="en-US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rFonts w:eastAsia="Calibri"/>
          <w:kern w:val="1"/>
          <w:sz w:val="24"/>
          <w:szCs w:val="24"/>
          <w:lang w:eastAsia="en-US"/>
        </w:rPr>
        <w:t>Советом</w:t>
      </w:r>
      <w:r w:rsidR="00177865" w:rsidRPr="00854CB9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854CB9">
        <w:rPr>
          <w:rFonts w:eastAsia="Calibri"/>
          <w:kern w:val="1"/>
          <w:sz w:val="24"/>
          <w:szCs w:val="24"/>
          <w:lang w:eastAsia="en-US"/>
        </w:rPr>
        <w:t>народных</w:t>
      </w:r>
      <w:r w:rsidR="00177865" w:rsidRPr="00854CB9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854CB9">
        <w:rPr>
          <w:rFonts w:eastAsia="Calibri"/>
          <w:kern w:val="1"/>
          <w:sz w:val="24"/>
          <w:szCs w:val="24"/>
          <w:lang w:eastAsia="en-US"/>
        </w:rPr>
        <w:t>депутатов</w:t>
      </w:r>
      <w:r w:rsidR="00177865" w:rsidRPr="00854CB9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854CB9">
        <w:rPr>
          <w:rFonts w:eastAsia="Calibri"/>
          <w:kern w:val="1"/>
          <w:sz w:val="24"/>
          <w:szCs w:val="24"/>
          <w:lang w:eastAsia="en-US"/>
        </w:rPr>
        <w:t>Уляпского</w:t>
      </w:r>
      <w:r w:rsidR="00177865" w:rsidRPr="00854CB9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854CB9">
        <w:rPr>
          <w:rFonts w:eastAsia="Calibri"/>
          <w:kern w:val="1"/>
          <w:sz w:val="24"/>
          <w:szCs w:val="24"/>
          <w:lang w:eastAsia="en-US"/>
        </w:rPr>
        <w:t>сельского</w:t>
      </w:r>
      <w:r w:rsidR="00177865" w:rsidRPr="00854CB9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854CB9">
        <w:rPr>
          <w:rFonts w:eastAsia="Calibri"/>
          <w:kern w:val="1"/>
          <w:sz w:val="24"/>
          <w:szCs w:val="24"/>
          <w:lang w:eastAsia="en-US"/>
        </w:rPr>
        <w:t>поселения</w:t>
      </w:r>
      <w:r w:rsidR="00177865" w:rsidRPr="00854CB9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854CB9">
        <w:rPr>
          <w:rFonts w:eastAsia="Calibri"/>
          <w:kern w:val="1"/>
          <w:sz w:val="24"/>
          <w:szCs w:val="24"/>
          <w:lang w:eastAsia="en-US"/>
        </w:rPr>
        <w:t>Красногвардейского</w:t>
      </w:r>
      <w:r w:rsidR="00177865" w:rsidRPr="00854CB9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854CB9">
        <w:rPr>
          <w:rFonts w:eastAsia="Calibri"/>
          <w:kern w:val="1"/>
          <w:sz w:val="24"/>
          <w:szCs w:val="24"/>
          <w:lang w:eastAsia="en-US"/>
        </w:rPr>
        <w:t>района</w:t>
      </w:r>
      <w:r w:rsidR="00177865" w:rsidRPr="00854CB9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854CB9">
        <w:rPr>
          <w:rFonts w:eastAsia="Calibri"/>
          <w:kern w:val="1"/>
          <w:sz w:val="24"/>
          <w:szCs w:val="24"/>
          <w:lang w:eastAsia="en-US"/>
        </w:rPr>
        <w:t>(далее</w:t>
      </w:r>
      <w:r w:rsidR="00177865" w:rsidRPr="00854CB9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854CB9">
        <w:rPr>
          <w:rFonts w:eastAsia="Calibri"/>
          <w:kern w:val="1"/>
          <w:sz w:val="24"/>
          <w:szCs w:val="24"/>
          <w:lang w:eastAsia="en-US"/>
        </w:rPr>
        <w:t>-</w:t>
      </w:r>
      <w:r w:rsidR="00177865" w:rsidRPr="00854CB9">
        <w:rPr>
          <w:rFonts w:eastAsia="Calibri"/>
          <w:kern w:val="1"/>
          <w:sz w:val="24"/>
          <w:szCs w:val="24"/>
          <w:lang w:eastAsia="en-US"/>
        </w:rPr>
        <w:t xml:space="preserve"> </w:t>
      </w:r>
      <w:r w:rsidRPr="00854CB9">
        <w:rPr>
          <w:rFonts w:eastAsia="Calibri"/>
          <w:kern w:val="1"/>
          <w:sz w:val="24"/>
          <w:szCs w:val="24"/>
          <w:lang w:eastAsia="en-US"/>
        </w:rPr>
        <w:t>Совет);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Красногвардейского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(далее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поселения).</w:t>
      </w:r>
      <w:r w:rsidR="00177865" w:rsidRPr="00854CB9">
        <w:rPr>
          <w:sz w:val="24"/>
          <w:szCs w:val="24"/>
        </w:rPr>
        <w:t xml:space="preserve"> 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Администрацией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Красногвардейского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её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сфере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(далее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Администрация).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Полномочия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Совета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сфере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регулирования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Республики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Адыгея.</w:t>
      </w:r>
    </w:p>
    <w:p w:rsidR="002021B7" w:rsidRPr="00854CB9" w:rsidRDefault="002021B7" w:rsidP="00E42175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bidi="en-US"/>
        </w:rPr>
      </w:pPr>
      <w:r w:rsidRPr="00854CB9">
        <w:rPr>
          <w:sz w:val="24"/>
          <w:szCs w:val="24"/>
          <w:lang w:bidi="en-US"/>
        </w:rPr>
        <w:t>3.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Полномочия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органов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администрации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Уляпского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сельского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в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сфере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регулирования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землепользования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и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застройки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устанавливаются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в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Положениях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о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соответствующих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органах,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утверж</w:t>
      </w:r>
      <w:bookmarkStart w:id="42" w:name="_Toc412129387"/>
      <w:r w:rsidRPr="00854CB9">
        <w:rPr>
          <w:sz w:val="24"/>
          <w:szCs w:val="24"/>
          <w:lang w:bidi="en-US"/>
        </w:rPr>
        <w:t>даемых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в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установленном</w:t>
      </w:r>
      <w:r w:rsidR="00177865" w:rsidRPr="00854CB9">
        <w:rPr>
          <w:sz w:val="24"/>
          <w:szCs w:val="24"/>
          <w:lang w:bidi="en-US"/>
        </w:rPr>
        <w:t xml:space="preserve"> </w:t>
      </w:r>
      <w:r w:rsidRPr="00854CB9">
        <w:rPr>
          <w:sz w:val="24"/>
          <w:szCs w:val="24"/>
          <w:lang w:bidi="en-US"/>
        </w:rPr>
        <w:t>порядке.</w:t>
      </w:r>
    </w:p>
    <w:p w:rsidR="002021B7" w:rsidRPr="00854CB9" w:rsidRDefault="002021B7" w:rsidP="00E42175">
      <w:pPr>
        <w:tabs>
          <w:tab w:val="left" w:pos="1134"/>
        </w:tabs>
        <w:contextualSpacing/>
        <w:jc w:val="both"/>
        <w:rPr>
          <w:sz w:val="24"/>
          <w:szCs w:val="24"/>
          <w:lang w:bidi="en-US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3" w:name="_Toc433729358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7.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Полномочия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Совета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Уляпского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сельского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поселения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области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застройки</w:t>
      </w:r>
      <w:bookmarkEnd w:id="42"/>
      <w:bookmarkEnd w:id="43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полномочиям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Совета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относятся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генерального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поселения;</w:t>
      </w:r>
      <w:r w:rsidR="00177865" w:rsidRPr="00854CB9">
        <w:rPr>
          <w:sz w:val="24"/>
          <w:szCs w:val="24"/>
        </w:rPr>
        <w:t xml:space="preserve"> 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проектирования.</w:t>
      </w:r>
    </w:p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4" w:name="_Toc412129388"/>
      <w:bookmarkStart w:id="45" w:name="_Toc433729359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8.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Полномочия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главы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Уляпского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сельского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поселения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области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застройки</w:t>
      </w:r>
      <w:bookmarkEnd w:id="44"/>
      <w:bookmarkEnd w:id="45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полномочиям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относятся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генерального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генеральный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изменений;</w:t>
      </w:r>
      <w:r w:rsidR="00177865" w:rsidRPr="00854CB9">
        <w:rPr>
          <w:sz w:val="24"/>
          <w:szCs w:val="24"/>
        </w:rPr>
        <w:t xml:space="preserve"> 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согласованного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согласованного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генерального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доработку;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отказе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причин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отказе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доработку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учетом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положений,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Федерации;</w:t>
      </w:r>
      <w:r w:rsidR="00177865" w:rsidRPr="00854CB9">
        <w:rPr>
          <w:sz w:val="24"/>
          <w:szCs w:val="24"/>
        </w:rPr>
        <w:t xml:space="preserve"> 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6)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другой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действующим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Глава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полномочия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уставом.</w:t>
      </w:r>
    </w:p>
    <w:p w:rsidR="007D3363" w:rsidRPr="00854CB9" w:rsidRDefault="007D3363" w:rsidP="007D3363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6" w:name="_Toc433729360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9.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Полномочия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администрации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области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застройки</w:t>
      </w:r>
      <w:bookmarkEnd w:id="46"/>
    </w:p>
    <w:p w:rsidR="002021B7" w:rsidRPr="00854CB9" w:rsidRDefault="002021B7" w:rsidP="00E42175">
      <w:pPr>
        <w:ind w:firstLine="709"/>
        <w:jc w:val="both"/>
        <w:outlineLvl w:val="2"/>
        <w:rPr>
          <w:i/>
          <w:sz w:val="24"/>
          <w:szCs w:val="24"/>
        </w:rPr>
      </w:pPr>
      <w:r w:rsidRPr="00854CB9">
        <w:rPr>
          <w:i/>
          <w:sz w:val="24"/>
          <w:szCs w:val="24"/>
        </w:rPr>
        <w:t>Администрация</w:t>
      </w:r>
      <w:r w:rsidR="00177865" w:rsidRPr="00854CB9">
        <w:rPr>
          <w:i/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Pr="00854CB9">
        <w:rPr>
          <w:sz w:val="24"/>
          <w:szCs w:val="24"/>
        </w:rPr>
        <w:tab/>
        <w:t>разрабатывает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генерального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Pr="00854CB9">
        <w:rPr>
          <w:sz w:val="24"/>
          <w:szCs w:val="24"/>
        </w:rPr>
        <w:tab/>
        <w:t>разрабатывает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подготавливает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выдает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законами),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ввод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эксплуатацию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разрабатывает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согласовывает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Красногвардейский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влияния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Красногвардейский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социально-экономическое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негативного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воздействия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окружающую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6)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разрабатывает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программы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коммунальной,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социальной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поселения.</w:t>
      </w:r>
    </w:p>
    <w:p w:rsidR="002021B7" w:rsidRPr="00854CB9" w:rsidRDefault="002021B7" w:rsidP="00E42175">
      <w:pPr>
        <w:ind w:firstLine="709"/>
        <w:jc w:val="both"/>
        <w:outlineLvl w:val="2"/>
        <w:rPr>
          <w:i/>
          <w:sz w:val="24"/>
          <w:szCs w:val="24"/>
        </w:rPr>
      </w:pPr>
      <w:r w:rsidRPr="00854CB9">
        <w:rPr>
          <w:i/>
          <w:sz w:val="24"/>
          <w:szCs w:val="24"/>
        </w:rPr>
        <w:t>Администрация</w:t>
      </w:r>
      <w:r w:rsidR="00177865" w:rsidRPr="00854CB9">
        <w:rPr>
          <w:i/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управляет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распоряжается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находящимися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собственности;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переводит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категории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другую,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сельскохозяйственного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назначения,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резервирует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изымает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нужд;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контроль;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находящиеся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собственности,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Федерации;</w:t>
      </w:r>
    </w:p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47" w:name="_Toc412129386"/>
      <w:bookmarkStart w:id="48" w:name="_Toc433729363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10.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Комиссия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землепользованию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Уляпского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сельского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поселения</w:t>
      </w:r>
      <w:bookmarkEnd w:id="47"/>
      <w:bookmarkEnd w:id="48"/>
    </w:p>
    <w:p w:rsidR="002021B7" w:rsidRPr="00854CB9" w:rsidRDefault="002021B7" w:rsidP="00E42175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является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постоянно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действующим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создаваемым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администрацией.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Положение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её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постановлением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администрации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поселения.</w:t>
      </w:r>
    </w:p>
    <w:p w:rsidR="002021B7" w:rsidRPr="00854CB9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своей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руководствуется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Конституцией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"Об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принципах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Федерации",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законами,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Президента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постановлениями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>"</w:t>
      </w:r>
      <w:r w:rsidRPr="00854CB9">
        <w:rPr>
          <w:sz w:val="24"/>
          <w:szCs w:val="24"/>
        </w:rPr>
        <w:t>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актами,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сфере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Положением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комиссии.</w:t>
      </w:r>
    </w:p>
    <w:p w:rsidR="002021B7" w:rsidRPr="00854CB9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полномочиям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относится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работы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застройки;</w:t>
      </w:r>
    </w:p>
    <w:p w:rsidR="002021B7" w:rsidRPr="00854CB9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рассмотрение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заинтересованных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застройки;</w:t>
      </w:r>
    </w:p>
    <w:p w:rsidR="002021B7" w:rsidRPr="00854CB9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застройки;</w:t>
      </w:r>
    </w:p>
    <w:p w:rsidR="002021B7" w:rsidRPr="00854CB9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застройки;</w:t>
      </w:r>
    </w:p>
    <w:p w:rsidR="002021B7" w:rsidRPr="00854CB9" w:rsidRDefault="002021B7" w:rsidP="00E4217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рассмотрение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содержатся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рекомендации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поступившим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причин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отклонения.</w:t>
      </w:r>
    </w:p>
    <w:p w:rsidR="002021B7" w:rsidRPr="00854CB9" w:rsidRDefault="002021B7" w:rsidP="00E42175">
      <w:pPr>
        <w:shd w:val="clear" w:color="auto" w:fill="FFFFFF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принимается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простым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большинством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голосов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членов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присутствующих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заседании,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путем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открытого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голосования.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равенстве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голосов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"за"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"против"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голос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председателя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либо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отсутствие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голос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исполняющего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обязанности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председателя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является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решающим.</w:t>
      </w:r>
    </w:p>
    <w:p w:rsidR="002021B7" w:rsidRPr="00854CB9" w:rsidRDefault="002021B7" w:rsidP="00E42175">
      <w:pPr>
        <w:shd w:val="clear" w:color="auto" w:fill="FFFFFF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Заседание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оформляется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протоколом,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фиксируются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рассмотрение,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Протокол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подписывается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председателем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всеми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членами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принимавшими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заседании.</w:t>
      </w:r>
    </w:p>
    <w:p w:rsidR="002021B7" w:rsidRPr="00854CB9" w:rsidRDefault="002021B7" w:rsidP="00E42175">
      <w:pPr>
        <w:shd w:val="clear" w:color="auto" w:fill="FFFFFF"/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49" w:name="_Toc433729364"/>
      <w:bookmarkStart w:id="50" w:name="_Toc412129378"/>
      <w:r w:rsidRPr="00854CB9">
        <w:rPr>
          <w:b/>
          <w:iCs/>
          <w:sz w:val="24"/>
          <w:szCs w:val="24"/>
        </w:rPr>
        <w:t>Глава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3.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ПОЛОЖЕНИЕ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ОБ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ИЗМЕНЕНИИ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ВИДОВ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РАЗРЕШЕННОГО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ИСПОЛЬЗОВАНИЯ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ЗЕМЕЛЬНЫХ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УЧАСТКОВ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ОБЪЕКТОВ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КАПИТАЛЬНОГО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СТРОИТЕЛЬСТВА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ФИЗИЧЕСКИМИ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ЮРИДИЧЕСКИМИ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ЛИЦАМИ</w:t>
      </w:r>
      <w:bookmarkEnd w:id="49"/>
    </w:p>
    <w:bookmarkEnd w:id="50"/>
    <w:p w:rsidR="00E42175" w:rsidRPr="00854CB9" w:rsidRDefault="00E42175" w:rsidP="00E42175">
      <w:pPr>
        <w:jc w:val="both"/>
        <w:rPr>
          <w:rFonts w:eastAsia="MS Mincho"/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rPr>
          <w:rFonts w:eastAsia="MS Mincho"/>
          <w:b/>
          <w:sz w:val="24"/>
          <w:szCs w:val="24"/>
        </w:rPr>
      </w:pPr>
      <w:r w:rsidRPr="00854CB9">
        <w:rPr>
          <w:rFonts w:eastAsia="MS Mincho"/>
          <w:b/>
          <w:sz w:val="24"/>
          <w:szCs w:val="24"/>
        </w:rPr>
        <w:t>Статья</w:t>
      </w:r>
      <w:r w:rsidR="00177865" w:rsidRPr="00854CB9">
        <w:rPr>
          <w:rFonts w:eastAsia="MS Mincho"/>
          <w:b/>
          <w:sz w:val="24"/>
          <w:szCs w:val="24"/>
        </w:rPr>
        <w:t xml:space="preserve"> </w:t>
      </w:r>
      <w:r w:rsidRPr="00854CB9">
        <w:rPr>
          <w:rFonts w:eastAsia="MS Mincho"/>
          <w:b/>
          <w:sz w:val="24"/>
          <w:szCs w:val="24"/>
        </w:rPr>
        <w:t>11</w:t>
      </w:r>
      <w:r w:rsidR="00177865" w:rsidRPr="00854CB9">
        <w:rPr>
          <w:rFonts w:eastAsia="MS Mincho"/>
          <w:b/>
          <w:sz w:val="24"/>
          <w:szCs w:val="24"/>
        </w:rPr>
        <w:t xml:space="preserve"> </w:t>
      </w:r>
      <w:r w:rsidRPr="00854CB9">
        <w:rPr>
          <w:rFonts w:eastAsia="MS Mincho"/>
          <w:b/>
          <w:sz w:val="24"/>
          <w:szCs w:val="24"/>
        </w:rPr>
        <w:t>Градостроительные</w:t>
      </w:r>
      <w:r w:rsidR="00177865" w:rsidRPr="00854CB9">
        <w:rPr>
          <w:rFonts w:eastAsia="MS Mincho"/>
          <w:b/>
          <w:sz w:val="24"/>
          <w:szCs w:val="24"/>
        </w:rPr>
        <w:t xml:space="preserve"> </w:t>
      </w:r>
      <w:r w:rsidRPr="00854CB9">
        <w:rPr>
          <w:rFonts w:eastAsia="MS Mincho"/>
          <w:b/>
          <w:sz w:val="24"/>
          <w:szCs w:val="24"/>
        </w:rPr>
        <w:t>регламенты</w:t>
      </w:r>
      <w:r w:rsidR="00177865" w:rsidRPr="00854CB9">
        <w:rPr>
          <w:rFonts w:eastAsia="MS Mincho"/>
          <w:b/>
          <w:sz w:val="24"/>
          <w:szCs w:val="24"/>
        </w:rPr>
        <w:t xml:space="preserve"> </w:t>
      </w:r>
      <w:r w:rsidRPr="00854CB9">
        <w:rPr>
          <w:rFonts w:eastAsia="MS Mincho"/>
          <w:b/>
          <w:sz w:val="24"/>
          <w:szCs w:val="24"/>
        </w:rPr>
        <w:t>и</w:t>
      </w:r>
      <w:r w:rsidR="00177865" w:rsidRPr="00854CB9">
        <w:rPr>
          <w:rFonts w:eastAsia="MS Mincho"/>
          <w:b/>
          <w:sz w:val="24"/>
          <w:szCs w:val="24"/>
        </w:rPr>
        <w:t xml:space="preserve"> </w:t>
      </w:r>
      <w:r w:rsidRPr="00854CB9">
        <w:rPr>
          <w:rFonts w:eastAsia="MS Mincho"/>
          <w:b/>
          <w:sz w:val="24"/>
          <w:szCs w:val="24"/>
        </w:rPr>
        <w:t>их</w:t>
      </w:r>
      <w:r w:rsidR="00177865" w:rsidRPr="00854CB9">
        <w:rPr>
          <w:rFonts w:eastAsia="MS Mincho"/>
          <w:b/>
          <w:sz w:val="24"/>
          <w:szCs w:val="24"/>
        </w:rPr>
        <w:t xml:space="preserve"> </w:t>
      </w:r>
      <w:r w:rsidR="002A2ABA" w:rsidRPr="00854CB9">
        <w:rPr>
          <w:rFonts w:eastAsia="MS Mincho"/>
          <w:b/>
          <w:sz w:val="24"/>
          <w:szCs w:val="24"/>
        </w:rPr>
        <w:t>применение</w:t>
      </w:r>
    </w:p>
    <w:p w:rsidR="002021B7" w:rsidRPr="00854CB9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854CB9">
        <w:rPr>
          <w:rFonts w:eastAsia="MS Mincho"/>
          <w:sz w:val="24"/>
          <w:szCs w:val="24"/>
        </w:rPr>
        <w:t>1.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Градостроительным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регламентом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определяется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правовой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режим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земельных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участков,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равно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как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всего,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что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находится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над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под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поверхностью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земельных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участков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используется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процессе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застройки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последующей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эксплуатации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объектов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капитального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строительства.</w:t>
      </w:r>
    </w:p>
    <w:p w:rsidR="002021B7" w:rsidRPr="00854CB9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854CB9">
        <w:rPr>
          <w:rFonts w:eastAsia="MS Mincho"/>
          <w:sz w:val="24"/>
          <w:szCs w:val="24"/>
        </w:rPr>
        <w:t>2.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Градостроительные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регламенты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устанавливаются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с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учетом</w:t>
      </w:r>
      <w:r w:rsidR="00177865" w:rsidRPr="00854CB9">
        <w:rPr>
          <w:rFonts w:eastAsia="MS Mincho"/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854CB9">
        <w:rPr>
          <w:rFonts w:eastAsia="MS Mincho"/>
          <w:sz w:val="24"/>
          <w:szCs w:val="24"/>
        </w:rPr>
        <w:t>1)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фактического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использования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земельных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участков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объектов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капитального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строительства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границах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территориальной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зоны;</w:t>
      </w:r>
    </w:p>
    <w:p w:rsidR="002021B7" w:rsidRPr="00854CB9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854CB9">
        <w:rPr>
          <w:rFonts w:eastAsia="MS Mincho"/>
          <w:sz w:val="24"/>
          <w:szCs w:val="24"/>
        </w:rPr>
        <w:t>2)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возможности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сочетания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пределах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одной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территориальной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зоны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различных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видов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существующего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планируемого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использования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земельных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участков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объектов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капитального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строительства;</w:t>
      </w:r>
    </w:p>
    <w:p w:rsidR="002021B7" w:rsidRPr="00854CB9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854CB9">
        <w:rPr>
          <w:rFonts w:eastAsia="MS Mincho"/>
          <w:sz w:val="24"/>
          <w:szCs w:val="24"/>
        </w:rPr>
        <w:t>3)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функциональных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зон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характеристик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планируемого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развития,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определенных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документами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территориального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планирования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муниципальных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образований;</w:t>
      </w:r>
    </w:p>
    <w:p w:rsidR="002021B7" w:rsidRPr="00854CB9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854CB9">
        <w:rPr>
          <w:rFonts w:eastAsia="MS Mincho"/>
          <w:sz w:val="24"/>
          <w:szCs w:val="24"/>
        </w:rPr>
        <w:t>4)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видов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территориальных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зон;</w:t>
      </w:r>
    </w:p>
    <w:p w:rsidR="002021B7" w:rsidRPr="00854CB9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854CB9">
        <w:rPr>
          <w:rFonts w:eastAsia="MS Mincho"/>
          <w:sz w:val="24"/>
          <w:szCs w:val="24"/>
        </w:rPr>
        <w:t>5)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требований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охраны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объектов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культурного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наследия,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а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также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особо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охраняемых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природных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территорий,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природных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объектов.</w:t>
      </w:r>
    </w:p>
    <w:p w:rsidR="002021B7" w:rsidRPr="00854CB9" w:rsidRDefault="002021B7" w:rsidP="00E42175">
      <w:pPr>
        <w:ind w:firstLine="709"/>
        <w:jc w:val="both"/>
        <w:rPr>
          <w:rFonts w:eastAsia="MS Mincho"/>
          <w:sz w:val="24"/>
          <w:szCs w:val="24"/>
        </w:rPr>
      </w:pPr>
      <w:r w:rsidRPr="00854CB9">
        <w:rPr>
          <w:rFonts w:eastAsia="MS Mincho"/>
          <w:sz w:val="24"/>
          <w:szCs w:val="24"/>
        </w:rPr>
        <w:t>3.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Действие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градостроительного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регламента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распространяется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равной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мере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на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все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земельные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участки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и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объекты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капитального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строительства,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расположенные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в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пределах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границ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территориальной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зоны,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обозначенной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на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карте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градостроительного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rFonts w:eastAsia="MS Mincho"/>
          <w:sz w:val="24"/>
          <w:szCs w:val="24"/>
        </w:rPr>
        <w:t>зонирования.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rFonts w:eastAsia="MS Mincho"/>
          <w:sz w:val="24"/>
          <w:szCs w:val="24"/>
        </w:rPr>
        <w:t>4.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Действие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регламента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распространяется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участки</w:t>
      </w:r>
      <w:r w:rsidR="00177865" w:rsidRPr="00854CB9">
        <w:rPr>
          <w:bCs/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1)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памятников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ансамблей,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включенных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единый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государственный</w:t>
      </w:r>
      <w:r w:rsidR="00177865" w:rsidRPr="00854CB9">
        <w:rPr>
          <w:bCs/>
          <w:sz w:val="24"/>
          <w:szCs w:val="24"/>
        </w:rPr>
        <w:t xml:space="preserve"> </w:t>
      </w:r>
      <w:hyperlink r:id="rId17" w:anchor="block_26" w:history="1">
        <w:r w:rsidRPr="00854CB9">
          <w:rPr>
            <w:bCs/>
            <w:sz w:val="24"/>
            <w:szCs w:val="24"/>
          </w:rPr>
          <w:t>реестр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культурного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наследия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(памятников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истории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культуры)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народов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Российской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Федерации,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также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памятников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ансамблей,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которые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являются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выявленными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объектами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культурного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наследия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решения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режиме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содержания,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параметрах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реставрации,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консервации,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воссоздания,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ремонта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приспособлении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которых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принимаются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порядке,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установленном</w:t>
      </w:r>
      <w:r w:rsidR="00177865" w:rsidRPr="00854CB9">
        <w:rPr>
          <w:bCs/>
          <w:sz w:val="24"/>
          <w:szCs w:val="24"/>
        </w:rPr>
        <w:t xml:space="preserve"> </w:t>
      </w:r>
      <w:hyperlink r:id="rId18" w:history="1">
        <w:r w:rsidRPr="00854CB9">
          <w:rPr>
            <w:bCs/>
            <w:sz w:val="24"/>
            <w:szCs w:val="24"/>
          </w:rPr>
          <w:t>законодательством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Российской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Федерации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охране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культурного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наследия;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2)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границах</w:t>
      </w:r>
      <w:r w:rsidR="00177865" w:rsidRPr="00854CB9">
        <w:rPr>
          <w:bCs/>
          <w:sz w:val="24"/>
          <w:szCs w:val="24"/>
        </w:rPr>
        <w:t xml:space="preserve"> </w:t>
      </w:r>
      <w:hyperlink r:id="rId19" w:anchor="block_1012" w:history="1">
        <w:r w:rsidRPr="00854CB9">
          <w:rPr>
            <w:bCs/>
            <w:sz w:val="24"/>
            <w:szCs w:val="24"/>
          </w:rPr>
          <w:t>территорий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общего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пользования</w:t>
        </w:r>
      </w:hyperlink>
      <w:r w:rsidRPr="00854CB9">
        <w:rPr>
          <w:bCs/>
          <w:sz w:val="24"/>
          <w:szCs w:val="24"/>
        </w:rPr>
        <w:t>;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3)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предназначенные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размещения</w:t>
      </w:r>
      <w:r w:rsidR="00177865" w:rsidRPr="00854CB9">
        <w:rPr>
          <w:bCs/>
          <w:sz w:val="24"/>
          <w:szCs w:val="24"/>
        </w:rPr>
        <w:t xml:space="preserve"> </w:t>
      </w:r>
      <w:hyperlink r:id="rId20" w:anchor="block_1011" w:history="1">
        <w:r w:rsidRPr="00854CB9">
          <w:rPr>
            <w:bCs/>
            <w:sz w:val="24"/>
            <w:szCs w:val="24"/>
          </w:rPr>
          <w:t>линейных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объектов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(или)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занятые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линейными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объектами;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4)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предоставленные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добычи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полезных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ископаемых.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5.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Применительно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территориям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исторических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поселений,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достопримечательных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мест,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землям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лечебно-оздоровительных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местностей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курортов,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зонам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особыми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условиями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lastRenderedPageBreak/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регламенты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устанавливаются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соответствии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законодательством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Российской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Федерации.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rFonts w:eastAsia="MS Mincho"/>
          <w:sz w:val="24"/>
          <w:szCs w:val="24"/>
        </w:rPr>
        <w:t>6.</w:t>
      </w:r>
      <w:r w:rsidR="00177865" w:rsidRPr="00854CB9">
        <w:rPr>
          <w:rFonts w:eastAsia="MS Mincho"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регламенты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устанавливаются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лесного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фонда,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покрытых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поверхностными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водами,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запаса,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особо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охраняемых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природных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(за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исключением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лечебно-оздоровительных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местностей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курортов),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сельскохозяйственных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угодий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составе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сельскохозяйственного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назначения,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расположенных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особых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экономических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опережающего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социально-экономического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развития.</w:t>
      </w:r>
    </w:p>
    <w:p w:rsidR="002021B7" w:rsidRPr="00854CB9" w:rsidRDefault="002021B7" w:rsidP="00E42175">
      <w:pPr>
        <w:jc w:val="both"/>
        <w:rPr>
          <w:rFonts w:eastAsia="MS Mincho"/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51" w:name="_Toc433729366"/>
      <w:r w:rsidRPr="00854CB9">
        <w:rPr>
          <w:b/>
          <w:iCs/>
          <w:sz w:val="24"/>
          <w:szCs w:val="24"/>
        </w:rPr>
        <w:t>Статья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12.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Виды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разрешенного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использования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земельных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участков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объектов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капитального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строительства</w:t>
      </w:r>
      <w:bookmarkEnd w:id="51"/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sz w:val="24"/>
          <w:szCs w:val="24"/>
        </w:rPr>
        <w:t>1.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Разрешенное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может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быть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следующих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видов</w:t>
      </w:r>
      <w:r w:rsidR="00177865" w:rsidRPr="00854CB9">
        <w:rPr>
          <w:bCs/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1)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основные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использования;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2)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условно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использования;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3)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вспомогательные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допустимые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только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качестве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дополнительных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отношению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основным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видам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условно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видам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осуществляемые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совместно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ними.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2.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Применительно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каждой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территориальной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устанавливаются</w:t>
      </w:r>
      <w:r w:rsidR="00177865" w:rsidRPr="00854CB9">
        <w:rPr>
          <w:bCs/>
          <w:sz w:val="24"/>
          <w:szCs w:val="24"/>
        </w:rPr>
        <w:t xml:space="preserve"> </w:t>
      </w:r>
      <w:hyperlink r:id="rId21" w:anchor="block_1000" w:history="1">
        <w:r w:rsidRPr="00854CB9">
          <w:rPr>
            <w:bCs/>
            <w:sz w:val="24"/>
            <w:szCs w:val="24"/>
          </w:rPr>
          <w:t>виды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строительства.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3.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Изменение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одного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другой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такого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осуществляется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соответствии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регламентом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соблюдения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требований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технических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регламентов.</w:t>
      </w:r>
    </w:p>
    <w:p w:rsidR="002021B7" w:rsidRPr="00854CB9" w:rsidRDefault="00ED4CC2" w:rsidP="00E42175">
      <w:pPr>
        <w:ind w:firstLine="709"/>
        <w:jc w:val="both"/>
        <w:rPr>
          <w:bCs/>
          <w:sz w:val="24"/>
          <w:szCs w:val="24"/>
        </w:rPr>
      </w:pPr>
      <w:hyperlink r:id="rId22" w:anchor="block_2" w:history="1">
        <w:r w:rsidR="002021B7" w:rsidRPr="00854CB9">
          <w:rPr>
            <w:bCs/>
            <w:sz w:val="24"/>
            <w:szCs w:val="24"/>
          </w:rPr>
          <w:t>4.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Основные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вспомогательные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виды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разрешенного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участков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строительства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правообладателями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участков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строительства,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за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исключением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органов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государственной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власти,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органов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местного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самоуправления,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государственных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муниципальных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учреждений,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государственных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муниципальных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унитарных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предприятий,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выбираются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самостоятельно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без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дополнительных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разрешений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="002021B7" w:rsidRPr="00854CB9">
        <w:rPr>
          <w:bCs/>
          <w:sz w:val="24"/>
          <w:szCs w:val="24"/>
        </w:rPr>
        <w:t>согласования.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5.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Решения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изменении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одного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строительства,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расположенных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землях,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которые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действие</w:t>
      </w:r>
      <w:r w:rsidR="00177865" w:rsidRPr="00854CB9">
        <w:rPr>
          <w:bCs/>
          <w:sz w:val="24"/>
          <w:szCs w:val="24"/>
        </w:rPr>
        <w:t xml:space="preserve"> </w:t>
      </w:r>
      <w:hyperlink r:id="rId23" w:anchor="block_109" w:history="1">
        <w:r w:rsidRPr="00854CB9">
          <w:rPr>
            <w:bCs/>
            <w:sz w:val="24"/>
            <w:szCs w:val="24"/>
          </w:rPr>
          <w:t>градостроительных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регламентов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распространяется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которых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регламенты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устанавливаются,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другой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такого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принимаются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соответствии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федеральными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законами.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6.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Предоставление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условно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разрешенный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осуществляется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порядке,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предусмотренном</w:t>
      </w:r>
      <w:r w:rsidR="00177865" w:rsidRPr="00854CB9">
        <w:rPr>
          <w:bCs/>
          <w:sz w:val="24"/>
          <w:szCs w:val="24"/>
        </w:rPr>
        <w:t xml:space="preserve"> </w:t>
      </w:r>
      <w:hyperlink r:id="rId24" w:anchor="block_39" w:history="1">
        <w:r w:rsidRPr="00854CB9">
          <w:rPr>
            <w:bCs/>
            <w:sz w:val="24"/>
            <w:szCs w:val="24"/>
          </w:rPr>
          <w:t>статьей</w:t>
        </w:r>
        <w:r w:rsidR="00177865" w:rsidRPr="00854CB9">
          <w:rPr>
            <w:bCs/>
            <w:sz w:val="24"/>
            <w:szCs w:val="24"/>
          </w:rPr>
          <w:t xml:space="preserve"> </w:t>
        </w:r>
        <w:r w:rsidRPr="00854CB9">
          <w:rPr>
            <w:bCs/>
            <w:sz w:val="24"/>
            <w:szCs w:val="24"/>
          </w:rPr>
          <w:t>39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Кодекса.</w:t>
      </w:r>
    </w:p>
    <w:p w:rsidR="002021B7" w:rsidRPr="00854CB9" w:rsidRDefault="002021B7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7.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Физическое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юридическое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лицо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вправе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оспорить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суде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решение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предоставлении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условно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разрешенный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вид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hyperlink r:id="rId25" w:anchor="block_1013" w:history="1">
        <w:r w:rsidRPr="00854CB9">
          <w:rPr>
            <w:bCs/>
            <w:sz w:val="24"/>
            <w:szCs w:val="24"/>
          </w:rPr>
          <w:t>строительства</w:t>
        </w:r>
      </w:hyperlink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либо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отказе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предоставлении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такого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разрешения.</w:t>
      </w:r>
    </w:p>
    <w:p w:rsidR="002021B7" w:rsidRPr="00854CB9" w:rsidRDefault="002021B7" w:rsidP="00E42175">
      <w:pPr>
        <w:shd w:val="clear" w:color="auto" w:fill="FFFFFF"/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52" w:name="_Toc433729367"/>
      <w:r w:rsidRPr="00854CB9">
        <w:rPr>
          <w:b/>
          <w:iCs/>
          <w:sz w:val="24"/>
          <w:szCs w:val="24"/>
        </w:rPr>
        <w:t>Статья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13.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Приведение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ранее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установленных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видов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разрешенного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использования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земельных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участков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соответствие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классификатору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видов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разрешенного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использования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земельных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участков</w:t>
      </w:r>
      <w:bookmarkEnd w:id="52"/>
    </w:p>
    <w:p w:rsidR="002021B7" w:rsidRPr="00854CB9" w:rsidRDefault="002021B7" w:rsidP="00E421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классификатора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признается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зависимости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классификатору.</w:t>
      </w:r>
    </w:p>
    <w:p w:rsidR="002021B7" w:rsidRPr="00854CB9" w:rsidRDefault="002021B7" w:rsidP="00E42175">
      <w:pPr>
        <w:autoSpaceDE w:val="0"/>
        <w:autoSpaceDN w:val="0"/>
        <w:adjustRightInd w:val="0"/>
        <w:ind w:firstLine="709"/>
        <w:jc w:val="both"/>
        <w:rPr>
          <w:sz w:val="24"/>
          <w:szCs w:val="24"/>
          <w:shd w:val="clear" w:color="auto" w:fill="FFFFFF"/>
        </w:rPr>
      </w:pPr>
      <w:r w:rsidRPr="00854CB9">
        <w:rPr>
          <w:sz w:val="24"/>
          <w:szCs w:val="24"/>
        </w:rPr>
        <w:t>2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Администрация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Уляпского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сельского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поселения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по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заявлению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правообладателя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земельного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участка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об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установлении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соответствия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разрешенного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использования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земельного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lastRenderedPageBreak/>
        <w:t>участка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классификатору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видов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разрешенного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использования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земельных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участков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уполномоченные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на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установление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или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изменение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видов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разрешенного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использования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земельного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участка</w:t>
      </w:r>
      <w:r w:rsidR="00F97DC3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орган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местного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самоуправления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в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течение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одного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месяца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со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дня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поступления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такого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заявления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обязаны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принять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решение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об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установлении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соответствия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между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разрешенным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использованием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земельного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участка,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указанным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в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заявлении,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видом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разрешенного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использования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земельных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участков,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установленным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классификатором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видов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разрешенного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использования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земельных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участков.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Данное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решение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является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основанием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для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внесения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изменений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в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сведения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ГКН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разрешенном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использовании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земельного</w:t>
      </w:r>
      <w:r w:rsidR="00177865" w:rsidRPr="00854CB9">
        <w:rPr>
          <w:sz w:val="24"/>
          <w:szCs w:val="24"/>
          <w:shd w:val="clear" w:color="auto" w:fill="FFFFFF"/>
        </w:rPr>
        <w:t xml:space="preserve"> </w:t>
      </w:r>
      <w:r w:rsidRPr="00854CB9">
        <w:rPr>
          <w:sz w:val="24"/>
          <w:szCs w:val="24"/>
          <w:shd w:val="clear" w:color="auto" w:fill="FFFFFF"/>
        </w:rPr>
        <w:t>участка.</w:t>
      </w:r>
    </w:p>
    <w:p w:rsidR="002021B7" w:rsidRPr="00854CB9" w:rsidRDefault="002021B7" w:rsidP="00E4217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53" w:name="_Toc344077803"/>
      <w:bookmarkStart w:id="54" w:name="_Toc412129390"/>
      <w:bookmarkStart w:id="55" w:name="_Toc433729368"/>
      <w:r w:rsidRPr="00854CB9">
        <w:rPr>
          <w:b/>
          <w:iCs/>
          <w:sz w:val="24"/>
          <w:szCs w:val="24"/>
        </w:rPr>
        <w:t>Глава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4.</w:t>
      </w:r>
      <w:r w:rsidR="00177865" w:rsidRPr="00854CB9">
        <w:rPr>
          <w:b/>
          <w:iCs/>
          <w:sz w:val="24"/>
          <w:szCs w:val="24"/>
        </w:rPr>
        <w:t xml:space="preserve"> </w:t>
      </w:r>
      <w:bookmarkEnd w:id="53"/>
      <w:r w:rsidRPr="00854CB9">
        <w:rPr>
          <w:b/>
          <w:iCs/>
          <w:sz w:val="24"/>
          <w:szCs w:val="24"/>
        </w:rPr>
        <w:t>ПОЛОЖЕНИЕ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ПОДГОТОВКЕ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ДОКУМЕНТАЦИИ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ПЛАНИРОВКЕ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ТЕРРИТОРИИ</w:t>
      </w:r>
      <w:bookmarkStart w:id="56" w:name="_Toc357004051"/>
      <w:bookmarkStart w:id="57" w:name="_Toc412129391"/>
      <w:bookmarkStart w:id="58" w:name="_Toc344077821"/>
      <w:bookmarkEnd w:id="54"/>
      <w:bookmarkEnd w:id="55"/>
    </w:p>
    <w:p w:rsidR="00E42175" w:rsidRPr="00854CB9" w:rsidRDefault="00E42175" w:rsidP="00E42175">
      <w:pPr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bookmarkStart w:id="59" w:name="_Toc433729369"/>
    </w:p>
    <w:p w:rsidR="002021B7" w:rsidRPr="00854CB9" w:rsidRDefault="002021B7" w:rsidP="00E42175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54CB9">
        <w:rPr>
          <w:b/>
          <w:iCs/>
          <w:sz w:val="24"/>
          <w:szCs w:val="24"/>
        </w:rPr>
        <w:t>Статья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14</w:t>
      </w:r>
      <w:bookmarkStart w:id="60" w:name="_Toc352335951"/>
      <w:bookmarkStart w:id="61" w:name="_Toc353466149"/>
      <w:bookmarkStart w:id="62" w:name="_Toc353543248"/>
      <w:bookmarkStart w:id="63" w:name="_Toc353548169"/>
      <w:bookmarkStart w:id="64" w:name="_Toc357004052"/>
      <w:bookmarkEnd w:id="56"/>
      <w:bookmarkEnd w:id="57"/>
      <w:bookmarkEnd w:id="59"/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Назначение,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виды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состав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документации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планировке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территории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поселения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65" w:name="sub_4101"/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hyperlink w:anchor="sub_103" w:history="1">
        <w:r w:rsidRPr="00854CB9">
          <w:rPr>
            <w:sz w:val="24"/>
            <w:szCs w:val="24"/>
          </w:rPr>
          <w:t>устойчивого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развития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территорий</w:t>
        </w:r>
      </w:hyperlink>
      <w:r w:rsidRPr="00854CB9">
        <w:rPr>
          <w:sz w:val="24"/>
          <w:szCs w:val="24"/>
        </w:rPr>
        <w:t>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выделения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(кварталов,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микрорайонов,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элементов),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предназначенных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линейных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66" w:name="sub_4102"/>
      <w:bookmarkEnd w:id="65"/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подлежащих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67" w:name="sub_4103"/>
      <w:bookmarkEnd w:id="66"/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незастроенных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предназначенных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водным,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лесным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68" w:name="sub_4105"/>
      <w:bookmarkEnd w:id="67"/>
      <w:r w:rsidRPr="00854CB9">
        <w:rPr>
          <w:sz w:val="24"/>
          <w:szCs w:val="24"/>
        </w:rPr>
        <w:t>4.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может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разработка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участков.</w:t>
      </w:r>
    </w:p>
    <w:bookmarkEnd w:id="68"/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5.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координат,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используемой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кадастра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недвижимости.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Общие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требования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документации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планировке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территории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69" w:name="sub_4111"/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выделяемых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нескольких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смежных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генеральными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округов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функциональных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70" w:name="sub_4112"/>
      <w:bookmarkEnd w:id="69"/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особыми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учитываются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этих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ограничения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71" w:name="sub_4113"/>
      <w:bookmarkEnd w:id="70"/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графической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72" w:name="sub_41131"/>
      <w:bookmarkEnd w:id="71"/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координат,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используемой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Единого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реестра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недвижимости;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73" w:name="sub_41132"/>
      <w:bookmarkEnd w:id="72"/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цифровых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топографических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цифровых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топографических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власти.</w:t>
      </w:r>
    </w:p>
    <w:bookmarkEnd w:id="73"/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Инженерные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74" w:name="sub_4121"/>
      <w:r w:rsidRPr="00854CB9">
        <w:rPr>
          <w:sz w:val="24"/>
          <w:szCs w:val="24"/>
        </w:rPr>
        <w:lastRenderedPageBreak/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hyperlink w:anchor="sub_4122" w:history="1">
        <w:r w:rsidRPr="00854CB9">
          <w:rPr>
            <w:sz w:val="24"/>
            <w:szCs w:val="24"/>
          </w:rPr>
          <w:t>частью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2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статьи.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75" w:name="sub_4122"/>
      <w:bookmarkEnd w:id="74"/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выполнение,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76" w:name="sub_4123"/>
      <w:bookmarkEnd w:id="75"/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подлежащих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информационных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информационной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фонде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Едином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фонде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состоянии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окружающей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загрязнении,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форма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представления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77" w:name="sub_4124"/>
      <w:bookmarkEnd w:id="76"/>
      <w:r w:rsidRPr="00854CB9">
        <w:rPr>
          <w:sz w:val="24"/>
          <w:szCs w:val="24"/>
        </w:rPr>
        <w:t>4.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получения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78" w:name="sub_41241"/>
      <w:bookmarkEnd w:id="77"/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природных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факторах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техногенного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воздействия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окружающую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среду,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прогнозов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рационального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безопасного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79" w:name="sub_41242"/>
      <w:bookmarkEnd w:id="78"/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уточнения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80" w:name="sub_41243"/>
      <w:bookmarkEnd w:id="79"/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мероприятий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поверхностного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частичному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других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подобных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мероприятий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(далее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подготовка),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благоустройству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81" w:name="sub_4125"/>
      <w:bookmarkEnd w:id="80"/>
      <w:r w:rsidRPr="00854CB9">
        <w:rPr>
          <w:sz w:val="24"/>
          <w:szCs w:val="24"/>
        </w:rPr>
        <w:t>5.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метод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учетом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программой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разработанной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задания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принявшего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зависимости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документацией,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сложности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топографических,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инженерно-геологических,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экологических,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гидрологических,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метеорологических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климатических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степени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изученности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условий.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82" w:name="sub_4126"/>
      <w:bookmarkEnd w:id="81"/>
      <w:r w:rsidRPr="00854CB9">
        <w:rPr>
          <w:sz w:val="24"/>
          <w:szCs w:val="24"/>
        </w:rPr>
        <w:t>6.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могут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размещаемых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документацией.</w:t>
      </w:r>
    </w:p>
    <w:bookmarkEnd w:id="82"/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83" w:name="_Toc353466165"/>
      <w:bookmarkStart w:id="84" w:name="_Toc353543264"/>
      <w:bookmarkStart w:id="85" w:name="_Toc353548185"/>
      <w:bookmarkStart w:id="86" w:name="_Toc374973488"/>
      <w:bookmarkStart w:id="87" w:name="_Toc412129392"/>
      <w:bookmarkStart w:id="88" w:name="_Toc433729370"/>
      <w:r w:rsidRPr="00854CB9">
        <w:rPr>
          <w:b/>
          <w:iCs/>
          <w:sz w:val="24"/>
          <w:szCs w:val="24"/>
        </w:rPr>
        <w:t>Статья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15.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Содержание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проектов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планировки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территории</w:t>
      </w:r>
      <w:bookmarkEnd w:id="83"/>
      <w:bookmarkEnd w:id="84"/>
      <w:bookmarkEnd w:id="85"/>
      <w:bookmarkEnd w:id="86"/>
      <w:bookmarkEnd w:id="87"/>
      <w:bookmarkEnd w:id="88"/>
      <w:r w:rsidR="00E42175" w:rsidRPr="00854CB9">
        <w:rPr>
          <w:b/>
          <w:iCs/>
          <w:sz w:val="24"/>
          <w:szCs w:val="24"/>
        </w:rPr>
        <w:t>.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Проект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планировки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территории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89" w:name="sub_4201"/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выделения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характеристик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очередности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90" w:name="sub_4202"/>
      <w:bookmarkEnd w:id="89"/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состоит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подлежит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утверждению,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обоснованию.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91" w:name="sub_4203"/>
      <w:bookmarkEnd w:id="90"/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себя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92" w:name="sub_42031"/>
      <w:bookmarkEnd w:id="91"/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чертеж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чертежи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отображаются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93" w:name="sub_420311"/>
      <w:bookmarkEnd w:id="92"/>
      <w:r w:rsidRPr="00854CB9">
        <w:rPr>
          <w:sz w:val="24"/>
          <w:szCs w:val="24"/>
        </w:rPr>
        <w:t>а)</w:t>
      </w:r>
      <w:r w:rsidR="00177865" w:rsidRPr="00854CB9">
        <w:rPr>
          <w:sz w:val="24"/>
          <w:szCs w:val="24"/>
        </w:rPr>
        <w:t xml:space="preserve"> </w:t>
      </w:r>
      <w:hyperlink w:anchor="sub_1011" w:history="1">
        <w:r w:rsidRPr="00854CB9">
          <w:rPr>
            <w:sz w:val="24"/>
            <w:szCs w:val="24"/>
          </w:rPr>
          <w:t>красные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линии</w:t>
        </w:r>
      </w:hyperlink>
      <w:r w:rsidRPr="00854CB9">
        <w:rPr>
          <w:sz w:val="24"/>
          <w:szCs w:val="24"/>
        </w:rPr>
        <w:t>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обозначающих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занятых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линейными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lastRenderedPageBreak/>
        <w:t>предназначенных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линейных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осуществляющим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функции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выработке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политики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нормативно-правовому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регулированию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сфере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архитектуры,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градостроительства;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94" w:name="sub_420312"/>
      <w:bookmarkEnd w:id="93"/>
      <w:r w:rsidRPr="00854CB9">
        <w:rPr>
          <w:sz w:val="24"/>
          <w:szCs w:val="24"/>
        </w:rPr>
        <w:t>б)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существующих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95" w:name="sub_420313"/>
      <w:bookmarkEnd w:id="94"/>
      <w:r w:rsidRPr="00854CB9">
        <w:rPr>
          <w:sz w:val="24"/>
          <w:szCs w:val="24"/>
        </w:rPr>
        <w:t>в)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96" w:name="sub_42032"/>
      <w:bookmarkEnd w:id="95"/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положение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характеристиках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плотности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пределах,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регламентом),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характеристиках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жилого,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производственного,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общественно-делового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функционирования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жизнедеятельности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граждан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коммунальной,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социальной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программы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коммунальной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программы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программы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социальной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регионального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положение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плотности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hyperlink w:anchor="sub_45127" w:history="1">
        <w:r w:rsidRPr="00854CB9">
          <w:rPr>
            <w:sz w:val="24"/>
            <w:szCs w:val="24"/>
          </w:rPr>
          <w:t>частью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12.7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статьи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45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мероприятиях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сохранения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зонам,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фактических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показателей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коммунальной,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социальной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фактических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показателей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доступности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97" w:name="sub_42033"/>
      <w:bookmarkEnd w:id="96"/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очередности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содержащие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этапы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проектирования,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жилого,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производственного,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общественно-делового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этапы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функционирования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жизнедеятельности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граждан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коммунальной,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социальной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программы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коммунальной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программы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программы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социальной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инфраструктуры.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98" w:name="sub_4204"/>
      <w:bookmarkEnd w:id="97"/>
      <w:r w:rsidRPr="00854CB9">
        <w:rPr>
          <w:sz w:val="24"/>
          <w:szCs w:val="24"/>
        </w:rPr>
        <w:t>4.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содержат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99" w:name="sub_42041"/>
      <w:bookmarkEnd w:id="98"/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(фрагмент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карты)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округа,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межселенной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00" w:name="sub_42042"/>
      <w:bookmarkEnd w:id="99"/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объеме,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разрабатываемой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работ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программой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01" w:name="sub_42043"/>
      <w:bookmarkEnd w:id="100"/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02" w:name="sub_42044"/>
      <w:bookmarkEnd w:id="101"/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движения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(включая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пользования)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пешеходов,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отражающую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местоположение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учитывающую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существующие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прогнозные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потребности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улично-дорожной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сети;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03" w:name="sub_42045"/>
      <w:bookmarkEnd w:id="102"/>
      <w:r w:rsidRPr="00854CB9">
        <w:rPr>
          <w:sz w:val="24"/>
          <w:szCs w:val="24"/>
        </w:rPr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04" w:name="sub_42046"/>
      <w:bookmarkEnd w:id="103"/>
      <w:r w:rsidRPr="00854CB9">
        <w:rPr>
          <w:sz w:val="24"/>
          <w:szCs w:val="24"/>
        </w:rPr>
        <w:t>6)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hyperlink w:anchor="sub_104" w:history="1">
        <w:r w:rsidRPr="00854CB9">
          <w:rPr>
            <w:sz w:val="24"/>
            <w:szCs w:val="24"/>
          </w:rPr>
          <w:t>зон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с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особыми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условиями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использования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территории</w:t>
        </w:r>
      </w:hyperlink>
      <w:r w:rsidRPr="00854CB9">
        <w:rPr>
          <w:sz w:val="24"/>
          <w:szCs w:val="24"/>
        </w:rPr>
        <w:t>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05" w:name="sub_42047"/>
      <w:bookmarkEnd w:id="104"/>
      <w:r w:rsidRPr="00854CB9">
        <w:rPr>
          <w:sz w:val="24"/>
          <w:szCs w:val="24"/>
        </w:rPr>
        <w:t>7)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местоположения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регионального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lastRenderedPageBreak/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устойчивому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показателям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минимально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уровня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коммунальной,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социальной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инфраструктур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показателям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максимально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уровня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доступности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06" w:name="sub_42048"/>
      <w:bookmarkEnd w:id="105"/>
      <w:r w:rsidRPr="00854CB9">
        <w:rPr>
          <w:sz w:val="24"/>
          <w:szCs w:val="24"/>
        </w:rPr>
        <w:t>8)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схему,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отображающую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местоположение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существующих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линейных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подлежащих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сносу,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незавершенного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проходы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береговым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полосам;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07" w:name="sub_42049"/>
      <w:bookmarkEnd w:id="106"/>
      <w:r w:rsidRPr="00854CB9">
        <w:rPr>
          <w:sz w:val="24"/>
          <w:szCs w:val="24"/>
        </w:rPr>
        <w:t>9)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варианты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объемно-пространственных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общественно-деловых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зонах);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08" w:name="sub_420410"/>
      <w:bookmarkEnd w:id="107"/>
      <w:r w:rsidRPr="00854CB9">
        <w:rPr>
          <w:sz w:val="24"/>
          <w:szCs w:val="24"/>
        </w:rPr>
        <w:t>10)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перечень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мероприятий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чрезвычайных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ситуаций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природного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техногенного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характера,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безопасности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гражданской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обороне;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09" w:name="sub_420411"/>
      <w:bookmarkEnd w:id="108"/>
      <w:r w:rsidRPr="00854CB9">
        <w:rPr>
          <w:sz w:val="24"/>
          <w:szCs w:val="24"/>
        </w:rPr>
        <w:t>11)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перечень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мероприятий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окружающей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среды;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10" w:name="sub_420412"/>
      <w:bookmarkEnd w:id="109"/>
      <w:r w:rsidRPr="00854CB9">
        <w:rPr>
          <w:sz w:val="24"/>
          <w:szCs w:val="24"/>
        </w:rPr>
        <w:t>12)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очередности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11" w:name="sub_420413"/>
      <w:bookmarkEnd w:id="110"/>
      <w:r w:rsidRPr="00854CB9">
        <w:rPr>
          <w:sz w:val="24"/>
          <w:szCs w:val="24"/>
        </w:rPr>
        <w:t>13)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вертикальной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подготовленную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12" w:name="sub_420414"/>
      <w:bookmarkEnd w:id="111"/>
      <w:r w:rsidRPr="00854CB9">
        <w:rPr>
          <w:sz w:val="24"/>
          <w:szCs w:val="24"/>
        </w:rPr>
        <w:t>14)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13" w:name="sub_4205"/>
      <w:bookmarkEnd w:id="112"/>
      <w:r w:rsidRPr="00854CB9">
        <w:rPr>
          <w:sz w:val="24"/>
          <w:szCs w:val="24"/>
        </w:rPr>
        <w:t>5.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содержание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нескольких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линейных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Федерации.</w:t>
      </w:r>
    </w:p>
    <w:bookmarkEnd w:id="113"/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14" w:name="_Toc353466166"/>
      <w:bookmarkStart w:id="115" w:name="_Toc353543265"/>
      <w:bookmarkStart w:id="116" w:name="_Toc353548186"/>
      <w:bookmarkStart w:id="117" w:name="_Toc374973489"/>
      <w:bookmarkStart w:id="118" w:name="_Toc412129393"/>
      <w:bookmarkStart w:id="119" w:name="_Toc433729371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16.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Содержание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проекта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межевания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территорий</w:t>
      </w:r>
      <w:bookmarkEnd w:id="114"/>
      <w:bookmarkEnd w:id="115"/>
      <w:bookmarkEnd w:id="116"/>
      <w:bookmarkEnd w:id="117"/>
      <w:bookmarkEnd w:id="118"/>
      <w:bookmarkEnd w:id="119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20" w:name="sub_4301"/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нескольких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смежных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генеральным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округа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функциональной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21" w:name="sub_4302"/>
      <w:bookmarkEnd w:id="120"/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22" w:name="sub_4321"/>
      <w:bookmarkEnd w:id="121"/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местоположения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изменяемых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23" w:name="sub_4322"/>
      <w:bookmarkEnd w:id="122"/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отмены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новых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отмены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связи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устойчивому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что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отмена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влекут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пользования.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24" w:name="sub_4303"/>
      <w:bookmarkEnd w:id="123"/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состоит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подлежит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утверждению,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этого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25" w:name="sub_4304"/>
      <w:bookmarkEnd w:id="124"/>
      <w:r w:rsidRPr="00854CB9">
        <w:rPr>
          <w:sz w:val="24"/>
          <w:szCs w:val="24"/>
        </w:rPr>
        <w:t>4.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себя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текстовую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чертежи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26" w:name="sub_4305"/>
      <w:bookmarkEnd w:id="125"/>
      <w:r w:rsidRPr="00854CB9">
        <w:rPr>
          <w:sz w:val="24"/>
          <w:szCs w:val="24"/>
        </w:rPr>
        <w:t>5.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Текстовая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себя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27" w:name="sub_43051"/>
      <w:bookmarkEnd w:id="126"/>
      <w:r w:rsidRPr="00854CB9">
        <w:rPr>
          <w:sz w:val="24"/>
          <w:szCs w:val="24"/>
        </w:rPr>
        <w:lastRenderedPageBreak/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перечень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способы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28" w:name="sub_43052"/>
      <w:bookmarkEnd w:id="127"/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перечень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будут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отнесены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имуществу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предполагаются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резервирование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изъятие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нужд;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29" w:name="sub_43053"/>
      <w:bookmarkEnd w:id="128"/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30" w:name="sub_4306"/>
      <w:bookmarkEnd w:id="129"/>
      <w:r w:rsidRPr="00854CB9">
        <w:rPr>
          <w:sz w:val="24"/>
          <w:szCs w:val="24"/>
        </w:rPr>
        <w:t>6.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чертежах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отображаются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31" w:name="sub_4361"/>
      <w:bookmarkEnd w:id="130"/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существующих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32" w:name="sub_4362"/>
      <w:bookmarkEnd w:id="131"/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утверждаемые,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hyperlink w:anchor="sub_4322" w:history="1">
        <w:r w:rsidRPr="00854CB9">
          <w:rPr>
            <w:sz w:val="24"/>
            <w:szCs w:val="24"/>
          </w:rPr>
          <w:t>пунктом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2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части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2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статьи;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33" w:name="sub_4363"/>
      <w:bookmarkEnd w:id="132"/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отступа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34" w:name="sub_4364"/>
      <w:bookmarkEnd w:id="133"/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изменяемых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номера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предполагаются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резервирование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изъятие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нужд;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35" w:name="sub_4365"/>
      <w:bookmarkEnd w:id="134"/>
      <w:r w:rsidRPr="00854CB9">
        <w:rPr>
          <w:sz w:val="24"/>
          <w:szCs w:val="24"/>
        </w:rPr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сервитутов.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36" w:name="sub_4307"/>
      <w:bookmarkEnd w:id="135"/>
      <w:r w:rsidRPr="00854CB9">
        <w:rPr>
          <w:sz w:val="24"/>
          <w:szCs w:val="24"/>
        </w:rPr>
        <w:t>7.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включают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себя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чертежи,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отображаются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37" w:name="sub_4371"/>
      <w:bookmarkEnd w:id="136"/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существующих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38" w:name="sub_4372"/>
      <w:bookmarkEnd w:id="137"/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особыми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39" w:name="sub_4373"/>
      <w:bookmarkEnd w:id="138"/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местоположение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существующих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40" w:name="sub_4374"/>
      <w:bookmarkEnd w:id="139"/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особо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охраняемых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природных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41" w:name="sub_4375"/>
      <w:bookmarkEnd w:id="140"/>
      <w:r w:rsidRPr="00854CB9">
        <w:rPr>
          <w:sz w:val="24"/>
          <w:szCs w:val="24"/>
        </w:rPr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42" w:name="sub_4308"/>
      <w:bookmarkEnd w:id="141"/>
      <w:r w:rsidRPr="00854CB9">
        <w:rPr>
          <w:sz w:val="24"/>
          <w:szCs w:val="24"/>
        </w:rPr>
        <w:t>8.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учетом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изысканий,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полученных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более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пяти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выполнения.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43" w:name="sub_4309"/>
      <w:bookmarkEnd w:id="142"/>
      <w:r w:rsidRPr="00854CB9">
        <w:rPr>
          <w:sz w:val="24"/>
          <w:szCs w:val="24"/>
        </w:rPr>
        <w:t>9.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местоположения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образуемых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изменяемых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отвода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конкретных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образуемым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изменяемым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регламентами,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сводами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44" w:name="sub_43010"/>
      <w:bookmarkEnd w:id="143"/>
      <w:r w:rsidRPr="00854CB9">
        <w:rPr>
          <w:sz w:val="24"/>
          <w:szCs w:val="24"/>
        </w:rPr>
        <w:t>10.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разработка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кадастровом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истек,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местоположение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соответствовать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местоположению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схемой.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45" w:name="sub_43011"/>
      <w:bookmarkEnd w:id="144"/>
      <w:r w:rsidRPr="00854CB9">
        <w:rPr>
          <w:sz w:val="24"/>
          <w:szCs w:val="24"/>
        </w:rPr>
        <w:t>11.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исторического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учитываются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lastRenderedPageBreak/>
        <w:t>сохранности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предусмотрено</w:t>
      </w:r>
      <w:r w:rsidR="00177865" w:rsidRPr="00854CB9">
        <w:rPr>
          <w:sz w:val="24"/>
          <w:szCs w:val="24"/>
        </w:rPr>
        <w:t xml:space="preserve"> </w:t>
      </w:r>
      <w:hyperlink r:id="rId26" w:history="1">
        <w:r w:rsidRPr="00854CB9">
          <w:rPr>
            <w:sz w:val="24"/>
            <w:szCs w:val="24"/>
          </w:rPr>
          <w:t>законодательством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(памятников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культуры)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народов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46" w:name="sub_43012"/>
      <w:bookmarkEnd w:id="145"/>
      <w:r w:rsidRPr="00854CB9">
        <w:rPr>
          <w:sz w:val="24"/>
          <w:szCs w:val="24"/>
        </w:rPr>
        <w:t>12.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структуры,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проводятся,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отмены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связи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устойчивому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развитию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что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установление,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влекут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пользования.</w:t>
      </w:r>
    </w:p>
    <w:bookmarkEnd w:id="146"/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147" w:name="_Toc433729372"/>
      <w:r w:rsidRPr="00854CB9">
        <w:rPr>
          <w:b/>
          <w:iCs/>
          <w:sz w:val="24"/>
          <w:szCs w:val="24"/>
        </w:rPr>
        <w:t>Статья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17.</w:t>
      </w:r>
      <w:r w:rsidR="00177865" w:rsidRPr="00854CB9">
        <w:rPr>
          <w:b/>
          <w:iCs/>
          <w:sz w:val="24"/>
          <w:szCs w:val="24"/>
        </w:rPr>
        <w:t xml:space="preserve"> </w:t>
      </w:r>
      <w:bookmarkEnd w:id="60"/>
      <w:bookmarkEnd w:id="61"/>
      <w:bookmarkEnd w:id="62"/>
      <w:bookmarkEnd w:id="63"/>
      <w:bookmarkEnd w:id="64"/>
      <w:r w:rsidRPr="00854CB9">
        <w:rPr>
          <w:b/>
          <w:iCs/>
          <w:sz w:val="24"/>
          <w:szCs w:val="24"/>
        </w:rPr>
        <w:t>Градостроительные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планы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земельных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участко</w:t>
      </w:r>
      <w:bookmarkStart w:id="148" w:name="_Toc347407248"/>
      <w:bookmarkStart w:id="149" w:name="_Toc352335952"/>
      <w:bookmarkStart w:id="150" w:name="_Toc353466150"/>
      <w:bookmarkStart w:id="151" w:name="_Toc353543249"/>
      <w:bookmarkStart w:id="152" w:name="_Toc353548170"/>
      <w:bookmarkStart w:id="153" w:name="_Toc357004053"/>
      <w:r w:rsidRPr="00854CB9">
        <w:rPr>
          <w:b/>
          <w:iCs/>
          <w:sz w:val="24"/>
          <w:szCs w:val="24"/>
        </w:rPr>
        <w:t>в</w:t>
      </w:r>
      <w:bookmarkEnd w:id="147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предназначенным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hyperlink w:anchor="sub_1013" w:history="1">
        <w:r w:rsidRPr="00854CB9">
          <w:rPr>
            <w:sz w:val="24"/>
            <w:szCs w:val="24"/>
          </w:rPr>
          <w:t>строительства</w:t>
        </w:r>
      </w:hyperlink>
      <w:r w:rsidRPr="00854CB9">
        <w:rPr>
          <w:sz w:val="24"/>
          <w:szCs w:val="24"/>
        </w:rPr>
        <w:t>,</w:t>
      </w:r>
      <w:r w:rsidR="00177865" w:rsidRPr="00854CB9">
        <w:rPr>
          <w:sz w:val="24"/>
          <w:szCs w:val="24"/>
        </w:rPr>
        <w:t xml:space="preserve"> </w:t>
      </w:r>
      <w:hyperlink w:anchor="sub_1014" w:history="1">
        <w:r w:rsidRPr="00854CB9">
          <w:rPr>
            <w:sz w:val="24"/>
            <w:szCs w:val="24"/>
          </w:rPr>
          <w:t>реконструкции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линейных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участкам.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54" w:name="sub_4402"/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55" w:name="sub_4403"/>
      <w:bookmarkEnd w:id="154"/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указываются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56" w:name="sub_44031"/>
      <w:bookmarkEnd w:id="155"/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57" w:name="sub_44032"/>
      <w:bookmarkEnd w:id="156"/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сервитутов;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58" w:name="sub_44033"/>
      <w:bookmarkEnd w:id="157"/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отступы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запрещено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59" w:name="sub_44034"/>
      <w:bookmarkEnd w:id="158"/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распространяется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регламента).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нужд,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содержаться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всех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60" w:name="sub_44035"/>
      <w:bookmarkEnd w:id="159"/>
      <w:r w:rsidRPr="00854CB9">
        <w:rPr>
          <w:sz w:val="24"/>
          <w:szCs w:val="24"/>
        </w:rPr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информация</w:t>
      </w:r>
      <w:r w:rsidR="00177865" w:rsidRPr="00854CB9">
        <w:rPr>
          <w:sz w:val="24"/>
          <w:szCs w:val="24"/>
        </w:rPr>
        <w:t xml:space="preserve"> </w:t>
      </w:r>
      <w:hyperlink w:anchor="sub_37" w:history="1">
        <w:r w:rsidRPr="00854CB9">
          <w:rPr>
            <w:sz w:val="24"/>
            <w:szCs w:val="24"/>
          </w:rPr>
          <w:t>о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разрешенном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использовании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земельного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участка</w:t>
        </w:r>
      </w:hyperlink>
      <w:r w:rsidRPr="00854CB9">
        <w:rPr>
          <w:sz w:val="24"/>
          <w:szCs w:val="24"/>
        </w:rPr>
        <w:t>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назначению,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участок</w:t>
      </w:r>
      <w:r w:rsidR="00177865" w:rsidRPr="00854CB9">
        <w:rPr>
          <w:sz w:val="24"/>
          <w:szCs w:val="24"/>
        </w:rPr>
        <w:t xml:space="preserve"> </w:t>
      </w:r>
      <w:hyperlink w:anchor="sub_3604" w:history="1">
        <w:r w:rsidRPr="00854CB9">
          <w:rPr>
            <w:sz w:val="24"/>
            <w:szCs w:val="24"/>
          </w:rPr>
          <w:t>не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распространяется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hyperlink w:anchor="sub_3606" w:history="1">
        <w:r w:rsidRPr="00854CB9">
          <w:rPr>
            <w:sz w:val="24"/>
            <w:szCs w:val="24"/>
          </w:rPr>
          <w:t>не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устанавливается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регламент);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61" w:name="sub_44036"/>
      <w:bookmarkEnd w:id="160"/>
      <w:r w:rsidRPr="00854CB9">
        <w:rPr>
          <w:sz w:val="24"/>
          <w:szCs w:val="24"/>
        </w:rPr>
        <w:t>6)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наследия;</w:t>
      </w:r>
    </w:p>
    <w:bookmarkEnd w:id="161"/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7)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подключения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(технологического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присоединения)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сетям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инженерно-технического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(далее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условия);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62" w:name="sub_44038"/>
      <w:r w:rsidRPr="00854CB9">
        <w:rPr>
          <w:sz w:val="24"/>
          <w:szCs w:val="24"/>
        </w:rPr>
        <w:t>8)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планируемого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нужд.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163" w:name="sub_4404"/>
      <w:bookmarkEnd w:id="162"/>
      <w:r w:rsidRPr="00854CB9">
        <w:rPr>
          <w:sz w:val="24"/>
          <w:szCs w:val="24"/>
        </w:rPr>
        <w:t>4.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может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включаться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невозможности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разделения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несколько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участков.</w:t>
      </w:r>
    </w:p>
    <w:bookmarkEnd w:id="163"/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5.</w:t>
      </w:r>
      <w:r w:rsidR="00177865" w:rsidRPr="00854CB9">
        <w:rPr>
          <w:sz w:val="24"/>
          <w:szCs w:val="24"/>
        </w:rPr>
        <w:t xml:space="preserve"> </w:t>
      </w:r>
      <w:hyperlink r:id="rId27" w:history="1">
        <w:r w:rsidRPr="00854CB9">
          <w:rPr>
            <w:sz w:val="24"/>
            <w:szCs w:val="24"/>
          </w:rPr>
          <w:t>Форма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власти.</w:t>
      </w:r>
    </w:p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1"/>
        <w:rPr>
          <w:b/>
          <w:bCs/>
          <w:sz w:val="24"/>
          <w:szCs w:val="24"/>
        </w:rPr>
      </w:pPr>
      <w:bookmarkStart w:id="164" w:name="_Toc353548172"/>
      <w:bookmarkStart w:id="165" w:name="_Toc357004055"/>
      <w:bookmarkStart w:id="166" w:name="_Toc433729373"/>
      <w:bookmarkStart w:id="167" w:name="_Toc412129400"/>
      <w:bookmarkEnd w:id="148"/>
      <w:bookmarkEnd w:id="149"/>
      <w:bookmarkEnd w:id="150"/>
      <w:bookmarkEnd w:id="151"/>
      <w:bookmarkEnd w:id="152"/>
      <w:bookmarkEnd w:id="153"/>
      <w:r w:rsidRPr="00854CB9">
        <w:rPr>
          <w:b/>
          <w:bCs/>
          <w:sz w:val="24"/>
          <w:szCs w:val="24"/>
        </w:rPr>
        <w:t>Глава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5.</w:t>
      </w:r>
      <w:r w:rsidR="00177865" w:rsidRPr="00854CB9">
        <w:rPr>
          <w:b/>
          <w:bCs/>
          <w:sz w:val="24"/>
          <w:szCs w:val="24"/>
        </w:rPr>
        <w:t xml:space="preserve"> </w:t>
      </w:r>
      <w:bookmarkEnd w:id="164"/>
      <w:bookmarkEnd w:id="165"/>
      <w:r w:rsidRPr="00854CB9">
        <w:rPr>
          <w:b/>
          <w:bCs/>
          <w:sz w:val="24"/>
          <w:szCs w:val="24"/>
        </w:rPr>
        <w:t>ПОЛОЖЕНИЕ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О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ПРОВЕДЕНИИ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ПУБЛИЧНЫХ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СЛУШАНИЙ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ПО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ВОПРОСАМ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ЗЕМЛЕПОЛЬЗОВАНИЯ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И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ЗАСТРОЙКИ</w:t>
      </w:r>
      <w:bookmarkEnd w:id="166"/>
    </w:p>
    <w:p w:rsidR="00E42175" w:rsidRPr="00854CB9" w:rsidRDefault="00E42175" w:rsidP="00E42175">
      <w:pPr>
        <w:jc w:val="both"/>
        <w:outlineLvl w:val="2"/>
        <w:rPr>
          <w:sz w:val="24"/>
          <w:szCs w:val="24"/>
        </w:rPr>
      </w:pPr>
      <w:bookmarkStart w:id="168" w:name="_Toc412129401"/>
      <w:bookmarkStart w:id="169" w:name="_Toc433729374"/>
      <w:bookmarkEnd w:id="167"/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18.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Общие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положения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публичных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слушаниях</w:t>
      </w:r>
      <w:bookmarkEnd w:id="168"/>
      <w:bookmarkEnd w:id="169"/>
    </w:p>
    <w:p w:rsidR="002021B7" w:rsidRPr="00854CB9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bookmarkStart w:id="170" w:name="_Toc344077822"/>
      <w:bookmarkStart w:id="171" w:name="_Toc353466153"/>
      <w:bookmarkStart w:id="172" w:name="_Toc353543252"/>
      <w:bookmarkStart w:id="173" w:name="_Toc353548173"/>
      <w:bookmarkStart w:id="174" w:name="_Toc357004056"/>
      <w:bookmarkEnd w:id="58"/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проводятся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законом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принципах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>"</w:t>
      </w:r>
      <w:r w:rsidRPr="00854CB9">
        <w:rPr>
          <w:sz w:val="24"/>
          <w:szCs w:val="24"/>
        </w:rPr>
        <w:t>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Республики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Адыгея,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hyperlink w:anchor="Par39" w:history="1">
        <w:r w:rsidRPr="00854CB9">
          <w:rPr>
            <w:sz w:val="24"/>
            <w:szCs w:val="24"/>
          </w:rPr>
          <w:t>Положение</w:t>
        </w:r>
      </w:hyperlink>
      <w:r w:rsidRPr="00854CB9">
        <w:rPr>
          <w:sz w:val="24"/>
          <w:szCs w:val="24"/>
        </w:rPr>
        <w:t>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Правилами.</w:t>
      </w:r>
    </w:p>
    <w:p w:rsidR="002021B7" w:rsidRPr="00854CB9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проводятся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целью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предотвращение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ущерба,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может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нанесен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жильцам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правообладателям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недвижимости,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оказавшимся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непосредственной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близости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осуществить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реконструкцию,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владельцам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деятельности,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поводу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испрашивается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специальное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согласование;</w:t>
      </w:r>
    </w:p>
    <w:p w:rsidR="002021B7" w:rsidRPr="00854CB9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информирование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общественности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граждан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контролировать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застройке.</w:t>
      </w:r>
    </w:p>
    <w:p w:rsidR="002021B7" w:rsidRPr="00854CB9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организуются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когда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рассматриваются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следующие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вопросы</w:t>
      </w:r>
      <w:r w:rsidR="00177865" w:rsidRPr="00854CB9">
        <w:rPr>
          <w:sz w:val="24"/>
          <w:szCs w:val="24"/>
        </w:rPr>
        <w:t xml:space="preserve">: </w:t>
      </w:r>
    </w:p>
    <w:p w:rsidR="002021B7" w:rsidRPr="00854CB9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застройки;</w:t>
      </w:r>
    </w:p>
    <w:p w:rsidR="002021B7" w:rsidRPr="00854CB9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территорий;</w:t>
      </w:r>
    </w:p>
    <w:p w:rsidR="002021B7" w:rsidRPr="00854CB9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строительства;</w:t>
      </w:r>
    </w:p>
    <w:p w:rsidR="002021B7" w:rsidRPr="00854CB9" w:rsidRDefault="002021B7" w:rsidP="00E42175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строительства.</w:t>
      </w:r>
    </w:p>
    <w:p w:rsidR="002021B7" w:rsidRPr="00854CB9" w:rsidRDefault="002021B7" w:rsidP="00E42175">
      <w:pPr>
        <w:suppressAutoHyphens/>
        <w:contextualSpacing/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75" w:name="_Toc412129402"/>
      <w:bookmarkStart w:id="176" w:name="_Toc433729375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19.</w:t>
      </w:r>
      <w:r w:rsidR="00177865" w:rsidRPr="00854CB9">
        <w:rPr>
          <w:b/>
          <w:sz w:val="24"/>
          <w:szCs w:val="24"/>
        </w:rPr>
        <w:t xml:space="preserve"> </w:t>
      </w:r>
      <w:bookmarkEnd w:id="170"/>
      <w:bookmarkEnd w:id="171"/>
      <w:bookmarkEnd w:id="172"/>
      <w:bookmarkEnd w:id="173"/>
      <w:bookmarkEnd w:id="174"/>
      <w:r w:rsidRPr="00854CB9">
        <w:rPr>
          <w:b/>
          <w:sz w:val="24"/>
          <w:szCs w:val="24"/>
        </w:rPr>
        <w:t>Порядок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проведения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публичных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слушаний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вопросам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застройки</w:t>
      </w:r>
      <w:bookmarkEnd w:id="175"/>
      <w:bookmarkEnd w:id="176"/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7" w:name="_Toc344077823"/>
      <w:bookmarkStart w:id="178" w:name="_Toc353466154"/>
      <w:bookmarkStart w:id="179" w:name="_Toc353543253"/>
      <w:bookmarkStart w:id="180" w:name="_Toc353548174"/>
      <w:bookmarkStart w:id="181" w:name="_Toc357004057"/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(далее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назначаются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проводятся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застройке.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определяется</w:t>
      </w:r>
      <w:r w:rsidR="00177865" w:rsidRPr="00854CB9">
        <w:rPr>
          <w:sz w:val="24"/>
          <w:szCs w:val="24"/>
        </w:rPr>
        <w:t xml:space="preserve"> </w:t>
      </w:r>
      <w:hyperlink w:anchor="Par39" w:history="1">
        <w:r w:rsidRPr="00854CB9">
          <w:rPr>
            <w:sz w:val="24"/>
            <w:szCs w:val="24"/>
          </w:rPr>
          <w:t>Положение</w:t>
        </w:r>
      </w:hyperlink>
      <w:r w:rsidRPr="00854CB9">
        <w:rPr>
          <w:sz w:val="24"/>
          <w:szCs w:val="24"/>
        </w:rPr>
        <w:t>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РФ.</w:t>
      </w:r>
      <w:r w:rsidR="00177865" w:rsidRPr="00854CB9">
        <w:rPr>
          <w:sz w:val="24"/>
          <w:szCs w:val="24"/>
        </w:rPr>
        <w:t xml:space="preserve"> 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Продолжительность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постановлением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назначении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составляет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двух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более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четырех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месяцев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опубликования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проекта;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конкретной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более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один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месяц;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более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месяца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момента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жителей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времени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опубликования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публичных;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межевания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месяца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более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месяцев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жителей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времени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опубликования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проводятся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обсуждения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lastRenderedPageBreak/>
        <w:t>актов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привлечения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предупреждения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нарушений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интересов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граждан,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соблюдения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интересов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правообладателей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учета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замечаний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жителей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процессе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разработки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решений.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Глава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получении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принимает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позднее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через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десять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получения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Публичные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проводятся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статьей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28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РФ.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После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завершения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учетом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обеспечивает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представляет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главе.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Обязательными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приложениями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являются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протоколы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82" w:name="sub_31016"/>
      <w:r w:rsidRPr="00854CB9">
        <w:rPr>
          <w:sz w:val="24"/>
          <w:szCs w:val="24"/>
        </w:rPr>
        <w:t>Глава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десяти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представления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должен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представительный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hyperlink w:anchor="sub_108" w:history="1">
        <w:r w:rsidRPr="00854CB9">
          <w:rPr>
            <w:sz w:val="24"/>
            <w:szCs w:val="24"/>
          </w:rPr>
          <w:t>правил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землепользования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застройки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доработку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повторного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представления.</w:t>
      </w:r>
      <w:bookmarkStart w:id="183" w:name="_Toc412129403"/>
      <w:bookmarkEnd w:id="182"/>
    </w:p>
    <w:p w:rsidR="002021B7" w:rsidRPr="00854CB9" w:rsidRDefault="002021B7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iCs/>
          <w:sz w:val="24"/>
          <w:szCs w:val="24"/>
        </w:rPr>
      </w:pPr>
      <w:bookmarkStart w:id="184" w:name="_Toc433729376"/>
      <w:r w:rsidRPr="00854CB9">
        <w:rPr>
          <w:b/>
          <w:iCs/>
          <w:sz w:val="24"/>
          <w:szCs w:val="24"/>
        </w:rPr>
        <w:t>Статья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20.</w:t>
      </w:r>
      <w:bookmarkEnd w:id="177"/>
      <w:bookmarkEnd w:id="178"/>
      <w:bookmarkEnd w:id="179"/>
      <w:bookmarkEnd w:id="180"/>
      <w:bookmarkEnd w:id="181"/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Особенности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проведения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публичных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слушаний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по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внесению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изменений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в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настоящие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правила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землепользования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и</w:t>
      </w:r>
      <w:r w:rsidR="00177865" w:rsidRPr="00854CB9">
        <w:rPr>
          <w:b/>
          <w:iCs/>
          <w:sz w:val="24"/>
          <w:szCs w:val="24"/>
        </w:rPr>
        <w:t xml:space="preserve"> </w:t>
      </w:r>
      <w:r w:rsidRPr="00854CB9">
        <w:rPr>
          <w:b/>
          <w:iCs/>
          <w:sz w:val="24"/>
          <w:szCs w:val="24"/>
        </w:rPr>
        <w:t>застройки</w:t>
      </w:r>
      <w:bookmarkEnd w:id="183"/>
      <w:bookmarkEnd w:id="184"/>
    </w:p>
    <w:p w:rsidR="002021B7" w:rsidRPr="00854CB9" w:rsidRDefault="002021B7" w:rsidP="00E42175">
      <w:pPr>
        <w:suppressAutoHyphens/>
        <w:ind w:firstLine="720"/>
        <w:contextualSpacing/>
        <w:jc w:val="both"/>
        <w:rPr>
          <w:snapToGrid w:val="0"/>
          <w:sz w:val="24"/>
          <w:szCs w:val="24"/>
        </w:rPr>
      </w:pPr>
      <w:bookmarkStart w:id="185" w:name="_Toc344077824"/>
      <w:bookmarkStart w:id="186" w:name="_Toc353466155"/>
      <w:bookmarkStart w:id="187" w:name="_Toc353543254"/>
      <w:bookmarkStart w:id="188" w:name="_Toc353548175"/>
      <w:bookmarkStart w:id="189" w:name="_Toc357004058"/>
      <w:r w:rsidRPr="00854CB9">
        <w:rPr>
          <w:snapToGrid w:val="0"/>
          <w:sz w:val="24"/>
          <w:szCs w:val="24"/>
        </w:rPr>
        <w:t>Порядок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проведения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публичных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слушаний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по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внесению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изменений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в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настоящие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правила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землепользования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и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застройки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осуществляется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в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соответствии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со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статьей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33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Градостроительного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кодекса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Российской</w:t>
      </w:r>
      <w:r w:rsidR="00177865" w:rsidRPr="00854CB9">
        <w:rPr>
          <w:snapToGrid w:val="0"/>
          <w:sz w:val="24"/>
          <w:szCs w:val="24"/>
        </w:rPr>
        <w:t xml:space="preserve"> </w:t>
      </w:r>
      <w:r w:rsidRPr="00854CB9">
        <w:rPr>
          <w:snapToGrid w:val="0"/>
          <w:sz w:val="24"/>
          <w:szCs w:val="24"/>
        </w:rPr>
        <w:t>Федерации.</w:t>
      </w:r>
    </w:p>
    <w:p w:rsidR="002021B7" w:rsidRPr="00854CB9" w:rsidRDefault="002021B7" w:rsidP="00E42175">
      <w:pPr>
        <w:suppressAutoHyphens/>
        <w:contextualSpacing/>
        <w:jc w:val="both"/>
        <w:rPr>
          <w:snapToGrid w:val="0"/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190" w:name="_Toc344077825"/>
      <w:bookmarkStart w:id="191" w:name="_Toc353466156"/>
      <w:bookmarkStart w:id="192" w:name="_Toc353543255"/>
      <w:bookmarkStart w:id="193" w:name="_Toc353548176"/>
      <w:bookmarkStart w:id="194" w:name="_Toc357004059"/>
      <w:bookmarkStart w:id="195" w:name="_Toc412129404"/>
      <w:bookmarkStart w:id="196" w:name="_Toc433729377"/>
      <w:bookmarkEnd w:id="185"/>
      <w:bookmarkEnd w:id="186"/>
      <w:bookmarkEnd w:id="187"/>
      <w:bookmarkEnd w:id="188"/>
      <w:bookmarkEnd w:id="189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21.</w:t>
      </w:r>
      <w:r w:rsidR="00177865" w:rsidRPr="00854CB9">
        <w:rPr>
          <w:b/>
          <w:sz w:val="24"/>
          <w:szCs w:val="24"/>
        </w:rPr>
        <w:t xml:space="preserve"> </w:t>
      </w:r>
      <w:bookmarkEnd w:id="190"/>
      <w:bookmarkEnd w:id="191"/>
      <w:bookmarkEnd w:id="192"/>
      <w:bookmarkEnd w:id="193"/>
      <w:bookmarkEnd w:id="194"/>
      <w:r w:rsidRPr="00854CB9">
        <w:rPr>
          <w:b/>
          <w:sz w:val="24"/>
          <w:szCs w:val="24"/>
        </w:rPr>
        <w:t>Особенности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проведения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публичных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слушаний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предоставлению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разрешений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на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bookmarkEnd w:id="195"/>
      <w:bookmarkEnd w:id="196"/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7" w:name="sub_3901"/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Физическое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заинтересованное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(далее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использования),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заявление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комиссию.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8" w:name="sub_3902"/>
      <w:bookmarkEnd w:id="197"/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подлежит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обсуждению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слушаниях.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представительного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учетом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статьи.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99" w:name="sub_3903"/>
      <w:bookmarkEnd w:id="198"/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соблюдения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человека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благоприятные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жизнедеятельности,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интересов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правообладателей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проводятся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граждан,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проживающих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пределах</w:t>
      </w:r>
      <w:r w:rsidR="00177865" w:rsidRPr="00854CB9">
        <w:rPr>
          <w:sz w:val="24"/>
          <w:szCs w:val="24"/>
        </w:rPr>
        <w:t xml:space="preserve"> </w:t>
      </w:r>
      <w:hyperlink w:anchor="sub_107" w:history="1">
        <w:r w:rsidRPr="00854CB9">
          <w:rPr>
            <w:sz w:val="24"/>
            <w:szCs w:val="24"/>
          </w:rPr>
          <w:t>территориальной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зоны</w:t>
        </w:r>
      </w:hyperlink>
      <w:r w:rsidRPr="00854CB9">
        <w:rPr>
          <w:sz w:val="24"/>
          <w:szCs w:val="24"/>
        </w:rPr>
        <w:t>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запрашивается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разрешение.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может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оказать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негативное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воздействие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окружающую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среду,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проводятся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правообладателей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подверженных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риску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негативного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воздействия.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0" w:name="sub_3904"/>
      <w:bookmarkEnd w:id="199"/>
      <w:r w:rsidRPr="00854CB9">
        <w:rPr>
          <w:sz w:val="24"/>
          <w:szCs w:val="24"/>
        </w:rPr>
        <w:t>4.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сообщения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lastRenderedPageBreak/>
        <w:t>предоставления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правообладателям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имеющих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запрашивается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правообладателям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имеющих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запрашивается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правообладателям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помещений,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являющихся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применительно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запрашивается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разрешение.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сообщения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позднее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через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десять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поступления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заявления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заинтересованного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1" w:name="sub_3905"/>
      <w:bookmarkEnd w:id="200"/>
      <w:r w:rsidRPr="00854CB9">
        <w:rPr>
          <w:sz w:val="24"/>
          <w:szCs w:val="24"/>
        </w:rPr>
        <w:t>5.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Участники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вправе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представить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свои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замечания,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касающиеся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протокол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слушаний.</w:t>
      </w:r>
    </w:p>
    <w:bookmarkEnd w:id="201"/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6.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подлежит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опубликованию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официального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опубликования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официальной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официальном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сайте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"Интернет".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2" w:name="sub_3907"/>
      <w:r w:rsidRPr="00854CB9">
        <w:rPr>
          <w:sz w:val="24"/>
          <w:szCs w:val="24"/>
        </w:rPr>
        <w:t>7.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момента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жителей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времени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опубликования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представительного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может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более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месяца.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3" w:name="sub_3908"/>
      <w:bookmarkEnd w:id="202"/>
      <w:r w:rsidRPr="00854CB9">
        <w:rPr>
          <w:sz w:val="24"/>
          <w:szCs w:val="24"/>
        </w:rPr>
        <w:t>8.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рекомендаций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отказе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причин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администрации.</w:t>
      </w:r>
    </w:p>
    <w:bookmarkEnd w:id="203"/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9.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hyperlink w:anchor="sub_3908" w:history="1">
        <w:r w:rsidRPr="00854CB9">
          <w:rPr>
            <w:sz w:val="24"/>
            <w:szCs w:val="24"/>
          </w:rPr>
          <w:t>части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8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статьи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рекомендаций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поступления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рекомендаций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принимает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отказе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подлежит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опубликованию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официального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опубликования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официальной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официальном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сайте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"Интернет".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4" w:name="sub_39010"/>
      <w:r w:rsidRPr="00854CB9">
        <w:rPr>
          <w:sz w:val="24"/>
          <w:szCs w:val="24"/>
        </w:rPr>
        <w:t>10.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Расходы,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связанные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несет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физическое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заинтересованное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5" w:name="sub_39011"/>
      <w:bookmarkEnd w:id="204"/>
      <w:r w:rsidRPr="00854CB9">
        <w:rPr>
          <w:sz w:val="24"/>
          <w:szCs w:val="24"/>
        </w:rPr>
        <w:t>11.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hyperlink w:anchor="sub_1010" w:history="1">
        <w:r w:rsidRPr="00854CB9">
          <w:rPr>
            <w:sz w:val="24"/>
            <w:szCs w:val="24"/>
          </w:rPr>
          <w:t>объекта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капитального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строительства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включен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инициативе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физического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заинтересованного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принимается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06" w:name="_Toc412129405"/>
      <w:bookmarkStart w:id="207" w:name="_Toc433729378"/>
      <w:bookmarkStart w:id="208" w:name="sub_4001"/>
      <w:bookmarkEnd w:id="205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22.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Особенности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проведения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публичных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слушаний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предоставлению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разрешений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на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отклонения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от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предельных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  <w:bookmarkEnd w:id="206"/>
      <w:bookmarkEnd w:id="207"/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Правообладатели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меньше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установленных</w:t>
      </w:r>
      <w:r w:rsidR="00177865" w:rsidRPr="00854CB9">
        <w:rPr>
          <w:sz w:val="24"/>
          <w:szCs w:val="24"/>
        </w:rPr>
        <w:t xml:space="preserve"> </w:t>
      </w:r>
      <w:hyperlink w:anchor="sub_109" w:history="1">
        <w:r w:rsidRPr="00854CB9">
          <w:rPr>
            <w:sz w:val="24"/>
            <w:szCs w:val="24"/>
          </w:rPr>
          <w:t>градостроительным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регламентом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либо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конфигурация,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инженерно-геологические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характеристики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неблагоприятны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вправе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обратиться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lastRenderedPageBreak/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hyperlink w:anchor="sub_1014" w:history="1">
        <w:r w:rsidRPr="00854CB9">
          <w:rPr>
            <w:sz w:val="24"/>
            <w:szCs w:val="24"/>
          </w:rPr>
          <w:t>реконструкции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09" w:name="sub_4002"/>
      <w:bookmarkEnd w:id="208"/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соблюдении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0" w:name="sub_4003"/>
      <w:bookmarkEnd w:id="209"/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Заинтересованное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получении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заявление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1" w:name="sub_4004"/>
      <w:bookmarkEnd w:id="210"/>
      <w:r w:rsidRPr="00854CB9">
        <w:rPr>
          <w:sz w:val="24"/>
          <w:szCs w:val="24"/>
        </w:rPr>
        <w:t>4.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подлежит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обсуждению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проводимых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(или)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правовыми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актами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представительного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учетом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положений,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предусмотренных</w:t>
      </w:r>
      <w:r w:rsidR="00177865" w:rsidRPr="00854CB9">
        <w:rPr>
          <w:sz w:val="24"/>
          <w:szCs w:val="24"/>
        </w:rPr>
        <w:t xml:space="preserve"> </w:t>
      </w:r>
      <w:hyperlink w:anchor="sub_39" w:history="1">
        <w:r w:rsidRPr="00854CB9">
          <w:rPr>
            <w:sz w:val="24"/>
            <w:szCs w:val="24"/>
          </w:rPr>
          <w:t>ст.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39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РФ.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Расходы,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связанные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несет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физическое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заинтересованное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2" w:name="sub_4005"/>
      <w:bookmarkEnd w:id="211"/>
      <w:r w:rsidRPr="00854CB9">
        <w:rPr>
          <w:sz w:val="24"/>
          <w:szCs w:val="24"/>
        </w:rPr>
        <w:t>5.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рекомендаций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отказе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причин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рекомендации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3" w:name="sub_4006"/>
      <w:bookmarkEnd w:id="212"/>
      <w:r w:rsidRPr="00854CB9">
        <w:rPr>
          <w:sz w:val="24"/>
          <w:szCs w:val="24"/>
        </w:rPr>
        <w:t>6.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администрации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принимает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отказе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причин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принятого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поступления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hyperlink w:anchor="sub_4005" w:history="1">
        <w:r w:rsidRPr="00854CB9">
          <w:rPr>
            <w:sz w:val="24"/>
            <w:szCs w:val="24"/>
          </w:rPr>
          <w:t>части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5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статьи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рекомендаций.</w:t>
      </w: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14" w:name="sub_4007"/>
      <w:bookmarkEnd w:id="213"/>
      <w:r w:rsidRPr="00854CB9">
        <w:rPr>
          <w:sz w:val="24"/>
          <w:szCs w:val="24"/>
        </w:rPr>
        <w:t>7.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Физическое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вправе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оспорить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судебном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отказе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разрешения</w:t>
      </w:r>
      <w:bookmarkStart w:id="215" w:name="_Toc344077826"/>
      <w:bookmarkStart w:id="216" w:name="_Toc353548177"/>
      <w:bookmarkStart w:id="217" w:name="_Toc357004060"/>
      <w:bookmarkEnd w:id="214"/>
      <w:r w:rsidRPr="00854CB9">
        <w:rPr>
          <w:sz w:val="24"/>
          <w:szCs w:val="24"/>
        </w:rPr>
        <w:t>.</w:t>
      </w:r>
      <w:bookmarkStart w:id="218" w:name="_Toc433729379"/>
      <w:bookmarkStart w:id="219" w:name="_Toc412129415"/>
      <w:bookmarkStart w:id="220" w:name="_Toc412129406"/>
    </w:p>
    <w:p w:rsidR="002021B7" w:rsidRPr="00854CB9" w:rsidRDefault="002021B7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b/>
          <w:bCs/>
          <w:sz w:val="24"/>
          <w:szCs w:val="24"/>
        </w:rPr>
        <w:t>Глава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6.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ПОЛОЖЕНИЕ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О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ВНЕСЕНИИ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ИЗМЕНЕНИЙ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В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ПРАВИЛА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ЗЕМЛЕПОЛЬЗОВАНИЯ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И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ЗАСТРОЙКИ</w:t>
      </w:r>
      <w:bookmarkEnd w:id="218"/>
      <w:r w:rsidR="00177865" w:rsidRPr="00854CB9">
        <w:rPr>
          <w:b/>
          <w:bCs/>
          <w:sz w:val="24"/>
          <w:szCs w:val="24"/>
        </w:rPr>
        <w:t xml:space="preserve"> </w:t>
      </w:r>
      <w:bookmarkStart w:id="221" w:name="_Toc412129416"/>
      <w:bookmarkStart w:id="222" w:name="_Toc433729380"/>
      <w:bookmarkEnd w:id="219"/>
    </w:p>
    <w:p w:rsidR="00E42175" w:rsidRPr="00854CB9" w:rsidRDefault="00E42175" w:rsidP="00E4217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1B7" w:rsidRPr="00854CB9" w:rsidRDefault="002021B7" w:rsidP="00E4217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23.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Основание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право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инициативы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внесения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изменений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правила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застройки</w:t>
      </w:r>
      <w:bookmarkEnd w:id="221"/>
      <w:bookmarkEnd w:id="222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Основаниями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рассмотрения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администрации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вопроса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являются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несоответствие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генеральному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генеральному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округа,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возникшее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генеральные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поступление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hyperlink w:anchor="sub_107" w:history="1">
        <w:r w:rsidRPr="00854CB9">
          <w:rPr>
            <w:sz w:val="24"/>
            <w:szCs w:val="24"/>
          </w:rPr>
          <w:t>территориальных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зон</w:t>
        </w:r>
      </w:hyperlink>
      <w:r w:rsidRPr="00854CB9">
        <w:rPr>
          <w:sz w:val="24"/>
          <w:szCs w:val="24"/>
        </w:rPr>
        <w:t>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Предложения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направляются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могут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воспрепятствовать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функционированию,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размещению</w:t>
      </w:r>
      <w:r w:rsidR="00177865" w:rsidRPr="00854CB9">
        <w:rPr>
          <w:sz w:val="24"/>
          <w:szCs w:val="24"/>
        </w:rPr>
        <w:t xml:space="preserve"> </w:t>
      </w:r>
      <w:hyperlink w:anchor="sub_1010" w:history="1">
        <w:r w:rsidRPr="00854CB9">
          <w:rPr>
            <w:sz w:val="24"/>
            <w:szCs w:val="24"/>
          </w:rPr>
          <w:t>объектов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капитального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строительства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2)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могут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воспрепятствовать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функционированию,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hyperlink w:anchor="sub_1013" w:history="1">
        <w:r w:rsidRPr="00854CB9">
          <w:rPr>
            <w:sz w:val="24"/>
            <w:szCs w:val="24"/>
          </w:rPr>
          <w:t>строительства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регионального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могут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воспрепятствовать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функционированию,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совершенствовать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регулирования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округа,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межселенных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территориях;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5)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юридическими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лицами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инициативном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либо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используются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эффективно,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причиняется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вред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правообладателям,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снижается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стоимость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реализуются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интересы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граждан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объединений.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hyperlink w:anchor="sub_31031" w:history="1">
        <w:r w:rsidRPr="00854CB9">
          <w:rPr>
            <w:sz w:val="24"/>
            <w:szCs w:val="24"/>
          </w:rPr>
          <w:t>частью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3.1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статьи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31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возможность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округа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регионального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линейных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объектов),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субъекта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направляют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округа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объектов.</w:t>
      </w:r>
    </w:p>
    <w:p w:rsidR="002021B7" w:rsidRPr="00854CB9" w:rsidRDefault="002021B7" w:rsidP="00E42175">
      <w:pPr>
        <w:jc w:val="both"/>
        <w:rPr>
          <w:sz w:val="24"/>
          <w:szCs w:val="24"/>
        </w:rPr>
      </w:pPr>
    </w:p>
    <w:p w:rsidR="002021B7" w:rsidRPr="00854CB9" w:rsidRDefault="002021B7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23" w:name="_Toc412129417"/>
      <w:bookmarkStart w:id="224" w:name="_Toc433729381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24.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Внесение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изменений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правила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землепользования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застройки</w:t>
      </w:r>
      <w:bookmarkEnd w:id="223"/>
      <w:bookmarkEnd w:id="224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подготовлены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рассмотрены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вступления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силу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3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июля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2016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г.</w:t>
      </w:r>
      <w:r w:rsidR="00177865" w:rsidRPr="00854CB9">
        <w:rPr>
          <w:sz w:val="24"/>
          <w:szCs w:val="24"/>
        </w:rPr>
        <w:t xml:space="preserve"> №</w:t>
      </w:r>
      <w:r w:rsidRPr="00854CB9">
        <w:rPr>
          <w:sz w:val="24"/>
          <w:szCs w:val="24"/>
        </w:rPr>
        <w:t>373-ФЗ,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редакции,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действовавшей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вступления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силу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названного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закона.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225" w:name="sub_3301"/>
      <w:r w:rsidRPr="00854CB9">
        <w:rPr>
          <w:sz w:val="24"/>
          <w:szCs w:val="24"/>
        </w:rPr>
        <w:t>Внесение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предусмотренном</w:t>
      </w:r>
      <w:r w:rsidR="00177865" w:rsidRPr="00854CB9">
        <w:rPr>
          <w:sz w:val="24"/>
          <w:szCs w:val="24"/>
        </w:rPr>
        <w:t xml:space="preserve"> </w:t>
      </w:r>
      <w:hyperlink w:anchor="sub_31" w:history="1">
        <w:r w:rsidRPr="00854CB9">
          <w:rPr>
            <w:sz w:val="24"/>
            <w:szCs w:val="24"/>
          </w:rPr>
          <w:t>статьями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31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hyperlink w:anchor="sub_32" w:history="1">
        <w:r w:rsidRPr="00854CB9">
          <w:rPr>
            <w:sz w:val="24"/>
            <w:szCs w:val="24"/>
          </w:rPr>
          <w:t>32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Кодекса.</w:t>
      </w:r>
    </w:p>
    <w:bookmarkEnd w:id="225"/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hyperlink w:anchor="sub_31031" w:history="1">
        <w:r w:rsidRPr="00854CB9">
          <w:rPr>
            <w:sz w:val="24"/>
            <w:szCs w:val="24"/>
          </w:rPr>
          <w:t>частью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3.1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статьи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31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возможность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округа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регионального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линейных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объектов),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исполнительной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субъекта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уполномоченный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самоуправления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муниципального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района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направляют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округа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предусмотренном</w:t>
      </w:r>
      <w:r w:rsidR="00177865" w:rsidRPr="00854CB9">
        <w:rPr>
          <w:sz w:val="24"/>
          <w:szCs w:val="24"/>
        </w:rPr>
        <w:t xml:space="preserve"> </w:t>
      </w:r>
      <w:hyperlink w:anchor="sub_3331" w:history="1">
        <w:r w:rsidRPr="00854CB9">
          <w:rPr>
            <w:sz w:val="24"/>
            <w:szCs w:val="24"/>
          </w:rPr>
          <w:t>частью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3.1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статьи,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округа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обеспечивают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тридцати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получения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3.1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статьи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требования.</w:t>
      </w:r>
    </w:p>
    <w:p w:rsidR="002021B7" w:rsidRPr="00854CB9" w:rsidRDefault="002021B7" w:rsidP="00E42175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Информация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изменениях</w:t>
      </w:r>
      <w:r w:rsidR="00177865" w:rsidRPr="00854CB9">
        <w:rPr>
          <w:b/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предусмотренном</w:t>
      </w:r>
      <w:r w:rsidR="00177865" w:rsidRPr="00854CB9">
        <w:rPr>
          <w:sz w:val="24"/>
          <w:szCs w:val="24"/>
        </w:rPr>
        <w:t xml:space="preserve"> </w:t>
      </w:r>
      <w:hyperlink w:anchor="sub_3331" w:history="1">
        <w:r w:rsidRPr="00854CB9">
          <w:rPr>
            <w:sz w:val="24"/>
            <w:szCs w:val="24"/>
          </w:rPr>
          <w:t>частью</w:t>
        </w:r>
        <w:r w:rsidR="00177865" w:rsidRPr="00854CB9">
          <w:rPr>
            <w:sz w:val="24"/>
            <w:szCs w:val="24"/>
          </w:rPr>
          <w:t xml:space="preserve"> </w:t>
        </w:r>
        <w:r w:rsidRPr="00854CB9">
          <w:rPr>
            <w:sz w:val="24"/>
            <w:szCs w:val="24"/>
          </w:rPr>
          <w:t>3.1</w:t>
        </w:r>
      </w:hyperlink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статьи,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публичных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слушаний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требуется.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226" w:name="sub_3304"/>
      <w:r w:rsidRPr="00854CB9">
        <w:rPr>
          <w:sz w:val="24"/>
          <w:szCs w:val="24"/>
        </w:rPr>
        <w:lastRenderedPageBreak/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тридцати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поступления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содержатся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рекомендации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поступившим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причин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это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администрации.</w:t>
      </w:r>
    </w:p>
    <w:p w:rsidR="007322DE" w:rsidRPr="00854CB9" w:rsidRDefault="002021B7" w:rsidP="007322DE">
      <w:pPr>
        <w:ind w:firstLine="709"/>
        <w:jc w:val="both"/>
        <w:rPr>
          <w:sz w:val="24"/>
          <w:szCs w:val="24"/>
        </w:rPr>
      </w:pPr>
      <w:bookmarkStart w:id="227" w:name="sub_3305"/>
      <w:bookmarkEnd w:id="226"/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Глава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администрации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учетом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рекомендаций,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содержащихся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заключении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комиссии,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течение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тридцати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дней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принимает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внесении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указанием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причин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направляет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копию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решения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заявителям.</w:t>
      </w:r>
      <w:r w:rsidR="007322DE" w:rsidRPr="00854CB9">
        <w:rPr>
          <w:sz w:val="24"/>
          <w:szCs w:val="24"/>
        </w:rPr>
        <w:br w:type="page"/>
      </w:r>
    </w:p>
    <w:p w:rsidR="002021B7" w:rsidRPr="00854CB9" w:rsidRDefault="002021B7" w:rsidP="00E42175">
      <w:pPr>
        <w:jc w:val="center"/>
        <w:rPr>
          <w:sz w:val="24"/>
          <w:szCs w:val="24"/>
        </w:rPr>
      </w:pPr>
      <w:r w:rsidRPr="00854CB9">
        <w:rPr>
          <w:b/>
          <w:bCs/>
          <w:sz w:val="24"/>
          <w:szCs w:val="24"/>
        </w:rPr>
        <w:lastRenderedPageBreak/>
        <w:t>Часть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  <w:lang w:val="en-US"/>
        </w:rPr>
        <w:t>II</w:t>
      </w:r>
      <w:r w:rsidRPr="00854CB9">
        <w:rPr>
          <w:b/>
          <w:bCs/>
          <w:sz w:val="24"/>
          <w:szCs w:val="24"/>
        </w:rPr>
        <w:t>.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КАРТА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ГРАДОСТРОИТЕЛЬНОГО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ЗОНИРОВАНИЯ</w:t>
      </w:r>
    </w:p>
    <w:p w:rsidR="002021B7" w:rsidRPr="00854CB9" w:rsidRDefault="002021B7" w:rsidP="00E42175">
      <w:pPr>
        <w:jc w:val="both"/>
        <w:rPr>
          <w:sz w:val="24"/>
          <w:szCs w:val="24"/>
        </w:rPr>
      </w:pPr>
    </w:p>
    <w:bookmarkEnd w:id="215"/>
    <w:bookmarkEnd w:id="216"/>
    <w:bookmarkEnd w:id="217"/>
    <w:bookmarkEnd w:id="220"/>
    <w:bookmarkEnd w:id="227"/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Настоящая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отображает</w:t>
      </w:r>
      <w:r w:rsidR="00177865" w:rsidRPr="00854CB9">
        <w:rPr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228" w:name="_Toc339439003"/>
      <w:bookmarkStart w:id="229" w:name="_Toc344035045"/>
      <w:bookmarkStart w:id="230" w:name="_Toc344077864"/>
      <w:r w:rsidRPr="00854CB9">
        <w:rPr>
          <w:b/>
          <w:sz w:val="24"/>
          <w:szCs w:val="24"/>
        </w:rPr>
        <w:t>1.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Границы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охраны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культурного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наследия</w:t>
      </w:r>
      <w:r w:rsidR="00177865" w:rsidRPr="00854CB9">
        <w:rPr>
          <w:b/>
          <w:sz w:val="24"/>
          <w:szCs w:val="24"/>
        </w:rPr>
        <w:t>:</w:t>
      </w:r>
      <w:bookmarkEnd w:id="228"/>
      <w:bookmarkEnd w:id="229"/>
      <w:bookmarkEnd w:id="230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Настоящая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разработана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25.06.2002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№73-ФЗ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(памятниках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культуры)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народов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>"</w:t>
      </w:r>
      <w:r w:rsidRPr="00854CB9">
        <w:rPr>
          <w:sz w:val="24"/>
          <w:szCs w:val="24"/>
        </w:rPr>
        <w:t>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Инструкции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недвижимых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памятников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СССР</w:t>
      </w:r>
      <w:r w:rsidR="00177865" w:rsidRPr="00854CB9">
        <w:rPr>
          <w:sz w:val="24"/>
          <w:szCs w:val="24"/>
        </w:rPr>
        <w:t>"</w:t>
      </w:r>
      <w:r w:rsidRPr="00854CB9">
        <w:rPr>
          <w:sz w:val="24"/>
          <w:szCs w:val="24"/>
        </w:rPr>
        <w:t>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приказом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Министерства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СССР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24.01.1986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№33,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согласованной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Госстроем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СССР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письмом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№ИП-6272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27.12.1985,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Постановления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26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апреля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2008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№315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(памятников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культуры)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народов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>"</w:t>
      </w:r>
      <w:r w:rsidRPr="00854CB9">
        <w:rPr>
          <w:sz w:val="24"/>
          <w:szCs w:val="24"/>
        </w:rPr>
        <w:t>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разработке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использованы</w:t>
      </w:r>
      <w:r w:rsidR="00177865" w:rsidRPr="00854CB9">
        <w:rPr>
          <w:sz w:val="24"/>
          <w:szCs w:val="24"/>
        </w:rPr>
        <w:t xml:space="preserve">: </w:t>
      </w:r>
      <w:r w:rsidRPr="00854CB9">
        <w:rPr>
          <w:sz w:val="24"/>
          <w:szCs w:val="24"/>
        </w:rPr>
        <w:t>государственный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список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памятников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Республики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Адыгея;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материалы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архива</w:t>
      </w:r>
      <w:r w:rsidR="00177865" w:rsidRPr="00854CB9">
        <w:rPr>
          <w:sz w:val="24"/>
          <w:szCs w:val="24"/>
        </w:rPr>
        <w:t xml:space="preserve"> </w:t>
      </w:r>
      <w:r w:rsidR="004B097E" w:rsidRPr="00854CB9">
        <w:rPr>
          <w:sz w:val="24"/>
          <w:szCs w:val="24"/>
        </w:rPr>
        <w:t>Управления по охране и использованию объектов культурного наследия Республики Адыгея</w:t>
      </w:r>
      <w:r w:rsidRPr="00854CB9">
        <w:rPr>
          <w:sz w:val="24"/>
          <w:szCs w:val="24"/>
        </w:rPr>
        <w:t>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После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вносятся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ограничений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культурного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наследия.</w:t>
      </w:r>
    </w:p>
    <w:p w:rsidR="002021B7" w:rsidRPr="00854CB9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231" w:name="_Toc339439004"/>
      <w:bookmarkStart w:id="232" w:name="_Toc344035046"/>
      <w:bookmarkStart w:id="233" w:name="_Toc344077865"/>
      <w:r w:rsidRPr="00854CB9">
        <w:rPr>
          <w:b/>
          <w:sz w:val="24"/>
          <w:szCs w:val="24"/>
        </w:rPr>
        <w:t>2.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Границы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санитарно-защитных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</w:t>
      </w:r>
      <w:r w:rsidR="00177865" w:rsidRPr="00854CB9">
        <w:rPr>
          <w:b/>
          <w:sz w:val="24"/>
          <w:szCs w:val="24"/>
        </w:rPr>
        <w:t>:</w:t>
      </w:r>
      <w:bookmarkEnd w:id="231"/>
      <w:bookmarkEnd w:id="232"/>
      <w:bookmarkEnd w:id="233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санитарно-защитных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СанПиН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(Санитарно-эпидемиологические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нормативы)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2.2.1/2.1.1.1200-03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Санитарно-защитные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классификация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предприятий,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>"</w:t>
      </w:r>
      <w:r w:rsidRPr="00854CB9">
        <w:rPr>
          <w:sz w:val="24"/>
          <w:szCs w:val="24"/>
        </w:rPr>
        <w:t>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Проектирование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санитарно-защитных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всех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этапах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разработки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документации,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эксплуатации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промышленного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производства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и/или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группы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промышленных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производств.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Размеры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санитарно-защитной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санитарно-защитной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Разработка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санитарно-защитной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I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III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класса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опасности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является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обязательной.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bookmarkStart w:id="234" w:name="_Toc344077866"/>
      <w:bookmarkStart w:id="235" w:name="_Toc339439005"/>
      <w:bookmarkStart w:id="236" w:name="_Toc344035047"/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разработке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санитарно-защитных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вносятся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ограничений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экологическим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санитарно-эпидемиологическим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условиям.</w:t>
      </w:r>
      <w:bookmarkEnd w:id="234"/>
    </w:p>
    <w:p w:rsidR="002021B7" w:rsidRPr="00854CB9" w:rsidRDefault="002021B7" w:rsidP="00E42175">
      <w:pPr>
        <w:ind w:firstLine="709"/>
        <w:jc w:val="both"/>
        <w:rPr>
          <w:b/>
          <w:sz w:val="24"/>
          <w:szCs w:val="24"/>
        </w:rPr>
      </w:pPr>
      <w:bookmarkStart w:id="237" w:name="_Toc344077867"/>
      <w:bookmarkEnd w:id="235"/>
      <w:bookmarkEnd w:id="236"/>
      <w:r w:rsidRPr="00854CB9">
        <w:rPr>
          <w:b/>
          <w:sz w:val="24"/>
          <w:szCs w:val="24"/>
        </w:rPr>
        <w:t>3.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Границы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водоохранных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прибрежных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защитных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полос</w:t>
      </w:r>
      <w:r w:rsidR="00177865" w:rsidRPr="00854CB9">
        <w:rPr>
          <w:b/>
          <w:sz w:val="24"/>
          <w:szCs w:val="24"/>
        </w:rPr>
        <w:t>:</w:t>
      </w:r>
      <w:bookmarkEnd w:id="237"/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настоящей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водоохранные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прибрежные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полосы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включенных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кадастр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ресурсов,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ведется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Постановления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28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апреля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2007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№253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государственного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реестра</w:t>
      </w:r>
      <w:r w:rsidR="00177865" w:rsidRPr="00854CB9">
        <w:rPr>
          <w:sz w:val="24"/>
          <w:szCs w:val="24"/>
        </w:rPr>
        <w:t>"</w:t>
      </w:r>
      <w:r w:rsidRPr="00854CB9">
        <w:rPr>
          <w:sz w:val="24"/>
          <w:szCs w:val="24"/>
        </w:rPr>
        <w:t>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водоохранных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прибрежных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отображены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rFonts w:eastAsia="Arial Unicode MS"/>
          <w:sz w:val="24"/>
          <w:szCs w:val="24"/>
        </w:rPr>
        <w:t>материалами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rFonts w:eastAsia="Arial Unicode MS"/>
          <w:sz w:val="24"/>
          <w:szCs w:val="24"/>
        </w:rPr>
        <w:t>проекта</w:t>
      </w:r>
      <w:r w:rsidR="00177865" w:rsidRPr="00854CB9">
        <w:rPr>
          <w:rFonts w:eastAsia="Arial Unicode MS"/>
          <w:sz w:val="24"/>
          <w:szCs w:val="24"/>
        </w:rPr>
        <w:t xml:space="preserve"> </w:t>
      </w:r>
      <w:r w:rsidR="00177865" w:rsidRPr="00854CB9">
        <w:rPr>
          <w:sz w:val="24"/>
          <w:szCs w:val="24"/>
        </w:rPr>
        <w:t>"</w:t>
      </w:r>
      <w:r w:rsidRPr="00854CB9">
        <w:rPr>
          <w:sz w:val="24"/>
          <w:szCs w:val="24"/>
        </w:rPr>
        <w:t>Определение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водоохранных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прибрежных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Республики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Адыгея</w:t>
      </w:r>
      <w:r w:rsidR="00177865" w:rsidRPr="00854CB9">
        <w:rPr>
          <w:sz w:val="24"/>
          <w:szCs w:val="24"/>
        </w:rPr>
        <w:t>"</w:t>
      </w:r>
    </w:p>
    <w:p w:rsidR="002021B7" w:rsidRPr="00854CB9" w:rsidRDefault="002021B7" w:rsidP="00E42175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Границы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санитарной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охраны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источников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питьевого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водоснабжения.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источниках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питьевого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ст.43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03.03.06г.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№74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ФЗ)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Федеральному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30.03.1999г.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№52-ФЗ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санитарно-эпидемиологическом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благополучии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населения</w:t>
      </w:r>
      <w:r w:rsidR="00177865" w:rsidRPr="00854CB9">
        <w:rPr>
          <w:sz w:val="24"/>
          <w:szCs w:val="24"/>
        </w:rPr>
        <w:t xml:space="preserve">" </w:t>
      </w:r>
      <w:r w:rsidRPr="00854CB9">
        <w:rPr>
          <w:sz w:val="24"/>
          <w:szCs w:val="24"/>
        </w:rPr>
        <w:t>(п.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4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18).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Источниками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хозяйственно-питьевого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пунктов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являются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артезианские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стоящие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скважины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либо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водозаборы.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подземного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источника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защищенных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подземных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1,2,3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пояса,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посредством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охраны.</w:t>
      </w:r>
      <w:r w:rsidR="00177865" w:rsidRPr="00854CB9">
        <w:rPr>
          <w:sz w:val="24"/>
          <w:szCs w:val="24"/>
        </w:rPr>
        <w:t xml:space="preserve"> 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представляют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специально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выделенную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территорию,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создается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особый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режим,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исключающий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возможность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загрязнения,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ухудшение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подаваемой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водопроводными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сооружениями.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режим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зависимости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гидрогеологических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условий.</w:t>
      </w:r>
    </w:p>
    <w:p w:rsidR="002021B7" w:rsidRPr="00854CB9" w:rsidRDefault="007D3363" w:rsidP="00E42175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5</w:t>
      </w:r>
      <w:r w:rsidR="002021B7" w:rsidRPr="00854CB9">
        <w:rPr>
          <w:b/>
          <w:sz w:val="24"/>
          <w:szCs w:val="24"/>
        </w:rPr>
        <w:t>.</w:t>
      </w:r>
      <w:r w:rsidR="00177865" w:rsidRPr="00854CB9">
        <w:rPr>
          <w:b/>
          <w:sz w:val="24"/>
          <w:szCs w:val="24"/>
        </w:rPr>
        <w:t xml:space="preserve"> </w:t>
      </w:r>
      <w:r w:rsidR="002021B7" w:rsidRPr="00854CB9">
        <w:rPr>
          <w:b/>
          <w:sz w:val="24"/>
          <w:szCs w:val="24"/>
        </w:rPr>
        <w:t>Границы</w:t>
      </w:r>
      <w:r w:rsidR="00177865" w:rsidRPr="00854CB9">
        <w:rPr>
          <w:b/>
          <w:sz w:val="24"/>
          <w:szCs w:val="24"/>
        </w:rPr>
        <w:t xml:space="preserve"> </w:t>
      </w:r>
      <w:r w:rsidR="002021B7" w:rsidRPr="00854CB9">
        <w:rPr>
          <w:b/>
          <w:sz w:val="24"/>
          <w:szCs w:val="24"/>
        </w:rPr>
        <w:t>зон</w:t>
      </w:r>
      <w:r w:rsidR="00177865" w:rsidRPr="00854CB9">
        <w:rPr>
          <w:b/>
          <w:sz w:val="24"/>
          <w:szCs w:val="24"/>
        </w:rPr>
        <w:t xml:space="preserve"> </w:t>
      </w:r>
      <w:r w:rsidR="002021B7" w:rsidRPr="00854CB9">
        <w:rPr>
          <w:b/>
          <w:sz w:val="24"/>
          <w:szCs w:val="24"/>
        </w:rPr>
        <w:t>затопления</w:t>
      </w:r>
      <w:r w:rsidR="00177865" w:rsidRPr="00854CB9">
        <w:rPr>
          <w:b/>
          <w:sz w:val="24"/>
          <w:szCs w:val="24"/>
        </w:rPr>
        <w:t>:</w:t>
      </w:r>
    </w:p>
    <w:p w:rsidR="002021B7" w:rsidRPr="00854CB9" w:rsidRDefault="002021B7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нанесены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затопления,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разработанные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утвержденного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генерального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ст.67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РФ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подверженных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затоплению,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новых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пунктов,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кладбищ,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скотомогильников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специальных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мероприятий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предотвращению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негативного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воздействия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запрещаются.</w:t>
      </w:r>
    </w:p>
    <w:p w:rsidR="00942A7E" w:rsidRPr="00854CB9" w:rsidRDefault="00942A7E" w:rsidP="00E42175">
      <w:pPr>
        <w:rPr>
          <w:sz w:val="24"/>
          <w:szCs w:val="24"/>
        </w:rPr>
      </w:pPr>
      <w:r w:rsidRPr="00854CB9">
        <w:rPr>
          <w:sz w:val="24"/>
          <w:szCs w:val="24"/>
        </w:rPr>
        <w:br w:type="page"/>
      </w:r>
    </w:p>
    <w:p w:rsidR="00CC0CBE" w:rsidRPr="00854CB9" w:rsidRDefault="00CC0CBE" w:rsidP="00E42175">
      <w:pPr>
        <w:jc w:val="center"/>
        <w:outlineLvl w:val="0"/>
        <w:rPr>
          <w:b/>
          <w:bCs/>
          <w:sz w:val="24"/>
          <w:szCs w:val="24"/>
        </w:rPr>
      </w:pPr>
      <w:r w:rsidRPr="00854CB9">
        <w:rPr>
          <w:b/>
          <w:bCs/>
          <w:sz w:val="24"/>
          <w:szCs w:val="24"/>
        </w:rPr>
        <w:lastRenderedPageBreak/>
        <w:t>Часть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  <w:lang w:val="en-US"/>
        </w:rPr>
        <w:t>III</w:t>
      </w:r>
      <w:r w:rsidR="001520C4" w:rsidRPr="00854CB9">
        <w:rPr>
          <w:b/>
          <w:bCs/>
          <w:sz w:val="24"/>
          <w:szCs w:val="24"/>
        </w:rPr>
        <w:t>.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ГРАДОСТРОИТЕЛЬНЫЕ</w:t>
      </w:r>
      <w:r w:rsidR="00177865" w:rsidRPr="00854CB9">
        <w:rPr>
          <w:b/>
          <w:bCs/>
          <w:sz w:val="24"/>
          <w:szCs w:val="24"/>
        </w:rPr>
        <w:t xml:space="preserve"> </w:t>
      </w:r>
      <w:r w:rsidRPr="00854CB9">
        <w:rPr>
          <w:b/>
          <w:bCs/>
          <w:sz w:val="24"/>
          <w:szCs w:val="24"/>
        </w:rPr>
        <w:t>РЕГЛАМЕНТЫ</w:t>
      </w:r>
      <w:bookmarkEnd w:id="1"/>
      <w:bookmarkEnd w:id="2"/>
      <w:bookmarkEnd w:id="3"/>
      <w:bookmarkEnd w:id="4"/>
      <w:bookmarkEnd w:id="5"/>
    </w:p>
    <w:p w:rsidR="00CC0CBE" w:rsidRPr="00854CB9" w:rsidRDefault="00CC0CBE" w:rsidP="00E42175">
      <w:pPr>
        <w:rPr>
          <w:bCs/>
          <w:sz w:val="24"/>
          <w:szCs w:val="24"/>
        </w:rPr>
      </w:pPr>
    </w:p>
    <w:p w:rsidR="00CC0CBE" w:rsidRPr="00854CB9" w:rsidRDefault="00177865" w:rsidP="00E42175">
      <w:pPr>
        <w:jc w:val="center"/>
        <w:rPr>
          <w:sz w:val="24"/>
          <w:szCs w:val="24"/>
        </w:rPr>
      </w:pPr>
      <w:r w:rsidRPr="00854CB9">
        <w:rPr>
          <w:b/>
          <w:bCs/>
          <w:sz w:val="24"/>
          <w:szCs w:val="24"/>
          <w:u w:val="single"/>
        </w:rPr>
        <w:t>"</w:t>
      </w:r>
      <w:r w:rsidR="00CC0CBE" w:rsidRPr="00854CB9">
        <w:rPr>
          <w:b/>
          <w:bCs/>
          <w:sz w:val="24"/>
          <w:szCs w:val="24"/>
          <w:u w:val="single"/>
        </w:rPr>
        <w:t>Правила</w:t>
      </w:r>
      <w:r w:rsidRPr="00854CB9">
        <w:rPr>
          <w:b/>
          <w:bCs/>
          <w:sz w:val="24"/>
          <w:szCs w:val="24"/>
          <w:u w:val="single"/>
        </w:rPr>
        <w:t xml:space="preserve"> </w:t>
      </w:r>
      <w:r w:rsidR="00CC0CBE" w:rsidRPr="00854CB9">
        <w:rPr>
          <w:b/>
          <w:bCs/>
          <w:sz w:val="24"/>
          <w:szCs w:val="24"/>
          <w:u w:val="single"/>
        </w:rPr>
        <w:t>землепользования</w:t>
      </w:r>
      <w:r w:rsidRPr="00854CB9">
        <w:rPr>
          <w:b/>
          <w:bCs/>
          <w:sz w:val="24"/>
          <w:szCs w:val="24"/>
          <w:u w:val="single"/>
        </w:rPr>
        <w:t xml:space="preserve"> </w:t>
      </w:r>
      <w:r w:rsidR="00CC0CBE" w:rsidRPr="00854CB9">
        <w:rPr>
          <w:b/>
          <w:bCs/>
          <w:sz w:val="24"/>
          <w:szCs w:val="24"/>
          <w:u w:val="single"/>
        </w:rPr>
        <w:t>и</w:t>
      </w:r>
      <w:r w:rsidRPr="00854CB9">
        <w:rPr>
          <w:b/>
          <w:bCs/>
          <w:sz w:val="24"/>
          <w:szCs w:val="24"/>
          <w:u w:val="single"/>
        </w:rPr>
        <w:t xml:space="preserve"> </w:t>
      </w:r>
      <w:r w:rsidR="00CC0CBE" w:rsidRPr="00854CB9">
        <w:rPr>
          <w:b/>
          <w:bCs/>
          <w:sz w:val="24"/>
          <w:szCs w:val="24"/>
          <w:u w:val="single"/>
        </w:rPr>
        <w:t>застройки</w:t>
      </w:r>
      <w:r w:rsidRPr="00854CB9">
        <w:rPr>
          <w:b/>
          <w:bCs/>
          <w:sz w:val="24"/>
          <w:szCs w:val="24"/>
          <w:u w:val="single"/>
        </w:rPr>
        <w:t xml:space="preserve"> </w:t>
      </w:r>
      <w:r w:rsidR="00BC7CBF" w:rsidRPr="00854CB9">
        <w:rPr>
          <w:b/>
          <w:bCs/>
          <w:sz w:val="24"/>
          <w:szCs w:val="24"/>
          <w:u w:val="single"/>
        </w:rPr>
        <w:t>Уляпского</w:t>
      </w:r>
      <w:r w:rsidRPr="00854CB9">
        <w:rPr>
          <w:b/>
          <w:bCs/>
          <w:sz w:val="24"/>
          <w:szCs w:val="24"/>
          <w:u w:val="single"/>
        </w:rPr>
        <w:t xml:space="preserve"> </w:t>
      </w:r>
      <w:r w:rsidR="00CC0CBE" w:rsidRPr="00854CB9">
        <w:rPr>
          <w:b/>
          <w:bCs/>
          <w:sz w:val="24"/>
          <w:szCs w:val="24"/>
          <w:u w:val="single"/>
        </w:rPr>
        <w:t>сельского</w:t>
      </w:r>
      <w:r w:rsidRPr="00854CB9">
        <w:rPr>
          <w:b/>
          <w:bCs/>
          <w:sz w:val="24"/>
          <w:szCs w:val="24"/>
          <w:u w:val="single"/>
        </w:rPr>
        <w:t xml:space="preserve"> </w:t>
      </w:r>
      <w:r w:rsidR="00CC0CBE" w:rsidRPr="00854CB9">
        <w:rPr>
          <w:b/>
          <w:bCs/>
          <w:sz w:val="24"/>
          <w:szCs w:val="24"/>
          <w:u w:val="single"/>
        </w:rPr>
        <w:t>поселения</w:t>
      </w:r>
      <w:r w:rsidRPr="00854CB9">
        <w:rPr>
          <w:b/>
          <w:bCs/>
          <w:sz w:val="24"/>
          <w:szCs w:val="24"/>
          <w:u w:val="single"/>
        </w:rPr>
        <w:t>"</w:t>
      </w:r>
      <w:bookmarkStart w:id="238" w:name="_Toc344077870"/>
    </w:p>
    <w:p w:rsidR="004224BD" w:rsidRPr="00854CB9" w:rsidRDefault="004224BD" w:rsidP="004224BD">
      <w:pPr>
        <w:jc w:val="both"/>
        <w:outlineLvl w:val="2"/>
        <w:rPr>
          <w:sz w:val="24"/>
          <w:szCs w:val="24"/>
        </w:rPr>
      </w:pPr>
      <w:bookmarkStart w:id="239" w:name="_Toc349045519"/>
      <w:bookmarkStart w:id="240" w:name="_Toc353543289"/>
      <w:bookmarkStart w:id="241" w:name="_Toc422832498"/>
      <w:bookmarkStart w:id="242" w:name="_Toc433359960"/>
      <w:bookmarkStart w:id="243" w:name="_Toc433729383"/>
    </w:p>
    <w:p w:rsidR="00CC0CBE" w:rsidRPr="00854CB9" w:rsidRDefault="00CF4DDB" w:rsidP="00E42175">
      <w:pPr>
        <w:ind w:firstLine="709"/>
        <w:jc w:val="both"/>
        <w:outlineLvl w:val="2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2</w:t>
      </w:r>
      <w:r w:rsidR="0026772C" w:rsidRPr="00854CB9">
        <w:rPr>
          <w:b/>
          <w:sz w:val="24"/>
          <w:szCs w:val="24"/>
        </w:rPr>
        <w:t>5</w:t>
      </w:r>
      <w:r w:rsidR="00CC0CBE" w:rsidRPr="00854CB9">
        <w:rPr>
          <w:b/>
          <w:sz w:val="24"/>
          <w:szCs w:val="24"/>
        </w:rPr>
        <w:t>.</w:t>
      </w:r>
      <w:r w:rsidR="00177865" w:rsidRPr="00854CB9">
        <w:rPr>
          <w:b/>
          <w:sz w:val="24"/>
          <w:szCs w:val="24"/>
        </w:rPr>
        <w:t xml:space="preserve"> </w:t>
      </w:r>
      <w:r w:rsidR="00CC0CBE"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="00CC0CBE" w:rsidRPr="00854CB9">
        <w:rPr>
          <w:b/>
          <w:sz w:val="24"/>
          <w:szCs w:val="24"/>
        </w:rPr>
        <w:t>территориальных</w:t>
      </w:r>
      <w:r w:rsidR="00177865" w:rsidRPr="00854CB9">
        <w:rPr>
          <w:b/>
          <w:sz w:val="24"/>
          <w:szCs w:val="24"/>
        </w:rPr>
        <w:t xml:space="preserve"> </w:t>
      </w:r>
      <w:r w:rsidR="00CC0CBE" w:rsidRPr="00854CB9">
        <w:rPr>
          <w:b/>
          <w:sz w:val="24"/>
          <w:szCs w:val="24"/>
        </w:rPr>
        <w:t>зон,</w:t>
      </w:r>
      <w:r w:rsidR="00177865" w:rsidRPr="00854CB9">
        <w:rPr>
          <w:b/>
          <w:sz w:val="24"/>
          <w:szCs w:val="24"/>
        </w:rPr>
        <w:t xml:space="preserve"> </w:t>
      </w:r>
      <w:r w:rsidR="00CC0CBE" w:rsidRPr="00854CB9">
        <w:rPr>
          <w:b/>
          <w:sz w:val="24"/>
          <w:szCs w:val="24"/>
        </w:rPr>
        <w:t>выделенных</w:t>
      </w:r>
      <w:r w:rsidR="00177865" w:rsidRPr="00854CB9">
        <w:rPr>
          <w:b/>
          <w:sz w:val="24"/>
          <w:szCs w:val="24"/>
        </w:rPr>
        <w:t xml:space="preserve"> </w:t>
      </w:r>
      <w:r w:rsidR="00CC0CBE" w:rsidRPr="00854CB9">
        <w:rPr>
          <w:b/>
          <w:sz w:val="24"/>
          <w:szCs w:val="24"/>
        </w:rPr>
        <w:t>на</w:t>
      </w:r>
      <w:r w:rsidR="00177865" w:rsidRPr="00854CB9">
        <w:rPr>
          <w:b/>
          <w:sz w:val="24"/>
          <w:szCs w:val="24"/>
        </w:rPr>
        <w:t xml:space="preserve"> </w:t>
      </w:r>
      <w:r w:rsidR="00CC0CBE" w:rsidRPr="00854CB9">
        <w:rPr>
          <w:b/>
          <w:sz w:val="24"/>
          <w:szCs w:val="24"/>
        </w:rPr>
        <w:t>карте</w:t>
      </w:r>
      <w:r w:rsidR="00177865" w:rsidRPr="00854CB9">
        <w:rPr>
          <w:b/>
          <w:sz w:val="24"/>
          <w:szCs w:val="24"/>
        </w:rPr>
        <w:t xml:space="preserve"> </w:t>
      </w:r>
      <w:r w:rsidR="00CC0CBE" w:rsidRPr="00854CB9">
        <w:rPr>
          <w:b/>
          <w:sz w:val="24"/>
          <w:szCs w:val="24"/>
        </w:rPr>
        <w:t>градостроительного</w:t>
      </w:r>
      <w:r w:rsidR="00177865" w:rsidRPr="00854CB9">
        <w:rPr>
          <w:b/>
          <w:sz w:val="24"/>
          <w:szCs w:val="24"/>
        </w:rPr>
        <w:t xml:space="preserve"> </w:t>
      </w:r>
      <w:r w:rsidR="00CC0CBE" w:rsidRPr="00854CB9">
        <w:rPr>
          <w:b/>
          <w:sz w:val="24"/>
          <w:szCs w:val="24"/>
        </w:rPr>
        <w:t>зонирования</w:t>
      </w:r>
      <w:r w:rsidR="00177865" w:rsidRPr="00854CB9">
        <w:rPr>
          <w:b/>
          <w:sz w:val="24"/>
          <w:szCs w:val="24"/>
        </w:rPr>
        <w:t xml:space="preserve"> </w:t>
      </w:r>
      <w:r w:rsidR="00CC0CBE" w:rsidRPr="00854CB9">
        <w:rPr>
          <w:b/>
          <w:sz w:val="24"/>
          <w:szCs w:val="24"/>
        </w:rPr>
        <w:t>территории</w:t>
      </w:r>
      <w:r w:rsidR="00177865" w:rsidRPr="00854CB9">
        <w:rPr>
          <w:b/>
          <w:sz w:val="24"/>
          <w:szCs w:val="24"/>
        </w:rPr>
        <w:t xml:space="preserve"> </w:t>
      </w:r>
      <w:r w:rsidR="000B3FB3" w:rsidRPr="00854CB9">
        <w:rPr>
          <w:b/>
          <w:sz w:val="24"/>
          <w:szCs w:val="24"/>
        </w:rPr>
        <w:t>Уляпского</w:t>
      </w:r>
      <w:r w:rsidR="00177865" w:rsidRPr="00854CB9">
        <w:rPr>
          <w:b/>
          <w:sz w:val="24"/>
          <w:szCs w:val="24"/>
        </w:rPr>
        <w:t xml:space="preserve"> </w:t>
      </w:r>
      <w:r w:rsidR="000B3FB3" w:rsidRPr="00854CB9">
        <w:rPr>
          <w:b/>
          <w:sz w:val="24"/>
          <w:szCs w:val="24"/>
        </w:rPr>
        <w:t>сельского</w:t>
      </w:r>
      <w:r w:rsidR="00177865" w:rsidRPr="00854CB9">
        <w:rPr>
          <w:b/>
          <w:sz w:val="24"/>
          <w:szCs w:val="24"/>
        </w:rPr>
        <w:t xml:space="preserve"> </w:t>
      </w:r>
      <w:r w:rsidR="00CC0CBE" w:rsidRPr="00854CB9">
        <w:rPr>
          <w:b/>
          <w:sz w:val="24"/>
          <w:szCs w:val="24"/>
        </w:rPr>
        <w:t>поселения</w:t>
      </w:r>
      <w:bookmarkEnd w:id="238"/>
      <w:bookmarkEnd w:id="239"/>
      <w:bookmarkEnd w:id="240"/>
      <w:bookmarkEnd w:id="241"/>
      <w:bookmarkEnd w:id="242"/>
      <w:bookmarkEnd w:id="243"/>
    </w:p>
    <w:p w:rsidR="00CC0CBE" w:rsidRPr="00854CB9" w:rsidRDefault="00CC0CBE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карте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зонирования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="00BC7CBF" w:rsidRPr="00854CB9">
        <w:rPr>
          <w:sz w:val="24"/>
          <w:szCs w:val="24"/>
        </w:rPr>
        <w:t>Уляпского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выделены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следующие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>:</w:t>
      </w:r>
    </w:p>
    <w:tbl>
      <w:tblPr>
        <w:tblW w:w="9639" w:type="dxa"/>
        <w:jc w:val="center"/>
        <w:tblLayout w:type="fixed"/>
        <w:tblLook w:val="0000"/>
      </w:tblPr>
      <w:tblGrid>
        <w:gridCol w:w="1701"/>
        <w:gridCol w:w="7938"/>
      </w:tblGrid>
      <w:tr w:rsidR="00CC0CBE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BE" w:rsidRPr="00854CB9" w:rsidRDefault="00CC0CBE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Кодовые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обозначения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территориальных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зон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BE" w:rsidRPr="00854CB9" w:rsidRDefault="00CC0CBE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Наименование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зон</w:t>
            </w:r>
          </w:p>
        </w:tc>
      </w:tr>
      <w:tr w:rsidR="0089104F" w:rsidRPr="00854CB9" w:rsidTr="004224BD">
        <w:trPr>
          <w:trHeight w:val="193"/>
          <w:jc w:val="center"/>
        </w:trPr>
        <w:tc>
          <w:tcPr>
            <w:tcW w:w="96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4F" w:rsidRPr="00854CB9" w:rsidRDefault="0089104F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ЖИЛЫЕ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ЗОНЫ</w:t>
            </w:r>
            <w:r w:rsidR="00177865" w:rsidRPr="00854CB9">
              <w:rPr>
                <w:sz w:val="24"/>
                <w:szCs w:val="24"/>
              </w:rPr>
              <w:t>:</w:t>
            </w:r>
          </w:p>
        </w:tc>
      </w:tr>
      <w:tr w:rsidR="00CC0CBE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BE" w:rsidRPr="00854CB9" w:rsidRDefault="0026772C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Ж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BE" w:rsidRPr="00854CB9" w:rsidRDefault="00CC0CBE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индивидуальными</w:t>
            </w:r>
            <w:r w:rsidR="00CF4DDB" w:rsidRPr="00854CB9">
              <w:rPr>
                <w:sz w:val="24"/>
                <w:szCs w:val="24"/>
              </w:rPr>
              <w:t>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4DDB" w:rsidRPr="00854CB9">
              <w:rPr>
                <w:sz w:val="24"/>
                <w:szCs w:val="24"/>
              </w:rPr>
              <w:t>малоэтажными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</w:tc>
      </w:tr>
      <w:tr w:rsidR="0089104F" w:rsidRPr="00854CB9" w:rsidTr="004224BD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4F" w:rsidRPr="00854CB9" w:rsidRDefault="0089104F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ОБЩЕСТВЕННО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ЗОНЫ</w:t>
            </w:r>
            <w:r w:rsidR="00177865" w:rsidRPr="00854CB9">
              <w:rPr>
                <w:sz w:val="24"/>
                <w:szCs w:val="24"/>
              </w:rPr>
              <w:t>:</w:t>
            </w:r>
          </w:p>
        </w:tc>
      </w:tr>
      <w:tr w:rsidR="00CC0CBE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BE" w:rsidRPr="00854CB9" w:rsidRDefault="00CC0CBE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ОД-2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BE" w:rsidRPr="00854CB9" w:rsidRDefault="00CC0CBE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центра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значения</w:t>
            </w:r>
          </w:p>
        </w:tc>
      </w:tr>
      <w:tr w:rsidR="001F0502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02" w:rsidRPr="00854CB9" w:rsidRDefault="001F0502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ОД-3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02" w:rsidRPr="00854CB9" w:rsidRDefault="001F0502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образования</w:t>
            </w:r>
          </w:p>
        </w:tc>
      </w:tr>
      <w:tr w:rsidR="00CC0CBE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0CBE" w:rsidRPr="00854CB9" w:rsidRDefault="00CC0CBE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ОД-4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CBE" w:rsidRPr="00854CB9" w:rsidRDefault="00CC0CBE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здравоохранения</w:t>
            </w:r>
          </w:p>
        </w:tc>
      </w:tr>
      <w:tr w:rsidR="00273550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ОД-5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</w:t>
            </w:r>
            <w:r w:rsidR="001F0502" w:rsidRPr="00854CB9">
              <w:rPr>
                <w:sz w:val="24"/>
                <w:szCs w:val="24"/>
              </w:rPr>
              <w:t>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назначения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</w:tc>
      </w:tr>
      <w:tr w:rsidR="00273550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ОД-6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активности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транспортных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коридорах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узлах</w:t>
            </w:r>
          </w:p>
        </w:tc>
      </w:tr>
      <w:tr w:rsidR="0089104F" w:rsidRPr="00854CB9" w:rsidTr="004224BD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4F" w:rsidRPr="00854CB9" w:rsidRDefault="0089104F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ПРОИЗВОДСТВЕННЫЕ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ЗОНЫ</w:t>
            </w:r>
            <w:r w:rsidR="00177865" w:rsidRPr="00854CB9">
              <w:rPr>
                <w:sz w:val="24"/>
                <w:szCs w:val="24"/>
              </w:rPr>
              <w:t>:</w:t>
            </w:r>
          </w:p>
        </w:tc>
      </w:tr>
      <w:tr w:rsidR="00273550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П-3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предприятий,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II</w:t>
            </w:r>
            <w:r w:rsidRPr="00854CB9">
              <w:rPr>
                <w:sz w:val="24"/>
                <w:szCs w:val="24"/>
                <w:lang w:val="en-US"/>
              </w:rPr>
              <w:t>I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класса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опасности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СЗЗ-300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</w:p>
        </w:tc>
      </w:tr>
      <w:tr w:rsidR="001F0502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02" w:rsidRPr="00854CB9" w:rsidRDefault="001F0502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П-4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02" w:rsidRPr="00854CB9" w:rsidRDefault="001F0502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предприятий,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I</w:t>
            </w:r>
            <w:r w:rsidRPr="00854CB9">
              <w:rPr>
                <w:sz w:val="24"/>
                <w:szCs w:val="24"/>
                <w:lang w:val="en-US"/>
              </w:rPr>
              <w:t>V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класса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опасности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СЗЗ-100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</w:p>
        </w:tc>
      </w:tr>
      <w:tr w:rsidR="00273550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П-5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предприятий,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V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класса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опасности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СЗЗ-50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</w:tc>
      </w:tr>
      <w:tr w:rsidR="0089104F" w:rsidRPr="00854CB9" w:rsidTr="004224BD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4F" w:rsidRPr="00854CB9" w:rsidRDefault="0089104F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ИНЖЕНЕРНОЙ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ТРАНСПОРТНОЙ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ИНФРАСТРУКТУР</w:t>
            </w:r>
            <w:r w:rsidR="00177865" w:rsidRPr="00854CB9">
              <w:rPr>
                <w:sz w:val="24"/>
                <w:szCs w:val="24"/>
              </w:rPr>
              <w:t>:</w:t>
            </w:r>
          </w:p>
        </w:tc>
      </w:tr>
      <w:tr w:rsidR="00273550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50" w:rsidRPr="00854CB9" w:rsidRDefault="001F0502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ИТ-1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инженерной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инфраструктуры</w:t>
            </w:r>
          </w:p>
        </w:tc>
      </w:tr>
      <w:tr w:rsidR="001F0502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02" w:rsidRPr="00854CB9" w:rsidRDefault="001F0502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ИТ-2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02" w:rsidRPr="00854CB9" w:rsidRDefault="001F0502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транспорта</w:t>
            </w:r>
          </w:p>
        </w:tc>
      </w:tr>
      <w:tr w:rsidR="001F0502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0502" w:rsidRPr="00854CB9" w:rsidRDefault="001F0502" w:rsidP="00E42175">
            <w:pPr>
              <w:jc w:val="center"/>
              <w:rPr>
                <w:sz w:val="24"/>
                <w:szCs w:val="24"/>
                <w:highlight w:val="yellow"/>
              </w:rPr>
            </w:pPr>
            <w:r w:rsidRPr="00854CB9">
              <w:rPr>
                <w:sz w:val="24"/>
                <w:szCs w:val="24"/>
              </w:rPr>
              <w:t>ИТ-3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0502" w:rsidRPr="00854CB9" w:rsidRDefault="00A742E1" w:rsidP="00E42175">
            <w:pPr>
              <w:rPr>
                <w:sz w:val="24"/>
                <w:szCs w:val="24"/>
                <w:highlight w:val="yellow"/>
              </w:rPr>
            </w:pPr>
            <w:r w:rsidRPr="00854CB9">
              <w:rPr>
                <w:sz w:val="24"/>
                <w:szCs w:val="24"/>
                <w:shd w:val="clear" w:color="auto" w:fill="FFFFFF"/>
              </w:rPr>
              <w:t>Зона</w:t>
            </w:r>
            <w:r w:rsidR="00177865" w:rsidRPr="00854CB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sz w:val="24"/>
                <w:szCs w:val="24"/>
                <w:shd w:val="clear" w:color="auto" w:fill="FFFFFF"/>
              </w:rPr>
              <w:t>объектов</w:t>
            </w:r>
            <w:r w:rsidR="00177865" w:rsidRPr="00854CB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sz w:val="24"/>
                <w:szCs w:val="24"/>
                <w:shd w:val="clear" w:color="auto" w:fill="FFFFFF"/>
              </w:rPr>
              <w:t>трубопроводного</w:t>
            </w:r>
            <w:r w:rsidR="00177865" w:rsidRPr="00854CB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sz w:val="24"/>
                <w:szCs w:val="24"/>
                <w:shd w:val="clear" w:color="auto" w:fill="FFFFFF"/>
              </w:rPr>
              <w:t>транспорта</w:t>
            </w:r>
          </w:p>
        </w:tc>
      </w:tr>
      <w:tr w:rsidR="0089104F" w:rsidRPr="00854CB9" w:rsidTr="004224BD">
        <w:trPr>
          <w:trHeight w:val="7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4F" w:rsidRPr="00854CB9" w:rsidRDefault="0089104F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СЕЛЬСКОХОЗЯЙСТВЕННЫЕ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ЗОНЫ</w:t>
            </w:r>
            <w:r w:rsidR="00177865" w:rsidRPr="00854CB9">
              <w:rPr>
                <w:sz w:val="24"/>
                <w:szCs w:val="24"/>
              </w:rPr>
              <w:t>:</w:t>
            </w:r>
          </w:p>
        </w:tc>
      </w:tr>
      <w:tr w:rsidR="00273550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СХ-1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угодий</w:t>
            </w:r>
          </w:p>
        </w:tc>
      </w:tr>
      <w:tr w:rsidR="00273550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СХ-2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назначения</w:t>
            </w:r>
          </w:p>
        </w:tc>
      </w:tr>
      <w:tr w:rsidR="00547FC7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7FC7" w:rsidRPr="00854CB9" w:rsidRDefault="00547FC7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СХ-3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7FC7" w:rsidRPr="00854CB9" w:rsidRDefault="00381E36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сельскохозяйственного</w:t>
            </w:r>
            <w:r w:rsidR="00177865" w:rsidRPr="00854CB9">
              <w:rPr>
                <w:sz w:val="24"/>
                <w:szCs w:val="24"/>
              </w:rPr>
              <w:t xml:space="preserve"> использования</w:t>
            </w:r>
          </w:p>
        </w:tc>
      </w:tr>
      <w:tr w:rsidR="00273550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50" w:rsidRPr="00854CB9" w:rsidRDefault="00ED5FFE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СХ-4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550" w:rsidRPr="00854CB9" w:rsidRDefault="000F3F54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лесозащитных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полос)</w:t>
            </w:r>
          </w:p>
        </w:tc>
      </w:tr>
      <w:tr w:rsidR="0089104F" w:rsidRPr="00854CB9" w:rsidTr="004224BD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4F" w:rsidRPr="00854CB9" w:rsidRDefault="0089104F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РЕКРЕАЦИОННОГО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НАЗНАЧЕНИЯ</w:t>
            </w:r>
            <w:r w:rsidR="00177865" w:rsidRPr="00854CB9">
              <w:rPr>
                <w:sz w:val="24"/>
                <w:szCs w:val="24"/>
              </w:rPr>
              <w:t>:</w:t>
            </w:r>
          </w:p>
        </w:tc>
      </w:tr>
      <w:tr w:rsidR="00273550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Р-1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озеленения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общего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1F0502" w:rsidRPr="00854CB9">
              <w:rPr>
                <w:sz w:val="24"/>
                <w:szCs w:val="24"/>
              </w:rPr>
              <w:t>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</w:tc>
      </w:tr>
      <w:tr w:rsidR="00FD25A8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A8" w:rsidRPr="00854CB9" w:rsidRDefault="00FD25A8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Р-2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A8" w:rsidRPr="00854CB9" w:rsidRDefault="00FD25A8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физкультуры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спорта</w:t>
            </w:r>
          </w:p>
        </w:tc>
      </w:tr>
      <w:tr w:rsidR="00FD25A8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25A8" w:rsidRPr="00854CB9" w:rsidRDefault="003B0FC3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Р-3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25A8" w:rsidRPr="00854CB9" w:rsidRDefault="007A169A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D25A8" w:rsidRPr="00854CB9">
              <w:rPr>
                <w:sz w:val="24"/>
                <w:szCs w:val="24"/>
              </w:rPr>
              <w:t>набережных</w:t>
            </w:r>
          </w:p>
        </w:tc>
      </w:tr>
      <w:tr w:rsidR="0089104F" w:rsidRPr="00854CB9" w:rsidTr="004224BD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4F" w:rsidRPr="00854CB9" w:rsidRDefault="0089104F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ИСТОРИКО-КУЛЬТУРНОГО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НАЗНАЧЕНИЯ</w:t>
            </w:r>
          </w:p>
        </w:tc>
      </w:tr>
      <w:tr w:rsidR="003B0FC3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FC3" w:rsidRPr="00854CB9" w:rsidRDefault="00E70D59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К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3" w:rsidRPr="00854CB9" w:rsidRDefault="003B0FC3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</w:t>
            </w:r>
            <w:r w:rsidR="00557262"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57262"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57262"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57262" w:rsidRPr="00854CB9">
              <w:rPr>
                <w:sz w:val="24"/>
                <w:szCs w:val="24"/>
              </w:rPr>
              <w:t>историко-культурного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57262"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D3BB3" w:rsidRPr="00854CB9">
              <w:rPr>
                <w:sz w:val="24"/>
                <w:szCs w:val="24"/>
              </w:rPr>
              <w:t>рекреационного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</w:tc>
      </w:tr>
      <w:tr w:rsidR="0089104F" w:rsidRPr="00854CB9" w:rsidTr="004224BD">
        <w:trPr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104F" w:rsidRPr="00854CB9" w:rsidRDefault="0089104F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СПЕЦИАЛЬНОГО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НАЗНАЧЕНИЯ</w:t>
            </w:r>
            <w:r w:rsidR="00177865" w:rsidRPr="00854CB9">
              <w:rPr>
                <w:sz w:val="24"/>
                <w:szCs w:val="24"/>
              </w:rPr>
              <w:t>:</w:t>
            </w:r>
          </w:p>
        </w:tc>
      </w:tr>
      <w:tr w:rsidR="00273550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СН-1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кладбищ</w:t>
            </w:r>
          </w:p>
        </w:tc>
      </w:tr>
      <w:tr w:rsidR="003B0FC3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FC3" w:rsidRPr="00854CB9" w:rsidRDefault="003B0FC3" w:rsidP="00E4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0FC3" w:rsidRPr="00854CB9" w:rsidRDefault="003B0FC3" w:rsidP="00E42175">
            <w:pPr>
              <w:rPr>
                <w:sz w:val="24"/>
                <w:szCs w:val="24"/>
              </w:rPr>
            </w:pPr>
          </w:p>
        </w:tc>
      </w:tr>
      <w:tr w:rsidR="0089104F" w:rsidRPr="00854CB9" w:rsidTr="004224BD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104F" w:rsidRPr="00854CB9" w:rsidRDefault="0089104F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ИНЫЕ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ЗОН</w:t>
            </w:r>
            <w:r w:rsidR="00177865" w:rsidRPr="00854CB9">
              <w:rPr>
                <w:sz w:val="24"/>
                <w:szCs w:val="24"/>
              </w:rPr>
              <w:t>:</w:t>
            </w:r>
          </w:p>
        </w:tc>
      </w:tr>
      <w:tr w:rsidR="00273550" w:rsidRPr="00854CB9" w:rsidTr="004224BD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ИВ-1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550" w:rsidRPr="00854CB9" w:rsidRDefault="00273550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Зона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озеленения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специального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4224BD" w:rsidRPr="00854CB9">
              <w:rPr>
                <w:sz w:val="24"/>
                <w:szCs w:val="24"/>
              </w:rPr>
              <w:t>назначения</w:t>
            </w:r>
          </w:p>
        </w:tc>
      </w:tr>
    </w:tbl>
    <w:p w:rsidR="000D3BB3" w:rsidRPr="00854CB9" w:rsidRDefault="000D3BB3" w:rsidP="00E42175">
      <w:pPr>
        <w:ind w:firstLine="709"/>
        <w:jc w:val="both"/>
        <w:outlineLvl w:val="2"/>
        <w:rPr>
          <w:b/>
          <w:sz w:val="24"/>
          <w:szCs w:val="24"/>
        </w:rPr>
        <w:sectPr w:rsidR="000D3BB3" w:rsidRPr="00854CB9" w:rsidSect="00033A12">
          <w:headerReference w:type="default" r:id="rId28"/>
          <w:footerReference w:type="even" r:id="rId29"/>
          <w:footerReference w:type="default" r:id="rId30"/>
          <w:type w:val="continuous"/>
          <w:pgSz w:w="11906" w:h="16838"/>
          <w:pgMar w:top="1134" w:right="567" w:bottom="1134" w:left="1701" w:header="709" w:footer="363" w:gutter="0"/>
          <w:cols w:space="708"/>
          <w:titlePg/>
          <w:docGrid w:linePitch="360"/>
        </w:sectPr>
      </w:pPr>
    </w:p>
    <w:p w:rsidR="00C26050" w:rsidRPr="00854CB9" w:rsidRDefault="00C26050" w:rsidP="00E42175">
      <w:pPr>
        <w:ind w:firstLine="709"/>
        <w:jc w:val="both"/>
        <w:outlineLvl w:val="2"/>
        <w:rPr>
          <w:b/>
          <w:sz w:val="24"/>
          <w:szCs w:val="24"/>
        </w:rPr>
      </w:pPr>
      <w:bookmarkStart w:id="244" w:name="_Toc412129424"/>
      <w:bookmarkStart w:id="245" w:name="_Toc427850015"/>
      <w:bookmarkStart w:id="246" w:name="_Toc433729384"/>
      <w:r w:rsidRPr="00854CB9">
        <w:rPr>
          <w:b/>
          <w:sz w:val="24"/>
          <w:szCs w:val="24"/>
        </w:rPr>
        <w:lastRenderedPageBreak/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26.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Градостроительные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регламенты.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Жилые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зоны</w:t>
      </w:r>
      <w:bookmarkEnd w:id="244"/>
      <w:bookmarkEnd w:id="245"/>
      <w:bookmarkEnd w:id="246"/>
    </w:p>
    <w:p w:rsidR="00DB5412" w:rsidRPr="00854CB9" w:rsidRDefault="000B3FB3" w:rsidP="00E42175">
      <w:pPr>
        <w:overflowPunct w:val="0"/>
        <w:autoSpaceDE w:val="0"/>
        <w:autoSpaceDN w:val="0"/>
        <w:adjustRightInd w:val="0"/>
        <w:ind w:left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Ж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1.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застройк</w:t>
      </w:r>
      <w:r w:rsidR="003E003A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3E003A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индивидуальными,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3E003A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малоэтажными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жилыми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домами.</w:t>
      </w:r>
    </w:p>
    <w:p w:rsidR="00DB5412" w:rsidRPr="00854CB9" w:rsidRDefault="00DB5412" w:rsidP="0041189D">
      <w:pPr>
        <w:widowControl w:val="0"/>
        <w:ind w:firstLine="709"/>
        <w:jc w:val="both"/>
        <w:rPr>
          <w:i/>
          <w:iCs/>
          <w:sz w:val="24"/>
          <w:szCs w:val="24"/>
        </w:rPr>
      </w:pPr>
      <w:r w:rsidRPr="00854CB9">
        <w:rPr>
          <w:i/>
          <w:iCs/>
          <w:sz w:val="24"/>
          <w:szCs w:val="24"/>
        </w:rPr>
        <w:t>Зона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Ж-1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выделена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для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обеспечения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правовых,</w:t>
      </w:r>
      <w:r w:rsidR="00177865" w:rsidRPr="00854CB9">
        <w:rPr>
          <w:i/>
          <w:sz w:val="24"/>
          <w:szCs w:val="24"/>
        </w:rPr>
        <w:t xml:space="preserve"> </w:t>
      </w:r>
      <w:r w:rsidRPr="00854CB9">
        <w:rPr>
          <w:i/>
          <w:sz w:val="24"/>
          <w:szCs w:val="24"/>
        </w:rPr>
        <w:t>социальных,</w:t>
      </w:r>
      <w:r w:rsidR="00177865" w:rsidRPr="00854CB9">
        <w:rPr>
          <w:i/>
          <w:sz w:val="24"/>
          <w:szCs w:val="24"/>
        </w:rPr>
        <w:t xml:space="preserve"> </w:t>
      </w:r>
      <w:r w:rsidRPr="00854CB9">
        <w:rPr>
          <w:i/>
          <w:sz w:val="24"/>
          <w:szCs w:val="24"/>
        </w:rPr>
        <w:t>культурных</w:t>
      </w:r>
      <w:r w:rsidRPr="00854CB9">
        <w:rPr>
          <w:i/>
          <w:iCs/>
          <w:sz w:val="24"/>
          <w:szCs w:val="24"/>
        </w:rPr>
        <w:t>,</w:t>
      </w:r>
      <w:r w:rsidR="00177865" w:rsidRPr="00854CB9">
        <w:rPr>
          <w:i/>
          <w:sz w:val="24"/>
          <w:szCs w:val="24"/>
        </w:rPr>
        <w:t xml:space="preserve"> </w:t>
      </w:r>
      <w:r w:rsidRPr="00854CB9">
        <w:rPr>
          <w:i/>
          <w:sz w:val="24"/>
          <w:szCs w:val="24"/>
        </w:rPr>
        <w:t>бытовых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условий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формирования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жилых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районов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из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отдельно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стоящих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sz w:val="24"/>
          <w:szCs w:val="24"/>
        </w:rPr>
        <w:t>индивидуальных</w:t>
      </w:r>
      <w:r w:rsidR="003E003A" w:rsidRPr="00854CB9">
        <w:rPr>
          <w:i/>
          <w:sz w:val="24"/>
          <w:szCs w:val="24"/>
        </w:rPr>
        <w:t>,</w:t>
      </w:r>
      <w:r w:rsidR="00177865" w:rsidRPr="00854CB9">
        <w:rPr>
          <w:i/>
          <w:sz w:val="24"/>
          <w:szCs w:val="24"/>
        </w:rPr>
        <w:t xml:space="preserve"> </w:t>
      </w:r>
      <w:r w:rsidR="003E003A" w:rsidRPr="00854CB9">
        <w:rPr>
          <w:i/>
          <w:sz w:val="24"/>
          <w:szCs w:val="24"/>
        </w:rPr>
        <w:t>малоэтажных</w:t>
      </w:r>
      <w:r w:rsidR="00177865" w:rsidRPr="00854CB9">
        <w:rPr>
          <w:i/>
          <w:sz w:val="24"/>
          <w:szCs w:val="24"/>
        </w:rPr>
        <w:t xml:space="preserve"> </w:t>
      </w:r>
      <w:r w:rsidR="003E003A" w:rsidRPr="00854CB9">
        <w:rPr>
          <w:i/>
          <w:sz w:val="24"/>
          <w:szCs w:val="24"/>
        </w:rPr>
        <w:t>или</w:t>
      </w:r>
      <w:r w:rsidR="00177865" w:rsidRPr="00854CB9">
        <w:rPr>
          <w:i/>
          <w:sz w:val="24"/>
          <w:szCs w:val="24"/>
        </w:rPr>
        <w:t xml:space="preserve"> </w:t>
      </w:r>
      <w:r w:rsidR="003E003A" w:rsidRPr="00854CB9">
        <w:rPr>
          <w:i/>
          <w:sz w:val="24"/>
          <w:szCs w:val="24"/>
        </w:rPr>
        <w:t>блокированных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жилых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домов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усадебного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типа.</w:t>
      </w:r>
    </w:p>
    <w:p w:rsidR="00DB5412" w:rsidRPr="00854CB9" w:rsidRDefault="00DB5412" w:rsidP="0041189D">
      <w:pPr>
        <w:tabs>
          <w:tab w:val="left" w:pos="2520"/>
        </w:tabs>
        <w:jc w:val="both"/>
        <w:rPr>
          <w:sz w:val="24"/>
          <w:szCs w:val="24"/>
        </w:rPr>
      </w:pPr>
    </w:p>
    <w:p w:rsidR="00DB5412" w:rsidRPr="0041189D" w:rsidRDefault="00DB5412" w:rsidP="0041189D">
      <w:pPr>
        <w:pStyle w:val="a6"/>
        <w:numPr>
          <w:ilvl w:val="0"/>
          <w:numId w:val="29"/>
        </w:numPr>
        <w:rPr>
          <w:b/>
          <w:lang w:val="ru-RU"/>
        </w:rPr>
      </w:pPr>
      <w:r w:rsidRPr="0041189D">
        <w:rPr>
          <w:b/>
          <w:lang w:val="ru-RU"/>
        </w:rPr>
        <w:t>ОСНОВНЫЕ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ВИДЫ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И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ПАРАМЕТРЫ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РАЗРЕШЕННОГО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ИСПОЛЬЗОВАНИЯ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ЗЕМЕЛЬНЫХ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УЧАСТКОВ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И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ОБЪЕКТОВ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КАПИТАЛЬНОГО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СТРОИТЕЛЬСТВА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3589"/>
        <w:gridCol w:w="7604"/>
      </w:tblGrid>
      <w:tr w:rsidR="003E003A" w:rsidRPr="00854CB9" w:rsidTr="000374D0">
        <w:trPr>
          <w:trHeight w:val="552"/>
          <w:tblHeader/>
          <w:jc w:val="center"/>
        </w:trPr>
        <w:tc>
          <w:tcPr>
            <w:tcW w:w="880" w:type="pct"/>
            <w:vAlign w:val="center"/>
          </w:tcPr>
          <w:p w:rsidR="003E003A" w:rsidRPr="00854CB9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255F2">
              <w:rPr>
                <w:b/>
                <w:sz w:val="24"/>
                <w:szCs w:val="24"/>
              </w:rPr>
              <w:t xml:space="preserve">УЧАСТКОВ (номер </w:t>
            </w:r>
            <w:r w:rsidR="008F24BD">
              <w:rPr>
                <w:b/>
                <w:sz w:val="24"/>
                <w:szCs w:val="24"/>
              </w:rPr>
              <w:t>по классификатору)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94" w:type="pct"/>
            <w:vAlign w:val="center"/>
          </w:tcPr>
          <w:p w:rsidR="003E003A" w:rsidRPr="00854CB9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3E003A" w:rsidRPr="00854CB9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3E003A" w:rsidRPr="00854CB9" w:rsidRDefault="003E003A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3E003A" w:rsidRPr="00854CB9" w:rsidTr="000374D0">
        <w:trPr>
          <w:trHeight w:val="552"/>
          <w:jc w:val="center"/>
        </w:trPr>
        <w:tc>
          <w:tcPr>
            <w:tcW w:w="880" w:type="pct"/>
          </w:tcPr>
          <w:p w:rsidR="003E003A" w:rsidRPr="00854CB9" w:rsidRDefault="003E003A" w:rsidP="00E42175">
            <w:pPr>
              <w:widowControl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Малоэтажная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(индивидуальное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жилищное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строительство;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дачных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садовых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домов)</w:t>
            </w:r>
          </w:p>
          <w:p w:rsidR="003E003A" w:rsidRPr="00854CB9" w:rsidRDefault="003E003A" w:rsidP="00E42175">
            <w:pPr>
              <w:widowControl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(2.1)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раздела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квартиры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(дом,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пригодный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проживания,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выше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этажей);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выращивание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плодовых,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ягодных,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овощных,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бахчевых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декоративных,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подсобных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</w:p>
        </w:tc>
        <w:tc>
          <w:tcPr>
            <w:tcW w:w="2794" w:type="pct"/>
          </w:tcPr>
          <w:p w:rsidR="00305EB7" w:rsidRPr="00854CB9" w:rsidRDefault="00305EB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</w:t>
            </w:r>
            <w:r w:rsidR="000B3FB3" w:rsidRPr="00854CB9">
              <w:rPr>
                <w:sz w:val="24"/>
                <w:szCs w:val="24"/>
              </w:rPr>
              <w:t>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F734E" w:rsidRPr="00854CB9">
              <w:rPr>
                <w:b/>
                <w:sz w:val="24"/>
                <w:szCs w:val="24"/>
              </w:rPr>
              <w:t>5</w:t>
            </w:r>
            <w:r w:rsidR="009104DB" w:rsidRPr="00854CB9">
              <w:rPr>
                <w:b/>
                <w:sz w:val="24"/>
                <w:szCs w:val="24"/>
              </w:rPr>
              <w:t>00/55</w:t>
            </w:r>
            <w:r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305EB7" w:rsidRPr="00854CB9" w:rsidRDefault="00305EB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0B3FB3" w:rsidRPr="00854CB9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5</w:t>
            </w:r>
            <w:r w:rsidR="00177865" w:rsidRPr="00854CB9">
              <w:rPr>
                <w:b/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м</w:t>
            </w:r>
            <w:r w:rsidR="000B3FB3" w:rsidRPr="00854CB9">
              <w:rPr>
                <w:bCs/>
                <w:sz w:val="24"/>
                <w:szCs w:val="24"/>
              </w:rPr>
              <w:t>;</w:t>
            </w:r>
          </w:p>
          <w:p w:rsidR="00C51F10" w:rsidRPr="00854CB9" w:rsidRDefault="00ED5FF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51F10"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районах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существующей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51F10"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5FFE" w:rsidRPr="00854CB9" w:rsidRDefault="00C51F1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допускается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уменьшать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1.0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соблюдении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технических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регламентов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согласии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владельцев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смежных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участков.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C51F10" w:rsidRPr="00854CB9" w:rsidRDefault="00C47E6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F97DC3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жилой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51F10" w:rsidRPr="00854CB9">
              <w:rPr>
                <w:b/>
                <w:sz w:val="24"/>
                <w:szCs w:val="24"/>
              </w:rPr>
              <w:t>допускается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51F10" w:rsidRPr="00854CB9">
              <w:rPr>
                <w:b/>
                <w:sz w:val="24"/>
                <w:szCs w:val="24"/>
              </w:rPr>
              <w:t>р</w:t>
            </w:r>
            <w:r w:rsidR="00132107" w:rsidRPr="00854CB9">
              <w:rPr>
                <w:b/>
                <w:sz w:val="24"/>
                <w:szCs w:val="24"/>
              </w:rPr>
              <w:t>а</w:t>
            </w:r>
            <w:r w:rsidR="00C51F10" w:rsidRPr="00854CB9">
              <w:rPr>
                <w:b/>
                <w:sz w:val="24"/>
                <w:szCs w:val="24"/>
              </w:rPr>
              <w:t>змещать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51F10"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51F10" w:rsidRPr="00854CB9">
              <w:rPr>
                <w:b/>
                <w:sz w:val="24"/>
                <w:szCs w:val="24"/>
              </w:rPr>
              <w:t>красной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51F10" w:rsidRPr="00854CB9">
              <w:rPr>
                <w:b/>
                <w:sz w:val="24"/>
                <w:szCs w:val="24"/>
              </w:rPr>
              <w:t>линии,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51F10" w:rsidRPr="00854CB9">
              <w:rPr>
                <w:b/>
                <w:sz w:val="24"/>
                <w:szCs w:val="24"/>
              </w:rPr>
              <w:t>при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51F10" w:rsidRPr="00854CB9">
              <w:rPr>
                <w:b/>
                <w:sz w:val="24"/>
                <w:szCs w:val="24"/>
              </w:rPr>
              <w:t>соблюдении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51F10" w:rsidRPr="00854CB9">
              <w:rPr>
                <w:b/>
                <w:sz w:val="24"/>
                <w:szCs w:val="24"/>
              </w:rPr>
              <w:t>технических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51F10" w:rsidRPr="00854CB9">
              <w:rPr>
                <w:b/>
                <w:sz w:val="24"/>
                <w:szCs w:val="24"/>
              </w:rPr>
              <w:t>регламентов.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="004224BD" w:rsidRPr="00854CB9">
              <w:rPr>
                <w:b/>
                <w:sz w:val="24"/>
                <w:szCs w:val="24"/>
              </w:rPr>
              <w:t>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учетом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соблюдения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требований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регламентов;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надворных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санузлов)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6093A" w:rsidRPr="00854CB9">
              <w:rPr>
                <w:b/>
                <w:sz w:val="24"/>
                <w:szCs w:val="24"/>
              </w:rPr>
              <w:t>6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="004224BD" w:rsidRPr="00854CB9">
              <w:rPr>
                <w:b/>
                <w:sz w:val="24"/>
                <w:szCs w:val="24"/>
              </w:rPr>
              <w:t>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учетом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соблюдения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требований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регламентов;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минимальное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расстояние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окон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комнат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стен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соседнего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расположенных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соседних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м.;</w:t>
            </w:r>
          </w:p>
          <w:p w:rsidR="00C867FF" w:rsidRPr="00854CB9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ширина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вдоль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фронта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улицы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(проезда)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15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C867FF" w:rsidRPr="00854CB9" w:rsidRDefault="00C867FF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  <w:u w:val="single"/>
              </w:rPr>
              <w:t>септики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строятся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земельного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соседнего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менее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C867FF" w:rsidRPr="00854CB9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водонепроницаемые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расстоянии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менее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фундамента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C867FF" w:rsidRPr="00854CB9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A06843" w:rsidRPr="00854CB9">
              <w:rPr>
                <w:sz w:val="24"/>
                <w:szCs w:val="24"/>
              </w:rPr>
              <w:t>фильтрующие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A06843" w:rsidRPr="00854CB9">
              <w:rPr>
                <w:sz w:val="24"/>
                <w:szCs w:val="24"/>
              </w:rPr>
              <w:t>колодцы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9104F"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9104F" w:rsidRPr="00854CB9">
              <w:rPr>
                <w:sz w:val="24"/>
                <w:szCs w:val="24"/>
              </w:rPr>
              <w:t>бассейны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расстоянии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менее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8м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фундамента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построек;</w:t>
            </w:r>
          </w:p>
          <w:p w:rsidR="00C867FF" w:rsidRPr="00854CB9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05EB7" w:rsidRPr="00854CB9" w:rsidRDefault="00305EB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867FF"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867FF"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зданий</w:t>
            </w:r>
            <w:r w:rsidR="00C867FF"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867FF"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867FF"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C867FF" w:rsidRPr="00854CB9" w:rsidRDefault="00C867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C867F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9104F"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9104F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65%</w:t>
            </w:r>
          </w:p>
          <w:p w:rsidR="00814D58" w:rsidRPr="00854CB9" w:rsidRDefault="00814D58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E003A" w:rsidRPr="00854CB9" w:rsidRDefault="00814D58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9104F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9104F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9104F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36.</w:t>
            </w:r>
          </w:p>
        </w:tc>
      </w:tr>
      <w:tr w:rsidR="003E003A" w:rsidRPr="00854CB9" w:rsidTr="000374D0">
        <w:trPr>
          <w:trHeight w:val="552"/>
          <w:jc w:val="center"/>
        </w:trPr>
        <w:tc>
          <w:tcPr>
            <w:tcW w:w="880" w:type="pct"/>
          </w:tcPr>
          <w:p w:rsidR="003E003A" w:rsidRPr="00854CB9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Приусадебный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личного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подсобного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хозяйства</w:t>
            </w:r>
          </w:p>
          <w:p w:rsidR="003E003A" w:rsidRPr="00854CB9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(2.2)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раздела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квартиры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пригодные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высотой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выше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этажей);</w:t>
            </w:r>
          </w:p>
          <w:p w:rsidR="003E003A" w:rsidRPr="00854CB9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производство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продукции;</w:t>
            </w:r>
          </w:p>
          <w:p w:rsidR="003E003A" w:rsidRPr="00854CB9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вспомогательных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сооружений;</w:t>
            </w:r>
          </w:p>
          <w:p w:rsidR="003E003A" w:rsidRPr="00854CB9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содержание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</w:t>
            </w:r>
          </w:p>
        </w:tc>
        <w:tc>
          <w:tcPr>
            <w:tcW w:w="2794" w:type="pct"/>
          </w:tcPr>
          <w:p w:rsidR="00F52FB2" w:rsidRPr="00854CB9" w:rsidRDefault="00F52F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F734E" w:rsidRPr="00854CB9">
              <w:rPr>
                <w:b/>
                <w:sz w:val="24"/>
                <w:szCs w:val="24"/>
              </w:rPr>
              <w:t>5</w:t>
            </w:r>
            <w:r w:rsidR="00FA2349"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FA2349" w:rsidRPr="00854CB9">
              <w:rPr>
                <w:b/>
                <w:sz w:val="24"/>
                <w:szCs w:val="24"/>
              </w:rPr>
              <w:t>/55</w:t>
            </w:r>
            <w:r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52FB2" w:rsidRPr="00854CB9" w:rsidRDefault="00F52F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0B3FB3" w:rsidRPr="00854CB9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5</w:t>
            </w:r>
            <w:r w:rsidR="00177865" w:rsidRPr="00854CB9">
              <w:rPr>
                <w:b/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м</w:t>
            </w:r>
            <w:r w:rsidR="000B3FB3" w:rsidRPr="00854CB9">
              <w:rPr>
                <w:bCs/>
                <w:sz w:val="24"/>
                <w:szCs w:val="24"/>
              </w:rPr>
              <w:t>;</w:t>
            </w:r>
          </w:p>
          <w:p w:rsidR="00AF49D8" w:rsidRPr="00854CB9" w:rsidRDefault="00AF49D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районах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существующей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AF49D8" w:rsidRPr="00854CB9" w:rsidRDefault="00AF49D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допускается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уменьшать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1.0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соблюдении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технических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регламентов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согласии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владельцев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смежных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участков.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AF49D8" w:rsidRPr="00854CB9" w:rsidRDefault="00C47E6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F97DC3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жилой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F49D8" w:rsidRPr="00854CB9">
              <w:rPr>
                <w:b/>
                <w:sz w:val="24"/>
                <w:szCs w:val="24"/>
              </w:rPr>
              <w:t>допускается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F49D8" w:rsidRPr="00854CB9">
              <w:rPr>
                <w:b/>
                <w:sz w:val="24"/>
                <w:szCs w:val="24"/>
              </w:rPr>
              <w:t>размещать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F49D8"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F49D8" w:rsidRPr="00854CB9">
              <w:rPr>
                <w:b/>
                <w:sz w:val="24"/>
                <w:szCs w:val="24"/>
              </w:rPr>
              <w:t>красной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F49D8" w:rsidRPr="00854CB9">
              <w:rPr>
                <w:b/>
                <w:sz w:val="24"/>
                <w:szCs w:val="24"/>
              </w:rPr>
              <w:t>линии,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F49D8" w:rsidRPr="00854CB9">
              <w:rPr>
                <w:b/>
                <w:sz w:val="24"/>
                <w:szCs w:val="24"/>
              </w:rPr>
              <w:t>при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F49D8" w:rsidRPr="00854CB9">
              <w:rPr>
                <w:b/>
                <w:sz w:val="24"/>
                <w:szCs w:val="24"/>
              </w:rPr>
              <w:t>соблюдении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F49D8" w:rsidRPr="00854CB9">
              <w:rPr>
                <w:b/>
                <w:sz w:val="24"/>
                <w:szCs w:val="24"/>
              </w:rPr>
              <w:t>технических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F49D8" w:rsidRPr="00854CB9">
              <w:rPr>
                <w:b/>
                <w:sz w:val="24"/>
                <w:szCs w:val="24"/>
              </w:rPr>
              <w:t>регламентов.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учетом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соблюдения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требований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регламентов;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надворных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санузлов)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A2349" w:rsidRPr="00854CB9">
              <w:rPr>
                <w:b/>
                <w:sz w:val="24"/>
                <w:szCs w:val="24"/>
              </w:rPr>
              <w:t>6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учетом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соблюдения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требований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регламентов;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расстояние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окон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комнат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стен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соседнего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расположенных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соседних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м.;</w:t>
            </w:r>
          </w:p>
          <w:p w:rsidR="00F52FB2" w:rsidRPr="00854CB9" w:rsidRDefault="00F52FB2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ширина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вдоль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фронта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улицы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(проезда)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15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F52FB2" w:rsidRPr="00854CB9" w:rsidRDefault="00F52FB2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  <w:u w:val="single"/>
              </w:rPr>
              <w:t>септики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строятся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границе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земельного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соседнего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менее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F52FB2" w:rsidRPr="00854CB9" w:rsidRDefault="0017786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водонепроницаемые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на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расстоянии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не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менее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5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от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фундамента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построек,</w:t>
            </w:r>
            <w:r w:rsidRPr="00854CB9">
              <w:rPr>
                <w:sz w:val="24"/>
                <w:szCs w:val="24"/>
              </w:rPr>
              <w:t xml:space="preserve"> </w:t>
            </w:r>
          </w:p>
          <w:p w:rsidR="00F52FB2" w:rsidRPr="00854CB9" w:rsidRDefault="0017786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фильтрующие</w:t>
            </w:r>
            <w:r w:rsidRPr="00854CB9">
              <w:rPr>
                <w:sz w:val="24"/>
                <w:szCs w:val="24"/>
              </w:rPr>
              <w:t xml:space="preserve"> </w:t>
            </w:r>
            <w:r w:rsidR="00AF49D8" w:rsidRPr="00854CB9">
              <w:rPr>
                <w:sz w:val="24"/>
                <w:szCs w:val="24"/>
              </w:rPr>
              <w:t>колодцы</w:t>
            </w:r>
            <w:r w:rsidRPr="00854CB9">
              <w:rPr>
                <w:sz w:val="24"/>
                <w:szCs w:val="24"/>
              </w:rPr>
              <w:t xml:space="preserve"> </w:t>
            </w:r>
            <w:r w:rsidR="00AF49D8" w:rsidRPr="00854CB9">
              <w:rPr>
                <w:sz w:val="24"/>
                <w:szCs w:val="24"/>
              </w:rPr>
              <w:t>и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бассейны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на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расстоянии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не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менее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8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от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фундамента</w:t>
            </w:r>
            <w:r w:rsidRPr="00854CB9">
              <w:rPr>
                <w:sz w:val="24"/>
                <w:szCs w:val="24"/>
              </w:rPr>
              <w:t xml:space="preserve"> </w:t>
            </w:r>
            <w:r w:rsidR="00F52FB2" w:rsidRPr="00854CB9">
              <w:rPr>
                <w:sz w:val="24"/>
                <w:szCs w:val="24"/>
              </w:rPr>
              <w:t>построек;</w:t>
            </w:r>
          </w:p>
          <w:p w:rsidR="00F52FB2" w:rsidRPr="00854CB9" w:rsidRDefault="00F52F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F52FB2" w:rsidRPr="00854CB9" w:rsidRDefault="00F52FB2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Pr="00854CB9">
              <w:rPr>
                <w:sz w:val="24"/>
                <w:szCs w:val="24"/>
              </w:rPr>
              <w:t>;</w:t>
            </w:r>
          </w:p>
          <w:p w:rsidR="00814D58" w:rsidRPr="00854CB9" w:rsidRDefault="00814D58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</w:p>
          <w:p w:rsidR="00814D58" w:rsidRPr="00854CB9" w:rsidRDefault="00814D58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9104F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9104F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9104F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36.</w:t>
            </w:r>
          </w:p>
        </w:tc>
      </w:tr>
      <w:tr w:rsidR="003E003A" w:rsidRPr="00854CB9" w:rsidTr="000374D0">
        <w:trPr>
          <w:trHeight w:val="552"/>
          <w:jc w:val="center"/>
        </w:trPr>
        <w:tc>
          <w:tcPr>
            <w:tcW w:w="880" w:type="pct"/>
          </w:tcPr>
          <w:p w:rsidR="003E003A" w:rsidRPr="00854CB9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Блокированная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застройка</w:t>
            </w:r>
          </w:p>
          <w:p w:rsidR="003E003A" w:rsidRPr="00854CB9" w:rsidRDefault="003E003A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(2.3)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раздела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квартиры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(жилой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пригодный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проживания,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выше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имеющих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общую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стену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соседним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совмещенных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десяти);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декоративных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плодовых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деревьев,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овощей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ягодных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вспомогательных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</w:p>
        </w:tc>
        <w:tc>
          <w:tcPr>
            <w:tcW w:w="2794" w:type="pct"/>
          </w:tcPr>
          <w:p w:rsidR="00B20FFA" w:rsidRPr="00854CB9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F734E" w:rsidRPr="00854CB9">
              <w:rPr>
                <w:b/>
                <w:sz w:val="24"/>
                <w:szCs w:val="24"/>
              </w:rPr>
              <w:t>5</w:t>
            </w:r>
            <w:r w:rsidR="004D732C"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4D732C" w:rsidRPr="00854CB9">
              <w:rPr>
                <w:b/>
                <w:sz w:val="24"/>
                <w:szCs w:val="24"/>
              </w:rPr>
              <w:t>/55</w:t>
            </w:r>
            <w:r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B20FFA" w:rsidRPr="00854CB9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отдельно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5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м;</w:t>
            </w:r>
          </w:p>
          <w:p w:rsidR="0039069C" w:rsidRPr="00854CB9" w:rsidRDefault="0039069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районах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существующей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9069C" w:rsidRPr="00854CB9" w:rsidRDefault="0039069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допускается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9104F" w:rsidRPr="00854CB9">
              <w:rPr>
                <w:b/>
                <w:sz w:val="24"/>
                <w:szCs w:val="24"/>
              </w:rPr>
              <w:t>уменьшать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1.0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соблюдении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технических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регламентов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согласии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владельцев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смежных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участков.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39069C" w:rsidRPr="00854CB9" w:rsidRDefault="00CF0B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47E6C" w:rsidRPr="00854CB9">
              <w:rPr>
                <w:b/>
                <w:sz w:val="24"/>
                <w:szCs w:val="24"/>
              </w:rPr>
              <w:t>жилой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47E6C" w:rsidRPr="00854CB9">
              <w:rPr>
                <w:b/>
                <w:sz w:val="24"/>
                <w:szCs w:val="24"/>
              </w:rPr>
              <w:t>дом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9069C" w:rsidRPr="00854CB9">
              <w:rPr>
                <w:b/>
                <w:sz w:val="24"/>
                <w:szCs w:val="24"/>
              </w:rPr>
              <w:t>допускается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9069C" w:rsidRPr="00854CB9">
              <w:rPr>
                <w:b/>
                <w:sz w:val="24"/>
                <w:szCs w:val="24"/>
              </w:rPr>
              <w:t>размещать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9069C"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9069C" w:rsidRPr="00854CB9">
              <w:rPr>
                <w:b/>
                <w:sz w:val="24"/>
                <w:szCs w:val="24"/>
              </w:rPr>
              <w:t>красной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9069C" w:rsidRPr="00854CB9">
              <w:rPr>
                <w:b/>
                <w:sz w:val="24"/>
                <w:szCs w:val="24"/>
              </w:rPr>
              <w:t>линии,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9069C" w:rsidRPr="00854CB9">
              <w:rPr>
                <w:b/>
                <w:sz w:val="24"/>
                <w:szCs w:val="24"/>
              </w:rPr>
              <w:t>при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9069C" w:rsidRPr="00854CB9">
              <w:rPr>
                <w:b/>
                <w:sz w:val="24"/>
                <w:szCs w:val="24"/>
              </w:rPr>
              <w:t>соблюдении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9069C" w:rsidRPr="00854CB9">
              <w:rPr>
                <w:b/>
                <w:sz w:val="24"/>
                <w:szCs w:val="24"/>
              </w:rPr>
              <w:t>технических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9069C" w:rsidRPr="00854CB9">
              <w:rPr>
                <w:b/>
                <w:sz w:val="24"/>
                <w:szCs w:val="24"/>
              </w:rPr>
              <w:t>регламентов.</w:t>
            </w:r>
          </w:p>
          <w:p w:rsidR="003E003A" w:rsidRPr="00854CB9" w:rsidRDefault="0017786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 xml:space="preserve"> </w:t>
            </w:r>
            <w:r w:rsidR="00547D51"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3E003A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3E003A" w:rsidRPr="00854CB9">
              <w:rPr>
                <w:sz w:val="24"/>
                <w:szCs w:val="24"/>
              </w:rPr>
              <w:t>хозяйственных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3E003A" w:rsidRPr="00854CB9">
              <w:rPr>
                <w:sz w:val="24"/>
                <w:szCs w:val="24"/>
              </w:rPr>
              <w:t>построек</w:t>
            </w:r>
            <w:r w:rsidRPr="00854CB9">
              <w:rPr>
                <w:sz w:val="24"/>
                <w:szCs w:val="24"/>
              </w:rPr>
              <w:t xml:space="preserve"> </w:t>
            </w:r>
            <w:r w:rsidR="003E003A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3E003A" w:rsidRPr="00854CB9">
              <w:rPr>
                <w:b/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3E003A"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 xml:space="preserve"> </w:t>
            </w:r>
            <w:r w:rsidR="003E003A" w:rsidRPr="00854CB9">
              <w:rPr>
                <w:sz w:val="24"/>
                <w:szCs w:val="24"/>
              </w:rPr>
              <w:t>с</w:t>
            </w:r>
            <w:r w:rsidRPr="00854CB9">
              <w:rPr>
                <w:sz w:val="24"/>
                <w:szCs w:val="24"/>
              </w:rPr>
              <w:t xml:space="preserve"> </w:t>
            </w:r>
            <w:r w:rsidR="003E003A" w:rsidRPr="00854CB9">
              <w:rPr>
                <w:sz w:val="24"/>
                <w:szCs w:val="24"/>
              </w:rPr>
              <w:t>учетом</w:t>
            </w:r>
            <w:r w:rsidRPr="00854CB9">
              <w:rPr>
                <w:sz w:val="24"/>
                <w:szCs w:val="24"/>
              </w:rPr>
              <w:t xml:space="preserve"> </w:t>
            </w:r>
            <w:r w:rsidR="003E003A" w:rsidRPr="00854CB9">
              <w:rPr>
                <w:sz w:val="24"/>
                <w:szCs w:val="24"/>
              </w:rPr>
              <w:t>соблюдения</w:t>
            </w:r>
            <w:r w:rsidRPr="00854CB9">
              <w:rPr>
                <w:sz w:val="24"/>
                <w:szCs w:val="24"/>
              </w:rPr>
              <w:t xml:space="preserve"> </w:t>
            </w:r>
            <w:r w:rsidR="003E003A" w:rsidRPr="00854CB9">
              <w:rPr>
                <w:sz w:val="24"/>
                <w:szCs w:val="24"/>
              </w:rPr>
              <w:t>требований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3E003A" w:rsidRPr="00854CB9">
              <w:rPr>
                <w:sz w:val="24"/>
                <w:szCs w:val="24"/>
              </w:rPr>
              <w:t>технических</w:t>
            </w:r>
            <w:r w:rsidRPr="00854CB9">
              <w:rPr>
                <w:sz w:val="24"/>
                <w:szCs w:val="24"/>
              </w:rPr>
              <w:t xml:space="preserve"> </w:t>
            </w:r>
            <w:r w:rsidR="003E003A" w:rsidRPr="00854CB9">
              <w:rPr>
                <w:sz w:val="24"/>
                <w:szCs w:val="24"/>
              </w:rPr>
              <w:t>регламентов;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животных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(а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надворных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санузлов)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4D732C" w:rsidRPr="00854CB9">
              <w:rPr>
                <w:b/>
                <w:sz w:val="24"/>
                <w:szCs w:val="24"/>
              </w:rPr>
              <w:t>6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учетом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соблюдения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требований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регламентов;</w:t>
            </w:r>
          </w:p>
          <w:p w:rsidR="00B20FFA" w:rsidRPr="00854CB9" w:rsidRDefault="00B20FF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ширина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вдоль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фронта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улицы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(проезда)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15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B20FFA" w:rsidRPr="00854CB9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B20FFA" w:rsidRPr="00854CB9" w:rsidRDefault="00B20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814D58" w:rsidRPr="00854CB9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</w:p>
          <w:p w:rsidR="003E003A" w:rsidRPr="00854CB9" w:rsidRDefault="00814D58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="003E003A" w:rsidRPr="00854CB9">
              <w:rPr>
                <w:sz w:val="24"/>
                <w:szCs w:val="24"/>
              </w:rPr>
              <w:t>;</w:t>
            </w:r>
          </w:p>
        </w:tc>
      </w:tr>
      <w:tr w:rsidR="003E003A" w:rsidRPr="00854CB9" w:rsidTr="000374D0">
        <w:trPr>
          <w:trHeight w:val="242"/>
          <w:jc w:val="center"/>
        </w:trPr>
        <w:tc>
          <w:tcPr>
            <w:tcW w:w="880" w:type="pct"/>
          </w:tcPr>
          <w:p w:rsidR="003E003A" w:rsidRPr="00854CB9" w:rsidRDefault="003E003A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Социальное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3E003A" w:rsidRPr="00854CB9" w:rsidRDefault="003E003A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(3.2)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(службы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занятости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престарелых,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ребенка,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детские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малоимущих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ночлега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бездомных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психологической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бесплатной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юридической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пенсионные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осуществляется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вопросам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пенсионных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выплат);</w:t>
            </w:r>
          </w:p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отделений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почты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телеграфа;</w:t>
            </w:r>
          </w:p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некоммерческих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благотворительных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клубов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интересам</w:t>
            </w:r>
          </w:p>
        </w:tc>
        <w:tc>
          <w:tcPr>
            <w:tcW w:w="2794" w:type="pct"/>
          </w:tcPr>
          <w:p w:rsidR="00113423" w:rsidRPr="00854CB9" w:rsidRDefault="001134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6F5980" w:rsidRPr="00854CB9">
              <w:rPr>
                <w:b/>
                <w:sz w:val="24"/>
                <w:szCs w:val="24"/>
              </w:rPr>
              <w:t>500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01BC1" w:rsidRPr="00854CB9">
              <w:rPr>
                <w:b/>
                <w:sz w:val="24"/>
                <w:szCs w:val="24"/>
              </w:rPr>
              <w:t>/400</w:t>
            </w:r>
            <w:r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113423" w:rsidRPr="00854CB9" w:rsidRDefault="001134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5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м;</w:t>
            </w:r>
          </w:p>
          <w:p w:rsidR="00365CAD" w:rsidRPr="00854CB9" w:rsidRDefault="00365CAD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ширина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вдоль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фронта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улицы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(проезда)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15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365CAD" w:rsidRPr="00854CB9" w:rsidRDefault="0036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365CAD" w:rsidRPr="00854CB9" w:rsidRDefault="00365CAD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Pr="00854CB9">
              <w:rPr>
                <w:sz w:val="24"/>
                <w:szCs w:val="24"/>
              </w:rPr>
              <w:t>;</w:t>
            </w:r>
          </w:p>
          <w:p w:rsidR="00814D58" w:rsidRPr="00854CB9" w:rsidRDefault="00814D58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</w:p>
          <w:p w:rsidR="00814D58" w:rsidRPr="00854CB9" w:rsidRDefault="00814D58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3E003A" w:rsidRPr="00854CB9" w:rsidTr="000374D0">
        <w:trPr>
          <w:trHeight w:val="552"/>
          <w:jc w:val="center"/>
        </w:trPr>
        <w:tc>
          <w:tcPr>
            <w:tcW w:w="880" w:type="pct"/>
          </w:tcPr>
          <w:p w:rsidR="003E003A" w:rsidRPr="00854CB9" w:rsidRDefault="003E003A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lastRenderedPageBreak/>
              <w:t>Образование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и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просвещение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3E003A" w:rsidRPr="00854CB9" w:rsidRDefault="003E003A" w:rsidP="00E42175">
            <w:pPr>
              <w:contextualSpacing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854CB9">
              <w:rPr>
                <w:bCs/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воспитания,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просвещения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(детские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ясли,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детские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школы,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лицеи,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гимназии,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профессиональные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училища,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колледжи,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художественные,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музыкальные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школы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училища,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образовательные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кружки,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знаний,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институты,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университеты,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переподготовке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повышению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квалификации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специалистов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осуществляющие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воспитанию,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794" w:type="pct"/>
          </w:tcPr>
          <w:p w:rsidR="002C6F8F" w:rsidRPr="00854CB9" w:rsidRDefault="002C6F8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721CB" w:rsidRPr="00854CB9">
              <w:rPr>
                <w:b/>
                <w:sz w:val="24"/>
                <w:szCs w:val="24"/>
              </w:rPr>
              <w:t>500/40</w:t>
            </w:r>
            <w:r w:rsidR="009F54BA"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2C6F8F" w:rsidRPr="00854CB9" w:rsidRDefault="002C6F8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6701A8" w:rsidRPr="00854CB9">
              <w:rPr>
                <w:b/>
                <w:sz w:val="24"/>
                <w:szCs w:val="24"/>
              </w:rPr>
              <w:t>6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6701A8" w:rsidRPr="00854CB9" w:rsidRDefault="006701A8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-минимальные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отступы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от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красной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линии-10м</w:t>
            </w:r>
          </w:p>
          <w:p w:rsidR="002C6F8F" w:rsidRPr="00854CB9" w:rsidRDefault="002C6F8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2C6F8F" w:rsidRPr="00854CB9" w:rsidRDefault="002C6F8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Pr="00854CB9">
              <w:rPr>
                <w:sz w:val="24"/>
                <w:szCs w:val="24"/>
              </w:rPr>
              <w:t>.</w:t>
            </w:r>
          </w:p>
          <w:p w:rsidR="00814D58" w:rsidRPr="00854CB9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3E003A" w:rsidRPr="00854CB9" w:rsidTr="000374D0">
        <w:trPr>
          <w:trHeight w:val="552"/>
          <w:jc w:val="center"/>
        </w:trPr>
        <w:tc>
          <w:tcPr>
            <w:tcW w:w="880" w:type="pct"/>
          </w:tcPr>
          <w:p w:rsidR="003E003A" w:rsidRPr="00854CB9" w:rsidRDefault="003E003A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Здравоохранение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3E003A" w:rsidRPr="00854CB9" w:rsidRDefault="003E003A" w:rsidP="004224BD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</w:t>
            </w:r>
            <w:r w:rsidR="004224BD" w:rsidRPr="00854CB9">
              <w:rPr>
                <w:sz w:val="24"/>
                <w:szCs w:val="24"/>
              </w:rPr>
              <w:t>4)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медицинской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(поликлиники,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фельдшерские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больницы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здравоохранения,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родильные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центры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матери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ребенка,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диагностические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центры,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санатории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профилактории,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обеспечивающие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лечению)</w:t>
            </w:r>
          </w:p>
        </w:tc>
        <w:tc>
          <w:tcPr>
            <w:tcW w:w="2794" w:type="pct"/>
          </w:tcPr>
          <w:p w:rsidR="00510279" w:rsidRPr="00854CB9" w:rsidRDefault="0051027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512E6" w:rsidRPr="00854CB9">
              <w:rPr>
                <w:b/>
                <w:sz w:val="24"/>
                <w:szCs w:val="24"/>
              </w:rPr>
              <w:t>500/4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510279" w:rsidRPr="00854CB9" w:rsidRDefault="0051027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510279" w:rsidRPr="00854CB9" w:rsidRDefault="0051027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510279" w:rsidRPr="00854CB9" w:rsidRDefault="0051027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Pr="00854CB9">
              <w:rPr>
                <w:sz w:val="24"/>
                <w:szCs w:val="24"/>
              </w:rPr>
              <w:t>.</w:t>
            </w:r>
          </w:p>
        </w:tc>
      </w:tr>
      <w:tr w:rsidR="003E003A" w:rsidRPr="00854CB9" w:rsidTr="000374D0">
        <w:trPr>
          <w:trHeight w:val="552"/>
          <w:jc w:val="center"/>
        </w:trPr>
        <w:tc>
          <w:tcPr>
            <w:tcW w:w="880" w:type="pct"/>
          </w:tcPr>
          <w:p w:rsidR="003E003A" w:rsidRPr="00854CB9" w:rsidRDefault="003E003A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lastRenderedPageBreak/>
              <w:t>Культурное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развитие</w:t>
            </w:r>
          </w:p>
          <w:p w:rsidR="003E003A" w:rsidRPr="00854CB9" w:rsidRDefault="003E003A" w:rsidP="00E42175">
            <w:pPr>
              <w:contextualSpacing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854CB9">
              <w:rPr>
                <w:bCs/>
                <w:sz w:val="24"/>
                <w:szCs w:val="24"/>
                <w:lang w:eastAsia="en-US" w:bidi="en-US"/>
              </w:rPr>
              <w:t>(3.6)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музеев,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выставочных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залов,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художественных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галерей,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библиотек,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кинотеатров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кинозалов;</w:t>
            </w:r>
          </w:p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устройство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празднеств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гуляний;</w:t>
            </w:r>
          </w:p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цирков,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зверинцев,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зоопарков,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океанариумов</w:t>
            </w:r>
          </w:p>
        </w:tc>
        <w:tc>
          <w:tcPr>
            <w:tcW w:w="2794" w:type="pct"/>
          </w:tcPr>
          <w:p w:rsidR="007B2B63" w:rsidRPr="00854CB9" w:rsidRDefault="007B2B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512E6" w:rsidRPr="00854CB9">
              <w:rPr>
                <w:b/>
                <w:sz w:val="24"/>
                <w:szCs w:val="24"/>
              </w:rPr>
              <w:t>500/4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B2B63" w:rsidRPr="00854CB9" w:rsidRDefault="007B2B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7B2B63" w:rsidRPr="00854CB9" w:rsidRDefault="007B2B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7B2B63" w:rsidRPr="00854CB9" w:rsidRDefault="007B2B6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Pr="00854CB9">
              <w:rPr>
                <w:sz w:val="24"/>
                <w:szCs w:val="24"/>
              </w:rPr>
              <w:t>.</w:t>
            </w:r>
          </w:p>
          <w:p w:rsidR="00814D58" w:rsidRPr="00854CB9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3E003A" w:rsidRPr="00854CB9" w:rsidTr="000374D0">
        <w:trPr>
          <w:trHeight w:val="800"/>
          <w:jc w:val="center"/>
        </w:trPr>
        <w:tc>
          <w:tcPr>
            <w:tcW w:w="880" w:type="pct"/>
          </w:tcPr>
          <w:p w:rsidR="003E003A" w:rsidRPr="00854CB9" w:rsidRDefault="003E003A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Общественное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3E003A" w:rsidRPr="00854CB9" w:rsidRDefault="00CF0B9E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(3.8)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государственной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власти,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самоуправления,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непосредственно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обеспечивающих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политических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партий,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профессиональных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отраслевых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союзов,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творческих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союзов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объединений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отраслевому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политическому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признаку</w:t>
            </w:r>
          </w:p>
        </w:tc>
        <w:tc>
          <w:tcPr>
            <w:tcW w:w="2794" w:type="pct"/>
          </w:tcPr>
          <w:p w:rsidR="0047192B" w:rsidRPr="00854CB9" w:rsidRDefault="0047192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500/1</w:t>
            </w:r>
            <w:r w:rsidR="007E3533" w:rsidRPr="00854CB9">
              <w:rPr>
                <w:b/>
                <w:sz w:val="24"/>
                <w:szCs w:val="24"/>
              </w:rPr>
              <w:t>0</w:t>
            </w:r>
            <w:r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47192B" w:rsidRPr="00854CB9" w:rsidRDefault="0047192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47192B" w:rsidRPr="00854CB9" w:rsidRDefault="0047192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47192B" w:rsidRPr="00854CB9" w:rsidRDefault="0047192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="00547D51" w:rsidRPr="00854CB9">
              <w:rPr>
                <w:sz w:val="24"/>
                <w:szCs w:val="24"/>
              </w:rPr>
              <w:t>.</w:t>
            </w:r>
          </w:p>
          <w:p w:rsidR="00814D58" w:rsidRPr="00854CB9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3E003A" w:rsidRPr="00854CB9" w:rsidTr="000374D0">
        <w:trPr>
          <w:trHeight w:val="849"/>
          <w:jc w:val="center"/>
        </w:trPr>
        <w:tc>
          <w:tcPr>
            <w:tcW w:w="880" w:type="pct"/>
          </w:tcPr>
          <w:p w:rsidR="003E003A" w:rsidRPr="00854CB9" w:rsidRDefault="003E003A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lastRenderedPageBreak/>
              <w:t>Деловое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3E003A" w:rsidRPr="00854CB9" w:rsidRDefault="003E003A" w:rsidP="00E42175">
            <w:pPr>
              <w:contextualSpacing/>
              <w:jc w:val="both"/>
              <w:rPr>
                <w:bCs/>
                <w:sz w:val="24"/>
                <w:szCs w:val="24"/>
                <w:lang w:eastAsia="en-US" w:bidi="en-US"/>
              </w:rPr>
            </w:pPr>
            <w:r w:rsidRPr="00854CB9">
              <w:rPr>
                <w:bCs/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банковской,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государственным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муниципальным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совершения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сделок,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требующих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передачи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момент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совершения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между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организациями,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биржевая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794" w:type="pct"/>
          </w:tcPr>
          <w:p w:rsidR="00351A6A" w:rsidRPr="00854CB9" w:rsidRDefault="00351A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74843" w:rsidRPr="00854CB9">
              <w:rPr>
                <w:b/>
                <w:sz w:val="24"/>
                <w:szCs w:val="24"/>
              </w:rPr>
              <w:t>500/1</w:t>
            </w:r>
            <w:r w:rsidR="007E3533" w:rsidRPr="00854CB9">
              <w:rPr>
                <w:b/>
                <w:sz w:val="24"/>
                <w:szCs w:val="24"/>
              </w:rPr>
              <w:t>0</w:t>
            </w:r>
            <w:r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351A6A" w:rsidRPr="00854CB9" w:rsidRDefault="00351A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351A6A" w:rsidRPr="00854CB9" w:rsidRDefault="00351A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351A6A" w:rsidRPr="00854CB9" w:rsidRDefault="00351A6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="00547D51" w:rsidRPr="00854CB9">
              <w:rPr>
                <w:sz w:val="24"/>
                <w:szCs w:val="24"/>
              </w:rPr>
              <w:t>.</w:t>
            </w:r>
          </w:p>
          <w:p w:rsidR="00814D58" w:rsidRPr="00854CB9" w:rsidRDefault="00814D5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3E003A" w:rsidRPr="00854CB9" w:rsidTr="000374D0">
        <w:trPr>
          <w:trHeight w:val="849"/>
          <w:jc w:val="center"/>
        </w:trPr>
        <w:tc>
          <w:tcPr>
            <w:tcW w:w="880" w:type="pct"/>
          </w:tcPr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794" w:type="pct"/>
          </w:tcPr>
          <w:p w:rsidR="0048076A" w:rsidRPr="00854CB9" w:rsidRDefault="004807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</w:t>
            </w:r>
            <w:r w:rsidR="00574843" w:rsidRPr="00854CB9">
              <w:rPr>
                <w:b/>
                <w:sz w:val="24"/>
                <w:szCs w:val="24"/>
              </w:rPr>
              <w:t>0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48076A" w:rsidRPr="00854CB9" w:rsidRDefault="004807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48076A" w:rsidRPr="00854CB9" w:rsidRDefault="0048076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48076A" w:rsidRPr="00854CB9" w:rsidRDefault="0048076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3E003A" w:rsidRPr="00854CB9" w:rsidRDefault="003E003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3E003A" w:rsidRPr="00854CB9" w:rsidRDefault="00F512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высота-22м</w:t>
            </w:r>
            <w:r w:rsidR="00547D51" w:rsidRPr="00854CB9">
              <w:rPr>
                <w:b/>
                <w:sz w:val="24"/>
                <w:szCs w:val="24"/>
              </w:rPr>
              <w:t>.</w:t>
            </w:r>
          </w:p>
          <w:p w:rsidR="00814D58" w:rsidRPr="00854CB9" w:rsidRDefault="00814D5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3E003A" w:rsidRPr="00854CB9" w:rsidTr="000374D0">
        <w:trPr>
          <w:trHeight w:val="849"/>
          <w:jc w:val="center"/>
        </w:trPr>
        <w:tc>
          <w:tcPr>
            <w:tcW w:w="880" w:type="pct"/>
          </w:tcPr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3E003A" w:rsidRPr="00854CB9" w:rsidRDefault="003E003A" w:rsidP="00E42175">
            <w:pPr>
              <w:widowControl w:val="0"/>
              <w:ind w:firstLine="34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326" w:type="pct"/>
          </w:tcPr>
          <w:p w:rsidR="003E003A" w:rsidRPr="00854CB9" w:rsidRDefault="003E003A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794" w:type="pct"/>
          </w:tcPr>
          <w:p w:rsidR="003E003A" w:rsidRPr="00854CB9" w:rsidRDefault="003E003A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DB5412" w:rsidRPr="0041189D" w:rsidRDefault="00DB5412" w:rsidP="0041189D">
      <w:pPr>
        <w:rPr>
          <w:sz w:val="24"/>
          <w:szCs w:val="24"/>
        </w:rPr>
      </w:pPr>
    </w:p>
    <w:p w:rsidR="00DB5412" w:rsidRPr="0041189D" w:rsidRDefault="00DB5412" w:rsidP="0041189D">
      <w:pPr>
        <w:pStyle w:val="a6"/>
        <w:numPr>
          <w:ilvl w:val="0"/>
          <w:numId w:val="29"/>
        </w:numPr>
        <w:rPr>
          <w:b/>
          <w:lang w:val="ru-RU"/>
        </w:rPr>
      </w:pPr>
      <w:r w:rsidRPr="0041189D">
        <w:rPr>
          <w:b/>
          <w:lang w:val="ru-RU"/>
        </w:rPr>
        <w:t>УСЛОВНО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РАЗРЕШЕННЫЕ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ВИДЫ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И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ПАРАМЕТРЫ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ИСПОЛЬЗОВАНИЯ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ЗЕМЕЛЬНЫХ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УЧАСТКОВ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И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ОБЪЕКТОВ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КАПИТАЛЬНОГО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СТРОИТЕЛЬСТВА</w:t>
      </w:r>
    </w:p>
    <w:tbl>
      <w:tblPr>
        <w:tblW w:w="45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71"/>
        <w:gridCol w:w="6914"/>
      </w:tblGrid>
      <w:tr w:rsidR="007D5B9F" w:rsidRPr="00854CB9" w:rsidTr="003255F2">
        <w:trPr>
          <w:trHeight w:val="1546"/>
          <w:tblHeader/>
          <w:jc w:val="center"/>
        </w:trPr>
        <w:tc>
          <w:tcPr>
            <w:tcW w:w="940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81" w:type="pct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9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40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Религиозное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использование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(3.7)</w:t>
            </w:r>
          </w:p>
        </w:tc>
        <w:tc>
          <w:tcPr>
            <w:tcW w:w="1481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обрядов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(церкви,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соборы,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часовни,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монастыри,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мечети,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молельные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дома);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местонахождения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духовных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лиц,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паломников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послушников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благотворительной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образовательной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(монастыри,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скиты,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воскресные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школы,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семинарии,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духовные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училища)</w:t>
            </w:r>
          </w:p>
        </w:tc>
        <w:tc>
          <w:tcPr>
            <w:tcW w:w="2579" w:type="pct"/>
          </w:tcPr>
          <w:p w:rsidR="008467ED" w:rsidRPr="00854CB9" w:rsidRDefault="008467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0B3FB3"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FE57C3" w:rsidRPr="00854CB9">
              <w:rPr>
                <w:b/>
                <w:sz w:val="24"/>
                <w:szCs w:val="24"/>
              </w:rPr>
              <w:t>500</w:t>
            </w:r>
            <w:r w:rsidRPr="00854CB9">
              <w:rPr>
                <w:b/>
                <w:sz w:val="24"/>
                <w:szCs w:val="24"/>
              </w:rPr>
              <w:t>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8467ED" w:rsidRPr="00854CB9" w:rsidRDefault="008467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8467ED" w:rsidRPr="00854CB9" w:rsidRDefault="008467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8467ED" w:rsidRPr="00854CB9" w:rsidRDefault="008467ED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уровня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8467ED" w:rsidRPr="00854CB9" w:rsidRDefault="008467E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7D5B9F" w:rsidRPr="00854CB9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242"/>
          <w:jc w:val="center"/>
        </w:trPr>
        <w:tc>
          <w:tcPr>
            <w:tcW w:w="940" w:type="pct"/>
          </w:tcPr>
          <w:p w:rsidR="007D5B9F" w:rsidRPr="00854CB9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Рынки</w:t>
            </w:r>
          </w:p>
          <w:p w:rsidR="007D5B9F" w:rsidRPr="00854CB9" w:rsidRDefault="007D5B9F" w:rsidP="00E42175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</w:rPr>
              <w:t>(4.3)</w:t>
            </w:r>
          </w:p>
        </w:tc>
        <w:tc>
          <w:tcPr>
            <w:tcW w:w="1481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(ярмарка,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ярмарка-выставка,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рынок,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базар),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учетом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того,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что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каждое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располагает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200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(или)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сотрудников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посетителей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рынка</w:t>
            </w:r>
          </w:p>
        </w:tc>
        <w:tc>
          <w:tcPr>
            <w:tcW w:w="2579" w:type="pct"/>
          </w:tcPr>
          <w:p w:rsidR="00EC0DA3" w:rsidRPr="00854CB9" w:rsidRDefault="00EC0DA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7F7618" w:rsidRPr="00854CB9">
              <w:rPr>
                <w:b/>
                <w:sz w:val="24"/>
                <w:szCs w:val="24"/>
              </w:rPr>
              <w:t>850</w:t>
            </w:r>
            <w:r w:rsidRPr="00854CB9">
              <w:rPr>
                <w:b/>
                <w:sz w:val="24"/>
                <w:szCs w:val="24"/>
              </w:rPr>
              <w:t>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EC0DA3" w:rsidRPr="00854CB9" w:rsidRDefault="00EC0DA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EC0DA3" w:rsidRPr="00854CB9" w:rsidRDefault="00EC0DA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CF0B9E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этажа;</w:t>
            </w:r>
          </w:p>
          <w:p w:rsidR="00EC0DA3" w:rsidRPr="00854CB9" w:rsidRDefault="00EC0DA3" w:rsidP="00E42175">
            <w:pPr>
              <w:widowControl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40" w:type="pct"/>
          </w:tcPr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Магазины</w:t>
            </w:r>
          </w:p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(4.4)</w:t>
            </w:r>
          </w:p>
        </w:tc>
        <w:tc>
          <w:tcPr>
            <w:tcW w:w="1481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продажи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составляет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</w:p>
        </w:tc>
        <w:tc>
          <w:tcPr>
            <w:tcW w:w="2579" w:type="pct"/>
          </w:tcPr>
          <w:p w:rsidR="00AE3488" w:rsidRPr="00854CB9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500/1000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AE3488" w:rsidRPr="00854CB9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AE3488" w:rsidRPr="00854CB9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AE3488" w:rsidRPr="00854CB9" w:rsidRDefault="00AE348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75%</w:t>
            </w:r>
            <w:r w:rsidRPr="00854CB9">
              <w:rPr>
                <w:sz w:val="24"/>
                <w:szCs w:val="24"/>
              </w:rPr>
              <w:t>.</w:t>
            </w:r>
          </w:p>
          <w:p w:rsidR="00814D58" w:rsidRPr="00854CB9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40" w:type="pct"/>
          </w:tcPr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Банковская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</w:p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(4.5)</w:t>
            </w:r>
          </w:p>
        </w:tc>
        <w:tc>
          <w:tcPr>
            <w:tcW w:w="1481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оказывающих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услуги</w:t>
            </w:r>
          </w:p>
        </w:tc>
        <w:tc>
          <w:tcPr>
            <w:tcW w:w="2579" w:type="pct"/>
          </w:tcPr>
          <w:p w:rsidR="00AE3488" w:rsidRPr="00854CB9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26745C" w:rsidRPr="00854CB9">
              <w:rPr>
                <w:b/>
                <w:sz w:val="24"/>
                <w:szCs w:val="24"/>
              </w:rPr>
              <w:t>500/5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AE3488" w:rsidRPr="00854CB9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AE3488" w:rsidRPr="00854CB9" w:rsidRDefault="00AE34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AE3488" w:rsidRPr="00854CB9" w:rsidRDefault="00AE348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75%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4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Общественное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питание</w:t>
            </w:r>
          </w:p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(4.6)</w:t>
            </w:r>
          </w:p>
        </w:tc>
        <w:tc>
          <w:tcPr>
            <w:tcW w:w="1481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плату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(рестораны,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кафе,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столовые,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закусочные,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бары)</w:t>
            </w:r>
          </w:p>
        </w:tc>
        <w:tc>
          <w:tcPr>
            <w:tcW w:w="2579" w:type="pct"/>
          </w:tcPr>
          <w:p w:rsidR="00B70EAA" w:rsidRPr="00854CB9" w:rsidRDefault="00B70EA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lastRenderedPageBreak/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B70EAA" w:rsidRPr="00854CB9" w:rsidRDefault="00B70EA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B70EAA" w:rsidRPr="00854CB9" w:rsidRDefault="00B70EA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B70EAA" w:rsidRPr="00854CB9" w:rsidRDefault="00B70EA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75%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384"/>
          <w:jc w:val="center"/>
        </w:trPr>
        <w:tc>
          <w:tcPr>
            <w:tcW w:w="940" w:type="pct"/>
          </w:tcPr>
          <w:p w:rsidR="007D5B9F" w:rsidRPr="00854CB9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Бытовое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7D5B9F" w:rsidRPr="00854CB9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(3.3)</w:t>
            </w:r>
          </w:p>
        </w:tc>
        <w:tc>
          <w:tcPr>
            <w:tcW w:w="1481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организациям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бытовых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(мастерские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мелкого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ателье,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парикмахерские,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прачечные,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похоронные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бюро)</w:t>
            </w:r>
          </w:p>
        </w:tc>
        <w:tc>
          <w:tcPr>
            <w:tcW w:w="2579" w:type="pct"/>
          </w:tcPr>
          <w:p w:rsidR="007B3065" w:rsidRPr="00854CB9" w:rsidRDefault="007B30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200/5000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B3065" w:rsidRPr="00854CB9" w:rsidRDefault="007B30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7B3065" w:rsidRPr="00854CB9" w:rsidRDefault="007B30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7B3065" w:rsidRPr="00854CB9" w:rsidRDefault="007B306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Pr="00854CB9">
              <w:rPr>
                <w:sz w:val="24"/>
                <w:szCs w:val="24"/>
              </w:rPr>
              <w:t>.</w:t>
            </w:r>
          </w:p>
          <w:p w:rsidR="00814D58" w:rsidRPr="00854CB9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49"/>
          <w:jc w:val="center"/>
        </w:trPr>
        <w:tc>
          <w:tcPr>
            <w:tcW w:w="940" w:type="pct"/>
          </w:tcPr>
          <w:p w:rsidR="007D5B9F" w:rsidRPr="00854CB9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Гостиничное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7D5B9F" w:rsidRPr="00854CB9" w:rsidRDefault="007D5B9F" w:rsidP="00E42175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</w:rPr>
              <w:t>(4.7)</w:t>
            </w:r>
          </w:p>
        </w:tc>
        <w:tc>
          <w:tcPr>
            <w:tcW w:w="1481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гостиниц,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пансионатов,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отдыха,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оказывающих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лечению,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извлечения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предпринимательской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выгоды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временного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проживания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них.</w:t>
            </w:r>
          </w:p>
        </w:tc>
        <w:tc>
          <w:tcPr>
            <w:tcW w:w="2579" w:type="pct"/>
          </w:tcPr>
          <w:p w:rsidR="00D12A8C" w:rsidRPr="00854CB9" w:rsidRDefault="00D12A8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512E6" w:rsidRPr="00854CB9">
              <w:rPr>
                <w:b/>
                <w:sz w:val="24"/>
                <w:szCs w:val="24"/>
              </w:rPr>
              <w:t>5</w:t>
            </w:r>
            <w:r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/10000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D12A8C" w:rsidRPr="00854CB9" w:rsidRDefault="00D12A8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3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м;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учетом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соблюдения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требований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регламентов;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ширина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вдоль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фронта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улицы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(проезда)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12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D12A8C" w:rsidRPr="00854CB9" w:rsidRDefault="00D12A8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lastRenderedPageBreak/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12A8C" w:rsidRPr="00854CB9" w:rsidRDefault="00D12A8C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D12A8C" w:rsidRPr="00854CB9" w:rsidRDefault="00D12A8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60%</w:t>
            </w:r>
            <w:r w:rsidRPr="00854CB9">
              <w:rPr>
                <w:sz w:val="24"/>
                <w:szCs w:val="24"/>
              </w:rPr>
              <w:t>;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814D58" w:rsidRPr="00854CB9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49"/>
          <w:jc w:val="center"/>
        </w:trPr>
        <w:tc>
          <w:tcPr>
            <w:tcW w:w="940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автотранспорта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(4.9)</w:t>
            </w:r>
          </w:p>
        </w:tc>
        <w:tc>
          <w:tcPr>
            <w:tcW w:w="1481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несколькими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стояночными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стоянок.</w:t>
            </w:r>
          </w:p>
        </w:tc>
        <w:tc>
          <w:tcPr>
            <w:tcW w:w="2579" w:type="pct"/>
          </w:tcPr>
          <w:p w:rsidR="00FD4D06" w:rsidRPr="00854CB9" w:rsidRDefault="00FD4D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300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D4D06" w:rsidRPr="00854CB9" w:rsidRDefault="00FD4D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10</w:t>
            </w:r>
            <w:r w:rsidR="00177865" w:rsidRPr="00854CB9">
              <w:rPr>
                <w:b/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5</w:t>
            </w:r>
            <w:r w:rsidR="00177865" w:rsidRPr="00854CB9">
              <w:rPr>
                <w:b/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м;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FD4D06" w:rsidRPr="00854CB9" w:rsidRDefault="00FD4D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FD4D06" w:rsidRPr="00854CB9" w:rsidRDefault="00FD4D0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814D58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242"/>
          <w:jc w:val="center"/>
        </w:trPr>
        <w:tc>
          <w:tcPr>
            <w:tcW w:w="940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правопорядка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(8.3)</w:t>
            </w:r>
          </w:p>
        </w:tc>
        <w:tc>
          <w:tcPr>
            <w:tcW w:w="1481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готовности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спасательных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существует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военизированная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</w:p>
        </w:tc>
        <w:tc>
          <w:tcPr>
            <w:tcW w:w="2579" w:type="pct"/>
          </w:tcPr>
          <w:p w:rsidR="00C646A0" w:rsidRPr="00854CB9" w:rsidRDefault="00C646A0" w:rsidP="00E42175">
            <w:pPr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suppressAutoHyphens/>
              <w:overflowPunct w:val="0"/>
              <w:autoSpaceDE w:val="0"/>
              <w:ind w:firstLine="223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C646A0" w:rsidRPr="00854CB9" w:rsidRDefault="00C646A0" w:rsidP="00E42175">
            <w:pPr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223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7D5B9F" w:rsidRPr="00854CB9" w:rsidRDefault="00177865" w:rsidP="00E42175">
            <w:pPr>
              <w:ind w:firstLine="223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b/>
                <w:sz w:val="24"/>
                <w:szCs w:val="24"/>
              </w:rPr>
              <w:t>6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7D5B9F" w:rsidRPr="00854CB9">
              <w:rPr>
                <w:b/>
                <w:sz w:val="24"/>
                <w:szCs w:val="24"/>
              </w:rPr>
              <w:t>м;</w:t>
            </w:r>
          </w:p>
          <w:p w:rsidR="007D5B9F" w:rsidRPr="00854CB9" w:rsidRDefault="007D5B9F" w:rsidP="00E42175">
            <w:pPr>
              <w:ind w:firstLine="223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5</w:t>
            </w:r>
            <w:r w:rsidR="00177865" w:rsidRPr="00854CB9">
              <w:rPr>
                <w:b/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м;</w:t>
            </w:r>
          </w:p>
          <w:p w:rsidR="007D5B9F" w:rsidRPr="00854CB9" w:rsidRDefault="007D5B9F" w:rsidP="00E42175">
            <w:pPr>
              <w:ind w:firstLine="223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учетом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соблюдения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требований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регламентов;</w:t>
            </w:r>
          </w:p>
          <w:p w:rsidR="00C646A0" w:rsidRPr="00854CB9" w:rsidRDefault="00C646A0" w:rsidP="00E42175">
            <w:pPr>
              <w:ind w:firstLine="223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ширина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вдоль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фронта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улицы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(проезда)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15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C646A0" w:rsidRPr="00854CB9" w:rsidRDefault="00C646A0" w:rsidP="00E42175">
            <w:pPr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223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C646A0" w:rsidRPr="00854CB9" w:rsidRDefault="00C646A0" w:rsidP="00E42175">
            <w:pPr>
              <w:autoSpaceDE w:val="0"/>
              <w:autoSpaceDN w:val="0"/>
              <w:adjustRightInd w:val="0"/>
              <w:ind w:firstLine="31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223"/>
              <w:jc w:val="both"/>
              <w:rPr>
                <w:sz w:val="24"/>
                <w:szCs w:val="24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60%</w:t>
            </w:r>
            <w:r w:rsidRPr="00854CB9">
              <w:rPr>
                <w:sz w:val="24"/>
                <w:szCs w:val="24"/>
              </w:rPr>
              <w:t>;</w:t>
            </w:r>
          </w:p>
          <w:p w:rsidR="00275596" w:rsidRPr="00854CB9" w:rsidRDefault="00275596" w:rsidP="00E42175">
            <w:pPr>
              <w:ind w:firstLine="223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CF0B9E" w:rsidRPr="00854CB9" w:rsidRDefault="00CF0B9E" w:rsidP="00E42175">
      <w:pPr>
        <w:rPr>
          <w:sz w:val="24"/>
          <w:szCs w:val="24"/>
        </w:rPr>
      </w:pPr>
    </w:p>
    <w:p w:rsidR="00DB5412" w:rsidRPr="0041189D" w:rsidRDefault="00DB5412" w:rsidP="0041189D">
      <w:pPr>
        <w:pStyle w:val="a6"/>
        <w:numPr>
          <w:ilvl w:val="0"/>
          <w:numId w:val="29"/>
        </w:numPr>
        <w:rPr>
          <w:b/>
          <w:lang w:val="ru-RU"/>
        </w:rPr>
      </w:pPr>
      <w:r w:rsidRPr="0041189D">
        <w:rPr>
          <w:b/>
          <w:lang w:val="ru-RU"/>
        </w:rPr>
        <w:t>ВСПОМОГАТЕЛЬНЫЕ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ВИДЫ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РАЗРЕШЕННОГО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ИСПОЛЬЗОВАНИЯ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ОБЪЕКТОВ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КАПИТАЛЬНОГО</w:t>
      </w:r>
      <w:r w:rsidR="00177865" w:rsidRPr="0041189D">
        <w:rPr>
          <w:b/>
          <w:lang w:val="ru-RU"/>
        </w:rPr>
        <w:t xml:space="preserve"> </w:t>
      </w:r>
      <w:r w:rsidRPr="0041189D">
        <w:rPr>
          <w:b/>
          <w:lang w:val="ru-RU"/>
        </w:rPr>
        <w:t>СТРОИТЕЛЬСТВА</w:t>
      </w:r>
    </w:p>
    <w:p w:rsidR="00CF0B9E" w:rsidRPr="00854CB9" w:rsidRDefault="00CF0B9E" w:rsidP="00E42175">
      <w:pPr>
        <w:rPr>
          <w:sz w:val="24"/>
          <w:szCs w:val="24"/>
        </w:rPr>
      </w:pPr>
    </w:p>
    <w:p w:rsidR="00DB5412" w:rsidRPr="00854CB9" w:rsidRDefault="00DB5412" w:rsidP="004224BD">
      <w:pPr>
        <w:widowControl w:val="0"/>
        <w:ind w:firstLine="709"/>
        <w:jc w:val="both"/>
        <w:rPr>
          <w:sz w:val="24"/>
          <w:szCs w:val="24"/>
          <w:u w:val="single"/>
        </w:rPr>
      </w:pPr>
      <w:r w:rsidRPr="00854CB9">
        <w:rPr>
          <w:sz w:val="24"/>
          <w:szCs w:val="24"/>
          <w:u w:val="single"/>
        </w:rPr>
        <w:t>Вспомогательные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виды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разрешенного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использования,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допустимы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только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в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качестве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дополнительных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по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отношению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к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основным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и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условно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разрешенным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видам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использования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и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осуществляемые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совместно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с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ними.</w:t>
      </w:r>
    </w:p>
    <w:p w:rsidR="00DB5412" w:rsidRPr="00854CB9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>:</w:t>
      </w:r>
    </w:p>
    <w:p w:rsidR="00DB5412" w:rsidRPr="00854CB9" w:rsidRDefault="00177865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-площадки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для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мусорных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контейнеров;</w:t>
      </w:r>
    </w:p>
    <w:p w:rsidR="00DB5412" w:rsidRPr="00854CB9" w:rsidRDefault="00177865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-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детские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игровые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площадки,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площадки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отдыха,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занятия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физкультурой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и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спортом,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хозяйственные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площадки;</w:t>
      </w:r>
    </w:p>
    <w:p w:rsidR="00DB5412" w:rsidRPr="00854CB9" w:rsidRDefault="00177865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-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оборудование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пожарной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охраны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(гидранты,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резервуары);</w:t>
      </w:r>
    </w:p>
    <w:p w:rsidR="00DB5412" w:rsidRPr="00854CB9" w:rsidRDefault="00177865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-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защитные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дорожные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сооружения;</w:t>
      </w:r>
    </w:p>
    <w:p w:rsidR="00DB5412" w:rsidRPr="00854CB9" w:rsidRDefault="00177865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-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элементы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обустройства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автомобильных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дорог;</w:t>
      </w:r>
    </w:p>
    <w:p w:rsidR="00DB5412" w:rsidRPr="00854CB9" w:rsidRDefault="00177865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-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специализированные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технические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средства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оповещения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и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информации;</w:t>
      </w:r>
    </w:p>
    <w:p w:rsidR="00DB5412" w:rsidRPr="00854CB9" w:rsidRDefault="00177865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-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объекты</w:t>
      </w:r>
      <w:r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инженерного</w:t>
      </w:r>
      <w:r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обеспечения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(водо-,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газо-,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электроснабжения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и</w:t>
      </w:r>
      <w:r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т.п.);</w:t>
      </w:r>
    </w:p>
    <w:p w:rsidR="00CF0B9E" w:rsidRPr="00854CB9" w:rsidRDefault="00190CF3" w:rsidP="00E42175">
      <w:pPr>
        <w:widowControl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854CB9">
        <w:rPr>
          <w:b/>
          <w:bCs/>
          <w:color w:val="000000"/>
          <w:sz w:val="24"/>
          <w:szCs w:val="24"/>
        </w:rPr>
        <w:t>-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магазины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с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количеством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работающих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не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более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15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человек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CF0B9E" w:rsidRPr="00854CB9">
        <w:rPr>
          <w:b/>
          <w:bCs/>
          <w:color w:val="000000"/>
          <w:sz w:val="24"/>
          <w:szCs w:val="24"/>
        </w:rPr>
        <w:t>при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CF0B9E" w:rsidRPr="00854CB9">
        <w:rPr>
          <w:b/>
          <w:bCs/>
          <w:color w:val="000000"/>
          <w:sz w:val="24"/>
          <w:szCs w:val="24"/>
        </w:rPr>
        <w:t>соблюдении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действующих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санитарно-гигиенических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требований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Pr="00854CB9">
        <w:rPr>
          <w:b/>
          <w:bCs/>
          <w:color w:val="000000"/>
          <w:sz w:val="24"/>
          <w:szCs w:val="24"/>
        </w:rPr>
        <w:t>нормативо</w:t>
      </w:r>
      <w:r w:rsidR="00CF0B9E" w:rsidRPr="00854CB9">
        <w:rPr>
          <w:b/>
          <w:bCs/>
          <w:color w:val="000000"/>
          <w:sz w:val="24"/>
          <w:szCs w:val="24"/>
        </w:rPr>
        <w:t>в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CF0B9E" w:rsidRPr="00854CB9">
        <w:rPr>
          <w:b/>
          <w:bCs/>
          <w:color w:val="000000"/>
          <w:sz w:val="24"/>
          <w:szCs w:val="24"/>
        </w:rPr>
        <w:t>на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CF0B9E" w:rsidRPr="00854CB9">
        <w:rPr>
          <w:b/>
          <w:bCs/>
          <w:color w:val="000000"/>
          <w:sz w:val="24"/>
          <w:szCs w:val="24"/>
        </w:rPr>
        <w:t>границе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CF0B9E" w:rsidRPr="00854CB9">
        <w:rPr>
          <w:b/>
          <w:bCs/>
          <w:color w:val="000000"/>
          <w:sz w:val="24"/>
          <w:szCs w:val="24"/>
        </w:rPr>
        <w:t>земельного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CF0B9E" w:rsidRPr="00854CB9">
        <w:rPr>
          <w:b/>
          <w:bCs/>
          <w:color w:val="000000"/>
          <w:sz w:val="24"/>
          <w:szCs w:val="24"/>
        </w:rPr>
        <w:t>участка</w:t>
      </w:r>
    </w:p>
    <w:p w:rsidR="00DB5412" w:rsidRPr="00854CB9" w:rsidRDefault="00DB5412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мини-пекарни;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с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количеством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работающих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не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более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15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человек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CF0B9E" w:rsidRPr="00854CB9">
        <w:rPr>
          <w:b/>
          <w:bCs/>
          <w:color w:val="000000"/>
          <w:sz w:val="24"/>
          <w:szCs w:val="24"/>
        </w:rPr>
        <w:t>при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CF0B9E" w:rsidRPr="00854CB9">
        <w:rPr>
          <w:b/>
          <w:bCs/>
          <w:color w:val="000000"/>
          <w:sz w:val="24"/>
          <w:szCs w:val="24"/>
        </w:rPr>
        <w:t>соблюдении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действующих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санитарно-гигиенических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требований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нормативов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на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границе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земельного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участка</w:t>
      </w:r>
    </w:p>
    <w:p w:rsidR="00B8531D" w:rsidRPr="00854CB9" w:rsidRDefault="00DB5412" w:rsidP="00E42175">
      <w:pPr>
        <w:suppressAutoHyphens/>
        <w:ind w:firstLine="709"/>
        <w:jc w:val="both"/>
        <w:rPr>
          <w:b/>
          <w:bCs/>
          <w:color w:val="000000"/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мини-производства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переработке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сельхозпродукции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приусадебного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участка;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с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количеством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работающих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не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более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15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человек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CF0B9E" w:rsidRPr="00854CB9">
        <w:rPr>
          <w:b/>
          <w:bCs/>
          <w:color w:val="000000"/>
          <w:sz w:val="24"/>
          <w:szCs w:val="24"/>
        </w:rPr>
        <w:t>при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CF0B9E" w:rsidRPr="00854CB9">
        <w:rPr>
          <w:b/>
          <w:bCs/>
          <w:color w:val="000000"/>
          <w:sz w:val="24"/>
          <w:szCs w:val="24"/>
        </w:rPr>
        <w:t>соблюдении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действующих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санитарно-гигиенических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требований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и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нормативов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на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границе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земельного</w:t>
      </w:r>
      <w:r w:rsidR="00177865" w:rsidRPr="00854CB9">
        <w:rPr>
          <w:b/>
          <w:bCs/>
          <w:color w:val="000000"/>
          <w:sz w:val="24"/>
          <w:szCs w:val="24"/>
        </w:rPr>
        <w:t xml:space="preserve"> </w:t>
      </w:r>
      <w:r w:rsidR="00190CF3" w:rsidRPr="00854CB9">
        <w:rPr>
          <w:b/>
          <w:bCs/>
          <w:color w:val="000000"/>
          <w:sz w:val="24"/>
          <w:szCs w:val="24"/>
        </w:rPr>
        <w:t>участка</w:t>
      </w:r>
    </w:p>
    <w:p w:rsidR="00DB5412" w:rsidRPr="00854CB9" w:rsidRDefault="00DB5412" w:rsidP="00E42175">
      <w:pPr>
        <w:suppressAutoHyphens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="006F073F" w:rsidRPr="00854CB9">
        <w:rPr>
          <w:sz w:val="24"/>
          <w:szCs w:val="24"/>
        </w:rPr>
        <w:t>гараж,</w:t>
      </w:r>
    </w:p>
    <w:p w:rsidR="00DB5412" w:rsidRPr="00854CB9" w:rsidRDefault="00DB5412" w:rsidP="00E42175">
      <w:pPr>
        <w:suppressAutoHyphens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киоски,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лотки,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временные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павильоны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розничной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торговли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(некапитальные)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20</w:t>
      </w:r>
      <w:r w:rsidR="00177865" w:rsidRPr="00854CB9">
        <w:rPr>
          <w:sz w:val="24"/>
          <w:szCs w:val="24"/>
        </w:rPr>
        <w:t xml:space="preserve"> </w:t>
      </w:r>
      <w:r w:rsidR="004224BD" w:rsidRPr="00854CB9">
        <w:rPr>
          <w:sz w:val="24"/>
          <w:szCs w:val="24"/>
        </w:rPr>
        <w:t>кв. м.</w:t>
      </w:r>
      <w:r w:rsidRPr="00854CB9">
        <w:rPr>
          <w:sz w:val="24"/>
          <w:szCs w:val="24"/>
        </w:rPr>
        <w:t>;</w:t>
      </w:r>
    </w:p>
    <w:p w:rsidR="00B8531D" w:rsidRPr="00854CB9" w:rsidRDefault="00B8531D" w:rsidP="00E42175">
      <w:pPr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FA248B" w:rsidRPr="0041189D" w:rsidRDefault="00FA248B" w:rsidP="00E42175">
      <w:pPr>
        <w:ind w:firstLine="709"/>
        <w:jc w:val="both"/>
        <w:rPr>
          <w:b/>
          <w:sz w:val="24"/>
          <w:szCs w:val="24"/>
          <w:u w:val="single"/>
        </w:rPr>
      </w:pPr>
      <w:r w:rsidRPr="0041189D">
        <w:rPr>
          <w:b/>
          <w:sz w:val="24"/>
          <w:szCs w:val="24"/>
          <w:u w:val="single"/>
        </w:rPr>
        <w:lastRenderedPageBreak/>
        <w:t>Иные показатели застройки для индивидуальных и блокированных жилых домов:</w:t>
      </w:r>
    </w:p>
    <w:p w:rsidR="00DB5412" w:rsidRPr="00854CB9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соблюдаться,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установленные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пожарной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безопасности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области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обеспечения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благополучия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населения,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минимальные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нормативные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противопожарные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разрывы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между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зданиями,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строениями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сооружениями,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числе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расположенными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также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технические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регламенты,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градостроительные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Правила.</w:t>
      </w:r>
    </w:p>
    <w:p w:rsidR="00DB5412" w:rsidRPr="00854CB9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навесов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осуществляться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учетом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противопожарных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требований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соблюдения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нормативной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продолжительности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инсоляции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придомовых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жилых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помещений.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Кроме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того,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устройство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навесов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ущемлять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законных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интересов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домовладельцев,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части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водоотведения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атмосферных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осадков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кровли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навесов,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устройстве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навесов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минимальный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отступ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1м.</w:t>
      </w:r>
    </w:p>
    <w:p w:rsidR="00DB5412" w:rsidRPr="00854CB9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Хозяйственные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постройки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быть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обеспечены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системами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водоотведения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кровли,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целью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предотвращения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Допускается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выполнять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организованный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кровли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условии,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когда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смежные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находятся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одном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уровне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между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строениями,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расположенными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расстояние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4м.</w:t>
      </w:r>
    </w:p>
    <w:p w:rsidR="00DB5412" w:rsidRPr="00854CB9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Минимальное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расстояние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также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между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строениями</w:t>
      </w:r>
      <w:r w:rsidR="00177865" w:rsidRPr="00854CB9">
        <w:rPr>
          <w:rFonts w:eastAsia="SimSun"/>
          <w:sz w:val="24"/>
          <w:szCs w:val="24"/>
          <w:lang w:eastAsia="zh-CN"/>
        </w:rPr>
        <w:t>:</w:t>
      </w:r>
    </w:p>
    <w:p w:rsidR="00DB5412" w:rsidRPr="00854CB9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возведении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хозяйственных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построек,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располагаемых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расстоянии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следует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скат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крыши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ориентировать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свой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участок.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Допускается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блокировка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вспомогательных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(хозяйственных)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смежных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взаимному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(удостоверенному)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согласию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домовладельцев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учетом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противопожарных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требований;</w:t>
      </w:r>
    </w:p>
    <w:p w:rsidR="00DB5412" w:rsidRPr="00854CB9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открытой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стоянки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м.;</w:t>
      </w:r>
    </w:p>
    <w:p w:rsidR="00DB5412" w:rsidRPr="00854CB9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отдельно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стоящего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гаража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условиях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тесной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застройки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допускается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соблюдении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технических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регламентов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действующих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гаража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красной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линии.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этом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устройство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распашных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ворот;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размещение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гаражей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(ворота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гаражей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раздвижными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открываться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внутрь</w:t>
      </w:r>
      <w:r w:rsidR="007D5B9F" w:rsidRPr="00854CB9">
        <w:rPr>
          <w:sz w:val="24"/>
          <w:szCs w:val="24"/>
        </w:rPr>
        <w:t>),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хозяйственные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постройки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следует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располагать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глубине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выноса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застройки;</w:t>
      </w:r>
    </w:p>
    <w:p w:rsidR="00DB5412" w:rsidRPr="00854CB9" w:rsidRDefault="004224BD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Минимальный </w:t>
      </w:r>
      <w:r w:rsidR="00DB5412" w:rsidRPr="00854CB9">
        <w:rPr>
          <w:sz w:val="24"/>
          <w:szCs w:val="24"/>
        </w:rPr>
        <w:t>отступ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соседнего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вспомогательных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строений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(бани,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гаражи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других)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1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м;</w:t>
      </w:r>
      <w:r w:rsidR="00177865" w:rsidRPr="00854CB9">
        <w:rPr>
          <w:sz w:val="24"/>
          <w:szCs w:val="24"/>
        </w:rPr>
        <w:t xml:space="preserve"> </w:t>
      </w:r>
    </w:p>
    <w:p w:rsidR="00DB5412" w:rsidRPr="00854CB9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септиков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фундаментов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5м.,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фильтрующих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колодцев,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бассейнов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8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м.;</w:t>
      </w:r>
    </w:p>
    <w:p w:rsidR="00DB5412" w:rsidRPr="00854CB9" w:rsidRDefault="00E075F6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септиков,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фильтрующих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колодцев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бассейнов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границы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соседнего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земельного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участка,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красной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линии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4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7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соответственно,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расстояние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красной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линии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допускается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сокращать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1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соблюдении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технических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регламентов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других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действующих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норм;</w:t>
      </w:r>
    </w:p>
    <w:p w:rsidR="00DB5412" w:rsidRPr="00854CB9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стволов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высокорослых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деревьев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4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м;</w:t>
      </w:r>
    </w:p>
    <w:p w:rsidR="00DB5412" w:rsidRPr="00854CB9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стволов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среднерослых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деревьев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2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м;</w:t>
      </w:r>
    </w:p>
    <w:p w:rsidR="00DB5412" w:rsidRPr="00854CB9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кустарника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м;</w:t>
      </w:r>
    </w:p>
    <w:p w:rsidR="00547D51" w:rsidRPr="00854CB9" w:rsidRDefault="00001EB4" w:rsidP="00E42175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854CB9">
        <w:rPr>
          <w:b/>
          <w:bCs/>
          <w:color w:val="000000"/>
          <w:sz w:val="24"/>
          <w:szCs w:val="24"/>
          <w:shd w:val="clear" w:color="auto" w:fill="FFFFFF"/>
        </w:rPr>
        <w:t>-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от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границы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соседнего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участка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должно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быть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не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менее,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до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стены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жилого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дома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-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3;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до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хозяйственных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построек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47D51" w:rsidRPr="00854CB9">
        <w:rPr>
          <w:b/>
          <w:bCs/>
          <w:color w:val="000000"/>
          <w:sz w:val="24"/>
          <w:szCs w:val="24"/>
          <w:shd w:val="clear" w:color="auto" w:fill="FFFFFF"/>
        </w:rPr>
        <w:t>–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1</w:t>
      </w:r>
      <w:r w:rsidR="00547D51" w:rsidRPr="00854CB9">
        <w:rPr>
          <w:b/>
          <w:bCs/>
          <w:color w:val="000000"/>
          <w:sz w:val="24"/>
          <w:szCs w:val="24"/>
        </w:rPr>
        <w:t>.</w:t>
      </w:r>
    </w:p>
    <w:p w:rsidR="00547D51" w:rsidRPr="00854CB9" w:rsidRDefault="00AE5D34" w:rsidP="00E42175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854CB9">
        <w:rPr>
          <w:b/>
          <w:bCs/>
          <w:color w:val="000000"/>
          <w:sz w:val="24"/>
          <w:szCs w:val="24"/>
          <w:shd w:val="clear" w:color="auto" w:fill="FFFFFF"/>
        </w:rPr>
        <w:lastRenderedPageBreak/>
        <w:t>Сараи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для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скота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и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птицы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следует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предусматривать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на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расстоянии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от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окон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жилых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помещений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дома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не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менее,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м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одиночные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или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двойные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-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10,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до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8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блоков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-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25,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свыше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8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до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30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блоков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-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50.</w:t>
      </w:r>
    </w:p>
    <w:p w:rsidR="00547D51" w:rsidRPr="00854CB9" w:rsidRDefault="00AE5D34" w:rsidP="00E42175">
      <w:pPr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854CB9">
        <w:rPr>
          <w:b/>
          <w:bCs/>
          <w:color w:val="000000"/>
          <w:sz w:val="24"/>
          <w:szCs w:val="24"/>
          <w:shd w:val="clear" w:color="auto" w:fill="FFFFFF"/>
        </w:rPr>
        <w:t>Расстояние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от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сараев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для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скота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и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птицы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до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шахтных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колодцев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должно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быть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не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менее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20</w:t>
      </w:r>
      <w:r w:rsidR="00177865" w:rsidRPr="00854CB9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/>
          <w:bCs/>
          <w:color w:val="000000"/>
          <w:sz w:val="24"/>
          <w:szCs w:val="24"/>
          <w:shd w:val="clear" w:color="auto" w:fill="FFFFFF"/>
        </w:rPr>
        <w:t>м.</w:t>
      </w:r>
    </w:p>
    <w:p w:rsidR="00DB5412" w:rsidRPr="00854CB9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окон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жилых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комнат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стен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дома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стен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вспомогательных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(хозяйственных)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расположенных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6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м.</w:t>
      </w:r>
    </w:p>
    <w:p w:rsidR="00DB5412" w:rsidRPr="00854CB9" w:rsidRDefault="00DB5412" w:rsidP="00E42175">
      <w:pPr>
        <w:numPr>
          <w:ilvl w:val="0"/>
          <w:numId w:val="2"/>
        </w:numPr>
        <w:ind w:left="0"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туалета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стен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дома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отсутствии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централизованной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канализации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12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источника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водоснабжения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(колодца)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25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Отмостка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располагаться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отведенного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(предоставленного)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Отмостка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0,8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Уклон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отмостки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рекомендуется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принимать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10%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сторону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облицовки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стен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существующего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приусадебном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расстоянии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ближе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1,5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метра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метра)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кирпичной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кладкой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толщиной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120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выполнять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работы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владельцев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совладельцев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облицовываемый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находится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долевой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собственности.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водоотведения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кровли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предотвращения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подтопления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Расстояния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измеряются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наружных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стен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сложившейся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учетом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сложившейся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застройки.</w:t>
      </w:r>
      <w:r w:rsidR="00177865" w:rsidRPr="00854CB9">
        <w:rPr>
          <w:sz w:val="24"/>
          <w:szCs w:val="24"/>
        </w:rPr>
        <w:t xml:space="preserve"> 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содержания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скота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птицы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пристраивать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изоляции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комнат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тремя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подсобными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помещениями,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скота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птицы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иметь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изолированный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наружный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вход,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ближе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7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входа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гаражей,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стороны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допускается.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5.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отдельно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стоящего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встроено-пристроенного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общественного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индивидуальном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участке,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располагать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красной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устройства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гостевой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автостоянки.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6.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рельефа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путем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выемки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насыпи,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ведущее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существующей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водоотводной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(дренажной)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заболачиванию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(переувлажнению)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смежных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нарушению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владельцев,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допускается.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рельефа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мероприятия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недопущению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негативных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последствий.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7.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водоотведения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кровли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предотвращения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подтопления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8.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Отмостка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располагаться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отведенного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(предоставленного)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Отмостка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0,8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Уклон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отмостки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рекомендуется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принимать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10%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сторону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9.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облицовки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стен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существующего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расстоянии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ближе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1,5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метра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метра)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кирпичной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кладкой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толщиной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120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выполнять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работы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lastRenderedPageBreak/>
        <w:t>владельцев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требуется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согласие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совладельцев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облицовываемый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находится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общедолевой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собственности.</w:t>
      </w:r>
    </w:p>
    <w:p w:rsidR="00616E2F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10.</w:t>
      </w:r>
      <w:r w:rsidR="004224BD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застройкой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жилыми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домами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усадебного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типа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стоянки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размещаются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пределах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отведенного</w:t>
      </w:r>
      <w:r w:rsidR="00177865" w:rsidRPr="00854CB9">
        <w:rPr>
          <w:sz w:val="24"/>
          <w:szCs w:val="24"/>
        </w:rPr>
        <w:t xml:space="preserve"> </w:t>
      </w:r>
      <w:r w:rsidR="00616E2F" w:rsidRPr="00854CB9">
        <w:rPr>
          <w:sz w:val="24"/>
          <w:szCs w:val="24"/>
        </w:rPr>
        <w:t>участка.</w:t>
      </w:r>
    </w:p>
    <w:p w:rsidR="00DB5412" w:rsidRPr="00854CB9" w:rsidRDefault="00DB5412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малоэтажной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запрещается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гаражей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грузового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перевозки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людей,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находящегося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собственности,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кроме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автотранспорта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максимальной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массой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более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3,5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тонн.</w:t>
      </w:r>
    </w:p>
    <w:p w:rsidR="00A65004" w:rsidRPr="00854CB9" w:rsidRDefault="00616E2F" w:rsidP="00E421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4CB9">
        <w:rPr>
          <w:bCs/>
          <w:noProof/>
          <w:sz w:val="24"/>
          <w:szCs w:val="24"/>
        </w:rPr>
        <w:t>11.</w:t>
      </w:r>
      <w:r w:rsidR="00A65004" w:rsidRPr="00854CB9">
        <w:rPr>
          <w:sz w:val="24"/>
          <w:szCs w:val="24"/>
        </w:rPr>
        <w:t>Расстояния</w:t>
      </w:r>
      <w:r w:rsidR="00177865" w:rsidRPr="00854CB9">
        <w:rPr>
          <w:sz w:val="24"/>
          <w:szCs w:val="24"/>
        </w:rPr>
        <w:t>:</w:t>
      </w:r>
    </w:p>
    <w:p w:rsidR="00A65004" w:rsidRPr="00854CB9" w:rsidRDefault="00A65004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отходов,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детских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учреждений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50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метров;</w:t>
      </w:r>
    </w:p>
    <w:p w:rsidR="00A65004" w:rsidRPr="00854CB9" w:rsidRDefault="00A65004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газорегуляторных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пунктов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15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метров;</w:t>
      </w:r>
    </w:p>
    <w:p w:rsidR="00A65004" w:rsidRPr="00854CB9" w:rsidRDefault="00A65004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трансформаторных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подстанций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домов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метров;</w:t>
      </w:r>
    </w:p>
    <w:p w:rsidR="00547D51" w:rsidRPr="00854CB9" w:rsidRDefault="00A65004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лесопаркового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массива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ближних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жилой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30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метров.</w:t>
      </w:r>
    </w:p>
    <w:p w:rsidR="00547D51" w:rsidRPr="00854CB9" w:rsidRDefault="00616E2F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12</w:t>
      </w:r>
      <w:r w:rsidR="00DB5412" w:rsidRPr="00854CB9">
        <w:rPr>
          <w:sz w:val="24"/>
          <w:szCs w:val="24"/>
        </w:rPr>
        <w:t>.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размеров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соответствующего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обоснования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(предоставлении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расчета,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выполненного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проектной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организацией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требований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технических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регламентов,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строительных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норм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правил,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других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нормативных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документов,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действующих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Федерации).</w:t>
      </w:r>
    </w:p>
    <w:p w:rsidR="00DB5412" w:rsidRPr="00854CB9" w:rsidRDefault="00616E2F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13</w:t>
      </w:r>
      <w:r w:rsidR="00DB5412" w:rsidRPr="00854CB9">
        <w:rPr>
          <w:sz w:val="24"/>
          <w:szCs w:val="24"/>
        </w:rPr>
        <w:t>.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соблюдаться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противопожарные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требования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"</w:t>
      </w:r>
      <w:r w:rsidR="00DB5412" w:rsidRPr="00854CB9">
        <w:rPr>
          <w:sz w:val="24"/>
          <w:szCs w:val="24"/>
        </w:rPr>
        <w:t>Техническим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регламентом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требованиях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безопасности</w:t>
      </w:r>
      <w:r w:rsidR="00177865" w:rsidRPr="00854CB9">
        <w:rPr>
          <w:sz w:val="24"/>
          <w:szCs w:val="24"/>
        </w:rPr>
        <w:t xml:space="preserve"> №</w:t>
      </w:r>
      <w:r w:rsidR="00DB5412" w:rsidRPr="00854CB9">
        <w:rPr>
          <w:sz w:val="24"/>
          <w:szCs w:val="24"/>
        </w:rPr>
        <w:t>123-ФЗ</w:t>
      </w:r>
      <w:r w:rsidR="00177865" w:rsidRPr="00854CB9">
        <w:rPr>
          <w:sz w:val="24"/>
          <w:szCs w:val="24"/>
        </w:rPr>
        <w:t>"</w:t>
      </w:r>
      <w:r w:rsidR="00DB5412" w:rsidRPr="00854CB9">
        <w:rPr>
          <w:sz w:val="24"/>
          <w:szCs w:val="24"/>
        </w:rPr>
        <w:t>.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Обеспечение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доступности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социальной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инфраструктуры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инвалидов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других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маломобильных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групп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населения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соблюдаться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требованиями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СНиП</w:t>
      </w:r>
      <w:r w:rsidR="00177865" w:rsidRPr="00854CB9">
        <w:rPr>
          <w:sz w:val="24"/>
          <w:szCs w:val="24"/>
        </w:rPr>
        <w:t xml:space="preserve"> </w:t>
      </w:r>
      <w:r w:rsidR="00DB5412" w:rsidRPr="00854CB9">
        <w:rPr>
          <w:sz w:val="24"/>
          <w:szCs w:val="24"/>
        </w:rPr>
        <w:t>35-01-2001</w:t>
      </w:r>
    </w:p>
    <w:p w:rsidR="00DB5412" w:rsidRPr="00854CB9" w:rsidRDefault="00DB5412" w:rsidP="00E42175">
      <w:pPr>
        <w:jc w:val="both"/>
        <w:rPr>
          <w:sz w:val="24"/>
          <w:szCs w:val="24"/>
        </w:rPr>
      </w:pPr>
    </w:p>
    <w:p w:rsidR="00DB5412" w:rsidRPr="0041189D" w:rsidRDefault="00DB5412" w:rsidP="00E42175">
      <w:pPr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 w:rsidRPr="0041189D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177865" w:rsidRPr="0041189D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41189D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177865" w:rsidRPr="0041189D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41189D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177865" w:rsidRPr="0041189D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41189D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177865" w:rsidRPr="0041189D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41189D">
        <w:rPr>
          <w:rFonts w:eastAsia="SimSun"/>
          <w:b/>
          <w:sz w:val="24"/>
          <w:szCs w:val="24"/>
          <w:u w:val="single"/>
          <w:lang w:eastAsia="zh-CN"/>
        </w:rPr>
        <w:t>участков</w:t>
      </w:r>
      <w:r w:rsidR="00177865" w:rsidRPr="0041189D">
        <w:rPr>
          <w:rFonts w:eastAsia="SimSun"/>
          <w:b/>
          <w:sz w:val="24"/>
          <w:szCs w:val="24"/>
          <w:u w:val="single"/>
          <w:lang w:eastAsia="zh-CN"/>
        </w:rPr>
        <w:t>:</w:t>
      </w:r>
    </w:p>
    <w:p w:rsidR="00DB5412" w:rsidRPr="00854CB9" w:rsidRDefault="00177865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sz w:val="24"/>
          <w:szCs w:val="24"/>
          <w:lang w:eastAsia="zh-CN"/>
        </w:rPr>
        <w:t>-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ограждения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земельных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участков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со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стороны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улицы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должны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выполняться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в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соответствии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проектом,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согласованным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органом,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уполномоченным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в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области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архитектуры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градостроительства;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</w:p>
    <w:p w:rsidR="00DB5412" w:rsidRPr="00854CB9" w:rsidRDefault="00177865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sz w:val="24"/>
          <w:szCs w:val="24"/>
          <w:lang w:eastAsia="zh-CN"/>
        </w:rPr>
        <w:t>-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высота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ограждения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земельных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участков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должна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быть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не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более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2,5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метров;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</w:p>
    <w:p w:rsidR="00DB5412" w:rsidRPr="00854CB9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ворота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заборе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разрешается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устанавливать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только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стороны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общего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пользования.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стороне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забора,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смежного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соседним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участком,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ворота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устанавливать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запрещается.</w:t>
      </w:r>
    </w:p>
    <w:p w:rsidR="00DB5412" w:rsidRPr="00854CB9" w:rsidRDefault="00177865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sz w:val="24"/>
          <w:szCs w:val="24"/>
          <w:lang w:eastAsia="zh-CN"/>
        </w:rPr>
        <w:t>-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ограждения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между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смежными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земельными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участками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должны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быть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проветриваемыми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на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высоту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не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менее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0,3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от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уровня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земли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(</w:t>
      </w:r>
      <w:r w:rsidR="007D5B9F" w:rsidRPr="00854CB9">
        <w:rPr>
          <w:rFonts w:eastAsia="SimSun"/>
          <w:sz w:val="24"/>
          <w:szCs w:val="24"/>
          <w:lang w:eastAsia="zh-CN"/>
        </w:rPr>
        <w:t>из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материалов,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соответствующих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ГОСТам);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</w:p>
    <w:p w:rsidR="00DB5412" w:rsidRPr="00854CB9" w:rsidRDefault="00177865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sz w:val="24"/>
          <w:szCs w:val="24"/>
          <w:lang w:eastAsia="zh-CN"/>
        </w:rPr>
        <w:t>-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допускается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устройство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функционально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оправданных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участков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сплошного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ограждения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(в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местах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интенсивного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движения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транспорта,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размещения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септиков,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мусорных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площадок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пр</w:t>
      </w:r>
      <w:r w:rsidR="00547D51" w:rsidRPr="00854CB9">
        <w:rPr>
          <w:rFonts w:eastAsia="SimSun"/>
          <w:sz w:val="24"/>
          <w:szCs w:val="24"/>
          <w:lang w:eastAsia="zh-CN"/>
        </w:rPr>
        <w:t>.</w:t>
      </w:r>
      <w:r w:rsidR="00DB5412" w:rsidRPr="00854CB9">
        <w:rPr>
          <w:rFonts w:eastAsia="SimSun"/>
          <w:sz w:val="24"/>
          <w:szCs w:val="24"/>
          <w:lang w:eastAsia="zh-CN"/>
        </w:rPr>
        <w:t>).</w:t>
      </w:r>
    </w:p>
    <w:p w:rsidR="00DB5412" w:rsidRPr="00854CB9" w:rsidRDefault="00177865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sz w:val="24"/>
          <w:szCs w:val="24"/>
          <w:lang w:eastAsia="zh-CN"/>
        </w:rPr>
        <w:t>-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по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взаимному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согласию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смежных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землепользователей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допускается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устройство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сплошных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ограждений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из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качественных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эстетически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выполненных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элементов.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При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общей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толщине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конструкции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ограждения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до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100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мм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ограждение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допускается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устанавливать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по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центру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межевой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границы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участка,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при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большей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толщине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конструкции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-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смещать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в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сторону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участка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инициатора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ограждения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на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величину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превышения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указанной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DB5412" w:rsidRPr="00854CB9">
        <w:rPr>
          <w:rFonts w:eastAsia="SimSun"/>
          <w:sz w:val="24"/>
          <w:szCs w:val="24"/>
          <w:lang w:eastAsia="zh-CN"/>
        </w:rPr>
        <w:t>нормы;</w:t>
      </w:r>
    </w:p>
    <w:p w:rsidR="00DB5412" w:rsidRPr="00854CB9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характер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ограждения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стороны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улицы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должен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быть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выдержан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едином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стиле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минимум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протяжении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одного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квартала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обеих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сторон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улиц.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</w:p>
    <w:p w:rsidR="00DB5412" w:rsidRPr="00854CB9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lastRenderedPageBreak/>
        <w:t>Проектные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работы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вести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установленными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параметрами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разрешенного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(реконструкции),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также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требованиями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технических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регламентов,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правил,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других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нормативных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документов,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действующих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Российской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Федерации.</w:t>
      </w:r>
    </w:p>
    <w:p w:rsidR="00DB5412" w:rsidRPr="00854CB9" w:rsidRDefault="00DB5412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Допускается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отклонение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параметров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разрешенного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размеров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установленном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Градостроительным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кодексом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порядке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предоставлении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соответствующего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обоснования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(предоставлении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расчета,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выполненного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организацией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основании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требований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технических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регламентов,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правил,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других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нормативных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5B9F" w:rsidRPr="00854CB9">
        <w:rPr>
          <w:rFonts w:eastAsia="SimSun"/>
          <w:sz w:val="24"/>
          <w:szCs w:val="24"/>
          <w:lang w:eastAsia="zh-CN"/>
        </w:rPr>
        <w:t>документов,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действующих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Российской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Федерации).</w:t>
      </w:r>
    </w:p>
    <w:p w:rsidR="00FA248B" w:rsidRPr="00854CB9" w:rsidRDefault="00FA248B" w:rsidP="004224BD">
      <w:pPr>
        <w:jc w:val="both"/>
        <w:rPr>
          <w:rFonts w:eastAsia="SimSun"/>
          <w:sz w:val="24"/>
          <w:szCs w:val="24"/>
          <w:lang w:eastAsia="zh-CN"/>
        </w:rPr>
      </w:pPr>
    </w:p>
    <w:p w:rsidR="00CD0259" w:rsidRPr="0041189D" w:rsidRDefault="0041189D" w:rsidP="0041189D">
      <w:pPr>
        <w:pStyle w:val="a6"/>
        <w:numPr>
          <w:ilvl w:val="0"/>
          <w:numId w:val="28"/>
        </w:numPr>
        <w:jc w:val="both"/>
        <w:rPr>
          <w:b/>
          <w:lang w:val="ru-RU"/>
        </w:rPr>
      </w:pPr>
      <w:r w:rsidRPr="0041189D">
        <w:rPr>
          <w:b/>
          <w:lang w:val="ru-RU"/>
        </w:rPr>
        <w:t>ОГРАНИЧЕНИЯ ИСПОЛЬЗОВАНИЯ ЗЕМЕЛЬНЫХ УЧАСТКОВ И ОБЪЕКТОВ КАПИТАЛЬНОГО СТРОИТЕЛЬСТВА</w:t>
      </w:r>
      <w:r w:rsidR="00FA248B" w:rsidRPr="0041189D">
        <w:rPr>
          <w:b/>
          <w:lang w:val="ru-RU"/>
        </w:rPr>
        <w:t xml:space="preserve"> установлены в статье 36.</w:t>
      </w:r>
    </w:p>
    <w:p w:rsidR="00FA248B" w:rsidRPr="00854CB9" w:rsidRDefault="00FA248B" w:rsidP="004224BD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ind w:firstLine="709"/>
        <w:jc w:val="both"/>
        <w:rPr>
          <w:b/>
          <w:sz w:val="24"/>
          <w:szCs w:val="24"/>
        </w:rPr>
      </w:pPr>
      <w:bookmarkStart w:id="247" w:name="_Toc433729385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27.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Градостроительные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регламенты.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Общественно-деловые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зоны</w:t>
      </w:r>
      <w:bookmarkEnd w:id="247"/>
    </w:p>
    <w:p w:rsidR="00CD0259" w:rsidRPr="00854CB9" w:rsidRDefault="00CD0259" w:rsidP="00E42175">
      <w:pPr>
        <w:jc w:val="both"/>
        <w:rPr>
          <w:sz w:val="24"/>
          <w:szCs w:val="24"/>
        </w:rPr>
      </w:pPr>
    </w:p>
    <w:p w:rsidR="00E056D5" w:rsidRPr="00854CB9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ОД-2.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ab/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общественного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центра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местного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значения.</w:t>
      </w: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Cs/>
          <w:i/>
          <w:iCs/>
          <w:sz w:val="24"/>
          <w:szCs w:val="24"/>
          <w:lang w:eastAsia="zh-CN"/>
        </w:rPr>
      </w:pPr>
      <w:r w:rsidRPr="00854CB9">
        <w:rPr>
          <w:i/>
          <w:iCs/>
          <w:sz w:val="24"/>
          <w:szCs w:val="24"/>
        </w:rPr>
        <w:t>Зона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общественного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центра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местного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значения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ОД-2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выделена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для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обеспечения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правовых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условий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формирования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местных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(локальных)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центров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широким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спектром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коммерческих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обслуживающих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функций,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ориентированных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удовлетворение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повседневных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периодических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потребностей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населения.</w:t>
      </w:r>
    </w:p>
    <w:p w:rsidR="00F34200" w:rsidRPr="00854CB9" w:rsidRDefault="00F34200" w:rsidP="00E42175">
      <w:pPr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3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</w:t>
      </w:r>
      <w:r w:rsidRPr="00854CB9">
        <w:rPr>
          <w:b/>
          <w:sz w:val="24"/>
          <w:szCs w:val="24"/>
        </w:rPr>
        <w:t>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856"/>
        <w:gridCol w:w="7299"/>
      </w:tblGrid>
      <w:tr w:rsidR="007D5B9F" w:rsidRPr="00854CB9" w:rsidTr="003255F2">
        <w:trPr>
          <w:trHeight w:val="552"/>
          <w:tblHeader/>
          <w:jc w:val="center"/>
        </w:trPr>
        <w:tc>
          <w:tcPr>
            <w:tcW w:w="921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68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21" w:type="pct"/>
          </w:tcPr>
          <w:p w:rsidR="004224BD" w:rsidRPr="00854CB9" w:rsidRDefault="004224BD" w:rsidP="004224BD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Общественное управление</w:t>
            </w:r>
          </w:p>
          <w:p w:rsidR="007D5B9F" w:rsidRPr="00854CB9" w:rsidRDefault="007D5B9F" w:rsidP="004224BD">
            <w:pPr>
              <w:contextualSpacing/>
              <w:jc w:val="both"/>
              <w:rPr>
                <w:sz w:val="24"/>
                <w:szCs w:val="24"/>
                <w:lang w:val="en-US"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3.8)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государственной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власти,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самоуправления,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непосредственно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обеспечивающих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политических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партий,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профессиональных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отраслевых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союзов,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творческих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союзов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объединений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отраслевому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политическому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признаку</w:t>
            </w:r>
          </w:p>
        </w:tc>
        <w:tc>
          <w:tcPr>
            <w:tcW w:w="2668" w:type="pct"/>
          </w:tcPr>
          <w:p w:rsidR="000D10D9" w:rsidRPr="00854CB9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B41D7" w:rsidRPr="00854CB9">
              <w:rPr>
                <w:b/>
                <w:sz w:val="24"/>
                <w:szCs w:val="24"/>
              </w:rPr>
              <w:t>500/1500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0D10D9" w:rsidRPr="00854CB9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0D10D9" w:rsidRPr="00854CB9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0D10D9" w:rsidRPr="00854CB9" w:rsidRDefault="000D10D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="00547D51" w:rsidRPr="00854CB9">
              <w:rPr>
                <w:sz w:val="24"/>
                <w:szCs w:val="24"/>
              </w:rPr>
              <w:t>.</w:t>
            </w:r>
          </w:p>
          <w:p w:rsidR="00275596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384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lastRenderedPageBreak/>
              <w:t>Деловое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7D5B9F" w:rsidRPr="00854CB9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(4.1)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банковской,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государственным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муниципальным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совершения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сделок,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требующих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передачи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момент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совершения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между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организациями,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биржевая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68" w:type="pct"/>
          </w:tcPr>
          <w:p w:rsidR="000D10D9" w:rsidRPr="00854CB9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B41D7" w:rsidRPr="00854CB9">
              <w:rPr>
                <w:b/>
                <w:sz w:val="24"/>
                <w:szCs w:val="24"/>
              </w:rPr>
              <w:t>500/1500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0D10D9" w:rsidRPr="00854CB9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0D10D9" w:rsidRPr="00854CB9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0D10D9" w:rsidRPr="00854CB9" w:rsidRDefault="000D10D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="00547D51" w:rsidRPr="00854CB9">
              <w:rPr>
                <w:sz w:val="24"/>
                <w:szCs w:val="24"/>
              </w:rPr>
              <w:t>.</w:t>
            </w:r>
          </w:p>
          <w:p w:rsidR="00275596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lastRenderedPageBreak/>
              <w:t>Культурное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развитие</w:t>
            </w:r>
          </w:p>
          <w:p w:rsidR="007D5B9F" w:rsidRPr="00854CB9" w:rsidRDefault="007D5B9F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(3.6)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музеев,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выставочных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залов,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художественных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галерей,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библиотек,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кинотеатров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кинозалов;</w:t>
            </w:r>
          </w:p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устройство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празднеств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гуляний;</w:t>
            </w:r>
          </w:p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цирков,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зверинцев,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зоопарков,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океанариумов</w:t>
            </w:r>
          </w:p>
        </w:tc>
        <w:tc>
          <w:tcPr>
            <w:tcW w:w="2668" w:type="pct"/>
          </w:tcPr>
          <w:p w:rsidR="000D10D9" w:rsidRPr="00854CB9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047CA" w:rsidRPr="00854CB9">
              <w:rPr>
                <w:b/>
                <w:sz w:val="24"/>
                <w:szCs w:val="24"/>
              </w:rPr>
              <w:t>500/4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0D10D9" w:rsidRPr="00854CB9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0D10D9" w:rsidRPr="00854CB9" w:rsidRDefault="000D10D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0D10D9" w:rsidRPr="00854CB9" w:rsidRDefault="000D10D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="00547D51" w:rsidRPr="00854CB9">
              <w:rPr>
                <w:sz w:val="24"/>
                <w:szCs w:val="24"/>
              </w:rPr>
              <w:t>.</w:t>
            </w:r>
          </w:p>
          <w:p w:rsidR="00275596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lastRenderedPageBreak/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lastRenderedPageBreak/>
              <w:t>Образование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и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просвещение</w:t>
            </w:r>
          </w:p>
          <w:p w:rsidR="007D5B9F" w:rsidRPr="00854CB9" w:rsidRDefault="007D5B9F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воспитания,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просвещения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(детские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ясли,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детские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школы,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лицеи,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гимназии,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профессиональные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училища,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колледжи,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художественные,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музыкальные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школы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училища,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образовательные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кружки,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знаний,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институты,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университеты,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переподготовке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повышению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квалификации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специалистов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осуществляющие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воспитанию,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668" w:type="pct"/>
          </w:tcPr>
          <w:p w:rsidR="0084401F" w:rsidRPr="00854CB9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047CA" w:rsidRPr="00854CB9">
              <w:rPr>
                <w:b/>
                <w:sz w:val="24"/>
                <w:szCs w:val="24"/>
              </w:rPr>
              <w:t>500/4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84401F" w:rsidRPr="00854CB9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BC62C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красной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E2567"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E2567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7D5B9F" w:rsidRPr="00854CB9">
              <w:rPr>
                <w:b/>
                <w:sz w:val="24"/>
                <w:szCs w:val="24"/>
              </w:rPr>
              <w:t>м</w:t>
            </w:r>
            <w:r w:rsidR="007D5B9F" w:rsidRPr="00854CB9">
              <w:rPr>
                <w:sz w:val="24"/>
                <w:szCs w:val="24"/>
              </w:rPr>
              <w:t>;</w:t>
            </w:r>
          </w:p>
          <w:p w:rsidR="0084401F" w:rsidRPr="00854CB9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84401F" w:rsidRPr="00854CB9" w:rsidRDefault="0084401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="00547D51" w:rsidRPr="00854CB9">
              <w:rPr>
                <w:sz w:val="24"/>
                <w:szCs w:val="24"/>
              </w:rPr>
              <w:t>.</w:t>
            </w:r>
          </w:p>
          <w:p w:rsidR="00275596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Здравоохранение</w:t>
            </w:r>
          </w:p>
          <w:p w:rsidR="007D5B9F" w:rsidRPr="00854CB9" w:rsidRDefault="007D5B9F" w:rsidP="004224BD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(3.4)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гражданам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медицинской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(поликлиники,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фельдшерские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больницы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здравоохранения,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родильные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центры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матери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ребенка,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диагностические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центры,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санатории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профилактории,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обеспечивающие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лечению)</w:t>
            </w:r>
          </w:p>
        </w:tc>
        <w:tc>
          <w:tcPr>
            <w:tcW w:w="2668" w:type="pct"/>
          </w:tcPr>
          <w:p w:rsidR="0084401F" w:rsidRPr="00854CB9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047CA" w:rsidRPr="00854CB9">
              <w:rPr>
                <w:b/>
                <w:sz w:val="24"/>
                <w:szCs w:val="24"/>
              </w:rPr>
              <w:lastRenderedPageBreak/>
              <w:t>500/4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84401F" w:rsidRPr="00854CB9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84401F" w:rsidRPr="00854CB9" w:rsidRDefault="0084401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84401F" w:rsidRPr="00854CB9" w:rsidRDefault="0084401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="00547D51" w:rsidRPr="00854CB9">
              <w:rPr>
                <w:sz w:val="24"/>
                <w:szCs w:val="24"/>
              </w:rPr>
              <w:t>.</w:t>
            </w:r>
          </w:p>
          <w:p w:rsidR="00275596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Социальное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обслуживании</w:t>
            </w:r>
          </w:p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(3.2)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(службы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занятости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престарелых,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ребенка,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детские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малоимущих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ночлега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бездомных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службы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психологической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бесплатной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юридической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пенсионные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осуществляется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вопросам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пенсионных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выплат);</w:t>
            </w:r>
          </w:p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отделений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почты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телеграфа;</w:t>
            </w:r>
          </w:p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некоммерческих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благотворительных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клубов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интересам</w:t>
            </w:r>
          </w:p>
        </w:tc>
        <w:tc>
          <w:tcPr>
            <w:tcW w:w="2668" w:type="pct"/>
          </w:tcPr>
          <w:p w:rsidR="00B32943" w:rsidRPr="00854CB9" w:rsidRDefault="00B329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047CA" w:rsidRPr="00854CB9">
              <w:rPr>
                <w:b/>
                <w:sz w:val="24"/>
                <w:szCs w:val="24"/>
              </w:rPr>
              <w:t>500/4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B32943" w:rsidRPr="00854CB9" w:rsidRDefault="00B329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B32943" w:rsidRPr="00854CB9" w:rsidRDefault="00B329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B32943" w:rsidRPr="00854CB9" w:rsidRDefault="00B3294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="00547D51" w:rsidRPr="00854CB9">
              <w:rPr>
                <w:sz w:val="24"/>
                <w:szCs w:val="24"/>
              </w:rPr>
              <w:t>.</w:t>
            </w:r>
          </w:p>
          <w:p w:rsidR="00275596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Бытовое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7D5B9F" w:rsidRPr="00854CB9" w:rsidRDefault="007D5B9F" w:rsidP="00E42175">
            <w:pPr>
              <w:tabs>
                <w:tab w:val="left" w:pos="375"/>
                <w:tab w:val="left" w:pos="5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(3.3)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организациям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бытовых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(мастерские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мелкого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ателье,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парикмахерские,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прачечные,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похоронные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бюро)</w:t>
            </w:r>
          </w:p>
        </w:tc>
        <w:tc>
          <w:tcPr>
            <w:tcW w:w="2668" w:type="pct"/>
          </w:tcPr>
          <w:p w:rsidR="00485235" w:rsidRPr="00854CB9" w:rsidRDefault="004852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200</w:t>
            </w:r>
            <w:r w:rsidR="00DE1BEA" w:rsidRPr="00854CB9">
              <w:rPr>
                <w:b/>
                <w:sz w:val="24"/>
                <w:szCs w:val="24"/>
              </w:rPr>
              <w:t>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485235" w:rsidRPr="00854CB9" w:rsidRDefault="004852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485235" w:rsidRPr="00854CB9" w:rsidRDefault="004852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485235" w:rsidRPr="00854CB9" w:rsidRDefault="0048523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41189D" w:rsidTr="003255F2">
        <w:trPr>
          <w:trHeight w:val="800"/>
          <w:jc w:val="center"/>
        </w:trPr>
        <w:tc>
          <w:tcPr>
            <w:tcW w:w="921" w:type="pct"/>
          </w:tcPr>
          <w:p w:rsidR="007D5B9F" w:rsidRPr="0041189D" w:rsidRDefault="007D5B9F" w:rsidP="004224BD">
            <w:pPr>
              <w:contextualSpacing/>
              <w:jc w:val="both"/>
              <w:rPr>
                <w:sz w:val="24"/>
                <w:szCs w:val="24"/>
              </w:rPr>
            </w:pPr>
            <w:r w:rsidRPr="0041189D">
              <w:rPr>
                <w:sz w:val="24"/>
                <w:szCs w:val="24"/>
              </w:rPr>
              <w:lastRenderedPageBreak/>
              <w:t>Гостиничное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обслуживание</w:t>
            </w:r>
            <w:r w:rsidR="00177865" w:rsidRPr="0041189D">
              <w:rPr>
                <w:sz w:val="24"/>
                <w:szCs w:val="24"/>
              </w:rPr>
              <w:t xml:space="preserve"> </w:t>
            </w:r>
          </w:p>
          <w:p w:rsidR="007D5B9F" w:rsidRPr="0041189D" w:rsidRDefault="007D5B9F" w:rsidP="004224BD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41189D">
              <w:rPr>
                <w:sz w:val="24"/>
                <w:szCs w:val="24"/>
              </w:rPr>
              <w:t>(4.7)</w:t>
            </w:r>
          </w:p>
        </w:tc>
        <w:tc>
          <w:tcPr>
            <w:tcW w:w="1410" w:type="pct"/>
          </w:tcPr>
          <w:p w:rsidR="007D5B9F" w:rsidRPr="0041189D" w:rsidRDefault="007D5B9F" w:rsidP="004224BD">
            <w:pPr>
              <w:jc w:val="both"/>
              <w:rPr>
                <w:sz w:val="24"/>
                <w:szCs w:val="24"/>
              </w:rPr>
            </w:pPr>
            <w:r w:rsidRPr="0041189D">
              <w:rPr>
                <w:sz w:val="24"/>
                <w:szCs w:val="24"/>
              </w:rPr>
              <w:t>Размещение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гостиниц,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пансионатов,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домов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отдыха,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не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оказывающих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услуги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по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лечению,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а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также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иных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зданий,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используемых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с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целью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извлечения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предпринимательской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выгоды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из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предоставления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жилого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помещения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для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временного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проживания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в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них</w:t>
            </w:r>
          </w:p>
        </w:tc>
        <w:tc>
          <w:tcPr>
            <w:tcW w:w="2668" w:type="pct"/>
          </w:tcPr>
          <w:p w:rsidR="00183CE0" w:rsidRPr="0041189D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1189D">
              <w:rPr>
                <w:b/>
                <w:sz w:val="24"/>
                <w:szCs w:val="24"/>
              </w:rPr>
              <w:t>предельные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(минимальные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и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(или)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максимальные)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размеры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земельных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участков,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в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том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числе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их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площадь</w:t>
            </w:r>
            <w:r w:rsidR="00177865" w:rsidRPr="0041189D">
              <w:rPr>
                <w:b/>
                <w:sz w:val="24"/>
                <w:szCs w:val="24"/>
              </w:rPr>
              <w:t>:</w:t>
            </w:r>
          </w:p>
          <w:p w:rsidR="007D5B9F" w:rsidRPr="0041189D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41189D">
              <w:rPr>
                <w:sz w:val="24"/>
                <w:szCs w:val="24"/>
              </w:rPr>
              <w:t>-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минимальная/максимальная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площадь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земельного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участка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="000B3FB3" w:rsidRPr="0041189D">
              <w:rPr>
                <w:sz w:val="24"/>
                <w:szCs w:val="24"/>
              </w:rPr>
              <w:t>-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="00DE1BEA" w:rsidRPr="0041189D">
              <w:rPr>
                <w:b/>
                <w:sz w:val="24"/>
                <w:szCs w:val="24"/>
              </w:rPr>
              <w:t>500/1</w:t>
            </w:r>
            <w:r w:rsidRPr="0041189D">
              <w:rPr>
                <w:b/>
                <w:sz w:val="24"/>
                <w:szCs w:val="24"/>
              </w:rPr>
              <w:t>0000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кв.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м;</w:t>
            </w:r>
          </w:p>
          <w:p w:rsidR="00183CE0" w:rsidRPr="0041189D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1189D">
              <w:rPr>
                <w:b/>
                <w:sz w:val="24"/>
                <w:szCs w:val="24"/>
              </w:rPr>
              <w:t>минимальные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отступы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от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границ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земельных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участков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в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целях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определения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мест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допустимого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размещения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зданий,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строений,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сооружений,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за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пределами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которых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запрещено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строительство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зданий,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строений,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сооружений</w:t>
            </w:r>
            <w:r w:rsidR="00177865" w:rsidRPr="0041189D">
              <w:rPr>
                <w:b/>
                <w:sz w:val="24"/>
                <w:szCs w:val="24"/>
              </w:rPr>
              <w:t>:</w:t>
            </w:r>
          </w:p>
          <w:p w:rsidR="007D5B9F" w:rsidRPr="0041189D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189D">
              <w:rPr>
                <w:sz w:val="24"/>
                <w:szCs w:val="24"/>
              </w:rPr>
              <w:t>-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минимальные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отступы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от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границ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участка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-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3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м</w:t>
            </w:r>
            <w:r w:rsidRPr="0041189D">
              <w:rPr>
                <w:sz w:val="24"/>
                <w:szCs w:val="24"/>
              </w:rPr>
              <w:t>;</w:t>
            </w:r>
          </w:p>
          <w:p w:rsidR="00183CE0" w:rsidRPr="0041189D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41189D">
              <w:rPr>
                <w:b/>
                <w:sz w:val="24"/>
                <w:szCs w:val="24"/>
              </w:rPr>
              <w:t>предельное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количество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этажей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="00CF0B9E" w:rsidRPr="0041189D">
              <w:rPr>
                <w:b/>
                <w:sz w:val="24"/>
                <w:szCs w:val="24"/>
              </w:rPr>
              <w:t>или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="00CF0B9E" w:rsidRPr="0041189D">
              <w:rPr>
                <w:b/>
                <w:sz w:val="24"/>
                <w:szCs w:val="24"/>
              </w:rPr>
              <w:t>предельная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="00CF0B9E" w:rsidRPr="0041189D">
              <w:rPr>
                <w:b/>
                <w:sz w:val="24"/>
                <w:szCs w:val="24"/>
              </w:rPr>
              <w:t>высота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="00CF0B9E" w:rsidRPr="0041189D">
              <w:rPr>
                <w:b/>
                <w:sz w:val="24"/>
                <w:szCs w:val="24"/>
              </w:rPr>
              <w:t>зданий</w:t>
            </w:r>
            <w:r w:rsidRPr="0041189D">
              <w:rPr>
                <w:b/>
                <w:sz w:val="24"/>
                <w:szCs w:val="24"/>
              </w:rPr>
              <w:t>,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строений,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сооружений</w:t>
            </w:r>
            <w:r w:rsidR="00177865" w:rsidRPr="0041189D">
              <w:rPr>
                <w:b/>
                <w:sz w:val="24"/>
                <w:szCs w:val="24"/>
              </w:rPr>
              <w:t>:</w:t>
            </w:r>
          </w:p>
          <w:p w:rsidR="007D5B9F" w:rsidRPr="0041189D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41189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41189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1189D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41189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1189D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41189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1189D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41189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1189D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41189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1189D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41189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41189D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41189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41189D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41189D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41189D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41189D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183CE0" w:rsidRPr="0041189D" w:rsidRDefault="00183CE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189D">
              <w:rPr>
                <w:b/>
                <w:sz w:val="24"/>
                <w:szCs w:val="24"/>
              </w:rPr>
              <w:t>максимальный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процент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застройки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в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границах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земельного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участка,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определяемый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как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отношение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суммарной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площади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lastRenderedPageBreak/>
              <w:t>земельного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участка,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которая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может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быть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застроена,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ко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всей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площади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земельного</w:t>
            </w:r>
            <w:r w:rsidR="00177865" w:rsidRPr="0041189D">
              <w:rPr>
                <w:b/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участка</w:t>
            </w:r>
            <w:r w:rsidR="00177865" w:rsidRPr="0041189D">
              <w:rPr>
                <w:b/>
                <w:sz w:val="24"/>
                <w:szCs w:val="24"/>
              </w:rPr>
              <w:t>:</w:t>
            </w:r>
          </w:p>
          <w:p w:rsidR="007D5B9F" w:rsidRPr="0041189D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1189D">
              <w:rPr>
                <w:sz w:val="24"/>
                <w:szCs w:val="24"/>
              </w:rPr>
              <w:t>-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максимальный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процент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застройки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в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границах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земельного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участка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="00547D51" w:rsidRPr="0041189D">
              <w:rPr>
                <w:sz w:val="24"/>
                <w:szCs w:val="24"/>
              </w:rPr>
              <w:t>-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b/>
                <w:sz w:val="24"/>
                <w:szCs w:val="24"/>
              </w:rPr>
              <w:t>50%</w:t>
            </w:r>
            <w:r w:rsidRPr="0041189D">
              <w:rPr>
                <w:sz w:val="24"/>
                <w:szCs w:val="24"/>
              </w:rPr>
              <w:t>.</w:t>
            </w:r>
          </w:p>
          <w:p w:rsidR="007D5B9F" w:rsidRPr="0041189D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41189D">
              <w:rPr>
                <w:sz w:val="24"/>
                <w:szCs w:val="24"/>
              </w:rPr>
              <w:t>Ограничения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использования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земельных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участков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и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объектов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Pr="0041189D">
              <w:rPr>
                <w:sz w:val="24"/>
                <w:szCs w:val="24"/>
              </w:rPr>
              <w:t>капитального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="00CF0B9E" w:rsidRPr="0041189D">
              <w:rPr>
                <w:sz w:val="24"/>
                <w:szCs w:val="24"/>
              </w:rPr>
              <w:t>строительства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="00CF0B9E" w:rsidRPr="0041189D">
              <w:rPr>
                <w:sz w:val="24"/>
                <w:szCs w:val="24"/>
              </w:rPr>
              <w:t>установлены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="00CF0B9E" w:rsidRPr="0041189D">
              <w:rPr>
                <w:sz w:val="24"/>
                <w:szCs w:val="24"/>
              </w:rPr>
              <w:t>в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="00CF0B9E" w:rsidRPr="0041189D">
              <w:rPr>
                <w:sz w:val="24"/>
                <w:szCs w:val="24"/>
              </w:rPr>
              <w:t>статье</w:t>
            </w:r>
            <w:r w:rsidR="00177865" w:rsidRPr="0041189D">
              <w:rPr>
                <w:sz w:val="24"/>
                <w:szCs w:val="24"/>
              </w:rPr>
              <w:t xml:space="preserve"> </w:t>
            </w:r>
            <w:r w:rsidR="00CF0B9E" w:rsidRPr="0041189D">
              <w:rPr>
                <w:sz w:val="24"/>
                <w:szCs w:val="24"/>
              </w:rPr>
              <w:t>36</w:t>
            </w:r>
            <w:r w:rsidRPr="0041189D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Торговые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центры</w:t>
            </w:r>
          </w:p>
          <w:p w:rsidR="007D5B9F" w:rsidRPr="00854CB9" w:rsidRDefault="007D5B9F" w:rsidP="00E42175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</w:rPr>
              <w:t>(4.2)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свыше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одной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нескольких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осуществляющих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продажу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(или)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услуг;</w:t>
            </w:r>
          </w:p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(или)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сотрудников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посетителей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центра</w:t>
            </w:r>
          </w:p>
        </w:tc>
        <w:tc>
          <w:tcPr>
            <w:tcW w:w="2668" w:type="pct"/>
          </w:tcPr>
          <w:p w:rsidR="00183CE0" w:rsidRPr="00854CB9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DE1BEA" w:rsidRPr="00854CB9">
              <w:rPr>
                <w:b/>
                <w:sz w:val="24"/>
                <w:szCs w:val="24"/>
              </w:rPr>
              <w:t>4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F047CA" w:rsidRPr="00854CB9">
              <w:rPr>
                <w:b/>
                <w:sz w:val="24"/>
                <w:szCs w:val="24"/>
              </w:rPr>
              <w:t>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183CE0" w:rsidRPr="00854CB9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183CE0" w:rsidRPr="00854CB9" w:rsidRDefault="00183C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183CE0" w:rsidRPr="00854CB9" w:rsidRDefault="00183CE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526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Развлечения</w:t>
            </w:r>
          </w:p>
          <w:p w:rsidR="007D5B9F" w:rsidRPr="00854CB9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(4.8)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дискотек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танцевальных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клубов,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аквапарков,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боулинга,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аттракционов,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ипподромов,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автоматов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(кроме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игрового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оборудования,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азартных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площадок.</w:t>
            </w:r>
          </w:p>
        </w:tc>
        <w:tc>
          <w:tcPr>
            <w:tcW w:w="2668" w:type="pct"/>
          </w:tcPr>
          <w:p w:rsidR="00BC2083" w:rsidRPr="00854CB9" w:rsidRDefault="00BC208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047CA" w:rsidRPr="00854CB9">
              <w:rPr>
                <w:b/>
                <w:sz w:val="24"/>
                <w:szCs w:val="24"/>
              </w:rPr>
              <w:t>500/4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BC2083" w:rsidRPr="00854CB9" w:rsidRDefault="00BC208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BC2083" w:rsidRPr="00854CB9" w:rsidRDefault="00BC208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BC2083" w:rsidRPr="00854CB9" w:rsidRDefault="00BC208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49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contextualSpacing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Рынки</w:t>
            </w:r>
          </w:p>
          <w:p w:rsidR="007D5B9F" w:rsidRPr="00854CB9" w:rsidRDefault="007D5B9F" w:rsidP="00E42175">
            <w:pPr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</w:rPr>
              <w:t>(4.3)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(ярмарка,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ярмарка-выставка,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рынок,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базар),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учетом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того,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что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каждое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располагает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200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(или)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сотрудников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посетителей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рынка</w:t>
            </w:r>
          </w:p>
        </w:tc>
        <w:tc>
          <w:tcPr>
            <w:tcW w:w="2668" w:type="pct"/>
          </w:tcPr>
          <w:p w:rsidR="00EE4D5B" w:rsidRPr="00854CB9" w:rsidRDefault="00EE4D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DE1BEA" w:rsidRPr="00854CB9">
              <w:rPr>
                <w:sz w:val="24"/>
                <w:szCs w:val="24"/>
              </w:rPr>
              <w:t>8</w:t>
            </w:r>
            <w:r w:rsidR="00DE1BEA" w:rsidRPr="00854CB9">
              <w:rPr>
                <w:b/>
                <w:sz w:val="24"/>
                <w:szCs w:val="24"/>
              </w:rPr>
              <w:t>5</w:t>
            </w:r>
            <w:r w:rsidR="00F047CA" w:rsidRPr="00854CB9">
              <w:rPr>
                <w:b/>
                <w:sz w:val="24"/>
                <w:szCs w:val="24"/>
              </w:rPr>
              <w:t>0/4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EE4D5B" w:rsidRPr="00854CB9" w:rsidRDefault="00EE4D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EE4D5B" w:rsidRPr="00854CB9" w:rsidRDefault="00EE4D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EE4D5B" w:rsidRPr="00854CB9" w:rsidRDefault="00EE4D5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49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Магазины</w:t>
            </w:r>
          </w:p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(4.4)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продажи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составляет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</w:p>
        </w:tc>
        <w:tc>
          <w:tcPr>
            <w:tcW w:w="2668" w:type="pct"/>
          </w:tcPr>
          <w:p w:rsidR="000624CB" w:rsidRPr="00854CB9" w:rsidRDefault="000624C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DE1BEA" w:rsidRPr="00854CB9">
              <w:rPr>
                <w:b/>
                <w:sz w:val="24"/>
                <w:szCs w:val="24"/>
              </w:rPr>
              <w:t>500/1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0624CB" w:rsidRPr="00854CB9" w:rsidRDefault="000624C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0624CB" w:rsidRPr="00854CB9" w:rsidRDefault="000624C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0624CB" w:rsidRPr="00854CB9" w:rsidRDefault="000624C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49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Общественное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питание</w:t>
            </w:r>
          </w:p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(4.6)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(рестораны,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кафе,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столовые,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закусочные,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бары)</w:t>
            </w:r>
          </w:p>
        </w:tc>
        <w:tc>
          <w:tcPr>
            <w:tcW w:w="2668" w:type="pct"/>
          </w:tcPr>
          <w:p w:rsidR="00A63306" w:rsidRPr="00854CB9" w:rsidRDefault="00A633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DE1BEA" w:rsidRPr="00854CB9">
              <w:rPr>
                <w:b/>
                <w:sz w:val="24"/>
                <w:szCs w:val="24"/>
              </w:rPr>
              <w:t>500/5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A63306" w:rsidRPr="00854CB9" w:rsidRDefault="00A633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A63306" w:rsidRPr="00854CB9" w:rsidRDefault="00A6330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A63306" w:rsidRPr="00854CB9" w:rsidRDefault="00A6330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771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Банковская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</w:p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(4.5)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оказывающих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услуги</w:t>
            </w:r>
          </w:p>
        </w:tc>
        <w:tc>
          <w:tcPr>
            <w:tcW w:w="2668" w:type="pct"/>
          </w:tcPr>
          <w:p w:rsidR="00F74185" w:rsidRPr="00854CB9" w:rsidRDefault="00F7418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DE1BEA" w:rsidRPr="00854CB9">
              <w:rPr>
                <w:b/>
                <w:sz w:val="24"/>
                <w:szCs w:val="24"/>
              </w:rPr>
              <w:t>500/5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74185" w:rsidRPr="00854CB9" w:rsidRDefault="00F7418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F74185" w:rsidRPr="00854CB9" w:rsidRDefault="00F7418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F80FB0" w:rsidRPr="00854CB9" w:rsidRDefault="00F80FB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60%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49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Спорт</w:t>
            </w:r>
          </w:p>
          <w:p w:rsidR="007D5B9F" w:rsidRPr="00854CB9" w:rsidRDefault="00B8531D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(5.1)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клубов,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спортивных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залов,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бассейнов,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занятия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физкультурой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(беговые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дорожки,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теннисные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корты,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автодромы,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мотодромы,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трамплины),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(причалы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соответствующего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инвентаря)</w:t>
            </w:r>
          </w:p>
        </w:tc>
        <w:tc>
          <w:tcPr>
            <w:tcW w:w="2668" w:type="pct"/>
          </w:tcPr>
          <w:p w:rsidR="003329B5" w:rsidRPr="00854CB9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047CA" w:rsidRPr="00854CB9">
              <w:rPr>
                <w:b/>
                <w:sz w:val="24"/>
                <w:szCs w:val="24"/>
              </w:rPr>
              <w:lastRenderedPageBreak/>
              <w:t>500/4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3329B5" w:rsidRPr="00854CB9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3329B5" w:rsidRPr="00854CB9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3329B5" w:rsidRPr="00854CB9" w:rsidRDefault="003329B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Pr="00854CB9">
              <w:rPr>
                <w:sz w:val="24"/>
                <w:szCs w:val="24"/>
              </w:rPr>
              <w:t>.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552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668" w:type="pct"/>
          </w:tcPr>
          <w:p w:rsidR="003329B5" w:rsidRPr="00854CB9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3329B5" w:rsidRPr="00854CB9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3329B5" w:rsidRPr="00854CB9" w:rsidRDefault="003329B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3329B5" w:rsidRPr="00854CB9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275596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366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7D5B9F" w:rsidRPr="00854CB9" w:rsidRDefault="00B8531D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668" w:type="pct"/>
          </w:tcPr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B8531D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854CB9" w:rsidRDefault="00F34200" w:rsidP="00E42175">
      <w:pPr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3"/>
        </w:numPr>
        <w:ind w:left="714" w:hanging="357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859"/>
        <w:gridCol w:w="6893"/>
      </w:tblGrid>
      <w:tr w:rsidR="007D5B9F" w:rsidRPr="00854CB9" w:rsidTr="003255F2">
        <w:trPr>
          <w:trHeight w:val="552"/>
          <w:tblHeader/>
          <w:jc w:val="center"/>
        </w:trPr>
        <w:tc>
          <w:tcPr>
            <w:tcW w:w="949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4" w:type="pct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97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854CB9" w:rsidTr="003255F2">
        <w:trPr>
          <w:trHeight w:val="552"/>
          <w:jc w:val="center"/>
        </w:trPr>
        <w:tc>
          <w:tcPr>
            <w:tcW w:w="949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Религиозное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использование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54CB9">
              <w:rPr>
                <w:sz w:val="24"/>
                <w:szCs w:val="24"/>
              </w:rPr>
              <w:t>(3.7)</w:t>
            </w:r>
          </w:p>
        </w:tc>
        <w:tc>
          <w:tcPr>
            <w:tcW w:w="1454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обрядов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(церкви,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соборы,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часовни,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монастыри,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мечети,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молельные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дома);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местонахождения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духовных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лиц,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паломников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послушников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благотворительной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образовательной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(монастыри,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скиты,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воскресные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школы,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семинарии,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духовные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училища)</w:t>
            </w:r>
          </w:p>
        </w:tc>
        <w:tc>
          <w:tcPr>
            <w:tcW w:w="2597" w:type="pct"/>
          </w:tcPr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C60BE" w:rsidRPr="00854CB9">
              <w:rPr>
                <w:b/>
                <w:sz w:val="24"/>
                <w:szCs w:val="24"/>
              </w:rPr>
              <w:t>5</w:t>
            </w:r>
            <w:r w:rsidRPr="00854CB9">
              <w:rPr>
                <w:b/>
                <w:sz w:val="24"/>
                <w:szCs w:val="24"/>
              </w:rPr>
              <w:t>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уровня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озеленения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%</w:t>
            </w:r>
          </w:p>
        </w:tc>
      </w:tr>
      <w:tr w:rsidR="007D5B9F" w:rsidRPr="00854CB9" w:rsidTr="003255F2">
        <w:trPr>
          <w:trHeight w:val="552"/>
          <w:jc w:val="center"/>
        </w:trPr>
        <w:tc>
          <w:tcPr>
            <w:tcW w:w="949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Историческ</w:t>
            </w:r>
            <w:r w:rsidR="004224BD" w:rsidRPr="00854CB9">
              <w:rPr>
                <w:sz w:val="24"/>
                <w:szCs w:val="24"/>
              </w:rPr>
              <w:t>ое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(9.3)</w:t>
            </w:r>
          </w:p>
        </w:tc>
        <w:tc>
          <w:tcPr>
            <w:tcW w:w="1454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Сохранение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изучение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наследия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народов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Российской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Федерации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(памятников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истории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культуры),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археологического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наследия,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достопримечательных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бытования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исторических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промыслов,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ремесел,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недействующих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захоронений,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наследия,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являющаяся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историческим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промыслом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ремеслом,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обеспечивающая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познавательный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туризм</w:t>
            </w:r>
          </w:p>
        </w:tc>
        <w:tc>
          <w:tcPr>
            <w:tcW w:w="2597" w:type="pct"/>
          </w:tcPr>
          <w:p w:rsidR="003329B5" w:rsidRPr="00854CB9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</w:t>
            </w:r>
            <w:r w:rsidR="00FC60BE" w:rsidRPr="00854CB9">
              <w:rPr>
                <w:b/>
                <w:sz w:val="24"/>
                <w:szCs w:val="24"/>
              </w:rPr>
              <w:t>0</w:t>
            </w:r>
            <w:r w:rsidRPr="00854CB9">
              <w:rPr>
                <w:b/>
                <w:sz w:val="24"/>
                <w:szCs w:val="24"/>
              </w:rPr>
              <w:t>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3329B5" w:rsidRPr="00854CB9" w:rsidRDefault="003329B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3329B5" w:rsidRPr="00854CB9" w:rsidRDefault="003329B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90%</w:t>
            </w:r>
          </w:p>
          <w:p w:rsidR="00ED6BDC" w:rsidRPr="00854CB9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уровня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367"/>
          <w:jc w:val="center"/>
        </w:trPr>
        <w:tc>
          <w:tcPr>
            <w:tcW w:w="949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автотранспорта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(4.9)</w:t>
            </w:r>
          </w:p>
        </w:tc>
        <w:tc>
          <w:tcPr>
            <w:tcW w:w="1454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несколькими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стояночными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автозаправочных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(бензиновых,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газовых);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магазинов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сопутствующей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придорожного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сервиса;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прачечных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принадлежностей,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мастерских,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автомобилей</w:t>
            </w:r>
          </w:p>
        </w:tc>
        <w:tc>
          <w:tcPr>
            <w:tcW w:w="2597" w:type="pct"/>
          </w:tcPr>
          <w:p w:rsidR="00BE76B2" w:rsidRPr="00854CB9" w:rsidRDefault="00BE76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BE76B2" w:rsidRPr="00854CB9" w:rsidRDefault="00BE76B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BE76B2" w:rsidRPr="00854CB9" w:rsidRDefault="00BE76B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60%</w:t>
            </w:r>
            <w:r w:rsidRPr="00854CB9">
              <w:rPr>
                <w:sz w:val="24"/>
                <w:szCs w:val="24"/>
              </w:rPr>
              <w:t>.</w:t>
            </w:r>
          </w:p>
          <w:p w:rsidR="00ED6BDC" w:rsidRPr="00854CB9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7D5B9F"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7D5B9F"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B8531D" w:rsidRPr="00854CB9">
              <w:rPr>
                <w:b/>
                <w:sz w:val="24"/>
                <w:szCs w:val="24"/>
              </w:rPr>
              <w:t>этажей.</w:t>
            </w:r>
          </w:p>
        </w:tc>
      </w:tr>
      <w:tr w:rsidR="007D5B9F" w:rsidRPr="00854CB9" w:rsidTr="003255F2">
        <w:trPr>
          <w:trHeight w:val="552"/>
          <w:jc w:val="center"/>
        </w:trPr>
        <w:tc>
          <w:tcPr>
            <w:tcW w:w="949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правопорядка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(8.3)</w:t>
            </w:r>
          </w:p>
        </w:tc>
        <w:tc>
          <w:tcPr>
            <w:tcW w:w="1454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готовности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спасательных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существует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военизированная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</w:p>
        </w:tc>
        <w:tc>
          <w:tcPr>
            <w:tcW w:w="2597" w:type="pct"/>
            <w:vAlign w:val="center"/>
          </w:tcPr>
          <w:p w:rsidR="009F07E0" w:rsidRPr="00854CB9" w:rsidRDefault="009F07E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DE1BEA" w:rsidRPr="00854CB9">
              <w:rPr>
                <w:b/>
                <w:sz w:val="24"/>
                <w:szCs w:val="24"/>
              </w:rPr>
              <w:t>100/5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5034DA" w:rsidRPr="00854CB9" w:rsidRDefault="005034D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ED6BDC" w:rsidRPr="00854CB9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5034DA" w:rsidRPr="00854CB9" w:rsidRDefault="005034D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854CB9" w:rsidRDefault="00F34200" w:rsidP="00E42175">
      <w:pPr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3"/>
        </w:numPr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lastRenderedPageBreak/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Детские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игровые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отдыха,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занятия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физкультурой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спортом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благоустройства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(фонтаны,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малые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архитектурные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формы,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скульптуры)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Общественные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туалеты.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Благоустройство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озеленение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Оборудование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(гидранты,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резервуары)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Пешеходные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тротуары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обустройства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дорог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Искусственные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</w:t>
      </w:r>
      <w:r w:rsidR="007D5B9F" w:rsidRPr="00854CB9">
        <w:rPr>
          <w:sz w:val="24"/>
          <w:szCs w:val="24"/>
        </w:rPr>
        <w:t>),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сотовой,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радиорелейной,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спутниковой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связи</w:t>
      </w:r>
      <w:r w:rsidR="004224BD" w:rsidRPr="00854CB9">
        <w:rPr>
          <w:sz w:val="24"/>
          <w:szCs w:val="24"/>
        </w:rPr>
        <w:t>.</w:t>
      </w:r>
    </w:p>
    <w:p w:rsidR="00016CBC" w:rsidRPr="00854CB9" w:rsidRDefault="00016CBC" w:rsidP="004224BD">
      <w:pPr>
        <w:jc w:val="both"/>
        <w:rPr>
          <w:sz w:val="24"/>
          <w:szCs w:val="24"/>
        </w:rPr>
      </w:pPr>
    </w:p>
    <w:p w:rsidR="00016CBC" w:rsidRPr="0041189D" w:rsidRDefault="00016CBC" w:rsidP="00016CBC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Cs/>
          <w:sz w:val="24"/>
          <w:szCs w:val="24"/>
          <w:u w:val="single"/>
          <w:lang w:eastAsia="zh-CN"/>
        </w:rPr>
      </w:pPr>
      <w:r w:rsidRPr="0041189D">
        <w:rPr>
          <w:b/>
          <w:sz w:val="24"/>
          <w:szCs w:val="24"/>
          <w:u w:val="single"/>
        </w:rPr>
        <w:t xml:space="preserve">Иные </w:t>
      </w:r>
      <w:r w:rsidR="004224BD" w:rsidRPr="0041189D">
        <w:rPr>
          <w:b/>
          <w:sz w:val="24"/>
          <w:szCs w:val="24"/>
          <w:u w:val="single"/>
        </w:rPr>
        <w:t xml:space="preserve">показатели для </w:t>
      </w:r>
      <w:r w:rsidR="004224BD" w:rsidRPr="0041189D">
        <w:rPr>
          <w:rFonts w:eastAsia="SimSun"/>
          <w:b/>
          <w:bCs/>
          <w:iCs/>
          <w:sz w:val="24"/>
          <w:szCs w:val="24"/>
          <w:u w:val="single"/>
          <w:lang w:eastAsia="zh-CN"/>
        </w:rPr>
        <w:t>зоны общественного центра местного значения</w:t>
      </w:r>
      <w:r w:rsidR="0041189D" w:rsidRPr="0041189D">
        <w:rPr>
          <w:rFonts w:eastAsia="SimSun"/>
          <w:b/>
          <w:bCs/>
          <w:iCs/>
          <w:sz w:val="24"/>
          <w:szCs w:val="24"/>
          <w:u w:val="single"/>
          <w:lang w:eastAsia="zh-CN"/>
        </w:rPr>
        <w:t>: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соблюдаться,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установленные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пожарной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безопасности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области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обеспечения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благополучия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населения,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минимальные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нормативные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противопожарные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разрывы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между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зданиями,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строениями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сооружениями,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числе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расположенными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также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технические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регламенты,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градостроительные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Правила.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Нормы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расчета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стоянок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автомобилей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предусмотреть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Приложением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"</w:t>
      </w:r>
      <w:r w:rsidRPr="00854CB9">
        <w:rPr>
          <w:rFonts w:eastAsia="SimSun"/>
          <w:sz w:val="24"/>
          <w:szCs w:val="24"/>
          <w:lang w:eastAsia="zh-CN"/>
        </w:rPr>
        <w:t>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" </w:t>
      </w:r>
      <w:r w:rsidRPr="00854CB9">
        <w:rPr>
          <w:rFonts w:eastAsia="SimSun"/>
          <w:sz w:val="24"/>
          <w:szCs w:val="24"/>
          <w:lang w:eastAsia="zh-CN"/>
        </w:rPr>
        <w:t>СП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42.13330.2011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"</w:t>
      </w:r>
      <w:r w:rsidRPr="00854CB9">
        <w:rPr>
          <w:rFonts w:eastAsia="SimSun"/>
          <w:sz w:val="24"/>
          <w:szCs w:val="24"/>
          <w:lang w:eastAsia="zh-CN"/>
        </w:rPr>
        <w:t>Градостроительство.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Планировка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застройка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городских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сельских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поселений</w:t>
      </w:r>
      <w:r w:rsidR="00177865" w:rsidRPr="00854CB9">
        <w:rPr>
          <w:rFonts w:eastAsia="SimSun"/>
          <w:sz w:val="24"/>
          <w:szCs w:val="24"/>
          <w:lang w:eastAsia="zh-CN"/>
        </w:rPr>
        <w:t>"</w:t>
      </w:r>
      <w:r w:rsidRPr="00854CB9">
        <w:rPr>
          <w:rFonts w:eastAsia="SimSun"/>
          <w:sz w:val="24"/>
          <w:szCs w:val="24"/>
          <w:lang w:eastAsia="zh-CN"/>
        </w:rPr>
        <w:t>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региональными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местными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нормативами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градостроительного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проектирования.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случае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если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участок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находится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особыми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условиями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устанавливаются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ограничения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Российской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Границы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подверженных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режим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осуществления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хозяйственной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деятельности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этих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зависимости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частоты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устанавливаются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градостроительной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деятельности.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подверженных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скотомогильников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проведения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специальных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мероприятий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предотвращению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негативного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воздействия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lastRenderedPageBreak/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проектировании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необходимо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предусматривать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инженерную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зданий.</w:t>
      </w:r>
    </w:p>
    <w:p w:rsidR="00F34200" w:rsidRPr="00854CB9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41189D" w:rsidRDefault="00F34200" w:rsidP="00E42175">
      <w:pPr>
        <w:ind w:firstLine="709"/>
        <w:jc w:val="both"/>
        <w:rPr>
          <w:rFonts w:eastAsia="SimSun"/>
          <w:b/>
          <w:sz w:val="24"/>
          <w:szCs w:val="24"/>
          <w:lang w:eastAsia="zh-CN"/>
        </w:rPr>
      </w:pPr>
      <w:r w:rsidRPr="00854CB9">
        <w:rPr>
          <w:rFonts w:eastAsia="SimSun"/>
          <w:b/>
          <w:sz w:val="24"/>
          <w:szCs w:val="24"/>
          <w:u w:val="single"/>
          <w:lang w:eastAsia="zh-CN"/>
        </w:rPr>
        <w:t>Требования</w:t>
      </w:r>
      <w:r w:rsidR="00177865" w:rsidRPr="00854CB9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854CB9">
        <w:rPr>
          <w:rFonts w:eastAsia="SimSun"/>
          <w:b/>
          <w:sz w:val="24"/>
          <w:szCs w:val="24"/>
          <w:u w:val="single"/>
          <w:lang w:eastAsia="zh-CN"/>
        </w:rPr>
        <w:t>к</w:t>
      </w:r>
      <w:r w:rsidR="00177865" w:rsidRPr="00854CB9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854CB9">
        <w:rPr>
          <w:rFonts w:eastAsia="SimSun"/>
          <w:b/>
          <w:sz w:val="24"/>
          <w:szCs w:val="24"/>
          <w:u w:val="single"/>
          <w:lang w:eastAsia="zh-CN"/>
        </w:rPr>
        <w:t>ограждению</w:t>
      </w:r>
      <w:r w:rsidR="00177865" w:rsidRPr="00854CB9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854CB9">
        <w:rPr>
          <w:rFonts w:eastAsia="SimSun"/>
          <w:b/>
          <w:sz w:val="24"/>
          <w:szCs w:val="24"/>
          <w:u w:val="single"/>
          <w:lang w:eastAsia="zh-CN"/>
        </w:rPr>
        <w:t>земельных</w:t>
      </w:r>
      <w:r w:rsidR="00177865" w:rsidRPr="00854CB9">
        <w:rPr>
          <w:rFonts w:eastAsia="SimSun"/>
          <w:b/>
          <w:sz w:val="24"/>
          <w:szCs w:val="24"/>
          <w:u w:val="single"/>
          <w:lang w:eastAsia="zh-CN"/>
        </w:rPr>
        <w:t xml:space="preserve"> </w:t>
      </w:r>
      <w:r w:rsidRPr="00854CB9">
        <w:rPr>
          <w:rFonts w:eastAsia="SimSun"/>
          <w:b/>
          <w:sz w:val="24"/>
          <w:szCs w:val="24"/>
          <w:u w:val="single"/>
          <w:lang w:eastAsia="zh-CN"/>
        </w:rPr>
        <w:t>участков</w:t>
      </w:r>
      <w:r w:rsidR="00177865" w:rsidRPr="0041189D">
        <w:rPr>
          <w:rFonts w:eastAsia="SimSun"/>
          <w:b/>
          <w:sz w:val="24"/>
          <w:szCs w:val="24"/>
          <w:lang w:eastAsia="zh-CN"/>
        </w:rPr>
        <w:t>:</w:t>
      </w:r>
    </w:p>
    <w:p w:rsidR="00F34200" w:rsidRPr="00854CB9" w:rsidRDefault="007D5B9F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Ограждения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участков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со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стороны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улицы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должны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выполняться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требованиями,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утвержденными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органами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местного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самоуправления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согласованными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органом</w:t>
      </w:r>
      <w:r w:rsidR="00F34200" w:rsidRPr="00854CB9">
        <w:rPr>
          <w:rFonts w:eastAsia="SimSun"/>
          <w:sz w:val="24"/>
          <w:szCs w:val="24"/>
          <w:lang w:eastAsia="zh-CN"/>
        </w:rPr>
        <w:t>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уполномоченным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области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архитектуры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градостроительства.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устройстве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ограждения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общественно-делового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назначения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необходимо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представить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орган,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уполномоченный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области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архитектуры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градостроительства,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обоснование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необходимости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устройства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такового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ограждения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целях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охраны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безопасности.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Характер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ограждения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стороны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должен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выдержан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едином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стиле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минимум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протяжении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квартала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сторон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улиц,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максимально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высотой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ограждений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-</w:t>
      </w:r>
      <w:r w:rsidRPr="00854CB9">
        <w:rPr>
          <w:sz w:val="24"/>
          <w:szCs w:val="24"/>
        </w:rPr>
        <w:t>3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устройство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функционально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оправданных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сплошного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ограждения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интенсивного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движения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септиков,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других).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Изменение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рельефа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осуществляемое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путем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выемки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насыпи,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ведущее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существующей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водоотводной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(дренажной)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заболачиванию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(переувлажнению)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смежных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нарушению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владельцев,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допускается.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изменения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рельефа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мероприятия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недопущению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негативных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последствий.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водоотведения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кровли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предотвращения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подтопления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строений.</w:t>
      </w:r>
    </w:p>
    <w:p w:rsidR="00F34200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соответствующего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требований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технических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правил,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других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нормативных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документов,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Федерации).</w:t>
      </w:r>
    </w:p>
    <w:p w:rsidR="0041189D" w:rsidRPr="00854CB9" w:rsidRDefault="0041189D" w:rsidP="0041189D">
      <w:pPr>
        <w:jc w:val="both"/>
        <w:rPr>
          <w:sz w:val="24"/>
          <w:szCs w:val="24"/>
        </w:rPr>
      </w:pPr>
    </w:p>
    <w:p w:rsidR="00B03708" w:rsidRPr="00854CB9" w:rsidRDefault="00F97DC3" w:rsidP="00B03708">
      <w:pPr>
        <w:pStyle w:val="a6"/>
        <w:numPr>
          <w:ilvl w:val="0"/>
          <w:numId w:val="13"/>
        </w:numPr>
        <w:jc w:val="both"/>
        <w:rPr>
          <w:b/>
          <w:lang w:val="ru-RU"/>
        </w:rPr>
      </w:pPr>
      <w:r w:rsidRPr="00854CB9">
        <w:rPr>
          <w:b/>
          <w:lang w:val="ru-RU"/>
        </w:rPr>
        <w:t>ОГРАНИЧЕНИЯ ИСПОЛЬЗОВАНИЯ ЗЕМЕЛЬНЫХ УЧАСТКОВ И ОБЪЕКТОВ КАПИТАЛЬНОГО СТРОИТЕЛЬСТВА установлены в статье 36.</w:t>
      </w:r>
    </w:p>
    <w:p w:rsidR="000374D0" w:rsidRPr="00854CB9" w:rsidRDefault="000374D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ОД-3.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ab/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образования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</w:p>
    <w:p w:rsidR="00F34200" w:rsidRPr="00854CB9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widowControl w:val="0"/>
        <w:tabs>
          <w:tab w:val="left" w:pos="1260"/>
        </w:tabs>
        <w:ind w:firstLine="709"/>
        <w:jc w:val="both"/>
        <w:rPr>
          <w:i/>
          <w:iCs/>
          <w:sz w:val="24"/>
          <w:szCs w:val="24"/>
        </w:rPr>
      </w:pPr>
      <w:r w:rsidRPr="00854CB9">
        <w:rPr>
          <w:i/>
          <w:iCs/>
          <w:sz w:val="24"/>
          <w:szCs w:val="24"/>
        </w:rPr>
        <w:t>Зона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ОД-3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выделена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для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обеспечения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правовых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условий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формирования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объектов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образования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научных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комплексов,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требующих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значительные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территориальные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ресурсы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для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своего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нормального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функционирования.</w:t>
      </w:r>
    </w:p>
    <w:p w:rsidR="00F34200" w:rsidRPr="00854CB9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107"/>
        <w:gridCol w:w="7313"/>
      </w:tblGrid>
      <w:tr w:rsidR="007D5B9F" w:rsidRPr="00854CB9" w:rsidTr="003255F2">
        <w:trPr>
          <w:trHeight w:val="552"/>
          <w:tblHeader/>
          <w:jc w:val="center"/>
        </w:trPr>
        <w:tc>
          <w:tcPr>
            <w:tcW w:w="904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73" w:type="pct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24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04" w:type="pct"/>
          </w:tcPr>
          <w:p w:rsidR="007D5B9F" w:rsidRPr="00854CB9" w:rsidRDefault="007D5B9F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Образование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и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просвещение</w:t>
            </w:r>
          </w:p>
          <w:p w:rsidR="007D5B9F" w:rsidRPr="00854CB9" w:rsidRDefault="00B8531D" w:rsidP="00E42175">
            <w:pPr>
              <w:widowControl w:val="0"/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(3.5)</w:t>
            </w:r>
          </w:p>
        </w:tc>
        <w:tc>
          <w:tcPr>
            <w:tcW w:w="1473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воспитания,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просвещения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(детские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ясли,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детские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школы,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лицеи,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гимназии,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профессиональные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училища,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колледжи,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художественные,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музыкальные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школы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училища,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образовательные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кружки,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знаний,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институты,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университеты,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переподготовке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повышению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квалификации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специалистов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осуществляющие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воспитанию,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просвещению)</w:t>
            </w:r>
          </w:p>
        </w:tc>
        <w:tc>
          <w:tcPr>
            <w:tcW w:w="2624" w:type="pct"/>
          </w:tcPr>
          <w:p w:rsidR="00E721CE" w:rsidRPr="00854CB9" w:rsidRDefault="00E721C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C60BE" w:rsidRPr="00854CB9">
              <w:rPr>
                <w:b/>
                <w:sz w:val="24"/>
                <w:szCs w:val="24"/>
              </w:rPr>
              <w:t>50/4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E721CE" w:rsidRPr="00854CB9" w:rsidRDefault="00E721C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</w:t>
            </w:r>
            <w:r w:rsidR="00240D3E" w:rsidRPr="00854CB9">
              <w:rPr>
                <w:sz w:val="24"/>
                <w:szCs w:val="24"/>
              </w:rPr>
              <w:t>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240D3E"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240D3E" w:rsidRPr="00854CB9">
              <w:rPr>
                <w:sz w:val="24"/>
                <w:szCs w:val="24"/>
              </w:rPr>
              <w:t>красной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240D3E"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240D3E" w:rsidRPr="00854CB9">
              <w:rPr>
                <w:b/>
                <w:sz w:val="24"/>
                <w:szCs w:val="24"/>
              </w:rPr>
              <w:t>10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ED6BDC" w:rsidRPr="00854CB9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E721CE" w:rsidRPr="00854CB9" w:rsidRDefault="00E721C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04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правопорядка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(8.3)</w:t>
            </w:r>
          </w:p>
        </w:tc>
        <w:tc>
          <w:tcPr>
            <w:tcW w:w="1473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готовности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спасательных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существует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военизированная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</w:p>
        </w:tc>
        <w:tc>
          <w:tcPr>
            <w:tcW w:w="2624" w:type="pct"/>
            <w:vAlign w:val="center"/>
          </w:tcPr>
          <w:p w:rsidR="00F37E66" w:rsidRPr="00854CB9" w:rsidRDefault="00F37E6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B69EA" w:rsidRPr="00854CB9">
              <w:rPr>
                <w:b/>
                <w:sz w:val="24"/>
                <w:szCs w:val="24"/>
              </w:rPr>
              <w:t>100/5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37E66" w:rsidRPr="00854CB9" w:rsidRDefault="00F37E6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ED6BDC" w:rsidRPr="00854CB9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F37E66" w:rsidRPr="00854CB9" w:rsidRDefault="00F37E6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552"/>
          <w:jc w:val="center"/>
        </w:trPr>
        <w:tc>
          <w:tcPr>
            <w:tcW w:w="904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7D5B9F" w:rsidRPr="00854CB9" w:rsidRDefault="00F97DC3" w:rsidP="00F97DC3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473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624" w:type="pct"/>
          </w:tcPr>
          <w:p w:rsidR="004D3D5E" w:rsidRPr="00854CB9" w:rsidRDefault="004D3D5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4D3D5E" w:rsidRPr="00854CB9" w:rsidRDefault="004D3D5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4D3D5E" w:rsidRPr="00854CB9" w:rsidRDefault="004D3D5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ED6BDC" w:rsidRPr="00854CB9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275596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366"/>
          <w:jc w:val="center"/>
        </w:trPr>
        <w:tc>
          <w:tcPr>
            <w:tcW w:w="904" w:type="pct"/>
          </w:tcPr>
          <w:p w:rsidR="007D5B9F" w:rsidRPr="00854CB9" w:rsidRDefault="007D5B9F" w:rsidP="00F97DC3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473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624" w:type="pct"/>
          </w:tcPr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пользования.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Default="00F34200" w:rsidP="00E42175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3875"/>
        <w:gridCol w:w="7318"/>
      </w:tblGrid>
      <w:tr w:rsidR="007D5B9F" w:rsidRPr="00854CB9" w:rsidTr="0041189D">
        <w:trPr>
          <w:trHeight w:val="552"/>
          <w:tblHeader/>
          <w:jc w:val="center"/>
        </w:trPr>
        <w:tc>
          <w:tcPr>
            <w:tcW w:w="907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17" w:type="pct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76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854CB9" w:rsidTr="0041189D">
        <w:trPr>
          <w:trHeight w:val="345"/>
          <w:jc w:val="center"/>
        </w:trPr>
        <w:tc>
          <w:tcPr>
            <w:tcW w:w="907" w:type="pct"/>
          </w:tcPr>
          <w:p w:rsidR="007D5B9F" w:rsidRPr="00854CB9" w:rsidRDefault="007D5B9F" w:rsidP="00F97DC3">
            <w:pPr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нет</w:t>
            </w:r>
          </w:p>
        </w:tc>
        <w:tc>
          <w:tcPr>
            <w:tcW w:w="1417" w:type="pct"/>
          </w:tcPr>
          <w:p w:rsidR="007D5B9F" w:rsidRPr="00854CB9" w:rsidRDefault="007D5B9F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2676" w:type="pct"/>
          </w:tcPr>
          <w:p w:rsidR="007D5B9F" w:rsidRPr="00854CB9" w:rsidRDefault="007D5B9F" w:rsidP="00E42175">
            <w:pPr>
              <w:ind w:firstLine="223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lastRenderedPageBreak/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Игровые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отдыха,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занятия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физкультурой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спортом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Летние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веранды,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навесы,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беседки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Благоустройство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озеленение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Оборудование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(гидранты,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резервуары)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Пешеходные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тротуары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обустройства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дорог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Искусственные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</w:t>
      </w:r>
    </w:p>
    <w:p w:rsidR="00F34200" w:rsidRPr="00854CB9" w:rsidRDefault="00F34200" w:rsidP="00E42175">
      <w:pPr>
        <w:jc w:val="both"/>
        <w:rPr>
          <w:sz w:val="24"/>
          <w:szCs w:val="24"/>
        </w:rPr>
      </w:pPr>
    </w:p>
    <w:p w:rsidR="00016CBC" w:rsidRPr="0041189D" w:rsidRDefault="00016CBC" w:rsidP="00016CBC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Cs/>
          <w:sz w:val="24"/>
          <w:szCs w:val="24"/>
          <w:u w:val="single"/>
          <w:lang w:eastAsia="zh-CN"/>
        </w:rPr>
      </w:pPr>
      <w:r w:rsidRPr="0041189D">
        <w:rPr>
          <w:b/>
          <w:sz w:val="24"/>
          <w:szCs w:val="24"/>
          <w:u w:val="single"/>
        </w:rPr>
        <w:t xml:space="preserve">Иные показатели </w:t>
      </w:r>
      <w:r w:rsidR="00F97DC3" w:rsidRPr="0041189D">
        <w:rPr>
          <w:b/>
          <w:sz w:val="24"/>
          <w:szCs w:val="24"/>
          <w:u w:val="single"/>
        </w:rPr>
        <w:t>для</w:t>
      </w:r>
      <w:r w:rsidRPr="0041189D">
        <w:rPr>
          <w:rFonts w:eastAsia="SimSun"/>
          <w:b/>
          <w:bCs/>
          <w:iCs/>
          <w:sz w:val="24"/>
          <w:szCs w:val="24"/>
          <w:u w:val="single"/>
          <w:lang w:eastAsia="zh-CN"/>
        </w:rPr>
        <w:t xml:space="preserve"> </w:t>
      </w:r>
      <w:r w:rsidR="00F97DC3" w:rsidRPr="0041189D">
        <w:rPr>
          <w:rFonts w:eastAsia="SimSun"/>
          <w:b/>
          <w:bCs/>
          <w:iCs/>
          <w:sz w:val="24"/>
          <w:szCs w:val="24"/>
          <w:u w:val="single"/>
          <w:lang w:eastAsia="zh-CN"/>
        </w:rPr>
        <w:t>зоны размещения</w:t>
      </w:r>
      <w:r w:rsidRPr="0041189D">
        <w:rPr>
          <w:rFonts w:eastAsia="SimSun"/>
          <w:b/>
          <w:bCs/>
          <w:iCs/>
          <w:sz w:val="24"/>
          <w:szCs w:val="24"/>
          <w:u w:val="single"/>
          <w:lang w:eastAsia="zh-CN"/>
        </w:rPr>
        <w:t xml:space="preserve"> </w:t>
      </w:r>
      <w:r w:rsidRPr="0041189D">
        <w:rPr>
          <w:rFonts w:eastAsia="SimSun"/>
          <w:b/>
          <w:bCs/>
          <w:iCs/>
          <w:sz w:val="24"/>
          <w:szCs w:val="24"/>
          <w:u w:val="single"/>
          <w:lang w:eastAsia="zh-CN"/>
        </w:rPr>
        <w:t>объектов образования</w:t>
      </w:r>
      <w:r w:rsidR="00F97DC3" w:rsidRPr="0041189D">
        <w:rPr>
          <w:rFonts w:eastAsia="SimSun"/>
          <w:b/>
          <w:bCs/>
          <w:iCs/>
          <w:sz w:val="24"/>
          <w:szCs w:val="24"/>
          <w:u w:val="single"/>
          <w:lang w:eastAsia="zh-CN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  <w:u w:val="single"/>
        </w:rPr>
      </w:pPr>
      <w:r w:rsidRPr="00854CB9">
        <w:rPr>
          <w:sz w:val="24"/>
          <w:szCs w:val="24"/>
        </w:rPr>
        <w:t>Размеры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  <w:u w:val="single"/>
        </w:rPr>
        <w:t>для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отдельно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стоящего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объекта</w:t>
      </w:r>
      <w:r w:rsidR="00177865" w:rsidRPr="00854CB9">
        <w:rPr>
          <w:sz w:val="24"/>
          <w:szCs w:val="24"/>
          <w:u w:val="single"/>
        </w:rPr>
        <w:t xml:space="preserve"> </w:t>
      </w:r>
      <w:r w:rsidR="007D5B9F" w:rsidRPr="00854CB9">
        <w:rPr>
          <w:sz w:val="24"/>
          <w:szCs w:val="24"/>
          <w:u w:val="single"/>
        </w:rPr>
        <w:t>дошкольного</w:t>
      </w:r>
      <w:r w:rsidR="00177865" w:rsidRPr="00854CB9">
        <w:rPr>
          <w:sz w:val="24"/>
          <w:szCs w:val="24"/>
          <w:u w:val="single"/>
        </w:rPr>
        <w:t xml:space="preserve"> </w:t>
      </w:r>
      <w:r w:rsidR="007D5B9F" w:rsidRPr="00854CB9">
        <w:rPr>
          <w:sz w:val="24"/>
          <w:szCs w:val="24"/>
          <w:u w:val="single"/>
        </w:rPr>
        <w:t>образования</w:t>
      </w:r>
      <w:r w:rsidR="00177865" w:rsidRPr="00854CB9">
        <w:rPr>
          <w:sz w:val="24"/>
          <w:szCs w:val="24"/>
          <w:u w:val="single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вместимости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40</w:t>
      </w:r>
      <w:r w:rsidR="00177865" w:rsidRPr="00854CB9">
        <w:rPr>
          <w:sz w:val="24"/>
          <w:szCs w:val="24"/>
        </w:rPr>
        <w:t xml:space="preserve"> </w:t>
      </w:r>
      <w:r w:rsidR="00F97DC3" w:rsidRPr="00854CB9">
        <w:rPr>
          <w:sz w:val="24"/>
          <w:szCs w:val="24"/>
        </w:rPr>
        <w:t>кв. м.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чел.;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вместимости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свыше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35</w:t>
      </w:r>
      <w:r w:rsidR="00177865" w:rsidRPr="00854CB9">
        <w:rPr>
          <w:sz w:val="24"/>
          <w:szCs w:val="24"/>
        </w:rPr>
        <w:t xml:space="preserve"> </w:t>
      </w:r>
      <w:r w:rsidR="00F97DC3" w:rsidRPr="00854CB9">
        <w:rPr>
          <w:sz w:val="24"/>
          <w:szCs w:val="24"/>
        </w:rPr>
        <w:t>кв. м.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чел.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Размеры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  <w:u w:val="single"/>
        </w:rPr>
        <w:t>для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встроенного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объекта</w:t>
      </w:r>
      <w:r w:rsidR="00177865" w:rsidRPr="00854CB9">
        <w:rPr>
          <w:sz w:val="24"/>
          <w:szCs w:val="24"/>
          <w:u w:val="single"/>
        </w:rPr>
        <w:t xml:space="preserve"> </w:t>
      </w:r>
      <w:r w:rsidR="007D5B9F" w:rsidRPr="00854CB9">
        <w:rPr>
          <w:sz w:val="24"/>
          <w:szCs w:val="24"/>
          <w:u w:val="single"/>
        </w:rPr>
        <w:t>дошкольного</w:t>
      </w:r>
      <w:r w:rsidR="00177865" w:rsidRPr="00854CB9">
        <w:rPr>
          <w:sz w:val="24"/>
          <w:szCs w:val="24"/>
          <w:u w:val="single"/>
        </w:rPr>
        <w:t xml:space="preserve"> </w:t>
      </w:r>
      <w:r w:rsidR="007D5B9F" w:rsidRPr="00854CB9">
        <w:rPr>
          <w:sz w:val="24"/>
          <w:szCs w:val="24"/>
          <w:u w:val="single"/>
        </w:rPr>
        <w:t>образования</w:t>
      </w:r>
      <w:r w:rsidR="00177865" w:rsidRPr="00854CB9">
        <w:rPr>
          <w:sz w:val="24"/>
          <w:szCs w:val="24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вместимости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более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29</w:t>
      </w:r>
      <w:r w:rsidR="00177865" w:rsidRPr="00854CB9">
        <w:rPr>
          <w:sz w:val="24"/>
          <w:szCs w:val="24"/>
        </w:rPr>
        <w:t xml:space="preserve"> </w:t>
      </w:r>
      <w:r w:rsidR="00F97DC3" w:rsidRPr="00854CB9">
        <w:rPr>
          <w:sz w:val="24"/>
          <w:szCs w:val="24"/>
        </w:rPr>
        <w:t>кв. м.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чел.;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Предельная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высота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ограждения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м.;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Расстояние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между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инсоляции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освещенности.</w:t>
      </w:r>
    </w:p>
    <w:p w:rsidR="00F34200" w:rsidRPr="00854CB9" w:rsidRDefault="007D5B9F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  <w:u w:val="single"/>
        </w:rPr>
        <w:t>Для</w:t>
      </w:r>
      <w:r w:rsidR="00177865" w:rsidRPr="00854CB9">
        <w:rPr>
          <w:sz w:val="24"/>
          <w:szCs w:val="24"/>
          <w:u w:val="single"/>
        </w:rPr>
        <w:t xml:space="preserve"> </w:t>
      </w:r>
      <w:r w:rsidRPr="00854CB9">
        <w:rPr>
          <w:sz w:val="24"/>
          <w:szCs w:val="24"/>
          <w:u w:val="single"/>
        </w:rPr>
        <w:t>объекта</w:t>
      </w:r>
      <w:r w:rsidR="00177865" w:rsidRPr="00854CB9">
        <w:rPr>
          <w:sz w:val="24"/>
          <w:szCs w:val="24"/>
          <w:u w:val="single"/>
        </w:rPr>
        <w:t xml:space="preserve"> </w:t>
      </w:r>
      <w:r w:rsidR="00F34200" w:rsidRPr="00854CB9">
        <w:rPr>
          <w:sz w:val="24"/>
          <w:szCs w:val="24"/>
          <w:u w:val="single"/>
        </w:rPr>
        <w:t>общеобразовательного</w:t>
      </w:r>
      <w:r w:rsidR="00177865" w:rsidRPr="00854CB9">
        <w:rPr>
          <w:sz w:val="24"/>
          <w:szCs w:val="24"/>
          <w:u w:val="single"/>
        </w:rPr>
        <w:t xml:space="preserve"> </w:t>
      </w:r>
      <w:r w:rsidR="00F34200" w:rsidRPr="00854CB9">
        <w:rPr>
          <w:sz w:val="24"/>
          <w:szCs w:val="24"/>
          <w:u w:val="single"/>
        </w:rPr>
        <w:t>назначения</w:t>
      </w:r>
      <w:r w:rsidR="00177865" w:rsidRPr="00854CB9">
        <w:rPr>
          <w:sz w:val="24"/>
          <w:szCs w:val="24"/>
        </w:rPr>
        <w:t xml:space="preserve"> </w:t>
      </w:r>
      <w:r w:rsidR="00F34200" w:rsidRPr="00854CB9">
        <w:rPr>
          <w:sz w:val="24"/>
          <w:szCs w:val="24"/>
        </w:rPr>
        <w:t>размеры</w:t>
      </w:r>
      <w:r w:rsidR="00177865" w:rsidRPr="00854CB9">
        <w:rPr>
          <w:sz w:val="24"/>
          <w:szCs w:val="24"/>
        </w:rPr>
        <w:t xml:space="preserve"> </w:t>
      </w:r>
      <w:r w:rsidR="00F34200"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="00F34200"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="00F34200"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="00F34200" w:rsidRPr="00854CB9">
        <w:rPr>
          <w:sz w:val="24"/>
          <w:szCs w:val="24"/>
        </w:rPr>
        <w:t>вместимости</w:t>
      </w:r>
      <w:r w:rsidR="00177865" w:rsidRPr="00854CB9">
        <w:rPr>
          <w:sz w:val="24"/>
          <w:szCs w:val="24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400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50</w:t>
      </w:r>
      <w:r w:rsidR="00177865" w:rsidRPr="00854CB9">
        <w:rPr>
          <w:sz w:val="24"/>
          <w:szCs w:val="24"/>
        </w:rPr>
        <w:t xml:space="preserve"> </w:t>
      </w:r>
      <w:r w:rsidR="00F97DC3" w:rsidRPr="00854CB9">
        <w:rPr>
          <w:sz w:val="24"/>
          <w:szCs w:val="24"/>
        </w:rPr>
        <w:t>кв. м.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чел.;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401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500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60</w:t>
      </w:r>
      <w:r w:rsidR="00177865" w:rsidRPr="00854CB9">
        <w:rPr>
          <w:sz w:val="24"/>
          <w:szCs w:val="24"/>
        </w:rPr>
        <w:t xml:space="preserve"> </w:t>
      </w:r>
      <w:r w:rsidR="00F97DC3" w:rsidRPr="00854CB9">
        <w:rPr>
          <w:sz w:val="24"/>
          <w:szCs w:val="24"/>
        </w:rPr>
        <w:t>кв. м.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чел.;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Расстояние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между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зданиями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определяется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инсоляции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освещенности.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Отмостка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располагаться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отведенного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(предоставленного)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предназначенных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хранения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вспомогательных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10%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стоянок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конкретного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42.13330.2011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"Градостроительство.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поселений".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Все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водоотведения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кровли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предотвращения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подтопления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подверженных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затоплению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специальных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мероприятий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предотвращению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негативного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воздействия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запрещаются.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Проектирование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безопасности,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санитарно-эпидемиологического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благополучия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минимальными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противопожарными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санитарно-эпидемиологическими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разрывами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между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регламентами,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Правилами.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соответствующего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требований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технических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правил,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других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нормативных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документов,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Федерации).</w:t>
      </w:r>
    </w:p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ind w:firstLine="709"/>
        <w:jc w:val="both"/>
        <w:rPr>
          <w:b/>
          <w:sz w:val="24"/>
          <w:szCs w:val="24"/>
          <w:u w:val="single"/>
        </w:rPr>
      </w:pPr>
      <w:r w:rsidRPr="00854CB9">
        <w:rPr>
          <w:b/>
          <w:sz w:val="24"/>
          <w:szCs w:val="24"/>
          <w:u w:val="single"/>
        </w:rPr>
        <w:t>Требования</w:t>
      </w:r>
      <w:r w:rsidR="00177865" w:rsidRPr="00854CB9">
        <w:rPr>
          <w:b/>
          <w:sz w:val="24"/>
          <w:szCs w:val="24"/>
          <w:u w:val="single"/>
        </w:rPr>
        <w:t xml:space="preserve"> </w:t>
      </w:r>
      <w:r w:rsidRPr="00854CB9">
        <w:rPr>
          <w:b/>
          <w:sz w:val="24"/>
          <w:szCs w:val="24"/>
          <w:u w:val="single"/>
        </w:rPr>
        <w:t>к</w:t>
      </w:r>
      <w:r w:rsidR="00177865" w:rsidRPr="00854CB9">
        <w:rPr>
          <w:b/>
          <w:sz w:val="24"/>
          <w:szCs w:val="24"/>
          <w:u w:val="single"/>
        </w:rPr>
        <w:t xml:space="preserve"> </w:t>
      </w:r>
      <w:r w:rsidRPr="00854CB9">
        <w:rPr>
          <w:b/>
          <w:sz w:val="24"/>
          <w:szCs w:val="24"/>
          <w:u w:val="single"/>
        </w:rPr>
        <w:t>ограждению</w:t>
      </w:r>
      <w:r w:rsidR="00177865" w:rsidRPr="00854CB9">
        <w:rPr>
          <w:b/>
          <w:sz w:val="24"/>
          <w:szCs w:val="24"/>
          <w:u w:val="single"/>
        </w:rPr>
        <w:t xml:space="preserve"> </w:t>
      </w:r>
      <w:r w:rsidRPr="00854CB9">
        <w:rPr>
          <w:b/>
          <w:sz w:val="24"/>
          <w:szCs w:val="24"/>
          <w:u w:val="single"/>
        </w:rPr>
        <w:t>земельных</w:t>
      </w:r>
      <w:r w:rsidR="00177865" w:rsidRPr="00854CB9">
        <w:rPr>
          <w:b/>
          <w:sz w:val="24"/>
          <w:szCs w:val="24"/>
          <w:u w:val="single"/>
        </w:rPr>
        <w:t xml:space="preserve"> </w:t>
      </w:r>
      <w:r w:rsidRPr="00854CB9">
        <w:rPr>
          <w:b/>
          <w:sz w:val="24"/>
          <w:szCs w:val="24"/>
          <w:u w:val="single"/>
        </w:rPr>
        <w:t>участков</w:t>
      </w:r>
      <w:r w:rsidR="00177865" w:rsidRPr="00854CB9">
        <w:rPr>
          <w:b/>
          <w:sz w:val="24"/>
          <w:szCs w:val="24"/>
          <w:u w:val="single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Ограждения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детских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школ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обеспечивать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проникновения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посторонних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несанкционированного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въезда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автомобилей,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изготовлены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чтобы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полностью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исключалась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вероятность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получения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травм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конструкции,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устойчивы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различным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механическим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повреждениям.</w:t>
      </w:r>
    </w:p>
    <w:p w:rsidR="00F34200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Нормы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стоянок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Приложением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" </w:t>
      </w:r>
      <w:r w:rsidRPr="00854CB9">
        <w:rPr>
          <w:sz w:val="24"/>
          <w:szCs w:val="24"/>
        </w:rPr>
        <w:t>СП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42.13330.2011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Градостроительство.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поселений</w:t>
      </w:r>
      <w:r w:rsidR="00177865" w:rsidRPr="00854CB9">
        <w:rPr>
          <w:sz w:val="24"/>
          <w:szCs w:val="24"/>
        </w:rPr>
        <w:t>"</w:t>
      </w:r>
      <w:r w:rsidRPr="00854CB9">
        <w:rPr>
          <w:sz w:val="24"/>
          <w:szCs w:val="24"/>
        </w:rPr>
        <w:t>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региональными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проектирования.</w:t>
      </w:r>
    </w:p>
    <w:p w:rsidR="0041189D" w:rsidRPr="00854CB9" w:rsidRDefault="0041189D" w:rsidP="0041189D">
      <w:pPr>
        <w:jc w:val="both"/>
        <w:rPr>
          <w:sz w:val="24"/>
          <w:szCs w:val="24"/>
        </w:rPr>
      </w:pPr>
    </w:p>
    <w:p w:rsidR="00841319" w:rsidRPr="00854CB9" w:rsidRDefault="00F97DC3" w:rsidP="00F97DC3">
      <w:pPr>
        <w:pStyle w:val="a6"/>
        <w:numPr>
          <w:ilvl w:val="0"/>
          <w:numId w:val="12"/>
        </w:numPr>
        <w:jc w:val="both"/>
        <w:rPr>
          <w:b/>
          <w:lang w:val="ru-RU"/>
        </w:rPr>
      </w:pPr>
      <w:r w:rsidRPr="00854CB9">
        <w:rPr>
          <w:b/>
          <w:lang w:val="ru-RU"/>
        </w:rPr>
        <w:t>ОГРАНИЧЕНИЯ ИСПОЛЬЗОВАНИЯ ЗЕМЕЛЬНЫХ УЧАСТКОВ И ОБЪЕКТОВ КАПИТАЛЬНОГО СТРОИТЕЛЬСТВА установлены в статье 36.</w:t>
      </w:r>
    </w:p>
    <w:p w:rsidR="000374D0" w:rsidRPr="00854CB9" w:rsidRDefault="000374D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ОД-4.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ab/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здравоох</w:t>
      </w:r>
      <w:r w:rsidR="00CD0259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ранения</w:t>
      </w:r>
    </w:p>
    <w:p w:rsidR="00CD0259" w:rsidRPr="00854CB9" w:rsidRDefault="00CD0259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widowControl w:val="0"/>
        <w:tabs>
          <w:tab w:val="left" w:pos="1260"/>
        </w:tabs>
        <w:ind w:firstLine="709"/>
        <w:jc w:val="both"/>
        <w:rPr>
          <w:i/>
          <w:iCs/>
          <w:sz w:val="24"/>
          <w:szCs w:val="24"/>
        </w:rPr>
      </w:pPr>
      <w:r w:rsidRPr="00854CB9">
        <w:rPr>
          <w:i/>
          <w:iCs/>
          <w:sz w:val="24"/>
          <w:szCs w:val="24"/>
        </w:rPr>
        <w:t>Зона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ОД-4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выделена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для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обеспечения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правовых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условий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формирования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объектов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здравоохранения,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требующих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значительные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территориальные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ресурсы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для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своего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нормального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функционирования.</w:t>
      </w:r>
    </w:p>
    <w:p w:rsidR="00F34200" w:rsidRPr="00854CB9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6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106"/>
        <w:gridCol w:w="7182"/>
      </w:tblGrid>
      <w:tr w:rsidR="007D5B9F" w:rsidRPr="00854CB9" w:rsidTr="003255F2">
        <w:trPr>
          <w:trHeight w:val="552"/>
          <w:tblHeader/>
          <w:jc w:val="center"/>
        </w:trPr>
        <w:tc>
          <w:tcPr>
            <w:tcW w:w="912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87" w:type="pct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01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12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Здравоохранение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(3.4)</w:t>
            </w:r>
          </w:p>
        </w:tc>
        <w:tc>
          <w:tcPr>
            <w:tcW w:w="1487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медицинской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(поликлиники,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фельдшерские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больницы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здравоохранения,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родильные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центры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матери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ребенка,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диагностические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центры,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санатории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профилактории,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обеспечивающие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лечению)</w:t>
            </w:r>
          </w:p>
        </w:tc>
        <w:tc>
          <w:tcPr>
            <w:tcW w:w="2601" w:type="pct"/>
          </w:tcPr>
          <w:p w:rsidR="00ED6BDC" w:rsidRPr="00854CB9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EB643E" w:rsidRPr="00854CB9">
              <w:rPr>
                <w:b/>
                <w:sz w:val="24"/>
                <w:szCs w:val="24"/>
              </w:rPr>
              <w:t>50/4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ED6BDC" w:rsidRPr="00854CB9" w:rsidRDefault="00ED6BD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9222FF" w:rsidRPr="00854CB9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9222FF" w:rsidRPr="00854CB9" w:rsidRDefault="009222F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367"/>
          <w:jc w:val="center"/>
        </w:trPr>
        <w:tc>
          <w:tcPr>
            <w:tcW w:w="912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правопорядка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(8.3)</w:t>
            </w:r>
          </w:p>
        </w:tc>
        <w:tc>
          <w:tcPr>
            <w:tcW w:w="1487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готовности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спасательных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существует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военизированная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</w:p>
        </w:tc>
        <w:tc>
          <w:tcPr>
            <w:tcW w:w="2601" w:type="pct"/>
            <w:vAlign w:val="center"/>
          </w:tcPr>
          <w:p w:rsidR="009222FF" w:rsidRPr="00854CB9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B69EA" w:rsidRPr="00854CB9">
              <w:rPr>
                <w:b/>
                <w:sz w:val="24"/>
                <w:szCs w:val="24"/>
              </w:rPr>
              <w:t>100/5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9222FF" w:rsidRPr="00854CB9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9222FF" w:rsidRPr="00854CB9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9222FF" w:rsidRPr="00854CB9" w:rsidRDefault="009222F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552"/>
          <w:jc w:val="center"/>
        </w:trPr>
        <w:tc>
          <w:tcPr>
            <w:tcW w:w="912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487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601" w:type="pct"/>
          </w:tcPr>
          <w:p w:rsidR="009222FF" w:rsidRPr="00854CB9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9222FF" w:rsidRPr="00854CB9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9222FF" w:rsidRPr="00854CB9" w:rsidRDefault="009222F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9222FF" w:rsidRPr="00854CB9" w:rsidRDefault="009222F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275596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366"/>
          <w:jc w:val="center"/>
        </w:trPr>
        <w:tc>
          <w:tcPr>
            <w:tcW w:w="912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7D5B9F" w:rsidRPr="00854CB9" w:rsidRDefault="0041189D" w:rsidP="004118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(12.0)</w:t>
            </w:r>
          </w:p>
        </w:tc>
        <w:tc>
          <w:tcPr>
            <w:tcW w:w="1487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601" w:type="pct"/>
          </w:tcPr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CD0259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856"/>
        <w:gridCol w:w="7299"/>
      </w:tblGrid>
      <w:tr w:rsidR="007D5B9F" w:rsidRPr="00854CB9" w:rsidTr="003255F2">
        <w:trPr>
          <w:trHeight w:val="552"/>
          <w:tblHeader/>
          <w:jc w:val="center"/>
        </w:trPr>
        <w:tc>
          <w:tcPr>
            <w:tcW w:w="921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68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854CB9" w:rsidTr="003255F2">
        <w:trPr>
          <w:trHeight w:val="345"/>
          <w:jc w:val="center"/>
        </w:trPr>
        <w:tc>
          <w:tcPr>
            <w:tcW w:w="921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Религиозное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использование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(3.7)</w:t>
            </w:r>
          </w:p>
        </w:tc>
        <w:tc>
          <w:tcPr>
            <w:tcW w:w="1410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религиозных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обрядов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(церкви,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соборы,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часовни,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монастыри,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мечети,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молельные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дома);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местонахождения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духовных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лиц,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паломников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послушников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благотворительной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образовательной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(монастыри,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скиты,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воскресные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школы,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семинарии,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духовные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училища)</w:t>
            </w:r>
          </w:p>
        </w:tc>
        <w:tc>
          <w:tcPr>
            <w:tcW w:w="2668" w:type="pct"/>
          </w:tcPr>
          <w:p w:rsidR="00471965" w:rsidRPr="00854CB9" w:rsidRDefault="004719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B69EA" w:rsidRPr="00854CB9">
              <w:rPr>
                <w:b/>
                <w:sz w:val="24"/>
                <w:szCs w:val="24"/>
              </w:rPr>
              <w:lastRenderedPageBreak/>
              <w:t>5</w:t>
            </w:r>
            <w:r w:rsidRPr="00854CB9">
              <w:rPr>
                <w:b/>
                <w:sz w:val="24"/>
                <w:szCs w:val="24"/>
              </w:rPr>
              <w:t>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471965" w:rsidRPr="00854CB9" w:rsidRDefault="004719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471965" w:rsidRPr="00854CB9" w:rsidRDefault="0047196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471965" w:rsidRPr="00854CB9" w:rsidRDefault="004719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уровня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Игровые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отдыха,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занятия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физкультурой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спортом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Летние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веранды,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навесы,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беседки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Благоустройство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озеленение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Оборудование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(гидранты,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резервуары)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Пешеходные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тротуары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обустройства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дорог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Искусственные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</w:t>
      </w:r>
    </w:p>
    <w:p w:rsidR="00F97DC3" w:rsidRPr="00854CB9" w:rsidRDefault="00F97DC3" w:rsidP="00F97DC3">
      <w:pPr>
        <w:jc w:val="both"/>
        <w:rPr>
          <w:sz w:val="24"/>
          <w:szCs w:val="24"/>
        </w:rPr>
      </w:pPr>
    </w:p>
    <w:p w:rsidR="009851AF" w:rsidRPr="00854CB9" w:rsidRDefault="0041189D" w:rsidP="009851AF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Cs/>
          <w:sz w:val="24"/>
          <w:szCs w:val="24"/>
          <w:lang w:eastAsia="zh-CN"/>
        </w:rPr>
      </w:pPr>
      <w:r>
        <w:rPr>
          <w:b/>
          <w:sz w:val="24"/>
          <w:szCs w:val="24"/>
          <w:u w:val="single"/>
        </w:rPr>
        <w:t>Иные показатели для зоны размещения объектов здравоохранения</w:t>
      </w:r>
      <w:r>
        <w:rPr>
          <w:b/>
          <w:sz w:val="24"/>
          <w:szCs w:val="24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Расстояние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между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зданиями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определяется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инсоляции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освещенности.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Отмостка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располагаться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отведенного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(предоставленного)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предназначенных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хранения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вспомогательных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10%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стоянок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конкретного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42.13330.2011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"Градостроительство.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поселений".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системами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водоотведения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кровли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целью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предотвращения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подтопления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территориях,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подверженных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затоплению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проведения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специальных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мероприятий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предотвращению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негативного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воздействия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запрещаются.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Проектирование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реконструкции,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безопасности,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санитарно-эпидемиологического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благополучия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минимальными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противопожарными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санитарно-эпидемиологическими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разрывами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между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регламентами,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Правилами.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соответствующего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требований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технических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правил,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других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нормативных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документов,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Федерации).</w:t>
      </w:r>
    </w:p>
    <w:p w:rsidR="00F34200" w:rsidRPr="00854CB9" w:rsidRDefault="00F34200" w:rsidP="00F97DC3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  <w:u w:val="single"/>
        </w:rPr>
        <w:t>Требования</w:t>
      </w:r>
      <w:r w:rsidR="00177865" w:rsidRPr="00854CB9">
        <w:rPr>
          <w:b/>
          <w:sz w:val="24"/>
          <w:szCs w:val="24"/>
          <w:u w:val="single"/>
        </w:rPr>
        <w:t xml:space="preserve"> </w:t>
      </w:r>
      <w:r w:rsidRPr="00854CB9">
        <w:rPr>
          <w:b/>
          <w:sz w:val="24"/>
          <w:szCs w:val="24"/>
          <w:u w:val="single"/>
        </w:rPr>
        <w:t>к</w:t>
      </w:r>
      <w:r w:rsidR="00177865" w:rsidRPr="00854CB9">
        <w:rPr>
          <w:b/>
          <w:sz w:val="24"/>
          <w:szCs w:val="24"/>
          <w:u w:val="single"/>
        </w:rPr>
        <w:t xml:space="preserve"> </w:t>
      </w:r>
      <w:r w:rsidRPr="00854CB9">
        <w:rPr>
          <w:b/>
          <w:sz w:val="24"/>
          <w:szCs w:val="24"/>
          <w:u w:val="single"/>
        </w:rPr>
        <w:t>ограждению</w:t>
      </w:r>
      <w:r w:rsidR="00177865" w:rsidRPr="00854CB9">
        <w:rPr>
          <w:b/>
          <w:sz w:val="24"/>
          <w:szCs w:val="24"/>
          <w:u w:val="single"/>
        </w:rPr>
        <w:t xml:space="preserve"> </w:t>
      </w:r>
      <w:r w:rsidRPr="00854CB9">
        <w:rPr>
          <w:b/>
          <w:sz w:val="24"/>
          <w:szCs w:val="24"/>
          <w:u w:val="single"/>
        </w:rPr>
        <w:t>земельных</w:t>
      </w:r>
      <w:r w:rsidR="00177865" w:rsidRPr="00854CB9">
        <w:rPr>
          <w:b/>
          <w:sz w:val="24"/>
          <w:szCs w:val="24"/>
          <w:u w:val="single"/>
        </w:rPr>
        <w:t xml:space="preserve"> </w:t>
      </w:r>
      <w:r w:rsidRPr="00854CB9">
        <w:rPr>
          <w:b/>
          <w:sz w:val="24"/>
          <w:szCs w:val="24"/>
          <w:u w:val="single"/>
        </w:rPr>
        <w:t>участков</w:t>
      </w:r>
      <w:r w:rsidR="00177865" w:rsidRPr="00854CB9">
        <w:rPr>
          <w:sz w:val="24"/>
          <w:szCs w:val="24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Ограждения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здравоохранения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обеспечивать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проникновения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посторонних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несанкционированного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въезда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автомобилей,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изготовлены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чтобы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полностью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исключалась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вероятность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получения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травм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конструкции,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быть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устойчивы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различным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механическим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повреждениям.</w:t>
      </w:r>
    </w:p>
    <w:p w:rsidR="00F34200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Нормы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стоянок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предусмотреть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Приложением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" </w:t>
      </w:r>
      <w:r w:rsidRPr="00854CB9">
        <w:rPr>
          <w:sz w:val="24"/>
          <w:szCs w:val="24"/>
        </w:rPr>
        <w:t>СП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42.13330.2011</w:t>
      </w:r>
      <w:r w:rsidR="00177865" w:rsidRPr="00854CB9">
        <w:rPr>
          <w:sz w:val="24"/>
          <w:szCs w:val="24"/>
        </w:rPr>
        <w:t xml:space="preserve"> "</w:t>
      </w:r>
      <w:r w:rsidRPr="00854CB9">
        <w:rPr>
          <w:sz w:val="24"/>
          <w:szCs w:val="24"/>
        </w:rPr>
        <w:t>Градостроительство.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городских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поселений</w:t>
      </w:r>
      <w:r w:rsidR="00177865" w:rsidRPr="00854CB9">
        <w:rPr>
          <w:sz w:val="24"/>
          <w:szCs w:val="24"/>
        </w:rPr>
        <w:t>"</w:t>
      </w:r>
      <w:r w:rsidRPr="00854CB9">
        <w:rPr>
          <w:sz w:val="24"/>
          <w:szCs w:val="24"/>
        </w:rPr>
        <w:t>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региональными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местными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проектирования.</w:t>
      </w:r>
    </w:p>
    <w:p w:rsidR="0041189D" w:rsidRPr="00854CB9" w:rsidRDefault="0041189D" w:rsidP="0041189D">
      <w:pPr>
        <w:jc w:val="both"/>
        <w:rPr>
          <w:sz w:val="24"/>
          <w:szCs w:val="24"/>
        </w:rPr>
      </w:pPr>
    </w:p>
    <w:p w:rsidR="00CD4CFC" w:rsidRPr="00854CB9" w:rsidRDefault="00F97DC3" w:rsidP="00F97DC3">
      <w:pPr>
        <w:pStyle w:val="a6"/>
        <w:numPr>
          <w:ilvl w:val="0"/>
          <w:numId w:val="7"/>
        </w:numPr>
        <w:jc w:val="both"/>
        <w:rPr>
          <w:b/>
          <w:lang w:val="ru-RU"/>
        </w:rPr>
      </w:pPr>
      <w:r w:rsidRPr="00854CB9">
        <w:rPr>
          <w:b/>
          <w:lang w:val="ru-RU"/>
        </w:rPr>
        <w:t>ОГРАНИЧЕНИЯ ИСПОЛЬЗОВАНИЯ ЗЕМЕЛЬНЫХ УЧАСТКОВ И ОБЪЕКТОВ КАПИТАЛЬНОГО СТРОИТЕЛЬСТВА установлены в статье 36.</w:t>
      </w:r>
    </w:p>
    <w:p w:rsidR="00CD0259" w:rsidRPr="00854CB9" w:rsidRDefault="00CD0259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Cs/>
          <w:i/>
          <w:iCs/>
          <w:sz w:val="24"/>
          <w:szCs w:val="24"/>
          <w:u w:val="single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ОД-5.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ab/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религиозного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назначения.</w:t>
      </w:r>
    </w:p>
    <w:p w:rsidR="00F34200" w:rsidRPr="00854CB9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widowControl w:val="0"/>
        <w:tabs>
          <w:tab w:val="left" w:pos="1260"/>
        </w:tabs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Зона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ОД-5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выделена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обеспечения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правовых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условий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формирования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объектов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религиозного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назначения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мемориальных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комплексов,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требующих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значительные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территориальные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ресурсы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своего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нормального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функционирования.</w:t>
      </w:r>
    </w:p>
    <w:p w:rsidR="00F34200" w:rsidRPr="00854CB9" w:rsidRDefault="00F34200" w:rsidP="00E42175">
      <w:pPr>
        <w:widowControl w:val="0"/>
        <w:tabs>
          <w:tab w:val="left" w:pos="1260"/>
        </w:tabs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372"/>
        <w:gridCol w:w="7048"/>
      </w:tblGrid>
      <w:tr w:rsidR="007D5B9F" w:rsidRPr="00854CB9" w:rsidTr="003255F2">
        <w:trPr>
          <w:trHeight w:val="552"/>
          <w:tblHeader/>
          <w:jc w:val="center"/>
        </w:trPr>
        <w:tc>
          <w:tcPr>
            <w:tcW w:w="904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68" w:type="pct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28" w:type="pct"/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854CB9" w:rsidTr="003255F2">
        <w:trPr>
          <w:trHeight w:val="800"/>
          <w:jc w:val="center"/>
        </w:trPr>
        <w:tc>
          <w:tcPr>
            <w:tcW w:w="904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Религиозное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использование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(3.7)</w:t>
            </w:r>
          </w:p>
        </w:tc>
        <w:tc>
          <w:tcPr>
            <w:tcW w:w="1568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обрядов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(церкви,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соборы,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часовни,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монастыри,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мечети,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молельные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дома);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местонахождения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духовных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лиц,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паломников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послушников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благотворительной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образовательной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(монастыри,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скиты,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воскресные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школы,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семинарии,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духовные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училища)</w:t>
            </w:r>
          </w:p>
        </w:tc>
        <w:tc>
          <w:tcPr>
            <w:tcW w:w="2528" w:type="pct"/>
          </w:tcPr>
          <w:p w:rsidR="007032EE" w:rsidRPr="00854CB9" w:rsidRDefault="007032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B69EA" w:rsidRPr="00854CB9">
              <w:rPr>
                <w:b/>
                <w:sz w:val="24"/>
                <w:szCs w:val="24"/>
              </w:rPr>
              <w:t>5</w:t>
            </w:r>
            <w:r w:rsidRPr="00854CB9">
              <w:rPr>
                <w:b/>
                <w:sz w:val="24"/>
                <w:szCs w:val="24"/>
              </w:rPr>
              <w:t>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032EE" w:rsidRPr="00854CB9" w:rsidRDefault="007032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032EE" w:rsidRPr="00854CB9" w:rsidRDefault="007032E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lastRenderedPageBreak/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7032EE" w:rsidRPr="00854CB9" w:rsidRDefault="007032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уровня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367"/>
          <w:jc w:val="center"/>
        </w:trPr>
        <w:tc>
          <w:tcPr>
            <w:tcW w:w="904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правопорядка</w:t>
            </w:r>
          </w:p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(8.3)</w:t>
            </w:r>
          </w:p>
        </w:tc>
        <w:tc>
          <w:tcPr>
            <w:tcW w:w="1568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готовности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спасательных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существует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военизированная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</w:p>
        </w:tc>
        <w:tc>
          <w:tcPr>
            <w:tcW w:w="2528" w:type="pct"/>
            <w:vAlign w:val="center"/>
          </w:tcPr>
          <w:p w:rsidR="007155CF" w:rsidRPr="00854CB9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B69EA" w:rsidRPr="00854CB9">
              <w:rPr>
                <w:b/>
                <w:sz w:val="24"/>
                <w:szCs w:val="24"/>
              </w:rPr>
              <w:t>100/5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155CF" w:rsidRPr="00854CB9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155CF" w:rsidRPr="00854CB9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7155CF" w:rsidRPr="00854CB9" w:rsidRDefault="007155C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7D5B9F" w:rsidRPr="00854CB9" w:rsidRDefault="00275596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552"/>
          <w:jc w:val="center"/>
        </w:trPr>
        <w:tc>
          <w:tcPr>
            <w:tcW w:w="904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568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528" w:type="pct"/>
          </w:tcPr>
          <w:p w:rsidR="007155CF" w:rsidRPr="00854CB9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7155CF" w:rsidRPr="00854CB9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7155CF" w:rsidRPr="00854CB9" w:rsidRDefault="007155C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7155CF" w:rsidRPr="00854CB9" w:rsidRDefault="007155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7D5B9F" w:rsidRPr="00854CB9" w:rsidRDefault="007D5B9F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275596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7D5B9F" w:rsidRPr="00854CB9" w:rsidTr="003255F2">
        <w:trPr>
          <w:trHeight w:val="366"/>
          <w:jc w:val="center"/>
        </w:trPr>
        <w:tc>
          <w:tcPr>
            <w:tcW w:w="904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7D5B9F" w:rsidRPr="00854CB9" w:rsidRDefault="00CD0259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568" w:type="pct"/>
          </w:tcPr>
          <w:p w:rsidR="007D5B9F" w:rsidRPr="00854CB9" w:rsidRDefault="007D5B9F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528" w:type="pct"/>
          </w:tcPr>
          <w:p w:rsidR="007D5B9F" w:rsidRPr="00854CB9" w:rsidRDefault="007D5B9F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CD0259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856"/>
        <w:gridCol w:w="7564"/>
      </w:tblGrid>
      <w:tr w:rsidR="007D5B9F" w:rsidRPr="00854CB9" w:rsidTr="003255F2">
        <w:trPr>
          <w:trHeight w:val="552"/>
          <w:tblHeader/>
          <w:jc w:val="center"/>
        </w:trPr>
        <w:tc>
          <w:tcPr>
            <w:tcW w:w="904" w:type="pct"/>
            <w:tcBorders>
              <w:bottom w:val="single" w:sz="4" w:space="0" w:color="auto"/>
            </w:tcBorders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83" w:type="pct"/>
            <w:tcBorders>
              <w:bottom w:val="single" w:sz="4" w:space="0" w:color="auto"/>
            </w:tcBorders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vAlign w:val="center"/>
          </w:tcPr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7D5B9F" w:rsidRPr="00854CB9" w:rsidRDefault="007D5B9F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7D5B9F" w:rsidRPr="00854CB9" w:rsidTr="003255F2">
        <w:trPr>
          <w:trHeight w:val="345"/>
          <w:jc w:val="center"/>
        </w:trPr>
        <w:tc>
          <w:tcPr>
            <w:tcW w:w="904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1383" w:type="pct"/>
          </w:tcPr>
          <w:p w:rsidR="007D5B9F" w:rsidRPr="00854CB9" w:rsidRDefault="007D5B9F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2714" w:type="pct"/>
          </w:tcPr>
          <w:p w:rsidR="007D5B9F" w:rsidRPr="00854CB9" w:rsidRDefault="007D5B9F" w:rsidP="00E42175">
            <w:pPr>
              <w:ind w:firstLine="317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Благоустройство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озеленение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Оборудование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(гидранты,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резервуары)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Пешеходные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тротуары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обустройства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дорог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Искусственные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Объекты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7D5B9F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</w:t>
      </w:r>
    </w:p>
    <w:p w:rsidR="00F34200" w:rsidRPr="00854CB9" w:rsidRDefault="00F34200" w:rsidP="00F97DC3">
      <w:pPr>
        <w:jc w:val="both"/>
        <w:rPr>
          <w:rFonts w:eastAsia="SimSun"/>
          <w:sz w:val="24"/>
          <w:szCs w:val="24"/>
          <w:lang w:eastAsia="zh-CN"/>
        </w:rPr>
      </w:pPr>
    </w:p>
    <w:p w:rsidR="0057576B" w:rsidRPr="0041189D" w:rsidRDefault="00F97DC3" w:rsidP="0057576B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Cs/>
          <w:sz w:val="24"/>
          <w:szCs w:val="24"/>
          <w:u w:val="single"/>
          <w:lang w:eastAsia="zh-CN"/>
        </w:rPr>
      </w:pPr>
      <w:r w:rsidRPr="0041189D">
        <w:rPr>
          <w:rFonts w:eastAsia="SimSun"/>
          <w:b/>
          <w:sz w:val="24"/>
          <w:szCs w:val="24"/>
          <w:u w:val="single"/>
          <w:lang w:eastAsia="zh-CN"/>
        </w:rPr>
        <w:t>Иные показатели для зоны размещения объектов религиозного назначения: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соблюдаться,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установленные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пожарной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безопасности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области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обеспечения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благополучия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населения,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минимальные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нормативные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противопожарные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разрывы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между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зданиями,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строениями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сооружениями,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числе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расположенными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также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технические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регламенты,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градостроительные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Правила.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случае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если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участок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находится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особыми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условиями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устанавливаются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ограничения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Российской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подверженных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скотомогильников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проведения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специальных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мероприятий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предотвращению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негативного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воздействия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запрещаются.</w:t>
      </w:r>
    </w:p>
    <w:p w:rsidR="00F34200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проектировании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необходимо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предусматривать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инженерную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зданий.</w:t>
      </w:r>
    </w:p>
    <w:p w:rsidR="0041189D" w:rsidRPr="00854CB9" w:rsidRDefault="0041189D" w:rsidP="0041189D">
      <w:pPr>
        <w:jc w:val="both"/>
        <w:rPr>
          <w:rFonts w:eastAsia="SimSun"/>
          <w:sz w:val="24"/>
          <w:szCs w:val="24"/>
          <w:lang w:eastAsia="zh-CN"/>
        </w:rPr>
      </w:pPr>
    </w:p>
    <w:p w:rsidR="00834267" w:rsidRPr="00854CB9" w:rsidRDefault="00F97DC3" w:rsidP="00834267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36.</w:t>
      </w:r>
    </w:p>
    <w:p w:rsidR="007D5B9F" w:rsidRPr="00854CB9" w:rsidRDefault="007D5B9F" w:rsidP="00E42175">
      <w:pPr>
        <w:overflowPunct w:val="0"/>
        <w:autoSpaceDE w:val="0"/>
        <w:autoSpaceDN w:val="0"/>
        <w:adjustRightInd w:val="0"/>
        <w:jc w:val="both"/>
        <w:rPr>
          <w:rFonts w:eastAsia="SimSun"/>
          <w:bCs/>
          <w:iCs/>
          <w:sz w:val="24"/>
          <w:szCs w:val="24"/>
          <w:lang w:eastAsia="zh-CN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ОД-6.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обслуживания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деловой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активности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транспортных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коридорах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узлах</w:t>
      </w:r>
    </w:p>
    <w:p w:rsidR="00F34200" w:rsidRPr="00854CB9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107"/>
        <w:gridCol w:w="7313"/>
      </w:tblGrid>
      <w:tr w:rsidR="00697786" w:rsidRPr="00854CB9" w:rsidTr="003255F2">
        <w:trPr>
          <w:trHeight w:val="552"/>
          <w:tblHeader/>
          <w:jc w:val="center"/>
        </w:trPr>
        <w:tc>
          <w:tcPr>
            <w:tcW w:w="90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2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3255F2">
        <w:trPr>
          <w:trHeight w:val="242"/>
          <w:jc w:val="center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автотранспорта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(4.9)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несколькими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стояночными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автозаправочных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(бензиновых,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газовых);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магазинов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сопутствующей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придорожного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сервиса;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прачечных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принадлежностей,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мастерских,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24" w:type="pct"/>
          </w:tcPr>
          <w:p w:rsidR="00951BC3" w:rsidRPr="00854CB9" w:rsidRDefault="00951B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4056E8" w:rsidRPr="00854CB9">
              <w:rPr>
                <w:b/>
                <w:sz w:val="24"/>
                <w:szCs w:val="24"/>
              </w:rPr>
              <w:t>200/5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951BC3" w:rsidRPr="00854CB9" w:rsidRDefault="00951B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951BC3" w:rsidRPr="00854CB9" w:rsidRDefault="00951B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951BC3" w:rsidRPr="00854CB9" w:rsidRDefault="00951BC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854CB9" w:rsidRDefault="0027559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367"/>
          <w:jc w:val="center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Гостиничное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(4.7)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гостиниц,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пансионатов,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отдыха,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оказывающих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лечению,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извлечения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предпринимательской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выгоды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них</w:t>
            </w:r>
          </w:p>
        </w:tc>
        <w:tc>
          <w:tcPr>
            <w:tcW w:w="2624" w:type="pct"/>
            <w:vAlign w:val="center"/>
          </w:tcPr>
          <w:p w:rsidR="00597C7C" w:rsidRPr="00854CB9" w:rsidRDefault="00597C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4</w:t>
            </w:r>
            <w:r w:rsidR="001511A0" w:rsidRPr="00854CB9">
              <w:rPr>
                <w:b/>
                <w:sz w:val="24"/>
                <w:szCs w:val="24"/>
              </w:rPr>
              <w:t>00/1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597C7C" w:rsidRPr="00854CB9" w:rsidRDefault="00597C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597C7C" w:rsidRPr="00854CB9" w:rsidRDefault="00597C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597C7C" w:rsidRPr="00854CB9" w:rsidRDefault="00597C7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  <w:jc w:val="center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Общественное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питание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(4.6)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(рестораны,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кафе,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столовые,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закусочные,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бары)</w:t>
            </w:r>
          </w:p>
        </w:tc>
        <w:tc>
          <w:tcPr>
            <w:tcW w:w="2624" w:type="pct"/>
          </w:tcPr>
          <w:p w:rsidR="007C1C4D" w:rsidRPr="00854CB9" w:rsidRDefault="007C1C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</w:t>
            </w:r>
            <w:r w:rsidR="001511A0" w:rsidRPr="00854CB9">
              <w:rPr>
                <w:b/>
                <w:sz w:val="24"/>
                <w:szCs w:val="24"/>
              </w:rPr>
              <w:t>00/2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C1C4D" w:rsidRPr="00854CB9" w:rsidRDefault="007C1C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C1C4D" w:rsidRPr="00854CB9" w:rsidRDefault="007C1C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7C1C4D" w:rsidRPr="00854CB9" w:rsidRDefault="007C1C4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366"/>
          <w:jc w:val="center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Магазины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(4.4)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продажи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составляет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</w:p>
        </w:tc>
        <w:tc>
          <w:tcPr>
            <w:tcW w:w="2624" w:type="pct"/>
          </w:tcPr>
          <w:p w:rsidR="00D0614C" w:rsidRPr="00854CB9" w:rsidRDefault="00D0614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</w:t>
            </w:r>
            <w:r w:rsidR="008823F4" w:rsidRPr="00854CB9">
              <w:rPr>
                <w:b/>
                <w:sz w:val="24"/>
                <w:szCs w:val="24"/>
              </w:rPr>
              <w:t>00/1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D0614C" w:rsidRPr="00854CB9" w:rsidRDefault="00D0614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D0614C" w:rsidRPr="00854CB9" w:rsidRDefault="00D0614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D0614C" w:rsidRPr="00854CB9" w:rsidRDefault="00D0614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366"/>
          <w:jc w:val="center"/>
        </w:trPr>
        <w:tc>
          <w:tcPr>
            <w:tcW w:w="904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697786" w:rsidRPr="00854CB9" w:rsidRDefault="00F97DC3" w:rsidP="00F97DC3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624" w:type="pct"/>
          </w:tcPr>
          <w:p w:rsidR="009C0C38" w:rsidRPr="00854CB9" w:rsidRDefault="009C0C3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9C0C38" w:rsidRPr="00854CB9" w:rsidRDefault="009C0C3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9C0C38" w:rsidRPr="00854CB9" w:rsidRDefault="009C0C3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9C0C38" w:rsidRPr="00854CB9" w:rsidRDefault="009C0C3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EE55AF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2"/>
        <w:gridCol w:w="4257"/>
        <w:gridCol w:w="7201"/>
      </w:tblGrid>
      <w:tr w:rsidR="00697786" w:rsidRPr="00854CB9" w:rsidTr="0041189D">
        <w:trPr>
          <w:trHeight w:val="552"/>
          <w:tblHeader/>
          <w:jc w:val="center"/>
        </w:trPr>
        <w:tc>
          <w:tcPr>
            <w:tcW w:w="890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27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83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41189D">
        <w:trPr>
          <w:trHeight w:val="345"/>
          <w:jc w:val="center"/>
        </w:trPr>
        <w:tc>
          <w:tcPr>
            <w:tcW w:w="890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Банковская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страховая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(4.5)</w:t>
            </w:r>
          </w:p>
        </w:tc>
        <w:tc>
          <w:tcPr>
            <w:tcW w:w="1527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оказывающих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услуги</w:t>
            </w:r>
          </w:p>
        </w:tc>
        <w:tc>
          <w:tcPr>
            <w:tcW w:w="2583" w:type="pct"/>
          </w:tcPr>
          <w:p w:rsidR="004F6B08" w:rsidRPr="00854CB9" w:rsidRDefault="004F6B0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4F6B08" w:rsidRPr="00854CB9" w:rsidRDefault="004F6B0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4F6B08" w:rsidRPr="00854CB9" w:rsidRDefault="004F6B0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4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Pr="00854CB9">
              <w:rPr>
                <w:sz w:val="24"/>
                <w:szCs w:val="24"/>
              </w:rPr>
              <w:t>;</w:t>
            </w:r>
          </w:p>
          <w:p w:rsidR="004F6B08" w:rsidRPr="00854CB9" w:rsidRDefault="004F6B0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41189D">
        <w:trPr>
          <w:trHeight w:val="345"/>
          <w:jc w:val="center"/>
        </w:trPr>
        <w:tc>
          <w:tcPr>
            <w:tcW w:w="890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Склады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(6.9)</w:t>
            </w:r>
          </w:p>
        </w:tc>
        <w:tc>
          <w:tcPr>
            <w:tcW w:w="1527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имеющих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временному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распределению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перевалке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грузов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стратегических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запасов),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комплексов,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был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создан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груз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промышленные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базы,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склады,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погрузочные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терминалы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нефтехранилища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нефтеналивные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хранилища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газоконденсатные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газоперекачивающие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элеваторы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продовольственные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склады,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железнодорожных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перевалочных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складов</w:t>
            </w:r>
          </w:p>
        </w:tc>
        <w:tc>
          <w:tcPr>
            <w:tcW w:w="2583" w:type="pct"/>
          </w:tcPr>
          <w:p w:rsidR="006C44B6" w:rsidRPr="00854CB9" w:rsidRDefault="006C44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823F4" w:rsidRPr="00854CB9">
              <w:rPr>
                <w:b/>
                <w:sz w:val="24"/>
                <w:szCs w:val="24"/>
              </w:rPr>
              <w:t>7</w:t>
            </w:r>
            <w:r w:rsidRPr="00854CB9">
              <w:rPr>
                <w:b/>
                <w:sz w:val="24"/>
                <w:szCs w:val="24"/>
              </w:rPr>
              <w:t>00/500000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6C44B6" w:rsidRPr="00854CB9" w:rsidRDefault="006C44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6C44B6" w:rsidRPr="00854CB9" w:rsidRDefault="006C44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Pr="00854CB9">
              <w:rPr>
                <w:sz w:val="24"/>
                <w:szCs w:val="24"/>
              </w:rPr>
              <w:t>;</w:t>
            </w:r>
          </w:p>
          <w:p w:rsidR="006C44B6" w:rsidRPr="00854CB9" w:rsidRDefault="006C44B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E056D5" w:rsidRPr="00854CB9" w:rsidRDefault="00E056D5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4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Благоустройство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озеленение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Оборудование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(гидранты,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резервуары)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Пешеходные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тротуары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обустройства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дорог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Искусственные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</w:t>
      </w:r>
    </w:p>
    <w:p w:rsidR="00F34200" w:rsidRPr="00854CB9" w:rsidRDefault="00F34200" w:rsidP="00E42175">
      <w:pPr>
        <w:jc w:val="both"/>
        <w:rPr>
          <w:sz w:val="24"/>
          <w:szCs w:val="24"/>
        </w:rPr>
      </w:pPr>
    </w:p>
    <w:p w:rsidR="0057576B" w:rsidRPr="0041189D" w:rsidRDefault="0057576B" w:rsidP="0057576B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Cs/>
          <w:sz w:val="24"/>
          <w:szCs w:val="24"/>
          <w:u w:val="single"/>
          <w:lang w:eastAsia="zh-CN"/>
        </w:rPr>
      </w:pPr>
      <w:r w:rsidRPr="0041189D">
        <w:rPr>
          <w:b/>
          <w:sz w:val="24"/>
          <w:szCs w:val="24"/>
          <w:u w:val="single"/>
        </w:rPr>
        <w:t>Иные показатели для</w:t>
      </w:r>
      <w:r w:rsidR="00F97DC3" w:rsidRPr="0041189D">
        <w:rPr>
          <w:b/>
          <w:sz w:val="24"/>
          <w:szCs w:val="24"/>
          <w:u w:val="single"/>
        </w:rPr>
        <w:t xml:space="preserve"> </w:t>
      </w:r>
      <w:r w:rsidRPr="0041189D">
        <w:rPr>
          <w:rFonts w:eastAsia="SimSun"/>
          <w:b/>
          <w:bCs/>
          <w:iCs/>
          <w:sz w:val="24"/>
          <w:szCs w:val="24"/>
          <w:u w:val="single"/>
          <w:lang w:eastAsia="zh-CN"/>
        </w:rPr>
        <w:t>зоны</w:t>
      </w:r>
      <w:r w:rsidR="00F97DC3" w:rsidRPr="0041189D">
        <w:rPr>
          <w:rFonts w:eastAsia="SimSun"/>
          <w:b/>
          <w:bCs/>
          <w:iCs/>
          <w:sz w:val="24"/>
          <w:szCs w:val="24"/>
          <w:u w:val="single"/>
          <w:lang w:eastAsia="zh-CN"/>
        </w:rPr>
        <w:t xml:space="preserve"> </w:t>
      </w:r>
      <w:r w:rsidRPr="0041189D">
        <w:rPr>
          <w:rFonts w:eastAsia="SimSun"/>
          <w:b/>
          <w:bCs/>
          <w:iCs/>
          <w:sz w:val="24"/>
          <w:szCs w:val="24"/>
          <w:u w:val="single"/>
          <w:lang w:eastAsia="zh-CN"/>
        </w:rPr>
        <w:t>обслуживания и деловой активности при транспортных коридорах и узлах</w:t>
      </w:r>
      <w:r w:rsidR="0041189D">
        <w:rPr>
          <w:rFonts w:eastAsia="SimSun"/>
          <w:b/>
          <w:bCs/>
          <w:iCs/>
          <w:sz w:val="24"/>
          <w:szCs w:val="24"/>
          <w:u w:val="single"/>
          <w:lang w:eastAsia="zh-CN"/>
        </w:rPr>
        <w:t>:</w:t>
      </w:r>
    </w:p>
    <w:p w:rsidR="001B15C6" w:rsidRPr="00854CB9" w:rsidRDefault="001B15C6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Расстояние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АЗС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легкового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автотранспорта,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оборудованных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системой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закольцовки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паров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бензина,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авто-газозаправочных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компрессорами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внутри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помещения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количеством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заправок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более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500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сутки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без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технического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обслуживания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лечебных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жилых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домов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других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общественных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зданий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сооружений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следует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принимать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менее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50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м.</w:t>
      </w:r>
    </w:p>
    <w:p w:rsidR="001B15C6" w:rsidRPr="00854CB9" w:rsidRDefault="001B15C6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Расстояние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АЗС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заправки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грузового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легкового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автотранспорта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жидким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газовым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топливом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лечебных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жилых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домов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других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общественных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зданий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сооружений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должно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быть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менее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100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м.</w:t>
      </w:r>
    </w:p>
    <w:p w:rsidR="001B15C6" w:rsidRPr="00854CB9" w:rsidRDefault="001B15C6" w:rsidP="00E42175">
      <w:pPr>
        <w:widowControl w:val="0"/>
        <w:ind w:firstLine="709"/>
        <w:jc w:val="both"/>
        <w:rPr>
          <w:sz w:val="24"/>
          <w:szCs w:val="24"/>
          <w:highlight w:val="yellow"/>
        </w:rPr>
      </w:pP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sz w:val="24"/>
          <w:szCs w:val="24"/>
        </w:rPr>
        <w:t>Расстояние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СТО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жилых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общественных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общеобразовательных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школ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дошкольных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образовательных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учреждений,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лечебных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учреждений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стационаром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50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м.,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учетом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выполнения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требования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СанПиН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2.2.1/2.1.1.1200-03.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Расстояние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мойки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автомобилей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количеством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постов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2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5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100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м.,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2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постов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50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Расстояние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может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быть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изменено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Главным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государственным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врачом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субъекта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РФ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7D1FD0" w:rsidRPr="00854CB9">
        <w:rPr>
          <w:rFonts w:eastAsia="SimSun"/>
          <w:sz w:val="24"/>
          <w:szCs w:val="24"/>
          <w:lang w:eastAsia="zh-CN"/>
        </w:rPr>
        <w:t>заместителем.</w:t>
      </w:r>
    </w:p>
    <w:p w:rsidR="00675B48" w:rsidRPr="0041189D" w:rsidRDefault="00675B48" w:rsidP="0041189D">
      <w:pPr>
        <w:jc w:val="both"/>
        <w:rPr>
          <w:sz w:val="24"/>
          <w:szCs w:val="24"/>
        </w:rPr>
      </w:pPr>
    </w:p>
    <w:p w:rsidR="00675B48" w:rsidRPr="0041189D" w:rsidRDefault="00F97DC3" w:rsidP="00675B48">
      <w:pPr>
        <w:ind w:left="360"/>
        <w:jc w:val="both"/>
        <w:rPr>
          <w:b/>
          <w:sz w:val="24"/>
          <w:szCs w:val="24"/>
        </w:rPr>
      </w:pPr>
      <w:r w:rsidRPr="0041189D">
        <w:rPr>
          <w:b/>
          <w:sz w:val="24"/>
          <w:szCs w:val="24"/>
        </w:rPr>
        <w:t>4.</w:t>
      </w:r>
      <w:r w:rsidRPr="0041189D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36.</w:t>
      </w:r>
    </w:p>
    <w:p w:rsidR="007D1FD0" w:rsidRPr="00854CB9" w:rsidRDefault="007D1FD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48" w:name="_Toc433729386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28.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Градостроительные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регламенты.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Производственные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зоны</w:t>
      </w:r>
      <w:bookmarkEnd w:id="248"/>
    </w:p>
    <w:p w:rsidR="007D1FD0" w:rsidRPr="00854CB9" w:rsidRDefault="007D1FD0" w:rsidP="00E42175">
      <w:pPr>
        <w:outlineLvl w:val="2"/>
        <w:rPr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3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предприятий,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производств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III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класса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опасности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СЗЗ-300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м.</w:t>
      </w:r>
    </w:p>
    <w:p w:rsidR="00F34200" w:rsidRPr="00854CB9" w:rsidRDefault="00F34200" w:rsidP="00E42175">
      <w:pPr>
        <w:widowControl w:val="0"/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Зона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П-3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выделена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обеспечения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правовых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условий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формирования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предприятий,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производств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объектов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выше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  <w:lang w:val="en-US"/>
        </w:rPr>
        <w:t>III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класса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опасности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согласно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перечню,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СанПиН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2.2.1/2.1.1.1200-03</w:t>
      </w:r>
      <w:r w:rsidRPr="00854CB9">
        <w:rPr>
          <w:iCs/>
          <w:sz w:val="24"/>
          <w:szCs w:val="24"/>
        </w:rPr>
        <w:t>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высокими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уровнями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шума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загрязнения.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Сочетание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различных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видов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разрешенного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использования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недвижимости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единой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зоне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возможно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только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условии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соблюдения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нормативных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санитарных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требований.</w:t>
      </w:r>
    </w:p>
    <w:p w:rsidR="00F34200" w:rsidRPr="00854CB9" w:rsidRDefault="00F34200" w:rsidP="00E42175">
      <w:pPr>
        <w:widowControl w:val="0"/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70"/>
        <w:gridCol w:w="7450"/>
      </w:tblGrid>
      <w:tr w:rsidR="006977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4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72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1F47F7" w:rsidRPr="00854CB9" w:rsidTr="003255F2">
        <w:trPr>
          <w:trHeight w:val="800"/>
        </w:trPr>
        <w:tc>
          <w:tcPr>
            <w:tcW w:w="904" w:type="pct"/>
          </w:tcPr>
          <w:p w:rsidR="001F47F7" w:rsidRPr="00854CB9" w:rsidRDefault="001F47F7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Животноводство</w:t>
            </w:r>
          </w:p>
        </w:tc>
        <w:tc>
          <w:tcPr>
            <w:tcW w:w="1424" w:type="pct"/>
          </w:tcPr>
          <w:p w:rsidR="001F47F7" w:rsidRPr="00854CB9" w:rsidRDefault="001F47F7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животноводства,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сенокошение,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выпас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племенных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племенной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(материала),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первичной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продукции.</w:t>
            </w:r>
          </w:p>
        </w:tc>
        <w:tc>
          <w:tcPr>
            <w:tcW w:w="2672" w:type="pct"/>
          </w:tcPr>
          <w:p w:rsidR="00187014" w:rsidRPr="00854CB9" w:rsidRDefault="0018701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100000/400000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187014" w:rsidRPr="00854CB9" w:rsidRDefault="0018701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187014" w:rsidRPr="00854CB9" w:rsidRDefault="0018701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</w:t>
            </w:r>
            <w:r w:rsidRPr="00854CB9">
              <w:rPr>
                <w:sz w:val="24"/>
                <w:szCs w:val="24"/>
              </w:rPr>
              <w:t>;</w:t>
            </w:r>
          </w:p>
          <w:p w:rsidR="00187014" w:rsidRPr="00854CB9" w:rsidRDefault="0018701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1F47F7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1F47F7" w:rsidRPr="00854CB9" w:rsidTr="003255F2">
        <w:trPr>
          <w:trHeight w:val="552"/>
        </w:trPr>
        <w:tc>
          <w:tcPr>
            <w:tcW w:w="904" w:type="pct"/>
          </w:tcPr>
          <w:p w:rsidR="001F47F7" w:rsidRPr="00854CB9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Легкая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промышленность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(6.3)</w:t>
            </w:r>
          </w:p>
        </w:tc>
        <w:tc>
          <w:tcPr>
            <w:tcW w:w="1424" w:type="pct"/>
          </w:tcPr>
          <w:p w:rsidR="001F47F7" w:rsidRPr="00854CB9" w:rsidRDefault="001F47F7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тканей,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одежды,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(электронных),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фармацевтических,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стекольных,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керамических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повседневного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спроса</w:t>
            </w:r>
          </w:p>
        </w:tc>
        <w:tc>
          <w:tcPr>
            <w:tcW w:w="2672" w:type="pct"/>
          </w:tcPr>
          <w:p w:rsidR="00EA4FF6" w:rsidRPr="00854CB9" w:rsidRDefault="00EA4F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1500/400000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EA4FF6" w:rsidRPr="00854CB9" w:rsidRDefault="00EA4F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EA4FF6" w:rsidRPr="00854CB9" w:rsidRDefault="00EA4F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EA4FF6" w:rsidRPr="00854CB9" w:rsidRDefault="00EA4FF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озеленения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20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%</w:t>
            </w:r>
          </w:p>
          <w:p w:rsidR="00EE55AF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1F47F7" w:rsidRPr="00854CB9" w:rsidTr="003255F2">
        <w:trPr>
          <w:trHeight w:val="552"/>
        </w:trPr>
        <w:tc>
          <w:tcPr>
            <w:tcW w:w="904" w:type="pct"/>
          </w:tcPr>
          <w:p w:rsidR="001F47F7" w:rsidRPr="00854CB9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Пищевая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промышленность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(6.4)</w:t>
            </w:r>
          </w:p>
        </w:tc>
        <w:tc>
          <w:tcPr>
            <w:tcW w:w="1424" w:type="pct"/>
          </w:tcPr>
          <w:p w:rsidR="001F47F7" w:rsidRPr="00854CB9" w:rsidRDefault="001F47F7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пищевой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промышленности,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способом,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приводящим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иную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(консервирование,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копчение,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хлебопечение),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напитков,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алкогольных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напитков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табачных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изделий</w:t>
            </w:r>
          </w:p>
        </w:tc>
        <w:tc>
          <w:tcPr>
            <w:tcW w:w="2672" w:type="pct"/>
          </w:tcPr>
          <w:p w:rsidR="00DA35DB" w:rsidRPr="00854CB9" w:rsidRDefault="00DA35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1500/400000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DA35DB" w:rsidRPr="00854CB9" w:rsidRDefault="00DA35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DA35DB" w:rsidRPr="00854CB9" w:rsidRDefault="00DA35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DA35DB" w:rsidRPr="00854CB9" w:rsidRDefault="00DA35D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озеленения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20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%</w:t>
            </w:r>
          </w:p>
          <w:p w:rsidR="00EE55AF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1F47F7" w:rsidRPr="00854CB9" w:rsidTr="003255F2">
        <w:trPr>
          <w:trHeight w:val="552"/>
        </w:trPr>
        <w:tc>
          <w:tcPr>
            <w:tcW w:w="904" w:type="pct"/>
          </w:tcPr>
          <w:p w:rsidR="001F47F7" w:rsidRPr="00854CB9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49" w:name="sub_1066"/>
            <w:r w:rsidRPr="00854CB9">
              <w:rPr>
                <w:rFonts w:ascii="Times New Roman" w:hAnsi="Times New Roman"/>
              </w:rPr>
              <w:lastRenderedPageBreak/>
              <w:t>Строительная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промышленность</w:t>
            </w:r>
            <w:bookmarkEnd w:id="249"/>
          </w:p>
          <w:p w:rsidR="001F47F7" w:rsidRPr="00854CB9" w:rsidRDefault="001F47F7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(6.6)</w:t>
            </w:r>
          </w:p>
        </w:tc>
        <w:tc>
          <w:tcPr>
            <w:tcW w:w="1424" w:type="pct"/>
          </w:tcPr>
          <w:p w:rsidR="001F47F7" w:rsidRPr="00854CB9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</w:rPr>
              <w:t>Размещение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объектов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капитального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строительства,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предназначенных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для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производства</w:t>
            </w:r>
            <w:r w:rsidR="00177865" w:rsidRPr="00854CB9">
              <w:rPr>
                <w:rFonts w:ascii="Times New Roman" w:hAnsi="Times New Roman"/>
              </w:rPr>
              <w:t xml:space="preserve">: </w:t>
            </w:r>
            <w:r w:rsidRPr="00854CB9">
              <w:rPr>
                <w:rFonts w:ascii="Times New Roman" w:hAnsi="Times New Roman"/>
              </w:rPr>
              <w:t>строительных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материалов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(кирпичей,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пиломатериалов,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цемента,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крепежных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материалов),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бытового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строительного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газового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сантехнического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оборудования,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лифтов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подъемников,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столярной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продукции,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сборных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домов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или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частей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тому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подобной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2672" w:type="pct"/>
          </w:tcPr>
          <w:p w:rsidR="00A82ED2" w:rsidRPr="00854CB9" w:rsidRDefault="00A82ED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3000/400000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A82ED2" w:rsidRPr="00854CB9" w:rsidRDefault="00A82ED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A82ED2" w:rsidRPr="00854CB9" w:rsidRDefault="00A82ED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A82ED2" w:rsidRPr="00854CB9" w:rsidRDefault="00A82ED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lastRenderedPageBreak/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1F47F7" w:rsidRPr="00854CB9" w:rsidTr="003255F2">
        <w:trPr>
          <w:trHeight w:val="552"/>
        </w:trPr>
        <w:tc>
          <w:tcPr>
            <w:tcW w:w="904" w:type="pct"/>
          </w:tcPr>
          <w:p w:rsidR="001F47F7" w:rsidRPr="00854CB9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50" w:name="sub_1067"/>
            <w:r w:rsidRPr="00854CB9">
              <w:rPr>
                <w:rFonts w:ascii="Times New Roman" w:hAnsi="Times New Roman"/>
              </w:rPr>
              <w:lastRenderedPageBreak/>
              <w:t>Энергетика</w:t>
            </w:r>
            <w:bookmarkEnd w:id="250"/>
          </w:p>
          <w:p w:rsidR="001F47F7" w:rsidRPr="00854CB9" w:rsidRDefault="001F47F7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(6.7)</w:t>
            </w:r>
          </w:p>
        </w:tc>
        <w:tc>
          <w:tcPr>
            <w:tcW w:w="1424" w:type="pct"/>
          </w:tcPr>
          <w:p w:rsidR="001F47F7" w:rsidRPr="00854CB9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гидроэнергетики,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тепловых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станций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других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электростанций,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обслуживающих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вспомогательных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для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электростанций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сооружений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(золоотвалов,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гидротехнических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сооружений);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электросетевого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хозяйства,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за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исключением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энергетики,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которых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предусмотрено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содержанием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вида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разрешенного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использования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</w:t>
            </w:r>
            <w:r w:rsidR="00177865" w:rsidRPr="00854CB9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hyperlink r:id="rId31" w:anchor="block_1031" w:history="1">
              <w:r w:rsidRPr="00854CB9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кодом</w:t>
              </w:r>
              <w:r w:rsidR="00177865" w:rsidRPr="00854CB9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r w:rsidRPr="00854CB9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3.1</w:t>
              </w:r>
            </w:hyperlink>
          </w:p>
        </w:tc>
        <w:tc>
          <w:tcPr>
            <w:tcW w:w="2672" w:type="pct"/>
          </w:tcPr>
          <w:p w:rsidR="00C04E6E" w:rsidRPr="00854CB9" w:rsidRDefault="00C04E6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3000/400000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C04E6E" w:rsidRPr="00854CB9" w:rsidRDefault="00C04E6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C04E6E" w:rsidRPr="00854CB9" w:rsidRDefault="00C04E6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C04E6E" w:rsidRPr="00854CB9" w:rsidRDefault="00C04E6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1F47F7" w:rsidRPr="00854CB9" w:rsidTr="003255F2">
        <w:trPr>
          <w:trHeight w:val="552"/>
        </w:trPr>
        <w:tc>
          <w:tcPr>
            <w:tcW w:w="904" w:type="pct"/>
          </w:tcPr>
          <w:p w:rsidR="001F47F7" w:rsidRPr="00854CB9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51" w:name="sub_1068"/>
            <w:r w:rsidRPr="00854CB9">
              <w:rPr>
                <w:rFonts w:ascii="Times New Roman" w:hAnsi="Times New Roman"/>
              </w:rPr>
              <w:t>Связь</w:t>
            </w:r>
            <w:bookmarkEnd w:id="251"/>
          </w:p>
          <w:p w:rsidR="001F47F7" w:rsidRPr="00854CB9" w:rsidRDefault="001F47F7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(6.8)</w:t>
            </w:r>
          </w:p>
        </w:tc>
        <w:tc>
          <w:tcPr>
            <w:tcW w:w="1424" w:type="pct"/>
          </w:tcPr>
          <w:p w:rsidR="001F47F7" w:rsidRPr="00854CB9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радиовещания,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телевидения,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включая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воздушные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радиорелейные,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надземные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подземные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кабельные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линии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линии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радиофикации,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антенные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поля,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усилительные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пункты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на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кабельных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линиях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инфраструктуру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спутниковой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связи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и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телерадиовещания,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за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исключением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объектов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связи,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размещение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которых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предусмотрено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содержанием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вида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разрешенного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использования</w:t>
            </w:r>
            <w:r w:rsidR="00177865" w:rsidRPr="00854CB9">
              <w:rPr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r w:rsidRPr="00854CB9">
              <w:rPr>
                <w:rFonts w:ascii="Times New Roman" w:hAnsi="Times New Roman"/>
                <w:bCs/>
                <w:shd w:val="clear" w:color="auto" w:fill="FFFFFF"/>
              </w:rPr>
              <w:t>с</w:t>
            </w:r>
            <w:r w:rsidR="00177865" w:rsidRPr="00854CB9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 xml:space="preserve"> </w:t>
            </w:r>
            <w:hyperlink r:id="rId32" w:anchor="block_1031" w:history="1">
              <w:r w:rsidRPr="00854CB9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кодом</w:t>
              </w:r>
              <w:r w:rsidR="00177865" w:rsidRPr="00854CB9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 xml:space="preserve"> </w:t>
              </w:r>
              <w:r w:rsidRPr="00854CB9">
                <w:rPr>
                  <w:rStyle w:val="af"/>
                  <w:rFonts w:ascii="Times New Roman" w:hAnsi="Times New Roman"/>
                  <w:bCs/>
                  <w:color w:val="auto"/>
                  <w:u w:val="none"/>
                </w:rPr>
                <w:t>3.1</w:t>
              </w:r>
            </w:hyperlink>
          </w:p>
        </w:tc>
        <w:tc>
          <w:tcPr>
            <w:tcW w:w="2672" w:type="pct"/>
          </w:tcPr>
          <w:p w:rsidR="00D2374E" w:rsidRPr="00854CB9" w:rsidRDefault="00D237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3000/400000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D2374E" w:rsidRPr="00854CB9" w:rsidRDefault="00D237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D2374E" w:rsidRPr="00854CB9" w:rsidRDefault="00D237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D2374E" w:rsidRPr="00854CB9" w:rsidRDefault="00D2374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1F47F7" w:rsidRPr="00854CB9" w:rsidTr="003255F2">
        <w:trPr>
          <w:trHeight w:val="552"/>
        </w:trPr>
        <w:tc>
          <w:tcPr>
            <w:tcW w:w="904" w:type="pct"/>
          </w:tcPr>
          <w:p w:rsidR="001F47F7" w:rsidRPr="00854CB9" w:rsidRDefault="001F47F7" w:rsidP="00E42175">
            <w:pPr>
              <w:pStyle w:val="aa"/>
              <w:rPr>
                <w:rFonts w:ascii="Times New Roman" w:hAnsi="Times New Roman"/>
              </w:rPr>
            </w:pPr>
            <w:bookmarkStart w:id="252" w:name="sub_1069"/>
            <w:r w:rsidRPr="00854CB9">
              <w:rPr>
                <w:rFonts w:ascii="Times New Roman" w:hAnsi="Times New Roman"/>
              </w:rPr>
              <w:lastRenderedPageBreak/>
              <w:t>Склады</w:t>
            </w:r>
            <w:bookmarkEnd w:id="252"/>
          </w:p>
        </w:tc>
        <w:tc>
          <w:tcPr>
            <w:tcW w:w="1424" w:type="pct"/>
          </w:tcPr>
          <w:p w:rsidR="001F47F7" w:rsidRPr="00854CB9" w:rsidRDefault="001F47F7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</w:rPr>
              <w:t>Размещение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сооружений,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имеющих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назначение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временному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хранению,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распределению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перевалке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грузов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(за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исключением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хранения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стратегических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запасов),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являющихся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частями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производственных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комплексов,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которых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был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создан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груз</w:t>
            </w:r>
            <w:r w:rsidR="00177865" w:rsidRPr="00854CB9">
              <w:rPr>
                <w:rFonts w:ascii="Times New Roman" w:hAnsi="Times New Roman"/>
              </w:rPr>
              <w:t xml:space="preserve">: </w:t>
            </w:r>
            <w:r w:rsidRPr="00854CB9">
              <w:rPr>
                <w:rFonts w:ascii="Times New Roman" w:hAnsi="Times New Roman"/>
              </w:rPr>
              <w:t>промышленные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базы,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склады,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погрузочные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терминалы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доки,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нефтехранилища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нефтеналивные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lastRenderedPageBreak/>
              <w:t>станции,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газовые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хранилища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обслуживающие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газоконденсатные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газоперекачивающие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станции,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элеваторы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продовольственные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склады,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за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исключением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железнодорожных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перевалочных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складов</w:t>
            </w:r>
          </w:p>
        </w:tc>
        <w:tc>
          <w:tcPr>
            <w:tcW w:w="2672" w:type="pct"/>
          </w:tcPr>
          <w:p w:rsidR="001A31A9" w:rsidRPr="00854CB9" w:rsidRDefault="001A31A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3000/400000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1A31A9" w:rsidRPr="00854CB9" w:rsidRDefault="001A31A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1A31A9" w:rsidRPr="00854CB9" w:rsidRDefault="001A31A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1A31A9" w:rsidRPr="00854CB9" w:rsidRDefault="001A31A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1F47F7" w:rsidRPr="00854CB9" w:rsidTr="003255F2">
        <w:trPr>
          <w:trHeight w:val="552"/>
        </w:trPr>
        <w:tc>
          <w:tcPr>
            <w:tcW w:w="904" w:type="pct"/>
          </w:tcPr>
          <w:p w:rsidR="001F47F7" w:rsidRPr="00854CB9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автотранспорта</w:t>
            </w:r>
          </w:p>
          <w:p w:rsidR="001F47F7" w:rsidRPr="00854CB9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(4.9)</w:t>
            </w:r>
          </w:p>
        </w:tc>
        <w:tc>
          <w:tcPr>
            <w:tcW w:w="1424" w:type="pct"/>
          </w:tcPr>
          <w:p w:rsidR="001F47F7" w:rsidRPr="00854CB9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несколькими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стояночными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автозаправочных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(бензиновых,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газовых);</w:t>
            </w:r>
          </w:p>
          <w:p w:rsidR="001F47F7" w:rsidRPr="00854CB9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магазинов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сопутствующей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придорожного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сервиса;</w:t>
            </w:r>
          </w:p>
          <w:p w:rsidR="001F47F7" w:rsidRPr="00854CB9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прачечных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принадлежностей,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мастерских,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72" w:type="pct"/>
          </w:tcPr>
          <w:p w:rsidR="00132C73" w:rsidRPr="00854CB9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1000/400000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132C73" w:rsidRPr="00854CB9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132C73" w:rsidRPr="00854CB9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132C73" w:rsidRPr="00854CB9" w:rsidRDefault="00132C7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EE55AF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lastRenderedPageBreak/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1F47F7" w:rsidRPr="00854CB9" w:rsidTr="003255F2">
        <w:trPr>
          <w:trHeight w:val="366"/>
        </w:trPr>
        <w:tc>
          <w:tcPr>
            <w:tcW w:w="904" w:type="pct"/>
          </w:tcPr>
          <w:p w:rsidR="001F47F7" w:rsidRPr="00854CB9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правопорядка</w:t>
            </w:r>
          </w:p>
          <w:p w:rsidR="001F47F7" w:rsidRPr="00854CB9" w:rsidRDefault="001F47F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(8.3)</w:t>
            </w:r>
          </w:p>
        </w:tc>
        <w:tc>
          <w:tcPr>
            <w:tcW w:w="1424" w:type="pct"/>
          </w:tcPr>
          <w:p w:rsidR="001F47F7" w:rsidRPr="00854CB9" w:rsidRDefault="001F47F7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готовности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спасательных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существует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военизированная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</w:p>
        </w:tc>
        <w:tc>
          <w:tcPr>
            <w:tcW w:w="2672" w:type="pct"/>
          </w:tcPr>
          <w:p w:rsidR="00132C73" w:rsidRPr="00854CB9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100/250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132C73" w:rsidRPr="00854CB9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132C73" w:rsidRPr="00854CB9" w:rsidRDefault="00132C7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132C73" w:rsidRPr="00854CB9" w:rsidRDefault="00132C7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1F47F7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1F47F7" w:rsidRPr="00854CB9" w:rsidTr="003255F2">
        <w:trPr>
          <w:trHeight w:val="366"/>
        </w:trPr>
        <w:tc>
          <w:tcPr>
            <w:tcW w:w="904" w:type="pct"/>
          </w:tcPr>
          <w:p w:rsidR="001F47F7" w:rsidRPr="00854CB9" w:rsidRDefault="001F47F7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1F47F7" w:rsidRPr="00854CB9" w:rsidRDefault="001F47F7" w:rsidP="007658EF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424" w:type="pct"/>
          </w:tcPr>
          <w:p w:rsidR="001F47F7" w:rsidRPr="00854CB9" w:rsidRDefault="001F47F7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672" w:type="pct"/>
          </w:tcPr>
          <w:p w:rsidR="00751D40" w:rsidRPr="00854CB9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>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51D40" w:rsidRPr="00854CB9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1F47F7" w:rsidRPr="00854CB9" w:rsidRDefault="001778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1F47F7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1F47F7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1F47F7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1F47F7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1F47F7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1F47F7" w:rsidRPr="00854CB9">
              <w:rPr>
                <w:b/>
                <w:bCs/>
                <w:sz w:val="24"/>
                <w:szCs w:val="24"/>
              </w:rPr>
              <w:t>5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1F47F7" w:rsidRPr="00854CB9">
              <w:rPr>
                <w:b/>
                <w:sz w:val="24"/>
                <w:szCs w:val="24"/>
              </w:rPr>
              <w:t>м;</w:t>
            </w:r>
          </w:p>
          <w:p w:rsidR="00751D40" w:rsidRPr="00854CB9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751D40" w:rsidRPr="00854CB9" w:rsidRDefault="00751D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этажа.</w:t>
            </w:r>
          </w:p>
          <w:p w:rsidR="001F47F7" w:rsidRPr="00854CB9" w:rsidRDefault="001F47F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751D40" w:rsidRPr="00854CB9" w:rsidRDefault="00751D4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AB3792" w:rsidRPr="00854CB9" w:rsidRDefault="00AB379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751D40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1F47F7" w:rsidRPr="00854CB9" w:rsidTr="003255F2">
        <w:trPr>
          <w:trHeight w:val="366"/>
        </w:trPr>
        <w:tc>
          <w:tcPr>
            <w:tcW w:w="904" w:type="pct"/>
          </w:tcPr>
          <w:p w:rsidR="001F47F7" w:rsidRPr="00854CB9" w:rsidRDefault="001F47F7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1F47F7" w:rsidRPr="00854CB9" w:rsidRDefault="001F47F7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424" w:type="pct"/>
          </w:tcPr>
          <w:p w:rsidR="001F47F7" w:rsidRPr="00854CB9" w:rsidRDefault="001F47F7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672" w:type="pct"/>
          </w:tcPr>
          <w:p w:rsidR="001F47F7" w:rsidRPr="00854CB9" w:rsidRDefault="001F47F7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7D1FD0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7D1FD0" w:rsidRPr="00854CB9" w:rsidRDefault="007D1FD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859"/>
        <w:gridCol w:w="7561"/>
      </w:tblGrid>
      <w:tr w:rsidR="006977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84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13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3255F2">
        <w:trPr>
          <w:trHeight w:val="345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138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2713" w:type="pct"/>
          </w:tcPr>
          <w:p w:rsidR="00697786" w:rsidRPr="00854CB9" w:rsidRDefault="00697786" w:rsidP="00E42175">
            <w:pPr>
              <w:ind w:firstLine="317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Благоустройство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озеленение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Оборудование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(гидранты,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резервуары)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Пешеходные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тротуары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обустройства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дорог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Искусственные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</w:p>
    <w:p w:rsidR="00F34200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</w:t>
      </w:r>
    </w:p>
    <w:p w:rsidR="007658EF" w:rsidRPr="00854CB9" w:rsidRDefault="007658EF" w:rsidP="007658EF">
      <w:pPr>
        <w:jc w:val="both"/>
        <w:rPr>
          <w:sz w:val="24"/>
          <w:szCs w:val="24"/>
        </w:rPr>
      </w:pPr>
    </w:p>
    <w:p w:rsidR="0057576B" w:rsidRPr="007658EF" w:rsidRDefault="007658EF" w:rsidP="007658EF">
      <w:pPr>
        <w:overflowPunct w:val="0"/>
        <w:autoSpaceDE w:val="0"/>
        <w:autoSpaceDN w:val="0"/>
        <w:adjustRightInd w:val="0"/>
        <w:ind w:firstLine="709"/>
        <w:outlineLvl w:val="4"/>
        <w:rPr>
          <w:rFonts w:eastAsia="SimSun"/>
          <w:b/>
          <w:bCs/>
          <w:iCs/>
          <w:sz w:val="24"/>
          <w:szCs w:val="24"/>
          <w:u w:val="single"/>
          <w:lang w:eastAsia="zh-CN"/>
        </w:rPr>
      </w:pPr>
      <w:r w:rsidRPr="007658EF">
        <w:rPr>
          <w:b/>
          <w:bCs/>
          <w:sz w:val="24"/>
          <w:szCs w:val="24"/>
          <w:u w:val="single"/>
        </w:rPr>
        <w:t>Иные показатели для</w:t>
      </w:r>
      <w:r w:rsidR="0057576B" w:rsidRPr="007658EF">
        <w:rPr>
          <w:rFonts w:eastAsia="SimSun"/>
          <w:b/>
          <w:bCs/>
          <w:iCs/>
          <w:sz w:val="24"/>
          <w:szCs w:val="24"/>
          <w:u w:val="single"/>
          <w:lang w:eastAsia="zh-CN"/>
        </w:rPr>
        <w:t xml:space="preserve"> зоны предприятий, производств и объектов III класса опасности СЗЗ-300 м.</w:t>
      </w:r>
      <w:r>
        <w:rPr>
          <w:rFonts w:eastAsia="SimSun"/>
          <w:b/>
          <w:bCs/>
          <w:iCs/>
          <w:sz w:val="24"/>
          <w:szCs w:val="24"/>
          <w:u w:val="single"/>
          <w:lang w:eastAsia="zh-CN"/>
        </w:rPr>
        <w:t>: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размещении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зданий,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должны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соблюдаться,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установленные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законодательством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пожарной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безопасности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законодательством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области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обеспечения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санитарно-эпидемиологического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благополучия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населения,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минимальные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нормативные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противопожарные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санитарно-эпидемиологические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разрывы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между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зданиями,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строениями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сооружениями,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числе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расположенными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соседних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участках,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также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технические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регламенты,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нормы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Правила.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lastRenderedPageBreak/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случае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если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участок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находится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особыми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условиями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устанавливаются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ограничения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соответствии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законодательством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Российской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Федерации.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подверженных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скотомогильников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проведения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специальных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мероприятий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предотвращению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негативного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воздействия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проектировании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необходимо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предусматривать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инженерную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Размещение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новых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промышленных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I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II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классов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классификации,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требующих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организации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1000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500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соответственно,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населенных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пунктов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допускается.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территориях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I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-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II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классов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пределах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допускается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пищевой,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легкой,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медицинской,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фармацевтической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других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отраслей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промышленности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50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-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100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(</w:t>
      </w:r>
      <w:r w:rsidRPr="00854CB9">
        <w:rPr>
          <w:bCs/>
          <w:sz w:val="24"/>
          <w:szCs w:val="24"/>
          <w:lang w:val="en-US"/>
        </w:rPr>
        <w:t>V</w:t>
      </w:r>
      <w:r w:rsidRPr="00854CB9">
        <w:rPr>
          <w:bCs/>
          <w:sz w:val="24"/>
          <w:szCs w:val="24"/>
        </w:rPr>
        <w:t>-</w:t>
      </w:r>
      <w:r w:rsidRPr="00854CB9">
        <w:rPr>
          <w:bCs/>
          <w:sz w:val="24"/>
          <w:szCs w:val="24"/>
          <w:lang w:val="en-US"/>
        </w:rPr>
        <w:t>IV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класса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опасности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соответственно).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допускается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расширение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если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этом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требуется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увеличение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размера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Размер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мясной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промышленности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животноводческих,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птицеводческих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звероводческих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ферм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должен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быть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1000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проектировании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мясной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промышленности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берегах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других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водоемов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общественного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ниже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течению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населенных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пунктов.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Запрещается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проектирование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указанных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бывших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кладбищ,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скотомогильников,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свалок.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допускается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: </w:t>
      </w:r>
      <w:r w:rsidRPr="00854CB9">
        <w:rPr>
          <w:bCs/>
          <w:sz w:val="24"/>
          <w:szCs w:val="24"/>
        </w:rPr>
        <w:t>жилую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застройку,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включая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отдельные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жилые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дома,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ландшафтно-рекреационные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отдыха,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курортов,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санаториев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домов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отдыха,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садоводческих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товариществ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коттеджной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застройки,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коллективных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индивидуальных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дачных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садово-огородных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также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других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нормируемыми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показателями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качества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среды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обитания;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спортивные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детские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площадки,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образовательные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детские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учреждения,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лечебно-профилактические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оздоровительные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учреждения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пользования.</w:t>
      </w:r>
      <w:r w:rsidR="00177865" w:rsidRPr="00854CB9">
        <w:rPr>
          <w:bCs/>
          <w:sz w:val="24"/>
          <w:szCs w:val="24"/>
        </w:rPr>
        <w:t xml:space="preserve"> 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других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отраслей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промышленности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допускается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производству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лекарственных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веществ,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лекарственных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средств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(или)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лекарственных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форм,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склады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сырья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полупродуктов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фармацевтических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предприятий;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пищевых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отраслей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промышленности,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оптовые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склады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продовольственного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сырья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пищевых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продуктов,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комплексы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водопроводных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подготовки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хранения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питьевой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воды,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которые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могут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повлиять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качество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продукции.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Допускается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промышленного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сооружения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обслуживания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работников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указанного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обеспечения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деятельности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промышленного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(производства)</w:t>
      </w:r>
      <w:r w:rsidR="00177865" w:rsidRPr="00854CB9">
        <w:rPr>
          <w:bCs/>
          <w:sz w:val="24"/>
          <w:szCs w:val="24"/>
        </w:rPr>
        <w:t xml:space="preserve">: 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-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нежилые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помещения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дежурного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аварийного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персонала,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помещения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пребывания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работающих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вахтовому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методу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(не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более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двух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недель),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управления,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конструкторские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бюро,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административного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назначения,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научно-исследовательские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лаборатории,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поликлиники,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спортивно-оздоровительные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закрытого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типа,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бани,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прачечные,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торговли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общественного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питания,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мотели,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гостиницы,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гаражи,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площадки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хранения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общественного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индивидуального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транспорта,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пожарные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депо,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местные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lastRenderedPageBreak/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транзитные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коммуникации,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ЛЭП,</w:t>
      </w:r>
      <w:r w:rsidR="00177865" w:rsidRPr="00854CB9">
        <w:rPr>
          <w:bCs/>
          <w:sz w:val="24"/>
          <w:szCs w:val="24"/>
        </w:rPr>
        <w:t xml:space="preserve"> </w:t>
      </w:r>
      <w:proofErr w:type="spellStart"/>
      <w:r w:rsidRPr="00854CB9">
        <w:rPr>
          <w:bCs/>
          <w:sz w:val="24"/>
          <w:szCs w:val="24"/>
        </w:rPr>
        <w:t>электроподстанции</w:t>
      </w:r>
      <w:proofErr w:type="spellEnd"/>
      <w:r w:rsidRPr="00854CB9">
        <w:rPr>
          <w:bCs/>
          <w:sz w:val="24"/>
          <w:szCs w:val="24"/>
        </w:rPr>
        <w:t>,</w:t>
      </w:r>
      <w:r w:rsidR="00177865" w:rsidRPr="00854CB9">
        <w:rPr>
          <w:bCs/>
          <w:sz w:val="24"/>
          <w:szCs w:val="24"/>
        </w:rPr>
        <w:t xml:space="preserve"> </w:t>
      </w:r>
      <w:proofErr w:type="spellStart"/>
      <w:r w:rsidRPr="00854CB9">
        <w:rPr>
          <w:bCs/>
          <w:sz w:val="24"/>
          <w:szCs w:val="24"/>
        </w:rPr>
        <w:t>нефте</w:t>
      </w:r>
      <w:proofErr w:type="spellEnd"/>
      <w:r w:rsidRPr="00854CB9">
        <w:rPr>
          <w:bCs/>
          <w:sz w:val="24"/>
          <w:szCs w:val="24"/>
        </w:rPr>
        <w:t>-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газопроводы,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артезианские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скважины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технического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водоснабжения,</w:t>
      </w:r>
      <w:r w:rsidR="00177865" w:rsidRPr="00854CB9">
        <w:rPr>
          <w:bCs/>
          <w:sz w:val="24"/>
          <w:szCs w:val="24"/>
        </w:rPr>
        <w:t xml:space="preserve"> </w:t>
      </w:r>
      <w:proofErr w:type="spellStart"/>
      <w:r w:rsidRPr="00854CB9">
        <w:rPr>
          <w:bCs/>
          <w:sz w:val="24"/>
          <w:szCs w:val="24"/>
        </w:rPr>
        <w:t>водоохлаждающие</w:t>
      </w:r>
      <w:proofErr w:type="spellEnd"/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подготовки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технической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воды,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канализационные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насосные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станции,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оборотного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водоснабжения,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автозаправочные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станции,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станции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технического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обслуживания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автомобилей.</w:t>
      </w:r>
      <w:r w:rsidR="00177865" w:rsidRPr="00854CB9">
        <w:rPr>
          <w:bCs/>
          <w:sz w:val="24"/>
          <w:szCs w:val="24"/>
        </w:rPr>
        <w:t xml:space="preserve"> 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пищевых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отраслей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промышленности,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оптовых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складов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продовольственного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сырья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пищевой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продукции,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лекарственных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веществ,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лекарственных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средств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(или)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лекарственных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форм,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складов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сырья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полупродуктов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фармацевтических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допускается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размещение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новых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профильных</w:t>
      </w:r>
      <w:r w:rsidRPr="00854CB9">
        <w:rPr>
          <w:bCs/>
          <w:sz w:val="24"/>
          <w:szCs w:val="24"/>
        </w:rPr>
        <w:t>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однотипных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исключении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взаимного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негативного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воздействия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продукцию,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среду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обитания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здоровье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человека.</w:t>
      </w:r>
      <w:r w:rsidR="00177865" w:rsidRPr="00854CB9">
        <w:rPr>
          <w:bCs/>
          <w:sz w:val="24"/>
          <w:szCs w:val="24"/>
        </w:rPr>
        <w:t xml:space="preserve"> 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Автомагистраль,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расположенная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промышленного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прилегающая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зоне,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входит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ее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размер,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выбросы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автомагистрали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учитываются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фоновом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загрязнении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обосновании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размера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зоны.</w:t>
      </w:r>
    </w:p>
    <w:p w:rsidR="00F34200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Санитарно-защитная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какая-либо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ее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часть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может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рассматриваться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резервная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использоваться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расширения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промышленной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жилой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без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соответствующей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обоснованной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корректировки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зоны.</w:t>
      </w:r>
    </w:p>
    <w:p w:rsidR="007658EF" w:rsidRPr="00854CB9" w:rsidRDefault="007658EF" w:rsidP="007658E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26049" w:rsidRPr="00854CB9" w:rsidRDefault="00F97DC3" w:rsidP="00026049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</w:t>
      </w:r>
      <w:r w:rsidR="007658EF">
        <w:rPr>
          <w:b/>
          <w:sz w:val="24"/>
          <w:szCs w:val="24"/>
        </w:rPr>
        <w:t>ЕЛЬСТВА установлены в статье 36</w:t>
      </w:r>
      <w:r w:rsidR="00026049" w:rsidRPr="00854CB9">
        <w:rPr>
          <w:b/>
          <w:sz w:val="24"/>
          <w:szCs w:val="24"/>
        </w:rPr>
        <w:t>.</w:t>
      </w:r>
    </w:p>
    <w:p w:rsidR="007D1FD0" w:rsidRPr="00854CB9" w:rsidRDefault="007D1FD0" w:rsidP="00E4217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4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предприятий,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производств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I</w:t>
      </w:r>
      <w:r w:rsidRPr="00854CB9">
        <w:rPr>
          <w:rFonts w:eastAsia="SimSun"/>
          <w:b/>
          <w:bCs/>
          <w:i/>
          <w:iCs/>
          <w:sz w:val="24"/>
          <w:szCs w:val="24"/>
          <w:lang w:val="en-US" w:eastAsia="zh-CN"/>
        </w:rPr>
        <w:t>V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класса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опасности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СЗЗ-100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м.</w:t>
      </w:r>
    </w:p>
    <w:p w:rsidR="00F34200" w:rsidRPr="00854CB9" w:rsidRDefault="00F34200" w:rsidP="00E42175">
      <w:pPr>
        <w:jc w:val="both"/>
        <w:rPr>
          <w:bCs/>
          <w:sz w:val="24"/>
          <w:szCs w:val="24"/>
        </w:rPr>
      </w:pPr>
    </w:p>
    <w:p w:rsidR="00F34200" w:rsidRPr="00854CB9" w:rsidRDefault="00F34200" w:rsidP="00E42175">
      <w:pPr>
        <w:widowControl w:val="0"/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Зона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П-4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выделена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обеспечения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правовых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условий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формирования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предприятий,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производств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объектов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выше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  <w:lang w:val="en-US"/>
        </w:rPr>
        <w:t>IV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класса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опасности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согласно</w:t>
      </w:r>
      <w:r w:rsidR="00177865" w:rsidRPr="00854CB9">
        <w:rPr>
          <w:bCs/>
          <w:sz w:val="24"/>
          <w:szCs w:val="24"/>
        </w:rPr>
        <w:t xml:space="preserve"> </w:t>
      </w:r>
      <w:r w:rsidR="00697786" w:rsidRPr="00854CB9">
        <w:rPr>
          <w:bCs/>
          <w:sz w:val="24"/>
          <w:szCs w:val="24"/>
        </w:rPr>
        <w:t>перечню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СанПиН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2.2.1/2.1.1.1200-03</w:t>
      </w:r>
      <w:r w:rsidRPr="00854CB9">
        <w:rPr>
          <w:iCs/>
          <w:sz w:val="24"/>
          <w:szCs w:val="24"/>
        </w:rPr>
        <w:t>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низкими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уровнями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шума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загрязнения.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Допускается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широкий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спектр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коммерческих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услуг,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сопровождающих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производственную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деятельность.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Сочетание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различных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видов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разрешенного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использования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недвижимости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единой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зоне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возможно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только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условии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соблюдения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нормативных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санитарных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требований.</w:t>
      </w:r>
    </w:p>
    <w:p w:rsidR="00F34200" w:rsidRPr="00854CB9" w:rsidRDefault="00F34200" w:rsidP="00E42175">
      <w:pPr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При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размещении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объектов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малого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бизнеса,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относящихся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  <w:lang w:val="en-US"/>
        </w:rPr>
        <w:t>IV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классу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опасности,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условиях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сложившейся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градостроительной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ситуации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(при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невозможности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соблюдения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размеров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ориентировочной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санитарно-защитной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зоны)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необходимо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обоснование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размещения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таких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объектов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ориентировочными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расчетами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ожидаемого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загрязнения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атмосферного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воздуха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физического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воздействия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атмосферный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воздух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(шум,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вибрация,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электромагнитные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излучения).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подтверждении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расчетами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границе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жилой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застройки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соблюдения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установленных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гигиенических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нормативов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загрязняющих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веществ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атмосферном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воздухе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уровней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физического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воздействия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атмосферный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воздух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населенных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мест,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проект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обоснования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санитарно-защитной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зоны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разрабатывается,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натурные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исследования,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измерения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атмосферного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воздуха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проводятся.</w:t>
      </w:r>
    </w:p>
    <w:p w:rsidR="00F34200" w:rsidRPr="00854CB9" w:rsidRDefault="00F34200" w:rsidP="00E42175">
      <w:pPr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действующих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объектов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малого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бизнеса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  <w:lang w:val="en-US"/>
        </w:rPr>
        <w:t>IV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класса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опасности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качестве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обоснования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размещения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используются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данные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исследований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атмосферного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воздуха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измерений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физических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воздействий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атмосферный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воздух,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полученные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рамках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проведения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надзорных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мероприятий.</w:t>
      </w:r>
    </w:p>
    <w:p w:rsidR="00F34200" w:rsidRPr="00854CB9" w:rsidRDefault="00F34200" w:rsidP="00E42175">
      <w:pPr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размещения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микропредприятий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малого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бизнеса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количеством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работающих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более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15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человек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необходимо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уведомление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от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юридического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лица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или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индивидуального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предпринимателя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соблюдении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действующих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санитарно-гигиенических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требований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нормативов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lastRenderedPageBreak/>
        <w:t>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границе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жилой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застройки.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Подтверждением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соблюдения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гигиенических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нормативов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границе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жилой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застройки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являются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результаты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натурных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исследований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атмосферного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воздуха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измерений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уровней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физических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воздействий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атмосферный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воздух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рамках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проведения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надзорных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мероприятий.</w:t>
      </w:r>
    </w:p>
    <w:p w:rsidR="00F34200" w:rsidRPr="00854CB9" w:rsidRDefault="00F34200" w:rsidP="00E42175">
      <w:pPr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107"/>
        <w:gridCol w:w="7313"/>
      </w:tblGrid>
      <w:tr w:rsidR="006977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2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FE2567" w:rsidRPr="00854CB9" w:rsidTr="003255F2">
        <w:trPr>
          <w:trHeight w:val="552"/>
        </w:trPr>
        <w:tc>
          <w:tcPr>
            <w:tcW w:w="904" w:type="pct"/>
          </w:tcPr>
          <w:p w:rsidR="00FE2567" w:rsidRPr="00854CB9" w:rsidRDefault="00FE256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Легкая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промышленность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(6.3)</w:t>
            </w:r>
          </w:p>
        </w:tc>
        <w:tc>
          <w:tcPr>
            <w:tcW w:w="1473" w:type="pct"/>
          </w:tcPr>
          <w:p w:rsidR="00FE2567" w:rsidRPr="00854CB9" w:rsidRDefault="00FE2567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тканей,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одежды,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(электронных),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фармацевтических,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стекольных,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керамических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повседневного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спроса</w:t>
            </w:r>
          </w:p>
        </w:tc>
        <w:tc>
          <w:tcPr>
            <w:tcW w:w="2624" w:type="pct"/>
            <w:vMerge w:val="restart"/>
          </w:tcPr>
          <w:p w:rsidR="0005125C" w:rsidRPr="00854CB9" w:rsidRDefault="000512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FE2567" w:rsidRPr="00854CB9" w:rsidRDefault="00FE256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1500/10000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05125C" w:rsidRPr="00854CB9" w:rsidRDefault="000512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FE2567" w:rsidRPr="00854CB9" w:rsidRDefault="00FE256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05125C" w:rsidRPr="00854CB9" w:rsidRDefault="000512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FE2567" w:rsidRPr="00854CB9" w:rsidRDefault="00FE256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05125C" w:rsidRPr="00854CB9" w:rsidRDefault="0005125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FE2567" w:rsidRPr="00854CB9" w:rsidRDefault="00FE2567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FE2567" w:rsidRPr="00854CB9" w:rsidRDefault="00FE2567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озеленения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20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%</w:t>
            </w:r>
          </w:p>
          <w:p w:rsidR="00EE55AF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FE2567" w:rsidRPr="00854CB9" w:rsidTr="003255F2">
        <w:trPr>
          <w:trHeight w:val="552"/>
        </w:trPr>
        <w:tc>
          <w:tcPr>
            <w:tcW w:w="904" w:type="pct"/>
          </w:tcPr>
          <w:p w:rsidR="00FE2567" w:rsidRPr="00854CB9" w:rsidRDefault="00FE2567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Пищевая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промышленность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(6.4)</w:t>
            </w:r>
          </w:p>
        </w:tc>
        <w:tc>
          <w:tcPr>
            <w:tcW w:w="1473" w:type="pct"/>
          </w:tcPr>
          <w:p w:rsidR="00FE2567" w:rsidRPr="00854CB9" w:rsidRDefault="00FE2567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пищевой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промышленности,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способом,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приводящим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иную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(консервирование,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копчение,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хлебопечение),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напитков,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алкогольных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напитков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табачных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изделий</w:t>
            </w:r>
          </w:p>
        </w:tc>
        <w:tc>
          <w:tcPr>
            <w:tcW w:w="2624" w:type="pct"/>
            <w:vMerge/>
          </w:tcPr>
          <w:p w:rsidR="00FE2567" w:rsidRPr="00854CB9" w:rsidRDefault="00FE256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697786" w:rsidRPr="00854CB9" w:rsidTr="003255F2">
        <w:trPr>
          <w:trHeight w:val="552"/>
        </w:trPr>
        <w:tc>
          <w:tcPr>
            <w:tcW w:w="904" w:type="pct"/>
          </w:tcPr>
          <w:p w:rsidR="00697786" w:rsidRPr="00854CB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</w:rPr>
              <w:lastRenderedPageBreak/>
              <w:t>Строительная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промышленность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(6.6)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</w:rPr>
              <w:t>Размещение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объектов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капитального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строительства,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предназначенных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для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производства</w:t>
            </w:r>
            <w:r w:rsidR="00177865" w:rsidRPr="00854CB9">
              <w:rPr>
                <w:rFonts w:ascii="Times New Roman" w:hAnsi="Times New Roman"/>
              </w:rPr>
              <w:t xml:space="preserve">: </w:t>
            </w:r>
            <w:r w:rsidRPr="00854CB9">
              <w:rPr>
                <w:rFonts w:ascii="Times New Roman" w:hAnsi="Times New Roman"/>
              </w:rPr>
              <w:t>строительных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материалов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(кирпичей,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пиломатериалов,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цемента,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крепежных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материалов),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бытового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строительного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газового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сантехнического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оборудования,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лифтов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подъемников,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столярной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продукции,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сборных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домов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или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частей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тому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подобной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2624" w:type="pct"/>
          </w:tcPr>
          <w:p w:rsidR="00904540" w:rsidRPr="00854CB9" w:rsidRDefault="009045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1500/1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904540" w:rsidRPr="00854CB9" w:rsidRDefault="009045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904540" w:rsidRPr="00854CB9" w:rsidRDefault="0090454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904540" w:rsidRPr="00854CB9" w:rsidRDefault="0090454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</w:trPr>
        <w:tc>
          <w:tcPr>
            <w:tcW w:w="904" w:type="pct"/>
          </w:tcPr>
          <w:p w:rsidR="00697786" w:rsidRPr="00854CB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</w:rPr>
              <w:t>Энергетика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(6.7)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</w:rPr>
              <w:t>Размещение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объектов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гидроэнергетики,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атомных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станций,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ядерных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установок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(за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исключением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создаваемых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научных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целях),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пунктов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хранения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ядерных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lastRenderedPageBreak/>
              <w:t>материалов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радиоактивных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веществ,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тепловых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станций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других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электростанций,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размещение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обслуживающих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вспомогательных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для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электростанций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сооружений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(золоотвалов,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гидротехнических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сооружений);</w:t>
            </w:r>
          </w:p>
          <w:p w:rsidR="00697786" w:rsidRPr="00854CB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</w:rPr>
              <w:t>размещение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объектов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электросетевого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хозяйства,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за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исключением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объектов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энергетики,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размещение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которых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предусмотрено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содержанием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вида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разрешенного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использования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кодом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3.1</w:t>
            </w:r>
          </w:p>
        </w:tc>
        <w:tc>
          <w:tcPr>
            <w:tcW w:w="2624" w:type="pct"/>
          </w:tcPr>
          <w:p w:rsidR="000E0799" w:rsidRPr="00854CB9" w:rsidRDefault="000E07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1500/1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0E0799" w:rsidRPr="00854CB9" w:rsidRDefault="000E07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0E0799" w:rsidRPr="00854CB9" w:rsidRDefault="000E07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0E0799" w:rsidRPr="00854CB9" w:rsidRDefault="000E079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</w:trPr>
        <w:tc>
          <w:tcPr>
            <w:tcW w:w="904" w:type="pct"/>
          </w:tcPr>
          <w:p w:rsidR="00697786" w:rsidRPr="00854CB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</w:rPr>
              <w:lastRenderedPageBreak/>
              <w:t>Связь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(6.8)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</w:rPr>
              <w:t>Размещение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объектов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связи,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радиовещания,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телевидения,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включая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воздушные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радиорелейные,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надземные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подземные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кабельные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линии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связи,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линии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радиофикации,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антенные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поля,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усилительные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пункты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кабельных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линиях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связи,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инфраструктуру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спутниковой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связи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телерадиовещания,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за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исключением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объектов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связи,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размещение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которых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предусмотрено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содержанием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вида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разрешенного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использования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кодом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lastRenderedPageBreak/>
              <w:t>3.1</w:t>
            </w:r>
          </w:p>
        </w:tc>
        <w:tc>
          <w:tcPr>
            <w:tcW w:w="2624" w:type="pct"/>
          </w:tcPr>
          <w:p w:rsidR="0071010A" w:rsidRPr="00854CB9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1500/1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1010A" w:rsidRPr="00854CB9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1010A" w:rsidRPr="00854CB9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71010A" w:rsidRPr="00854CB9" w:rsidRDefault="0071010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</w:trPr>
        <w:tc>
          <w:tcPr>
            <w:tcW w:w="904" w:type="pct"/>
          </w:tcPr>
          <w:p w:rsidR="00697786" w:rsidRPr="00854CB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</w:rPr>
              <w:lastRenderedPageBreak/>
              <w:t>Склады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(6.9)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pStyle w:val="aa"/>
              <w:rPr>
                <w:rFonts w:ascii="Times New Roman" w:hAnsi="Times New Roman"/>
              </w:rPr>
            </w:pPr>
            <w:r w:rsidRPr="00854CB9">
              <w:rPr>
                <w:rFonts w:ascii="Times New Roman" w:hAnsi="Times New Roman"/>
              </w:rPr>
              <w:t>Размещение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сооружений,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имеющих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назначение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по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временному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хранению,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распределению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перевалке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грузов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(за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исключением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хранения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стратегических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запасов),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являющихся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частями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производственных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комплексов,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которых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был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создан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груз</w:t>
            </w:r>
            <w:r w:rsidR="00177865" w:rsidRPr="00854CB9">
              <w:rPr>
                <w:rFonts w:ascii="Times New Roman" w:hAnsi="Times New Roman"/>
              </w:rPr>
              <w:t xml:space="preserve">: </w:t>
            </w:r>
            <w:r w:rsidRPr="00854CB9">
              <w:rPr>
                <w:rFonts w:ascii="Times New Roman" w:hAnsi="Times New Roman"/>
              </w:rPr>
              <w:t>промышленные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базы,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склады,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погрузочные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терминалы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доки,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нефтехранилища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нефтеналивные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станции,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газовые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хранилища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обслуживающие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газоконденсатные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газоперекачивающие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станции,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элеваторы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продовольственные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склады,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за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исключением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железнодорожных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перевалочных</w:t>
            </w:r>
            <w:r w:rsidR="00177865" w:rsidRPr="00854CB9">
              <w:rPr>
                <w:rFonts w:ascii="Times New Roman" w:hAnsi="Times New Roman"/>
              </w:rPr>
              <w:t xml:space="preserve"> </w:t>
            </w:r>
            <w:r w:rsidRPr="00854CB9">
              <w:rPr>
                <w:rFonts w:ascii="Times New Roman" w:hAnsi="Times New Roman"/>
              </w:rPr>
              <w:t>складов</w:t>
            </w:r>
          </w:p>
        </w:tc>
        <w:tc>
          <w:tcPr>
            <w:tcW w:w="2624" w:type="pct"/>
          </w:tcPr>
          <w:p w:rsidR="0071010A" w:rsidRPr="00854CB9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1500/1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1010A" w:rsidRPr="00854CB9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1010A" w:rsidRPr="00854CB9" w:rsidRDefault="0071010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71010A" w:rsidRPr="00854CB9" w:rsidRDefault="0071010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автотранспорта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(4.9)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несколькими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стояночными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автозаправочных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(бензиновых,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газовых);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магазинов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сопутствующей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придорожного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сервиса;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прачечных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принадлежностей,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мастерских,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24" w:type="pct"/>
          </w:tcPr>
          <w:p w:rsidR="006515F6" w:rsidRPr="00854CB9" w:rsidRDefault="006515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1500/1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6515F6" w:rsidRPr="00854CB9" w:rsidRDefault="006515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6515F6" w:rsidRPr="00854CB9" w:rsidRDefault="006515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6515F6" w:rsidRPr="00854CB9" w:rsidRDefault="006515F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366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правопорядка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(8.3)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готовности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спасательных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существует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военизированная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</w:p>
        </w:tc>
        <w:tc>
          <w:tcPr>
            <w:tcW w:w="2624" w:type="pct"/>
          </w:tcPr>
          <w:p w:rsidR="005C7613" w:rsidRPr="00854CB9" w:rsidRDefault="005C76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5C7613" w:rsidRPr="00854CB9" w:rsidRDefault="005C76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5C7613" w:rsidRPr="00854CB9" w:rsidRDefault="005C76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5C7613" w:rsidRPr="00854CB9" w:rsidRDefault="005C761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70%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366"/>
        </w:trPr>
        <w:tc>
          <w:tcPr>
            <w:tcW w:w="904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624" w:type="pct"/>
          </w:tcPr>
          <w:p w:rsidR="000B13D4" w:rsidRPr="00854CB9" w:rsidRDefault="000B13D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="005734FA" w:rsidRPr="00854CB9">
              <w:rPr>
                <w:b/>
                <w:sz w:val="24"/>
                <w:szCs w:val="24"/>
              </w:rPr>
              <w:t>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0B13D4" w:rsidRPr="00854CB9" w:rsidRDefault="000B13D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697786" w:rsidRPr="00854CB9" w:rsidRDefault="001778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b/>
                <w:bCs/>
                <w:sz w:val="24"/>
                <w:szCs w:val="24"/>
              </w:rPr>
              <w:t>5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697786" w:rsidRPr="00854CB9">
              <w:rPr>
                <w:b/>
                <w:sz w:val="24"/>
                <w:szCs w:val="24"/>
              </w:rPr>
              <w:t>м;</w:t>
            </w:r>
          </w:p>
          <w:p w:rsidR="000B13D4" w:rsidRPr="00854CB9" w:rsidRDefault="000B13D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этажа.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0B13D4" w:rsidRPr="00854CB9" w:rsidRDefault="000B13D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0B13D4" w:rsidRPr="00854CB9" w:rsidRDefault="000B13D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0B13D4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926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Магазины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(4.4)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продажи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составляет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</w:p>
        </w:tc>
        <w:tc>
          <w:tcPr>
            <w:tcW w:w="2624" w:type="pct"/>
          </w:tcPr>
          <w:p w:rsidR="00500C63" w:rsidRPr="00854CB9" w:rsidRDefault="00500C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734FA" w:rsidRPr="00854CB9">
              <w:rPr>
                <w:b/>
                <w:sz w:val="24"/>
                <w:szCs w:val="24"/>
              </w:rPr>
              <w:t>500/5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500C63" w:rsidRPr="00854CB9" w:rsidRDefault="00500C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500C63" w:rsidRPr="00854CB9" w:rsidRDefault="00500C6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500C63" w:rsidRPr="00854CB9" w:rsidRDefault="00500C6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50%</w:t>
            </w:r>
            <w:r w:rsidRPr="00854CB9">
              <w:rPr>
                <w:sz w:val="24"/>
                <w:szCs w:val="24"/>
              </w:rPr>
              <w:t>.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366"/>
        </w:trPr>
        <w:tc>
          <w:tcPr>
            <w:tcW w:w="904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697786" w:rsidRPr="00854CB9" w:rsidRDefault="00697786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624" w:type="pct"/>
          </w:tcPr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7D1FD0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859"/>
        <w:gridCol w:w="7561"/>
      </w:tblGrid>
      <w:tr w:rsidR="006977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84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13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3255F2">
        <w:trPr>
          <w:trHeight w:val="2558"/>
        </w:trPr>
        <w:tc>
          <w:tcPr>
            <w:tcW w:w="904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Животноводство</w:t>
            </w:r>
          </w:p>
        </w:tc>
        <w:tc>
          <w:tcPr>
            <w:tcW w:w="1384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животноводства,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сенокошение,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выпас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племенных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племенной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(материала),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первичной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продукции.</w:t>
            </w:r>
          </w:p>
        </w:tc>
        <w:tc>
          <w:tcPr>
            <w:tcW w:w="2713" w:type="pct"/>
          </w:tcPr>
          <w:p w:rsidR="003716FD" w:rsidRPr="00854CB9" w:rsidRDefault="003716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1500/1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3716FD" w:rsidRPr="00854CB9" w:rsidRDefault="003716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3716FD" w:rsidRPr="00854CB9" w:rsidRDefault="003716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</w:t>
            </w:r>
            <w:r w:rsidRPr="00854CB9">
              <w:rPr>
                <w:sz w:val="24"/>
                <w:szCs w:val="24"/>
              </w:rPr>
              <w:t>;</w:t>
            </w:r>
          </w:p>
          <w:p w:rsidR="003716FD" w:rsidRPr="00854CB9" w:rsidRDefault="003716F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Благоустройство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озеленение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Оборудование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(гидранты,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резервуары)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Пешеходные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тротуары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обустройства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дорог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Искусственные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="007D1FD0" w:rsidRPr="00854CB9">
        <w:rPr>
          <w:sz w:val="24"/>
          <w:szCs w:val="24"/>
        </w:rPr>
        <w:t>т.п.)</w:t>
      </w:r>
    </w:p>
    <w:p w:rsidR="007D1FD0" w:rsidRPr="00854CB9" w:rsidRDefault="007D1FD0" w:rsidP="007658EF">
      <w:pPr>
        <w:jc w:val="both"/>
        <w:rPr>
          <w:sz w:val="24"/>
          <w:szCs w:val="24"/>
        </w:rPr>
      </w:pPr>
    </w:p>
    <w:p w:rsidR="002136CD" w:rsidRPr="007658EF" w:rsidRDefault="002136CD" w:rsidP="002136CD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Cs/>
          <w:sz w:val="24"/>
          <w:szCs w:val="24"/>
          <w:u w:val="single"/>
          <w:lang w:eastAsia="zh-CN"/>
        </w:rPr>
      </w:pPr>
      <w:r w:rsidRPr="007658EF">
        <w:rPr>
          <w:b/>
          <w:bCs/>
          <w:sz w:val="24"/>
          <w:szCs w:val="24"/>
          <w:u w:val="single"/>
        </w:rPr>
        <w:t xml:space="preserve">Иные показатели для </w:t>
      </w:r>
      <w:r w:rsidRPr="007658EF">
        <w:rPr>
          <w:rFonts w:eastAsia="SimSun"/>
          <w:b/>
          <w:bCs/>
          <w:iCs/>
          <w:sz w:val="24"/>
          <w:szCs w:val="24"/>
          <w:u w:val="single"/>
          <w:lang w:eastAsia="zh-CN"/>
        </w:rPr>
        <w:t>зоны</w:t>
      </w:r>
      <w:r w:rsidR="00F97DC3" w:rsidRPr="007658EF">
        <w:rPr>
          <w:rFonts w:eastAsia="SimSun"/>
          <w:b/>
          <w:bCs/>
          <w:iCs/>
          <w:sz w:val="24"/>
          <w:szCs w:val="24"/>
          <w:u w:val="single"/>
          <w:lang w:eastAsia="zh-CN"/>
        </w:rPr>
        <w:t xml:space="preserve"> </w:t>
      </w:r>
      <w:r w:rsidRPr="007658EF">
        <w:rPr>
          <w:rFonts w:eastAsia="SimSun"/>
          <w:b/>
          <w:bCs/>
          <w:iCs/>
          <w:sz w:val="24"/>
          <w:szCs w:val="24"/>
          <w:u w:val="single"/>
          <w:lang w:eastAsia="zh-CN"/>
        </w:rPr>
        <w:t>предприятий, производств и объектов I</w:t>
      </w:r>
      <w:r w:rsidRPr="007658EF">
        <w:rPr>
          <w:rFonts w:eastAsia="SimSun"/>
          <w:b/>
          <w:bCs/>
          <w:iCs/>
          <w:sz w:val="24"/>
          <w:szCs w:val="24"/>
          <w:u w:val="single"/>
          <w:lang w:val="en-US" w:eastAsia="zh-CN"/>
        </w:rPr>
        <w:t>V</w:t>
      </w:r>
      <w:r w:rsidRPr="007658EF">
        <w:rPr>
          <w:rFonts w:eastAsia="SimSun"/>
          <w:b/>
          <w:bCs/>
          <w:iCs/>
          <w:sz w:val="24"/>
          <w:szCs w:val="24"/>
          <w:u w:val="single"/>
          <w:lang w:eastAsia="zh-CN"/>
        </w:rPr>
        <w:t xml:space="preserve"> класса опасности СЗЗ-100</w:t>
      </w:r>
      <w:r w:rsidRPr="007658EF">
        <w:rPr>
          <w:rFonts w:eastAsia="SimSun"/>
          <w:b/>
          <w:bCs/>
          <w:iCs/>
          <w:sz w:val="24"/>
          <w:szCs w:val="24"/>
          <w:u w:val="single"/>
          <w:lang w:eastAsia="zh-CN"/>
        </w:rPr>
        <w:t xml:space="preserve"> м.</w:t>
      </w:r>
      <w:r w:rsidR="007658EF">
        <w:rPr>
          <w:rFonts w:eastAsia="SimSun"/>
          <w:b/>
          <w:bCs/>
          <w:iCs/>
          <w:sz w:val="24"/>
          <w:szCs w:val="24"/>
          <w:u w:val="single"/>
          <w:lang w:eastAsia="zh-CN"/>
        </w:rPr>
        <w:t>: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размещении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зданий,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должны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соблюдаться,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установленные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законодательством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пожарной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безопасности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законодательством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области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обеспечения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санитарно-эпидемиологического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благополучия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населения,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минимальные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нормативные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противопожарные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санитарно-эпидемиологические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разрывы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между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зданиями,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строениями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сооружениями,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числе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расположенными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соседних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участках,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также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технические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регламенты,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нормы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Правила.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случае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если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участок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находится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особыми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условиями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устанавливаются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ограничения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соответствии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законодательством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Российской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Федерации.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подверженных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скотомогильников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проведения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специальных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мероприятий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предотвращению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негативного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воздействия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проектировании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необходимо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предусматривать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инженерную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Участки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производствами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III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IV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классов,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которых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требованиям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недопустимо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составе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других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только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зоне.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пределах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селитебной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населенного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пункта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допускается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выделяющие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вредные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вещества,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proofErr w:type="spellStart"/>
      <w:r w:rsidRPr="00854CB9">
        <w:rPr>
          <w:bCs/>
          <w:sz w:val="24"/>
          <w:szCs w:val="24"/>
        </w:rPr>
        <w:t>непожароопасными</w:t>
      </w:r>
      <w:proofErr w:type="spellEnd"/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невзрывоопасными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процессами,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создающие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шума,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превышающего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установленные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нормы,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требующие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устройства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железнодорожных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подъездных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путей.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этом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минимальное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расстояние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жилых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зданий,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дошкольных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образовательных,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общеобразовательных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учреждений,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учреждений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здравоохранения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отдыха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принимать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менее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50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случае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негативного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влияния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расположенных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населенных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пунктов,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окружающую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среду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предусматривать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уменьшение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мощности,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перепрофилирование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вынос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экологически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неблагополучных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из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селитебных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поселения.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реконструкции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преобразовывать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учетом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примыкания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территориям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функционального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назначения</w:t>
      </w:r>
      <w:r w:rsidR="00177865" w:rsidRPr="00854CB9">
        <w:rPr>
          <w:bCs/>
          <w:sz w:val="24"/>
          <w:szCs w:val="24"/>
        </w:rPr>
        <w:t>:</w:t>
      </w:r>
    </w:p>
    <w:p w:rsidR="00F34200" w:rsidRPr="00854CB9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lastRenderedPageBreak/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полосе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примыкания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общественно-деловым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зонам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общественно-административные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включая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формирование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центров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зон;</w:t>
      </w:r>
    </w:p>
    <w:p w:rsidR="00F34200" w:rsidRPr="00854CB9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полосе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примыкания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жилым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зонам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глухие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заборы.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Рекомендуется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входящей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состав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полосы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примыкания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коммунальных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жилого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района,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гаражей-стоянок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различных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типов,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зеленых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насаждений;</w:t>
      </w:r>
    </w:p>
    <w:p w:rsidR="00F34200" w:rsidRPr="00854CB9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полосе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примыкания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автомобильным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железнодорожным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путям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рекомендуется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компактной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застройки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оптовыми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торговыми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обслуживающими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предприятиями,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требующими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значительных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складских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помещений,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крупногабаритных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подъездов,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разворотных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площадок.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После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проведения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реконструкции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перепрофилирования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санитарно-защитная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определяется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соответствии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классификацией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должна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быть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подтверждена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результатами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расчетов.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допускается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расширение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если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этом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требуется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увеличение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размера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Параметры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должны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подчиняться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условиям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поселения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экологической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безопасности,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величине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интенсивности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Calibri"/>
          <w:sz w:val="24"/>
          <w:szCs w:val="24"/>
        </w:rPr>
        <w:t>Станции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технического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обслуживания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следует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проектировать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из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расчета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один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200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легковых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принимая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размеры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станций</w:t>
      </w:r>
      <w:r w:rsidR="00177865" w:rsidRPr="00854CB9">
        <w:rPr>
          <w:rFonts w:eastAsia="Calibri"/>
          <w:sz w:val="24"/>
          <w:szCs w:val="24"/>
        </w:rPr>
        <w:t>: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1,0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1,5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25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2,0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40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3,5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Расстояния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технического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обслуживания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жилых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домов,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общественных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зданий,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также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школ,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лечебных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размещаемых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селитебных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территориях,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следует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принимать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менее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приведенных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hyperlink r:id="rId33" w:history="1">
        <w:r w:rsidRPr="00854CB9">
          <w:rPr>
            <w:rFonts w:eastAsia="Calibri"/>
            <w:sz w:val="24"/>
            <w:szCs w:val="24"/>
          </w:rPr>
          <w:t>таблице</w:t>
        </w:r>
      </w:hyperlink>
      <w:r w:rsidRPr="00854CB9">
        <w:rPr>
          <w:rFonts w:eastAsia="Calibri"/>
          <w:sz w:val="24"/>
          <w:szCs w:val="24"/>
        </w:rPr>
        <w:t>.</w:t>
      </w:r>
    </w:p>
    <w:p w:rsidR="00F34200" w:rsidRPr="00854CB9" w:rsidRDefault="00F34200" w:rsidP="00E42175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Таблица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76"/>
        <w:gridCol w:w="1984"/>
        <w:gridCol w:w="1488"/>
      </w:tblGrid>
      <w:tr w:rsidR="00F34200" w:rsidRPr="00854CB9" w:rsidTr="007D1FD0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Здания,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до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которых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определяется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Расстояние,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F34200" w:rsidRPr="00854CB9" w:rsidTr="007D1FD0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от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станций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технического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обслуживания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при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854CB9">
              <w:rPr>
                <w:rFonts w:eastAsia="Calibri"/>
                <w:sz w:val="24"/>
                <w:szCs w:val="24"/>
              </w:rPr>
              <w:t>числе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854CB9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F34200" w:rsidRPr="00854CB9" w:rsidTr="007D1FD0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10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и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11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-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34200" w:rsidRPr="00854CB9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Жилые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="00547D51" w:rsidRPr="00854CB9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854CB9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в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том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числе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торцы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жилых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домов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без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854CB9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Общественные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34200" w:rsidRPr="00854CB9" w:rsidTr="007D1FD0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Общеобразовательные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школы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и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дошкольные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образовательные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ED4CC2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4" w:history="1">
              <w:r w:rsidR="00F34200" w:rsidRPr="00854CB9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F34200" w:rsidRPr="00854CB9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lastRenderedPageBreak/>
              <w:t>Лечебные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учреждения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со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ED4CC2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5" w:history="1">
              <w:r w:rsidR="00F34200" w:rsidRPr="00854CB9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F34200" w:rsidRPr="00854CB9" w:rsidRDefault="00F34200" w:rsidP="00E4217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--------------------------------</w:t>
      </w:r>
    </w:p>
    <w:p w:rsidR="00F34200" w:rsidRPr="00854CB9" w:rsidRDefault="00F34200" w:rsidP="00E42175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&lt;*&gt;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Определяется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согласованию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органами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Государственного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санитарно-эпидемиологического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надзора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Автозаправочные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(далее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АЗС)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следует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проектировать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из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расчета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одна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топливораздаточная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колонка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1200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легковых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принимая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размеры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станций</w:t>
      </w:r>
      <w:r w:rsidR="00177865" w:rsidRPr="00854CB9">
        <w:rPr>
          <w:rFonts w:eastAsia="Calibri"/>
          <w:sz w:val="24"/>
          <w:szCs w:val="24"/>
        </w:rPr>
        <w:t>: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2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0,1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0,2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7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0,3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9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0,35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11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0,4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Расстояние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АЗС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легкового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автотранспорта,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оборудованных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системой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закольцовки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паров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бензина,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авто-газозаправочных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компрессорами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внутри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помещения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количеством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заправок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более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500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сутки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без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технического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обслуживания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лечебных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жилых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домов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других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общественных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зданий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сооружений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следует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принимать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менее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50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Расстояние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АЗС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заправки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грузового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легкового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автотранспорта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жидким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газовым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топливом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лечебных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жилых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домов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других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общественных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зданий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сооружений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должно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быть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менее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100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случае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если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участок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находится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особыми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условиями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устанавливаются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ограничения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Российской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подверженных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скотомогильников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проведения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специальных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мероприятий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предотвращению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негативного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воздействия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запрещаются.</w:t>
      </w:r>
    </w:p>
    <w:p w:rsidR="00F34200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проектировании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необходимо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предусматривать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инженерную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зданий.</w:t>
      </w:r>
    </w:p>
    <w:p w:rsidR="007658EF" w:rsidRPr="00854CB9" w:rsidRDefault="007658EF" w:rsidP="007658EF">
      <w:pPr>
        <w:jc w:val="both"/>
        <w:rPr>
          <w:rFonts w:eastAsia="SimSun"/>
          <w:sz w:val="24"/>
          <w:szCs w:val="24"/>
          <w:lang w:eastAsia="zh-CN"/>
        </w:rPr>
      </w:pPr>
    </w:p>
    <w:p w:rsidR="0098643C" w:rsidRPr="00854CB9" w:rsidRDefault="00F97DC3" w:rsidP="0098643C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</w:t>
      </w:r>
      <w:r w:rsidR="007658EF">
        <w:rPr>
          <w:b/>
          <w:sz w:val="24"/>
          <w:szCs w:val="24"/>
        </w:rPr>
        <w:t>ЕЛЬСТВА установлены в статье 36</w:t>
      </w:r>
      <w:r w:rsidR="0098643C" w:rsidRPr="00854CB9">
        <w:rPr>
          <w:b/>
          <w:sz w:val="24"/>
          <w:szCs w:val="24"/>
        </w:rPr>
        <w:t>.</w:t>
      </w:r>
    </w:p>
    <w:p w:rsidR="007D1FD0" w:rsidRPr="00854CB9" w:rsidRDefault="007D1FD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5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предприятий,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производств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val="en-US" w:eastAsia="zh-CN"/>
        </w:rPr>
        <w:t>V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класса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опасности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СЗЗ-50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м.</w:t>
      </w:r>
    </w:p>
    <w:p w:rsidR="00F34200" w:rsidRPr="00854CB9" w:rsidRDefault="00F34200" w:rsidP="00E42175">
      <w:pPr>
        <w:jc w:val="both"/>
        <w:rPr>
          <w:bCs/>
          <w:sz w:val="24"/>
          <w:szCs w:val="24"/>
        </w:rPr>
      </w:pPr>
    </w:p>
    <w:p w:rsidR="00F34200" w:rsidRPr="00854CB9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854CB9">
        <w:rPr>
          <w:i/>
          <w:iCs/>
          <w:sz w:val="24"/>
          <w:szCs w:val="24"/>
        </w:rPr>
        <w:t>Зона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П-5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выделена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для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обеспечения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правовых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условий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формирования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предприятий,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производств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объектов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  <w:lang w:val="en-US"/>
        </w:rPr>
        <w:t>V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класса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bCs/>
          <w:i/>
          <w:sz w:val="24"/>
          <w:szCs w:val="24"/>
        </w:rPr>
        <w:t>опасности</w:t>
      </w:r>
      <w:r w:rsidRPr="00854CB9">
        <w:rPr>
          <w:i/>
          <w:iCs/>
          <w:sz w:val="24"/>
          <w:szCs w:val="24"/>
        </w:rPr>
        <w:t>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bCs/>
          <w:i/>
          <w:sz w:val="24"/>
          <w:szCs w:val="24"/>
        </w:rPr>
        <w:t>согласно</w:t>
      </w:r>
      <w:r w:rsidR="00177865" w:rsidRPr="00854CB9">
        <w:rPr>
          <w:bCs/>
          <w:i/>
          <w:sz w:val="24"/>
          <w:szCs w:val="24"/>
        </w:rPr>
        <w:t xml:space="preserve"> </w:t>
      </w:r>
      <w:r w:rsidRPr="00854CB9">
        <w:rPr>
          <w:bCs/>
          <w:i/>
          <w:sz w:val="24"/>
          <w:szCs w:val="24"/>
        </w:rPr>
        <w:t>перечню</w:t>
      </w:r>
      <w:r w:rsidR="00177865" w:rsidRPr="00854CB9">
        <w:rPr>
          <w:bCs/>
          <w:i/>
          <w:sz w:val="24"/>
          <w:szCs w:val="24"/>
        </w:rPr>
        <w:t xml:space="preserve"> </w:t>
      </w:r>
      <w:r w:rsidRPr="00854CB9">
        <w:rPr>
          <w:bCs/>
          <w:i/>
          <w:sz w:val="24"/>
          <w:szCs w:val="24"/>
        </w:rPr>
        <w:t>СанПиН</w:t>
      </w:r>
      <w:r w:rsidR="00177865" w:rsidRPr="00854CB9">
        <w:rPr>
          <w:bCs/>
          <w:i/>
          <w:sz w:val="24"/>
          <w:szCs w:val="24"/>
        </w:rPr>
        <w:t xml:space="preserve"> </w:t>
      </w:r>
      <w:r w:rsidRPr="00854CB9">
        <w:rPr>
          <w:bCs/>
          <w:i/>
          <w:sz w:val="24"/>
          <w:szCs w:val="24"/>
        </w:rPr>
        <w:t>2.2.1/2.1.1.1200-03,</w:t>
      </w:r>
      <w:r w:rsidR="00177865" w:rsidRPr="00854CB9">
        <w:rPr>
          <w:bCs/>
          <w:i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низкими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уровнями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шума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загрязнения.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Допускается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широкий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спектр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коммерческих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услуг,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сопровождающих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производственную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деятельность.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Сочетание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различных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видов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разрешенного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использования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недвижимости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единой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зоне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возможно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только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условии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соблюдения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нормативных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санитарных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требований.</w:t>
      </w:r>
    </w:p>
    <w:p w:rsidR="00F34200" w:rsidRPr="00854CB9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854CB9">
        <w:rPr>
          <w:i/>
          <w:iCs/>
          <w:sz w:val="24"/>
          <w:szCs w:val="24"/>
        </w:rPr>
        <w:lastRenderedPageBreak/>
        <w:t>При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размещении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объектов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малого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бизнеса,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относящихся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к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V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классу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опасности,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условиях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сложившейся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градостроительной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ситуации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(при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невозможности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соблюдения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размеров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ориентировочной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санитарно-защитной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зоны)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необходимо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обоснование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размещения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таких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объектов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ориентировочными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расчетами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ожидаемого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загрязнения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атмосферного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воздуха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физического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воздействия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атмосферный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воздух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(шум,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вибрация,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электромагнитные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излучения).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подтверждении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расчетами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границе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жилой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застройки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соблюдения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установленных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гигиенических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нормативов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загрязняющих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веществ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атмосферном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воздухе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уровней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физического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воздействия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атмосферный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воздух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населенных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мест,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проект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обоснования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санитарно-защитной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зоны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разрабатывается,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натурные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исследования,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измерения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атмосферного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воздуха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проводятся.</w:t>
      </w:r>
    </w:p>
    <w:p w:rsidR="00F34200" w:rsidRPr="00854CB9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854CB9">
        <w:rPr>
          <w:i/>
          <w:iCs/>
          <w:sz w:val="24"/>
          <w:szCs w:val="24"/>
        </w:rPr>
        <w:t>Для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действующих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объектов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малого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бизнеса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V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класса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опасности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качестве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обоснования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размещения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используются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данные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исследований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атмосферного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воздуха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измерений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физических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воздействий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атмосферный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воздух,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полученные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рамках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проведения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надзорных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мероприятий.</w:t>
      </w:r>
    </w:p>
    <w:p w:rsidR="00F34200" w:rsidRPr="00854CB9" w:rsidRDefault="00F34200" w:rsidP="00E42175">
      <w:pPr>
        <w:ind w:firstLine="709"/>
        <w:jc w:val="both"/>
        <w:rPr>
          <w:i/>
          <w:iCs/>
          <w:sz w:val="24"/>
          <w:szCs w:val="24"/>
        </w:rPr>
      </w:pPr>
      <w:r w:rsidRPr="00854CB9">
        <w:rPr>
          <w:i/>
          <w:iCs/>
          <w:sz w:val="24"/>
          <w:szCs w:val="24"/>
        </w:rPr>
        <w:t>Для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размещения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микропредприятий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малого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бизнеса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количеством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работающих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более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15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человек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необходимо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уведомление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от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юридического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лица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или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индивидуального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предпринимателя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соблюдении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действующих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санитарно-гигиенических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требований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нормативов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границе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жилой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застройки.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Подтверждением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соблюдения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гигиенических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нормативов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границе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жилой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застройки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являются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результаты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натурных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исследований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атмосферного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воздуха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измерений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уровней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физических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воздействий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атмосферный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воздух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в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рамках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проведения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надзорных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мероприятий.</w:t>
      </w:r>
    </w:p>
    <w:p w:rsidR="00E056D5" w:rsidRPr="00854CB9" w:rsidRDefault="00E056D5" w:rsidP="00E42175">
      <w:pPr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240"/>
        <w:gridCol w:w="7317"/>
      </w:tblGrid>
      <w:tr w:rsidR="00697786" w:rsidRPr="00854CB9" w:rsidTr="003255F2">
        <w:trPr>
          <w:trHeight w:val="552"/>
          <w:tblHeader/>
        </w:trPr>
        <w:tc>
          <w:tcPr>
            <w:tcW w:w="895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06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99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D04135" w:rsidRPr="00854CB9" w:rsidTr="003255F2">
        <w:trPr>
          <w:trHeight w:val="800"/>
        </w:trPr>
        <w:tc>
          <w:tcPr>
            <w:tcW w:w="895" w:type="pct"/>
          </w:tcPr>
          <w:p w:rsidR="00D04135" w:rsidRPr="00854CB9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Легкая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промышленность</w:t>
            </w:r>
          </w:p>
          <w:p w:rsidR="00D04135" w:rsidRPr="00854CB9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(6.3)</w:t>
            </w:r>
          </w:p>
        </w:tc>
        <w:tc>
          <w:tcPr>
            <w:tcW w:w="1506" w:type="pct"/>
          </w:tcPr>
          <w:p w:rsidR="00D04135" w:rsidRPr="00854CB9" w:rsidRDefault="00D04135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тканей,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одежды,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(электронных),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фармацевтических,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стекольных,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керамических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повседневного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спроса</w:t>
            </w:r>
          </w:p>
        </w:tc>
        <w:tc>
          <w:tcPr>
            <w:tcW w:w="2599" w:type="pct"/>
          </w:tcPr>
          <w:p w:rsidR="0023731C" w:rsidRPr="00854CB9" w:rsidRDefault="0023731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04135" w:rsidRPr="00854CB9" w:rsidRDefault="00D04135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>500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23731C" w:rsidRPr="00854CB9" w:rsidRDefault="0023731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04135" w:rsidRPr="00854CB9" w:rsidRDefault="00D0413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D04135" w:rsidRPr="00854CB9" w:rsidRDefault="00D041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50</w:t>
            </w:r>
            <w:r w:rsidR="00177865" w:rsidRPr="00854CB9">
              <w:rPr>
                <w:b/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D04135" w:rsidRPr="00854CB9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5</w:t>
            </w:r>
            <w:r w:rsidR="00177865" w:rsidRPr="00854CB9">
              <w:rPr>
                <w:b/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м;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23731C" w:rsidRPr="00854CB9" w:rsidRDefault="0023731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04135" w:rsidRPr="00854CB9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23731C" w:rsidRPr="00854CB9" w:rsidRDefault="0023731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04135" w:rsidRPr="00854CB9" w:rsidRDefault="00D0413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Pr="00854CB9">
              <w:rPr>
                <w:sz w:val="24"/>
                <w:szCs w:val="24"/>
              </w:rPr>
              <w:t>.</w:t>
            </w:r>
          </w:p>
          <w:p w:rsidR="00D04135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D04135" w:rsidRPr="00854CB9" w:rsidTr="003255F2">
        <w:trPr>
          <w:trHeight w:val="800"/>
        </w:trPr>
        <w:tc>
          <w:tcPr>
            <w:tcW w:w="895" w:type="pct"/>
          </w:tcPr>
          <w:p w:rsidR="00D04135" w:rsidRPr="00854CB9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Пищевая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промышленность</w:t>
            </w:r>
          </w:p>
          <w:p w:rsidR="00D04135" w:rsidRPr="00854CB9" w:rsidRDefault="00D0413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(6.4)</w:t>
            </w:r>
          </w:p>
        </w:tc>
        <w:tc>
          <w:tcPr>
            <w:tcW w:w="1506" w:type="pct"/>
          </w:tcPr>
          <w:p w:rsidR="00D04135" w:rsidRPr="00854CB9" w:rsidRDefault="00D04135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пищевой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промышленности,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способом,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приводящим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иную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(консервирование,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копчение,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хлебопечение),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напитков,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алкогольных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напитков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табачных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изделий</w:t>
            </w:r>
          </w:p>
        </w:tc>
        <w:tc>
          <w:tcPr>
            <w:tcW w:w="2599" w:type="pct"/>
          </w:tcPr>
          <w:p w:rsidR="00334ACF" w:rsidRPr="00854CB9" w:rsidRDefault="00334A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04135" w:rsidRPr="00854CB9" w:rsidRDefault="00D04135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>500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334ACF" w:rsidRPr="00854CB9" w:rsidRDefault="00334A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04135" w:rsidRPr="00854CB9" w:rsidRDefault="00D0413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50</w:t>
            </w:r>
            <w:r w:rsidR="00177865" w:rsidRPr="00854CB9">
              <w:rPr>
                <w:b/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D04135" w:rsidRPr="00854CB9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5</w:t>
            </w:r>
            <w:r w:rsidR="00177865" w:rsidRPr="00854CB9">
              <w:rPr>
                <w:b/>
                <w:bCs/>
                <w:sz w:val="24"/>
                <w:szCs w:val="24"/>
              </w:rPr>
              <w:t xml:space="preserve"> </w:t>
            </w:r>
            <w:r w:rsidRPr="00854CB9">
              <w:rPr>
                <w:b/>
                <w:bCs/>
                <w:sz w:val="24"/>
                <w:szCs w:val="24"/>
              </w:rPr>
              <w:t>м;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334ACF" w:rsidRPr="00854CB9" w:rsidRDefault="00334AC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04135" w:rsidRPr="00854CB9" w:rsidRDefault="00D04135" w:rsidP="00E42175">
            <w:pPr>
              <w:widowControl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максимальное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количество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надземных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этажей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зданий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3</w:t>
            </w:r>
            <w:r w:rsidR="00177865" w:rsidRPr="00854CB9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lastRenderedPageBreak/>
              <w:t>этажа;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334ACF" w:rsidRPr="00854CB9" w:rsidRDefault="00334AC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04135" w:rsidRPr="00854CB9" w:rsidRDefault="00D0413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65%</w:t>
            </w:r>
            <w:r w:rsidRPr="00854CB9">
              <w:rPr>
                <w:sz w:val="24"/>
                <w:szCs w:val="24"/>
              </w:rPr>
              <w:t>.</w:t>
            </w:r>
          </w:p>
          <w:p w:rsidR="00D04135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800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автотранспорта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(4.9)</w:t>
            </w:r>
          </w:p>
        </w:tc>
        <w:tc>
          <w:tcPr>
            <w:tcW w:w="1506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несколькими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стояночными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автозаправочных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(бензиновых,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газовых);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магазинов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сопутствующей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придорожного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сервиса;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прачечных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принадлежностей,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мастерских,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автомобилей</w:t>
            </w:r>
          </w:p>
        </w:tc>
        <w:tc>
          <w:tcPr>
            <w:tcW w:w="2599" w:type="pct"/>
          </w:tcPr>
          <w:p w:rsidR="00C52D20" w:rsidRPr="00854CB9" w:rsidRDefault="00C52D2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1000/5000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225A0" w:rsidRPr="00854CB9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225A0" w:rsidRPr="00854CB9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.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800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правопорядка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(8.3)</w:t>
            </w:r>
          </w:p>
        </w:tc>
        <w:tc>
          <w:tcPr>
            <w:tcW w:w="1506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готовности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спасательных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существует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военизированная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</w:p>
        </w:tc>
        <w:tc>
          <w:tcPr>
            <w:tcW w:w="2599" w:type="pct"/>
          </w:tcPr>
          <w:p w:rsidR="007225A0" w:rsidRPr="00854CB9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100/5000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225A0" w:rsidRPr="00854CB9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225A0" w:rsidRPr="00854CB9" w:rsidRDefault="007225A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.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800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Магазины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(4.4)</w:t>
            </w:r>
          </w:p>
        </w:tc>
        <w:tc>
          <w:tcPr>
            <w:tcW w:w="1506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продажи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составляет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</w:p>
        </w:tc>
        <w:tc>
          <w:tcPr>
            <w:tcW w:w="2599" w:type="pct"/>
          </w:tcPr>
          <w:p w:rsidR="00D83644" w:rsidRPr="00854CB9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1000/5000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D83644" w:rsidRPr="00854CB9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D83644" w:rsidRPr="00854CB9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.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800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Гостиничное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(4.7)</w:t>
            </w:r>
          </w:p>
        </w:tc>
        <w:tc>
          <w:tcPr>
            <w:tcW w:w="1506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гостиниц,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пансионатов,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отдыха,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оказывающих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лечению,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извлечения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предпринимательской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выгоды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них</w:t>
            </w:r>
          </w:p>
        </w:tc>
        <w:tc>
          <w:tcPr>
            <w:tcW w:w="2599" w:type="pct"/>
          </w:tcPr>
          <w:p w:rsidR="00D83644" w:rsidRPr="00854CB9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lastRenderedPageBreak/>
              <w:t>1000/5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D83644" w:rsidRPr="00854CB9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D83644" w:rsidRPr="00854CB9" w:rsidRDefault="00D8364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.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800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Бытовое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(3.3)</w:t>
            </w:r>
          </w:p>
        </w:tc>
        <w:tc>
          <w:tcPr>
            <w:tcW w:w="1506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организациям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бытовых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(мастерские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мелкого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ателье,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парикмахерские,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прачечные,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похоронные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бюро)</w:t>
            </w:r>
          </w:p>
        </w:tc>
        <w:tc>
          <w:tcPr>
            <w:tcW w:w="2599" w:type="pct"/>
          </w:tcPr>
          <w:p w:rsidR="0032748B" w:rsidRPr="00854CB9" w:rsidRDefault="0032748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</w:t>
            </w:r>
            <w:r w:rsidR="00C072D5" w:rsidRPr="00854CB9">
              <w:rPr>
                <w:b/>
                <w:sz w:val="24"/>
                <w:szCs w:val="24"/>
              </w:rPr>
              <w:t>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32748B" w:rsidRPr="00854CB9" w:rsidRDefault="0032748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32748B" w:rsidRPr="00854CB9" w:rsidRDefault="0032748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.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800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Деловое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управление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(4.1)</w:t>
            </w:r>
          </w:p>
        </w:tc>
        <w:tc>
          <w:tcPr>
            <w:tcW w:w="1506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банковской,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государственным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муниципальным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совершения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сделок,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требующих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передачи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момент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совершения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между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организациями,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биржевая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599" w:type="pct"/>
          </w:tcPr>
          <w:p w:rsidR="007E344E" w:rsidRPr="00854CB9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1000/5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E344E" w:rsidRPr="00854CB9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E344E" w:rsidRPr="00854CB9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.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800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Социальное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(3.2)</w:t>
            </w:r>
          </w:p>
        </w:tc>
        <w:tc>
          <w:tcPr>
            <w:tcW w:w="1506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(службы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занятости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престарелых,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ребенка,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детские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малоимущих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ночлега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бездомных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психологической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бесплатной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юридической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пенсионные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осуществляется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граждан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вопросам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пенсионных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выплат);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отделений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почты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телеграфа;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некоммерческих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благотворительных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клубов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интересам</w:t>
            </w:r>
          </w:p>
        </w:tc>
        <w:tc>
          <w:tcPr>
            <w:tcW w:w="2599" w:type="pct"/>
          </w:tcPr>
          <w:p w:rsidR="007E344E" w:rsidRPr="00854CB9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1000/5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E344E" w:rsidRPr="00854CB9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E344E" w:rsidRPr="00854CB9" w:rsidRDefault="007E344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.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lastRenderedPageBreak/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800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Общественное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питание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(4.6)</w:t>
            </w:r>
          </w:p>
        </w:tc>
        <w:tc>
          <w:tcPr>
            <w:tcW w:w="1506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(рестораны,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кафе,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столовые,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закусочные,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бары)</w:t>
            </w:r>
          </w:p>
        </w:tc>
        <w:tc>
          <w:tcPr>
            <w:tcW w:w="2599" w:type="pct"/>
          </w:tcPr>
          <w:p w:rsidR="00F86343" w:rsidRPr="00854CB9" w:rsidRDefault="00F863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1000/5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86343" w:rsidRPr="00854CB9" w:rsidRDefault="00F863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F86343" w:rsidRPr="00854CB9" w:rsidRDefault="00F8634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.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366"/>
        </w:trPr>
        <w:tc>
          <w:tcPr>
            <w:tcW w:w="895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697786" w:rsidRPr="00854CB9" w:rsidRDefault="007D1FD0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(3.1)</w:t>
            </w:r>
          </w:p>
        </w:tc>
        <w:tc>
          <w:tcPr>
            <w:tcW w:w="1506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599" w:type="pct"/>
          </w:tcPr>
          <w:p w:rsidR="00A42FFA" w:rsidRPr="00854CB9" w:rsidRDefault="00A42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A42FFA" w:rsidRPr="00854CB9" w:rsidRDefault="00A42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A42FFA" w:rsidRPr="00854CB9" w:rsidRDefault="00A42FF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A42FFA" w:rsidRPr="00854CB9" w:rsidRDefault="00A42FF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EE55AF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366"/>
        </w:trPr>
        <w:tc>
          <w:tcPr>
            <w:tcW w:w="895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697786" w:rsidRPr="00854CB9" w:rsidRDefault="00697786" w:rsidP="007658EF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506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599" w:type="pct"/>
          </w:tcPr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7D1FD0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lastRenderedPageBreak/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857"/>
        <w:gridCol w:w="7700"/>
      </w:tblGrid>
      <w:tr w:rsidR="00697786" w:rsidRPr="00854CB9" w:rsidTr="003255F2">
        <w:trPr>
          <w:trHeight w:val="552"/>
          <w:tblHeader/>
        </w:trPr>
        <w:tc>
          <w:tcPr>
            <w:tcW w:w="895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0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5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3255F2">
        <w:trPr>
          <w:trHeight w:val="345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Склады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(6.9)</w:t>
            </w:r>
          </w:p>
        </w:tc>
        <w:tc>
          <w:tcPr>
            <w:tcW w:w="1370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имеющих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временному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распределению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перевалке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грузов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стратегических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запасов),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комплексов,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был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создан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груз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промышленные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базы,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склады,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погрузочные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терминалы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нефтехранилища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нефтеналивные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хранилища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газоконденсатные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газоперекачивающие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элеваторы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продовольственные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склады,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железнодорожных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перевалочных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складов</w:t>
            </w:r>
          </w:p>
        </w:tc>
        <w:tc>
          <w:tcPr>
            <w:tcW w:w="2735" w:type="pct"/>
          </w:tcPr>
          <w:p w:rsidR="00822891" w:rsidRPr="00854CB9" w:rsidRDefault="0082289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072D5" w:rsidRPr="00854CB9">
              <w:rPr>
                <w:b/>
                <w:sz w:val="24"/>
                <w:szCs w:val="24"/>
              </w:rPr>
              <w:t>1000/5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822891" w:rsidRPr="00854CB9" w:rsidRDefault="0082289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822891" w:rsidRPr="00854CB9" w:rsidRDefault="0082289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</w:t>
            </w:r>
            <w:r w:rsidRPr="00854CB9">
              <w:rPr>
                <w:sz w:val="24"/>
                <w:szCs w:val="24"/>
              </w:rPr>
              <w:t>;</w:t>
            </w:r>
          </w:p>
          <w:p w:rsidR="00822891" w:rsidRPr="00854CB9" w:rsidRDefault="00822891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lastRenderedPageBreak/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Благоустройство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озеленение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Оборудование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(гидранты,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резервуары)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Пешеходные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тротуары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обустройства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дорог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Искусственные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</w:p>
    <w:p w:rsidR="00F34200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697786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</w:t>
      </w:r>
    </w:p>
    <w:p w:rsidR="007658EF" w:rsidRPr="00854CB9" w:rsidRDefault="007658EF" w:rsidP="007658EF">
      <w:pPr>
        <w:jc w:val="both"/>
        <w:rPr>
          <w:sz w:val="24"/>
          <w:szCs w:val="24"/>
        </w:rPr>
      </w:pPr>
    </w:p>
    <w:p w:rsidR="00923DA9" w:rsidRPr="007658EF" w:rsidRDefault="00923DA9" w:rsidP="00923DA9">
      <w:pPr>
        <w:overflowPunct w:val="0"/>
        <w:autoSpaceDE w:val="0"/>
        <w:autoSpaceDN w:val="0"/>
        <w:adjustRightInd w:val="0"/>
        <w:ind w:firstLine="709"/>
        <w:jc w:val="both"/>
        <w:rPr>
          <w:rFonts w:eastAsia="SimSun"/>
          <w:b/>
          <w:bCs/>
          <w:iCs/>
          <w:sz w:val="24"/>
          <w:szCs w:val="24"/>
          <w:u w:val="single"/>
          <w:lang w:eastAsia="zh-CN"/>
        </w:rPr>
      </w:pPr>
      <w:r w:rsidRPr="007658EF">
        <w:rPr>
          <w:b/>
          <w:bCs/>
          <w:sz w:val="24"/>
          <w:szCs w:val="24"/>
          <w:u w:val="single"/>
        </w:rPr>
        <w:t>Иные показатели для</w:t>
      </w:r>
      <w:r w:rsidR="00F97DC3" w:rsidRPr="007658EF">
        <w:rPr>
          <w:b/>
          <w:bCs/>
          <w:sz w:val="24"/>
          <w:szCs w:val="24"/>
          <w:u w:val="single"/>
        </w:rPr>
        <w:t xml:space="preserve"> </w:t>
      </w:r>
      <w:r w:rsidRPr="007658EF">
        <w:rPr>
          <w:rFonts w:eastAsia="SimSun"/>
          <w:b/>
          <w:bCs/>
          <w:iCs/>
          <w:sz w:val="24"/>
          <w:szCs w:val="24"/>
          <w:u w:val="single"/>
          <w:lang w:eastAsia="zh-CN"/>
        </w:rPr>
        <w:t>зоны</w:t>
      </w:r>
      <w:r w:rsidR="00F97DC3" w:rsidRPr="007658EF">
        <w:rPr>
          <w:rFonts w:eastAsia="SimSun"/>
          <w:b/>
          <w:bCs/>
          <w:iCs/>
          <w:sz w:val="24"/>
          <w:szCs w:val="24"/>
          <w:u w:val="single"/>
          <w:lang w:eastAsia="zh-CN"/>
        </w:rPr>
        <w:t xml:space="preserve"> </w:t>
      </w:r>
      <w:r w:rsidRPr="007658EF">
        <w:rPr>
          <w:rFonts w:eastAsia="SimSun"/>
          <w:b/>
          <w:bCs/>
          <w:iCs/>
          <w:sz w:val="24"/>
          <w:szCs w:val="24"/>
          <w:u w:val="single"/>
          <w:lang w:eastAsia="zh-CN"/>
        </w:rPr>
        <w:t xml:space="preserve">предприятий, производств и объектов </w:t>
      </w:r>
      <w:r w:rsidRPr="007658EF">
        <w:rPr>
          <w:rFonts w:eastAsia="SimSun"/>
          <w:b/>
          <w:bCs/>
          <w:iCs/>
          <w:sz w:val="24"/>
          <w:szCs w:val="24"/>
          <w:u w:val="single"/>
          <w:lang w:val="en-US" w:eastAsia="zh-CN"/>
        </w:rPr>
        <w:t>V</w:t>
      </w:r>
      <w:r w:rsidRPr="007658EF">
        <w:rPr>
          <w:rFonts w:eastAsia="SimSun"/>
          <w:b/>
          <w:bCs/>
          <w:iCs/>
          <w:sz w:val="24"/>
          <w:szCs w:val="24"/>
          <w:u w:val="single"/>
          <w:lang w:eastAsia="zh-CN"/>
        </w:rPr>
        <w:t xml:space="preserve"> класса опасности СЗЗ-50 м.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размещении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зданий,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должны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соблюдаться,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установленные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законодательством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пожарной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безопасности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законодательством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области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обеспечения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санитарно-эпидемиологического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благополучия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населения,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минимальные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нормативные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противопожарные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санитарно-эпидемиологические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разрывы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между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зданиями,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строениями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сооружениями,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числе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расположенными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соседних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участках,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также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технические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регламенты,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нормы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Правила.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случае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если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земельный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участок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капитального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строительства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находится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особыми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условиями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устанавливаются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ограничения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соответствии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законодательством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Российской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Федерации.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подверженных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скотомогильников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проведения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специальных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мероприятий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предотвращению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негативного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воздействия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проектировании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необходимо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предусматривать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инженерную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Участки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производствами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III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IV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классов,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которых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требованиям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недопустимо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составе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других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только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зоне.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пределах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селитебной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населенного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пункта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допускается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предприятия,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выделяющие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вредные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вещества,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proofErr w:type="spellStart"/>
      <w:r w:rsidRPr="00854CB9">
        <w:rPr>
          <w:bCs/>
          <w:sz w:val="24"/>
          <w:szCs w:val="24"/>
        </w:rPr>
        <w:t>непожароопасными</w:t>
      </w:r>
      <w:proofErr w:type="spellEnd"/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невзрывоопасными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процессами,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создающие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шума,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превышающего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установленные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нормы,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требующие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устройства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железнодорожных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подъездных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путей.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этом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минимальное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расстояние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жилых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зданий,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дошкольных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образовательных,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общеобразовательных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учреждений,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учреждений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здравоохранения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отдыха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принимать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менее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50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случае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негативного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влияния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расположенных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границах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населенных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пунктов,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окружающую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среду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предусматривать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уменьшение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мощности,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перепрофилирование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вынос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экологически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неблагополучных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из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селитебных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поселения.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lastRenderedPageBreak/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реконструкции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преобразовывать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учетом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примыкания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территориям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функционального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назначения</w:t>
      </w:r>
      <w:r w:rsidR="00177865" w:rsidRPr="00854CB9">
        <w:rPr>
          <w:bCs/>
          <w:sz w:val="24"/>
          <w:szCs w:val="24"/>
        </w:rPr>
        <w:t>:</w:t>
      </w:r>
    </w:p>
    <w:p w:rsidR="00F34200" w:rsidRPr="00854CB9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полосе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примыкания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общественно-деловым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зонам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общественно-административные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включая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формирование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общественных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центров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зон;</w:t>
      </w:r>
    </w:p>
    <w:p w:rsidR="00F34200" w:rsidRPr="00854CB9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полосе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примыкания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жилым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зонам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следует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границе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глухие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заборы.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Рекомендуется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входящей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состав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полосы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примыкания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коммунальных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объектов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жилого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района,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гаражей-стоянок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различных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типов,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зеленых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насаждений;</w:t>
      </w:r>
    </w:p>
    <w:p w:rsidR="00F34200" w:rsidRPr="00854CB9" w:rsidRDefault="00F34200" w:rsidP="00E4217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полосе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примыкания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автомобильным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железнодорожным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путям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рекомендуется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размещать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участки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компактной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застройки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оптовыми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торговыми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обслуживающими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предприятиями,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требующими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значительных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складских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помещений,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крупногабаритных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подъездов,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разворотных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площадок.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После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проведения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реконструкции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перепрофилирования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производственного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объекта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санитарно-защитная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для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него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определяется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соответствии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классификацией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должна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быть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подтверждена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результатами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расчетов.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допускается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расширение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предприятий,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если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этом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требуется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увеличение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размера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санитарно-защитных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зон.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Параметры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производственных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должны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подчиняться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градостроительным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условиям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поселения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по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экологической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безопасности,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величине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интенсивности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использования</w:t>
      </w:r>
      <w:r w:rsidR="00177865" w:rsidRPr="00854CB9">
        <w:rPr>
          <w:bCs/>
          <w:sz w:val="24"/>
          <w:szCs w:val="24"/>
        </w:rPr>
        <w:t xml:space="preserve"> </w:t>
      </w:r>
      <w:r w:rsidRPr="00854CB9">
        <w:rPr>
          <w:bCs/>
          <w:sz w:val="24"/>
          <w:szCs w:val="24"/>
        </w:rPr>
        <w:t>территорий.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Calibri"/>
          <w:sz w:val="24"/>
          <w:szCs w:val="24"/>
        </w:rPr>
        <w:t>Станции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технического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обслуживания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следует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проектировать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из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расчета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один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200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легковых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принимая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размеры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станций</w:t>
      </w:r>
      <w:r w:rsidR="00177865" w:rsidRPr="00854CB9">
        <w:rPr>
          <w:rFonts w:eastAsia="Calibri"/>
          <w:sz w:val="24"/>
          <w:szCs w:val="24"/>
        </w:rPr>
        <w:t>: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1,0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1,5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25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2,0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40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3,5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Расстояния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технического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обслуживания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жилых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домов,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общественных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зданий,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также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школ,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лечебных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размещаемых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селитебных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территориях,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следует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принимать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менее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приведенных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hyperlink r:id="rId36" w:history="1">
        <w:r w:rsidRPr="00854CB9">
          <w:rPr>
            <w:rFonts w:eastAsia="Calibri"/>
            <w:sz w:val="24"/>
            <w:szCs w:val="24"/>
          </w:rPr>
          <w:t>таблице</w:t>
        </w:r>
      </w:hyperlink>
      <w:r w:rsidRPr="00854CB9">
        <w:rPr>
          <w:rFonts w:eastAsia="Calibri"/>
          <w:sz w:val="24"/>
          <w:szCs w:val="24"/>
        </w:rPr>
        <w:t>.</w:t>
      </w:r>
    </w:p>
    <w:p w:rsidR="00F34200" w:rsidRPr="00854CB9" w:rsidRDefault="00F34200" w:rsidP="00E42175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Таблица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76"/>
        <w:gridCol w:w="1984"/>
        <w:gridCol w:w="1488"/>
      </w:tblGrid>
      <w:tr w:rsidR="00F34200" w:rsidRPr="00854CB9" w:rsidTr="007D1FD0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Здания,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до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которых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определяется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Расстояние,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F34200" w:rsidRPr="00854CB9" w:rsidTr="007D1FD0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от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станций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технического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обслуживания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при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854CB9">
              <w:rPr>
                <w:rFonts w:eastAsia="Calibri"/>
                <w:sz w:val="24"/>
                <w:szCs w:val="24"/>
              </w:rPr>
              <w:t>числе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="00697786" w:rsidRPr="00854CB9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F34200" w:rsidRPr="00854CB9" w:rsidTr="007D1FD0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10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и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11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-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F34200" w:rsidRPr="00854CB9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Жилые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="00EF6B78" w:rsidRPr="00854CB9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854CB9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в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том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числе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торцы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жилых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домов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без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F34200" w:rsidRPr="00854CB9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Общественные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F34200" w:rsidRPr="00854CB9" w:rsidTr="007D1FD0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lastRenderedPageBreak/>
              <w:t>Общеобразовательные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школы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и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дошкольные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образовательные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ED4CC2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7" w:history="1">
              <w:r w:rsidR="00F34200" w:rsidRPr="00854CB9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F34200" w:rsidRPr="00854CB9" w:rsidTr="007D1FD0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Лечебные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учреждения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со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F34200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00" w:rsidRPr="00854CB9" w:rsidRDefault="00ED4CC2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38" w:history="1">
              <w:r w:rsidR="00F34200" w:rsidRPr="00854CB9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F34200" w:rsidRPr="00854CB9" w:rsidRDefault="00F34200" w:rsidP="00E4217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--------------------------------</w:t>
      </w:r>
    </w:p>
    <w:p w:rsidR="00F34200" w:rsidRPr="00854CB9" w:rsidRDefault="00F34200" w:rsidP="00E42175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&lt;*&gt;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Определяется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согласованию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органами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Государственного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санитарно-эпидемиологического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надзора</w:t>
      </w:r>
    </w:p>
    <w:p w:rsidR="00EF6B78" w:rsidRPr="00854CB9" w:rsidRDefault="00EF6B78" w:rsidP="00E4217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Автозаправочные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(далее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АЗС)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следует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проектировать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из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расчета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одна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топливораздаточная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колонка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1200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легковых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принимая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размеры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станций</w:t>
      </w:r>
      <w:r w:rsidR="00177865" w:rsidRPr="00854CB9">
        <w:rPr>
          <w:rFonts w:eastAsia="Calibri"/>
          <w:sz w:val="24"/>
          <w:szCs w:val="24"/>
        </w:rPr>
        <w:t>: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2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0,1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0,2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7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0,3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9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0,35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11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колонок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0,4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Расстояние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АЗС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легкового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автотранспорта,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оборудованных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системой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закольцовки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паров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бензина,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авто-газозаправочных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компрессорами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внутри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помещения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количеством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заправок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более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500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сутки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без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объектов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технического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обслуживания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лечебных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жилых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домов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других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общественных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зданий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сооружений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следует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принимать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менее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50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Расстояние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АЗС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заправки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грузового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легкового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автотранспорта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жидким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газовым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топливом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лечебных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жилых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домов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других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общественных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зданий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сооружений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должно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быть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менее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100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случае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если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участок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находится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особыми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условиями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устанавливаются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ограничения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Российской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подверженных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скотомогильников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проведения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специальных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мероприятий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предотвращению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негативного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воздействия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запрещаются.</w:t>
      </w:r>
    </w:p>
    <w:p w:rsidR="00F34200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проектировании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необходимо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предусматривать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инженерную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зданий.</w:t>
      </w:r>
    </w:p>
    <w:p w:rsidR="007658EF" w:rsidRPr="00854CB9" w:rsidRDefault="007658EF" w:rsidP="007658EF">
      <w:pPr>
        <w:jc w:val="both"/>
        <w:rPr>
          <w:rFonts w:eastAsia="SimSun"/>
          <w:sz w:val="24"/>
          <w:szCs w:val="24"/>
          <w:lang w:eastAsia="zh-CN"/>
        </w:rPr>
      </w:pPr>
    </w:p>
    <w:p w:rsidR="00C62374" w:rsidRPr="00854CB9" w:rsidRDefault="00F97DC3" w:rsidP="00C62374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36.</w:t>
      </w:r>
    </w:p>
    <w:p w:rsidR="00F34200" w:rsidRPr="00854CB9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53" w:name="_Toc433729387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29.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Градостроительные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регламенты.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инженерной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транспортной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инфраструктур</w:t>
      </w:r>
      <w:bookmarkEnd w:id="253"/>
    </w:p>
    <w:p w:rsidR="00EF6B78" w:rsidRPr="00854CB9" w:rsidRDefault="00EF6B78" w:rsidP="00E42175">
      <w:pPr>
        <w:outlineLvl w:val="2"/>
        <w:rPr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Т-1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инженерной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инфраструктуры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</w:p>
    <w:p w:rsidR="00F34200" w:rsidRPr="00854CB9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numPr>
          <w:ilvl w:val="0"/>
          <w:numId w:val="16"/>
        </w:numPr>
        <w:contextualSpacing/>
        <w:jc w:val="both"/>
        <w:rPr>
          <w:b/>
          <w:sz w:val="24"/>
          <w:szCs w:val="24"/>
          <w:lang w:bidi="en-US"/>
        </w:rPr>
      </w:pPr>
      <w:r w:rsidRPr="00854CB9">
        <w:rPr>
          <w:b/>
          <w:sz w:val="24"/>
          <w:szCs w:val="24"/>
          <w:lang w:bidi="en-US"/>
        </w:rPr>
        <w:t>ОСНОВНЫЕ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ВИДЫ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ПАРАМЕТРЫ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РАЗРЕШЕННОГО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ИСПОЛЬЗОВАНИЯ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ЗЕМЕЛЬНЫХ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УЧАСТКОВ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ОБЪЕКТОВ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КАПИТАЛЬНОГО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СТРОИТЕЛЬСТВА</w:t>
      </w: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857"/>
        <w:gridCol w:w="7700"/>
      </w:tblGrid>
      <w:tr w:rsidR="00697786" w:rsidRPr="00854CB9" w:rsidTr="003255F2">
        <w:trPr>
          <w:trHeight w:val="552"/>
          <w:tblHeader/>
        </w:trPr>
        <w:tc>
          <w:tcPr>
            <w:tcW w:w="895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70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5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3255F2">
        <w:trPr>
          <w:trHeight w:val="552"/>
        </w:trPr>
        <w:tc>
          <w:tcPr>
            <w:tcW w:w="895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697786" w:rsidRPr="00854CB9" w:rsidRDefault="00EF6B78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370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735" w:type="pct"/>
            <w:vMerge w:val="restart"/>
          </w:tcPr>
          <w:p w:rsidR="00000D64" w:rsidRPr="00854CB9" w:rsidRDefault="00000D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000D64" w:rsidRPr="00854CB9" w:rsidRDefault="00000D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000D64" w:rsidRPr="00854CB9" w:rsidRDefault="00000D64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000D64" w:rsidRPr="00854CB9" w:rsidRDefault="00000D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EE55AF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Связь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(6.8)</w:t>
            </w:r>
          </w:p>
        </w:tc>
        <w:tc>
          <w:tcPr>
            <w:tcW w:w="1370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радиовещания,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телевидения,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включая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воздушные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радиорелейные,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радиофикации,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антенные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усилительные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инфраструктуру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спутниковой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735" w:type="pct"/>
            <w:vMerge/>
          </w:tcPr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97786" w:rsidRPr="00854CB9" w:rsidTr="003255F2">
        <w:trPr>
          <w:trHeight w:val="552"/>
        </w:trPr>
        <w:tc>
          <w:tcPr>
            <w:tcW w:w="895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697786" w:rsidRPr="00854CB9" w:rsidRDefault="00EF6B78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370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735" w:type="pct"/>
          </w:tcPr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EF6B78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705"/>
        <w:gridCol w:w="7852"/>
      </w:tblGrid>
      <w:tr w:rsidR="00697786" w:rsidRPr="00854CB9" w:rsidTr="003255F2">
        <w:trPr>
          <w:trHeight w:val="552"/>
          <w:tblHeader/>
        </w:trPr>
        <w:tc>
          <w:tcPr>
            <w:tcW w:w="895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16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89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3255F2">
        <w:trPr>
          <w:trHeight w:val="345"/>
        </w:trPr>
        <w:tc>
          <w:tcPr>
            <w:tcW w:w="895" w:type="pct"/>
          </w:tcPr>
          <w:p w:rsidR="00697786" w:rsidRPr="00854CB9" w:rsidRDefault="00697786" w:rsidP="00E42175">
            <w:pPr>
              <w:ind w:left="720"/>
              <w:contextualSpacing/>
              <w:jc w:val="center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нет</w:t>
            </w:r>
          </w:p>
        </w:tc>
        <w:tc>
          <w:tcPr>
            <w:tcW w:w="1316" w:type="pct"/>
          </w:tcPr>
          <w:p w:rsidR="00697786" w:rsidRPr="00854CB9" w:rsidRDefault="00697786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2789" w:type="pct"/>
          </w:tcPr>
          <w:p w:rsidR="00697786" w:rsidRPr="00854CB9" w:rsidRDefault="00697786" w:rsidP="00E42175">
            <w:pPr>
              <w:ind w:firstLine="317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6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-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нет</w:t>
      </w:r>
    </w:p>
    <w:p w:rsidR="00DD317A" w:rsidRPr="00854CB9" w:rsidRDefault="00F97DC3" w:rsidP="00DD317A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36.</w:t>
      </w:r>
    </w:p>
    <w:p w:rsidR="007658EF" w:rsidRPr="00854CB9" w:rsidRDefault="007658EF" w:rsidP="00DD317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Т-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2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автомобильного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транспорта</w:t>
      </w:r>
    </w:p>
    <w:p w:rsidR="00F34200" w:rsidRPr="00854CB9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numPr>
          <w:ilvl w:val="0"/>
          <w:numId w:val="17"/>
        </w:numPr>
        <w:contextualSpacing/>
        <w:jc w:val="both"/>
        <w:rPr>
          <w:b/>
          <w:sz w:val="24"/>
          <w:szCs w:val="24"/>
          <w:lang w:bidi="en-US"/>
        </w:rPr>
      </w:pPr>
      <w:r w:rsidRPr="00854CB9">
        <w:rPr>
          <w:b/>
          <w:sz w:val="24"/>
          <w:szCs w:val="24"/>
          <w:lang w:bidi="en-US"/>
        </w:rPr>
        <w:t>ОСНОВНЫЕ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ВИДЫ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ПАРАМЕТРЫ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РАЗРЕШЕННОГО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ИСПОЛЬЗОВАНИЯ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ЗЕМЕЛЬНЫХ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УЧАСТКОВ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ОБЪЕКТОВ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КАПИТАЛЬНОГО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107"/>
        <w:gridCol w:w="7313"/>
      </w:tblGrid>
      <w:tr w:rsidR="006977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2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3255F2">
        <w:trPr>
          <w:trHeight w:val="800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Автомобильный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транспорт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(7.2)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пункта;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движения,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посадки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высадки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пассажиров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сопутствующего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ответственных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безопасность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движения;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оборудование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транспорта,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(устройства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транспорта,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осуществляющего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перевозки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людей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установленному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маршруту</w:t>
            </w:r>
          </w:p>
        </w:tc>
        <w:tc>
          <w:tcPr>
            <w:tcW w:w="2624" w:type="pct"/>
          </w:tcPr>
          <w:p w:rsidR="00FB687C" w:rsidRPr="00854CB9" w:rsidRDefault="00FB68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B687C" w:rsidRPr="00854CB9" w:rsidRDefault="00FB68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FB687C" w:rsidRPr="00854CB9" w:rsidRDefault="00FB687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FB687C" w:rsidRPr="00854CB9" w:rsidRDefault="00FB687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854CB9" w:rsidRDefault="00EE55AF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800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автотранспорта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(4.9)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несколькими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стояночными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автозаправочных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(бензиновых,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газовых);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магазинов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сопутствующей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придорожного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сервиса;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прачечных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принадлежностей,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мастерских,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автомобилей</w:t>
            </w:r>
          </w:p>
        </w:tc>
        <w:tc>
          <w:tcPr>
            <w:tcW w:w="2624" w:type="pct"/>
          </w:tcPr>
          <w:p w:rsidR="00EE0BCD" w:rsidRPr="00854CB9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EE0BCD" w:rsidRPr="00854CB9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EE0BCD" w:rsidRPr="00854CB9" w:rsidRDefault="00EE0BC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E0BCD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60%</w:t>
            </w:r>
            <w:r w:rsidR="00EF6B78" w:rsidRPr="00854CB9">
              <w:rPr>
                <w:sz w:val="24"/>
                <w:szCs w:val="24"/>
              </w:rPr>
              <w:t>.</w:t>
            </w:r>
          </w:p>
          <w:p w:rsidR="00EE0BCD" w:rsidRPr="00854CB9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69778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367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правопорядка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(8.3)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готовности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спасательных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существует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военизированная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</w:p>
        </w:tc>
        <w:tc>
          <w:tcPr>
            <w:tcW w:w="2624" w:type="pct"/>
            <w:vAlign w:val="center"/>
          </w:tcPr>
          <w:p w:rsidR="00EE0BCD" w:rsidRPr="00854CB9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100/20000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EE0BCD" w:rsidRPr="00854CB9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EE0BCD" w:rsidRPr="00854CB9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EE0BCD" w:rsidRPr="00854CB9" w:rsidRDefault="00EE0BC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</w:trPr>
        <w:tc>
          <w:tcPr>
            <w:tcW w:w="904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  <w:p w:rsidR="00697786" w:rsidRPr="00854CB9" w:rsidRDefault="00697786" w:rsidP="00E42175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473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624" w:type="pct"/>
            <w:vMerge w:val="restart"/>
          </w:tcPr>
          <w:p w:rsidR="00EE0BCD" w:rsidRPr="00854CB9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EE0BCD" w:rsidRPr="00854CB9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EE0BCD" w:rsidRPr="00854CB9" w:rsidRDefault="00EE0BC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EE0BCD" w:rsidRPr="00854CB9" w:rsidRDefault="00EE0B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Связь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(6.8)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радиовещания,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телевидения,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включая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воздушные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радиорелейные,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радиофикации,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антенные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усилительные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инфраструктуру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спутниковой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624" w:type="pct"/>
            <w:vMerge/>
          </w:tcPr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697786" w:rsidRPr="00854CB9" w:rsidTr="003255F2">
        <w:trPr>
          <w:trHeight w:val="552"/>
        </w:trPr>
        <w:tc>
          <w:tcPr>
            <w:tcW w:w="904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697786" w:rsidRPr="00854CB9" w:rsidRDefault="00EF6B78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473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624" w:type="pct"/>
          </w:tcPr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EF6B78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62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856"/>
        <w:gridCol w:w="7299"/>
      </w:tblGrid>
      <w:tr w:rsidR="00697786" w:rsidRPr="00854CB9" w:rsidTr="003255F2">
        <w:trPr>
          <w:trHeight w:val="552"/>
          <w:tblHeader/>
        </w:trPr>
        <w:tc>
          <w:tcPr>
            <w:tcW w:w="921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410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69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3255F2">
        <w:trPr>
          <w:trHeight w:val="345"/>
        </w:trPr>
        <w:tc>
          <w:tcPr>
            <w:tcW w:w="921" w:type="pct"/>
          </w:tcPr>
          <w:p w:rsidR="00697786" w:rsidRPr="00854CB9" w:rsidRDefault="00697786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Деловое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  <w:r w:rsidRPr="00854CB9">
              <w:rPr>
                <w:sz w:val="24"/>
                <w:szCs w:val="24"/>
                <w:lang w:eastAsia="en-US" w:bidi="en-US"/>
              </w:rPr>
              <w:t>управление</w:t>
            </w:r>
          </w:p>
          <w:p w:rsidR="00697786" w:rsidRPr="00854CB9" w:rsidRDefault="00697786" w:rsidP="00E42175">
            <w:pPr>
              <w:contextualSpacing/>
              <w:jc w:val="both"/>
              <w:rPr>
                <w:sz w:val="24"/>
                <w:szCs w:val="24"/>
                <w:lang w:eastAsia="en-US" w:bidi="en-US"/>
              </w:rPr>
            </w:pPr>
            <w:r w:rsidRPr="00854CB9">
              <w:rPr>
                <w:sz w:val="24"/>
                <w:szCs w:val="24"/>
                <w:lang w:eastAsia="en-US" w:bidi="en-US"/>
              </w:rPr>
              <w:t>(4.1)</w:t>
            </w:r>
            <w:r w:rsidR="00177865" w:rsidRPr="00854CB9">
              <w:rPr>
                <w:sz w:val="24"/>
                <w:szCs w:val="24"/>
                <w:lang w:eastAsia="en-US" w:bidi="en-US"/>
              </w:rPr>
              <w:t xml:space="preserve"> </w:t>
            </w:r>
          </w:p>
          <w:p w:rsidR="00697786" w:rsidRPr="00854CB9" w:rsidRDefault="00697786" w:rsidP="00E42175">
            <w:pPr>
              <w:ind w:left="720"/>
              <w:contextualSpacing/>
              <w:jc w:val="both"/>
              <w:rPr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1410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банковской,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государственным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муниципальным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совершения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сделок,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требующих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передачи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момент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совершения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между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организациями,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биржевая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669" w:type="pct"/>
            <w:vMerge w:val="restart"/>
          </w:tcPr>
          <w:p w:rsidR="00BC3A52" w:rsidRPr="00854CB9" w:rsidRDefault="00BC3A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</w:t>
            </w:r>
            <w:r w:rsidR="00AB5289" w:rsidRPr="00854CB9">
              <w:rPr>
                <w:b/>
                <w:sz w:val="24"/>
                <w:szCs w:val="24"/>
              </w:rPr>
              <w:t>/5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BC3A52" w:rsidRPr="00854CB9" w:rsidRDefault="00BC3A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BC3A52" w:rsidRPr="00854CB9" w:rsidRDefault="00BC3A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lastRenderedPageBreak/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DA79FA" w:rsidRPr="00854CB9" w:rsidRDefault="00BC3A52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</w:p>
          <w:p w:rsidR="00BC3A52" w:rsidRPr="00854CB9" w:rsidRDefault="00BC3A5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69778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345"/>
        </w:trPr>
        <w:tc>
          <w:tcPr>
            <w:tcW w:w="921" w:type="pct"/>
          </w:tcPr>
          <w:p w:rsidR="00697786" w:rsidRPr="00854CB9" w:rsidRDefault="00697786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Социальное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widowControl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(3.2)</w:t>
            </w:r>
          </w:p>
          <w:p w:rsidR="00697786" w:rsidRPr="00854CB9" w:rsidRDefault="00697786" w:rsidP="00E42175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0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(службы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занятости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престарелых,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ребенка,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детские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малоимущих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ночлега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бездомных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психологической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бесплатной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юридической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пенсионные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осуществляется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вопросам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социальных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пенсионных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выплат);</w:t>
            </w:r>
          </w:p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отделений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почты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телеграфа;</w:t>
            </w:r>
          </w:p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некоммерческих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благотворительных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клубов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интересам</w:t>
            </w:r>
          </w:p>
        </w:tc>
        <w:tc>
          <w:tcPr>
            <w:tcW w:w="2669" w:type="pct"/>
            <w:vMerge/>
          </w:tcPr>
          <w:p w:rsidR="00697786" w:rsidRPr="00854CB9" w:rsidRDefault="00697786" w:rsidP="00E42175">
            <w:pPr>
              <w:ind w:firstLine="317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7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Благоустройство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озеленение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Оборудование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(гидранты,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резервуары)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Пешеходные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тротуары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обустройства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дорог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Искусственные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172DC1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172DC1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</w:t>
      </w:r>
    </w:p>
    <w:p w:rsidR="00F34200" w:rsidRPr="00854CB9" w:rsidRDefault="00F34200" w:rsidP="00E42175">
      <w:pPr>
        <w:widowControl w:val="0"/>
        <w:ind w:firstLine="709"/>
        <w:jc w:val="both"/>
        <w:rPr>
          <w:b/>
          <w:sz w:val="24"/>
          <w:szCs w:val="24"/>
        </w:rPr>
      </w:pPr>
      <w:r w:rsidRPr="00854CB9">
        <w:rPr>
          <w:sz w:val="24"/>
          <w:szCs w:val="24"/>
        </w:rPr>
        <w:t>Общественные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туалеты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F34200" w:rsidRPr="00854CB9" w:rsidRDefault="007658EF" w:rsidP="00E42175">
      <w:pPr>
        <w:ind w:firstLine="709"/>
        <w:jc w:val="both"/>
        <w:rPr>
          <w:rFonts w:eastAsia="SimSun"/>
          <w:sz w:val="24"/>
          <w:szCs w:val="24"/>
          <w:u w:val="single"/>
          <w:lang w:eastAsia="zh-CN"/>
        </w:rPr>
      </w:pPr>
      <w:r>
        <w:rPr>
          <w:rFonts w:eastAsia="SimSun"/>
          <w:sz w:val="24"/>
          <w:szCs w:val="24"/>
          <w:u w:val="single"/>
          <w:lang w:eastAsia="zh-CN"/>
        </w:rPr>
        <w:t>Иные показатели: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соблюдаться,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установленные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пожарной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безопасности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области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обеспечения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санитарно-эпидемиологического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благополучия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населения,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минимальные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нормативные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lastRenderedPageBreak/>
        <w:t>противопожарные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санитарно-эпидемиологические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разрывы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между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зданиями,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строениями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сооружениями,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числе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расположенными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соседних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также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технические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регламенты,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градостроительные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Правила.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Станции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технического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обслуживания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следует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проектировать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из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расчета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один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200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легковых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автомобилей,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принимая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размеры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их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для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станций</w:t>
      </w:r>
      <w:r w:rsidR="00177865" w:rsidRPr="00854CB9">
        <w:rPr>
          <w:rFonts w:eastAsia="Calibri"/>
          <w:sz w:val="24"/>
          <w:szCs w:val="24"/>
        </w:rPr>
        <w:t>: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1,0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1,5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25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2,0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га;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40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постов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-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3,5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га.</w:t>
      </w:r>
    </w:p>
    <w:p w:rsidR="00F34200" w:rsidRPr="00854CB9" w:rsidRDefault="00F34200" w:rsidP="00E42175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Расстояния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границы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земельного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станций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технического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обслуживания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жилых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домов,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общественных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зданий,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также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участков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дошкольных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общеобразовательных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школ,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лечебных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учреждений,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размещаемых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селитебных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территориях,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следует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принимать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менее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приведенных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в</w:t>
      </w:r>
      <w:r w:rsidR="00177865" w:rsidRPr="00854CB9">
        <w:rPr>
          <w:rFonts w:eastAsia="Calibri"/>
          <w:sz w:val="24"/>
          <w:szCs w:val="24"/>
        </w:rPr>
        <w:t xml:space="preserve"> </w:t>
      </w:r>
      <w:hyperlink r:id="rId39" w:history="1">
        <w:r w:rsidRPr="00854CB9">
          <w:rPr>
            <w:rFonts w:eastAsia="Calibri"/>
            <w:sz w:val="24"/>
            <w:szCs w:val="24"/>
          </w:rPr>
          <w:t>таблице</w:t>
        </w:r>
      </w:hyperlink>
      <w:r w:rsidRPr="00854CB9">
        <w:rPr>
          <w:rFonts w:eastAsia="Calibri"/>
          <w:sz w:val="24"/>
          <w:szCs w:val="24"/>
        </w:rPr>
        <w:t>.</w:t>
      </w:r>
    </w:p>
    <w:p w:rsidR="00EF6B78" w:rsidRPr="00854CB9" w:rsidRDefault="00EF6B78" w:rsidP="00E42175">
      <w:pPr>
        <w:autoSpaceDE w:val="0"/>
        <w:autoSpaceDN w:val="0"/>
        <w:adjustRightInd w:val="0"/>
        <w:ind w:firstLine="540"/>
        <w:jc w:val="right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Таблица</w:t>
      </w:r>
    </w:p>
    <w:tbl>
      <w:tblPr>
        <w:tblW w:w="954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76"/>
        <w:gridCol w:w="1984"/>
        <w:gridCol w:w="1488"/>
      </w:tblGrid>
      <w:tr w:rsidR="00EF6B78" w:rsidRPr="00854CB9" w:rsidTr="00D91921">
        <w:trPr>
          <w:trHeight w:val="400"/>
          <w:tblCellSpacing w:w="5" w:type="nil"/>
          <w:jc w:val="center"/>
        </w:trPr>
        <w:tc>
          <w:tcPr>
            <w:tcW w:w="6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Здания,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до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которых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определяется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расстояние</w:t>
            </w:r>
          </w:p>
        </w:tc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Расстояние,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м</w:t>
            </w:r>
          </w:p>
        </w:tc>
      </w:tr>
      <w:tr w:rsidR="00EF6B78" w:rsidRPr="00854CB9" w:rsidTr="00D91921">
        <w:trPr>
          <w:trHeight w:val="800"/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от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станций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технического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обслуживания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при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числе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постов</w:t>
            </w:r>
          </w:p>
        </w:tc>
      </w:tr>
      <w:tr w:rsidR="00EF6B78" w:rsidRPr="00854CB9" w:rsidTr="00D91921">
        <w:trPr>
          <w:tblCellSpacing w:w="5" w:type="nil"/>
          <w:jc w:val="center"/>
        </w:trPr>
        <w:tc>
          <w:tcPr>
            <w:tcW w:w="6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10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и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менее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11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-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30</w:t>
            </w:r>
          </w:p>
        </w:tc>
      </w:tr>
      <w:tr w:rsidR="00EF6B78" w:rsidRPr="00854CB9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Жилые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EF6B78" w:rsidRPr="00854CB9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в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том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числе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торцы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жилых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домов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без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окон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25</w:t>
            </w:r>
          </w:p>
        </w:tc>
      </w:tr>
      <w:tr w:rsidR="00EF6B78" w:rsidRPr="00854CB9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Общественные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здания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20</w:t>
            </w:r>
          </w:p>
        </w:tc>
      </w:tr>
      <w:tr w:rsidR="00EF6B78" w:rsidRPr="00854CB9" w:rsidTr="00D91921">
        <w:trPr>
          <w:trHeight w:val="400"/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Общеобразовательные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школы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и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дошкольные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образовательные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учреждения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D4CC2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0" w:history="1">
              <w:r w:rsidR="00EF6B78" w:rsidRPr="00854CB9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  <w:tr w:rsidR="00EF6B78" w:rsidRPr="00854CB9" w:rsidTr="00D91921">
        <w:trPr>
          <w:tblCellSpacing w:w="5" w:type="nil"/>
          <w:jc w:val="center"/>
        </w:trPr>
        <w:tc>
          <w:tcPr>
            <w:tcW w:w="6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Лечебные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учреждения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со</w:t>
            </w:r>
            <w:r w:rsidR="00177865" w:rsidRPr="00854CB9">
              <w:rPr>
                <w:rFonts w:eastAsia="Calibri"/>
                <w:sz w:val="24"/>
                <w:szCs w:val="24"/>
              </w:rPr>
              <w:t xml:space="preserve"> </w:t>
            </w:r>
            <w:r w:rsidRPr="00854CB9">
              <w:rPr>
                <w:rFonts w:eastAsia="Calibri"/>
                <w:sz w:val="24"/>
                <w:szCs w:val="24"/>
              </w:rPr>
              <w:t>стационаром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F6B78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54CB9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B78" w:rsidRPr="00854CB9" w:rsidRDefault="00ED4CC2" w:rsidP="00E421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hyperlink r:id="rId41" w:history="1">
              <w:r w:rsidR="00EF6B78" w:rsidRPr="00854CB9">
                <w:rPr>
                  <w:rFonts w:eastAsia="Calibri"/>
                  <w:sz w:val="24"/>
                  <w:szCs w:val="24"/>
                </w:rPr>
                <w:t>&lt;*&gt;</w:t>
              </w:r>
            </w:hyperlink>
          </w:p>
        </w:tc>
      </w:tr>
    </w:tbl>
    <w:p w:rsidR="00EF6B78" w:rsidRPr="00854CB9" w:rsidRDefault="00EF6B78" w:rsidP="00E4217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--------------------------------</w:t>
      </w:r>
    </w:p>
    <w:p w:rsidR="00EF6B78" w:rsidRPr="00854CB9" w:rsidRDefault="00EF6B78" w:rsidP="00E42175">
      <w:pPr>
        <w:autoSpaceDE w:val="0"/>
        <w:autoSpaceDN w:val="0"/>
        <w:adjustRightInd w:val="0"/>
        <w:ind w:firstLine="284"/>
        <w:jc w:val="both"/>
        <w:rPr>
          <w:rFonts w:eastAsia="Calibri"/>
          <w:sz w:val="24"/>
          <w:szCs w:val="24"/>
        </w:rPr>
      </w:pPr>
      <w:r w:rsidRPr="00854CB9">
        <w:rPr>
          <w:rFonts w:eastAsia="Calibri"/>
          <w:sz w:val="24"/>
          <w:szCs w:val="24"/>
        </w:rPr>
        <w:t>&lt;*&gt;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Определяется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по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согласованию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органами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Государственного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санитарно-эпидемиологического</w:t>
      </w:r>
      <w:r w:rsidR="00177865" w:rsidRPr="00854CB9">
        <w:rPr>
          <w:rFonts w:eastAsia="Calibri"/>
          <w:sz w:val="24"/>
          <w:szCs w:val="24"/>
        </w:rPr>
        <w:t xml:space="preserve"> </w:t>
      </w:r>
      <w:r w:rsidRPr="00854CB9">
        <w:rPr>
          <w:rFonts w:eastAsia="Calibri"/>
          <w:sz w:val="24"/>
          <w:szCs w:val="24"/>
        </w:rPr>
        <w:t>надзора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случае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если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участок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находится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особыми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условиями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устанавливаются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ограничения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законодательством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Российской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Федерации.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подверженных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скотомогильников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проведения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специальных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мероприятий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предотвращению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негативного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воздействия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запрещаются.</w:t>
      </w:r>
    </w:p>
    <w:p w:rsidR="00EF6B78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проектировании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необходимо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предусматривать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инженерную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зданий.</w:t>
      </w:r>
    </w:p>
    <w:p w:rsidR="007658EF" w:rsidRPr="00854CB9" w:rsidRDefault="007658EF" w:rsidP="007658EF">
      <w:pPr>
        <w:jc w:val="both"/>
        <w:rPr>
          <w:rFonts w:eastAsia="SimSun"/>
          <w:sz w:val="24"/>
          <w:szCs w:val="24"/>
          <w:lang w:eastAsia="zh-CN"/>
        </w:rPr>
      </w:pPr>
    </w:p>
    <w:p w:rsidR="003A4DD3" w:rsidRPr="00854CB9" w:rsidRDefault="00F97DC3" w:rsidP="003A4DD3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lastRenderedPageBreak/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36.</w:t>
      </w:r>
    </w:p>
    <w:p w:rsidR="003A4DD3" w:rsidRPr="00854CB9" w:rsidRDefault="003A4DD3" w:rsidP="003A4D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4200" w:rsidRPr="00854CB9" w:rsidRDefault="00F34200" w:rsidP="00E42175">
      <w:pPr>
        <w:ind w:firstLine="709"/>
        <w:jc w:val="center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Т-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3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697786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трубопроводного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697786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транспорта</w:t>
      </w:r>
    </w:p>
    <w:p w:rsidR="00F34200" w:rsidRPr="00854CB9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numPr>
          <w:ilvl w:val="0"/>
          <w:numId w:val="18"/>
        </w:numPr>
        <w:contextualSpacing/>
        <w:jc w:val="both"/>
        <w:rPr>
          <w:b/>
          <w:sz w:val="24"/>
          <w:szCs w:val="24"/>
          <w:lang w:bidi="en-US"/>
        </w:rPr>
      </w:pPr>
      <w:r w:rsidRPr="00854CB9">
        <w:rPr>
          <w:b/>
          <w:sz w:val="24"/>
          <w:szCs w:val="24"/>
          <w:lang w:bidi="en-US"/>
        </w:rPr>
        <w:t>ОСНОВНЫЕ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ВИДЫ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ПАРАМЕТРЫ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РАЗРЕШЕННОГО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ИСПОЛЬЗОВАНИЯ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ЗЕМЕЛЬНЫХ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УЧАСТКОВ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ОБЪЕКТОВ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КАПИТАЛЬНОГО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856"/>
        <w:gridCol w:w="7564"/>
      </w:tblGrid>
      <w:tr w:rsidR="006977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83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1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3255F2">
        <w:trPr>
          <w:trHeight w:val="800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54CB9">
              <w:rPr>
                <w:color w:val="000000"/>
                <w:sz w:val="24"/>
                <w:szCs w:val="24"/>
                <w:shd w:val="clear" w:color="auto" w:fill="FFFFFF"/>
              </w:rPr>
              <w:t>Трубопроводный</w:t>
            </w:r>
            <w:r w:rsidR="00177865" w:rsidRPr="00854CB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color w:val="000000"/>
                <w:sz w:val="24"/>
                <w:szCs w:val="24"/>
                <w:shd w:val="clear" w:color="auto" w:fill="FFFFFF"/>
              </w:rPr>
              <w:t>транспорт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854CB9">
              <w:rPr>
                <w:color w:val="000000"/>
                <w:sz w:val="24"/>
                <w:szCs w:val="24"/>
                <w:shd w:val="clear" w:color="auto" w:fill="FFFFFF"/>
              </w:rPr>
              <w:t>(7.5)</w:t>
            </w:r>
          </w:p>
        </w:tc>
        <w:tc>
          <w:tcPr>
            <w:tcW w:w="138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Размещение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нефтепроводов,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водопроводов,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газопроводов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иных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трубопроводов,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иных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зданий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сооружений,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необходимых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эксплуатации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названных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трубопроводов</w:t>
            </w:r>
            <w:r w:rsidRPr="00854CB9">
              <w:rPr>
                <w:bCs/>
                <w:color w:val="000000"/>
                <w:sz w:val="24"/>
                <w:szCs w:val="24"/>
              </w:rPr>
              <w:br/>
            </w:r>
            <w:r w:rsidRPr="00854CB9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714" w:type="pct"/>
          </w:tcPr>
          <w:p w:rsidR="00057523" w:rsidRPr="00854CB9" w:rsidRDefault="000575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4CB9">
              <w:rPr>
                <w:color w:val="000000"/>
                <w:sz w:val="24"/>
                <w:szCs w:val="24"/>
              </w:rPr>
              <w:t>-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color w:val="000000"/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color w:val="000000"/>
                <w:sz w:val="24"/>
                <w:szCs w:val="24"/>
              </w:rPr>
              <w:t>площадь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color w:val="000000"/>
                <w:sz w:val="24"/>
                <w:szCs w:val="24"/>
              </w:rPr>
              <w:t>земельного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color w:val="000000"/>
                <w:sz w:val="24"/>
                <w:szCs w:val="24"/>
              </w:rPr>
              <w:t>участка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="000B3FB3" w:rsidRPr="00854CB9">
              <w:rPr>
                <w:color w:val="000000"/>
                <w:sz w:val="24"/>
                <w:szCs w:val="24"/>
              </w:rPr>
              <w:t>-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b/>
                <w:color w:val="000000"/>
                <w:sz w:val="24"/>
                <w:szCs w:val="24"/>
              </w:rPr>
              <w:t>100/50000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b/>
                <w:color w:val="000000"/>
                <w:sz w:val="24"/>
                <w:szCs w:val="24"/>
              </w:rPr>
              <w:t>кв.</w:t>
            </w:r>
            <w:r w:rsidR="00177865" w:rsidRPr="00854CB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b/>
                <w:color w:val="000000"/>
                <w:sz w:val="24"/>
                <w:szCs w:val="24"/>
              </w:rPr>
              <w:t>м;</w:t>
            </w:r>
          </w:p>
          <w:p w:rsidR="00057523" w:rsidRPr="00854CB9" w:rsidRDefault="000575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4CB9">
              <w:rPr>
                <w:color w:val="000000"/>
                <w:sz w:val="24"/>
                <w:szCs w:val="24"/>
              </w:rPr>
              <w:t>-минимальные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color w:val="000000"/>
                <w:sz w:val="24"/>
                <w:szCs w:val="24"/>
              </w:rPr>
              <w:t>отступы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color w:val="000000"/>
                <w:sz w:val="24"/>
                <w:szCs w:val="24"/>
              </w:rPr>
              <w:t>от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color w:val="000000"/>
                <w:sz w:val="24"/>
                <w:szCs w:val="24"/>
              </w:rPr>
              <w:t>границы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color w:val="000000"/>
                <w:sz w:val="24"/>
                <w:szCs w:val="24"/>
              </w:rPr>
              <w:t>земельного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color w:val="000000"/>
                <w:sz w:val="24"/>
                <w:szCs w:val="24"/>
              </w:rPr>
              <w:t>участка-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b/>
                <w:color w:val="000000"/>
                <w:sz w:val="24"/>
                <w:szCs w:val="24"/>
              </w:rPr>
              <w:t>3</w:t>
            </w:r>
            <w:r w:rsidR="00177865" w:rsidRPr="00854CB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b/>
                <w:color w:val="000000"/>
                <w:sz w:val="24"/>
                <w:szCs w:val="24"/>
              </w:rPr>
              <w:t>м;</w:t>
            </w:r>
          </w:p>
          <w:p w:rsidR="00057523" w:rsidRPr="00854CB9" w:rsidRDefault="0005752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color w:val="000000"/>
                <w:sz w:val="24"/>
                <w:szCs w:val="24"/>
                <w:lang w:eastAsia="zh-CN"/>
              </w:rPr>
              <w:t>60%</w:t>
            </w:r>
          </w:p>
          <w:p w:rsidR="00057523" w:rsidRPr="00854CB9" w:rsidRDefault="0005752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854CB9">
              <w:rPr>
                <w:color w:val="000000"/>
                <w:sz w:val="24"/>
                <w:szCs w:val="24"/>
              </w:rPr>
              <w:t>Высота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color w:val="000000"/>
                <w:sz w:val="24"/>
                <w:szCs w:val="24"/>
              </w:rPr>
              <w:t>объекта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="00547D51" w:rsidRPr="00854CB9">
              <w:rPr>
                <w:color w:val="000000"/>
                <w:sz w:val="24"/>
                <w:szCs w:val="24"/>
              </w:rPr>
              <w:t>-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b/>
                <w:color w:val="000000"/>
                <w:sz w:val="24"/>
                <w:szCs w:val="24"/>
              </w:rPr>
              <w:t>не</w:t>
            </w:r>
            <w:r w:rsidR="00177865" w:rsidRPr="00854CB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b/>
                <w:color w:val="000000"/>
                <w:sz w:val="24"/>
                <w:szCs w:val="24"/>
              </w:rPr>
              <w:t>более</w:t>
            </w:r>
            <w:r w:rsidR="00177865" w:rsidRPr="00854CB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b/>
                <w:color w:val="000000"/>
                <w:sz w:val="24"/>
                <w:szCs w:val="24"/>
              </w:rPr>
              <w:t>22</w:t>
            </w:r>
            <w:r w:rsidR="00177865" w:rsidRPr="00854CB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54CB9">
              <w:rPr>
                <w:b/>
                <w:color w:val="000000"/>
                <w:sz w:val="24"/>
                <w:szCs w:val="24"/>
              </w:rPr>
              <w:t>м</w:t>
            </w:r>
            <w:r w:rsidRPr="00854CB9">
              <w:rPr>
                <w:color w:val="000000"/>
                <w:sz w:val="24"/>
                <w:szCs w:val="24"/>
              </w:rPr>
              <w:t>.</w:t>
            </w:r>
            <w:r w:rsidR="00177865" w:rsidRPr="00854CB9">
              <w:rPr>
                <w:color w:val="000000"/>
                <w:sz w:val="24"/>
                <w:szCs w:val="24"/>
              </w:rPr>
              <w:t xml:space="preserve"> 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</w:trPr>
        <w:tc>
          <w:tcPr>
            <w:tcW w:w="904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697786" w:rsidRPr="00854CB9" w:rsidRDefault="00EF6B78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383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714" w:type="pct"/>
            <w:vMerge w:val="restart"/>
          </w:tcPr>
          <w:p w:rsidR="00D64313" w:rsidRPr="00854CB9" w:rsidRDefault="00D643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100/5000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D64313" w:rsidRPr="00854CB9" w:rsidRDefault="00D643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D64313" w:rsidRPr="00854CB9" w:rsidRDefault="00D6431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90%.</w:t>
            </w:r>
          </w:p>
          <w:p w:rsidR="00D64313" w:rsidRPr="00854CB9" w:rsidRDefault="00D6431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2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этажей.</w:t>
            </w:r>
          </w:p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</w:trPr>
        <w:tc>
          <w:tcPr>
            <w:tcW w:w="904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Связь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(6.8)</w:t>
            </w:r>
          </w:p>
        </w:tc>
        <w:tc>
          <w:tcPr>
            <w:tcW w:w="1383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радиовещания,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телевидения,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включая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воздушные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радиорелейные,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радиофикации,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антенные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усилительные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инфраструктуру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спутниковой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714" w:type="pct"/>
            <w:vMerge/>
          </w:tcPr>
          <w:p w:rsidR="00697786" w:rsidRPr="00854CB9" w:rsidRDefault="00697786" w:rsidP="00E42175">
            <w:pPr>
              <w:ind w:firstLine="567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697786" w:rsidRPr="00854CB9" w:rsidTr="003255F2">
        <w:trPr>
          <w:trHeight w:val="552"/>
        </w:trPr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697786" w:rsidRPr="00854CB9" w:rsidRDefault="00EF6B78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6" w:rsidRPr="00854CB9" w:rsidRDefault="006977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Действие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не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общего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пользования.</w:t>
            </w:r>
          </w:p>
        </w:tc>
      </w:tr>
    </w:tbl>
    <w:p w:rsidR="00EF6B78" w:rsidRPr="00854CB9" w:rsidRDefault="00EF6B78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856"/>
        <w:gridCol w:w="7564"/>
      </w:tblGrid>
      <w:tr w:rsidR="006977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83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14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697786" w:rsidRPr="00854CB9" w:rsidRDefault="00697786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1383" w:type="pct"/>
            <w:vAlign w:val="center"/>
          </w:tcPr>
          <w:p w:rsidR="00697786" w:rsidRPr="00854CB9" w:rsidRDefault="00697786" w:rsidP="00E42175">
            <w:pPr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2714" w:type="pct"/>
            <w:vAlign w:val="center"/>
          </w:tcPr>
          <w:p w:rsidR="00697786" w:rsidRPr="00854CB9" w:rsidRDefault="00697786" w:rsidP="00E42175">
            <w:pPr>
              <w:ind w:firstLine="426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  <w:highlight w:val="yellow"/>
        </w:rPr>
      </w:pPr>
    </w:p>
    <w:p w:rsidR="00F34200" w:rsidRDefault="00F34200" w:rsidP="00E42175">
      <w:pPr>
        <w:numPr>
          <w:ilvl w:val="0"/>
          <w:numId w:val="18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  <w:r w:rsidR="0047799A" w:rsidRPr="00854CB9">
        <w:rPr>
          <w:b/>
          <w:sz w:val="24"/>
          <w:szCs w:val="24"/>
        </w:rPr>
        <w:t>-нет.</w:t>
      </w:r>
    </w:p>
    <w:p w:rsidR="001209F8" w:rsidRPr="001209F8" w:rsidRDefault="001209F8" w:rsidP="001209F8">
      <w:pPr>
        <w:jc w:val="both"/>
        <w:rPr>
          <w:sz w:val="24"/>
          <w:szCs w:val="24"/>
        </w:rPr>
      </w:pPr>
    </w:p>
    <w:p w:rsidR="00FF1033" w:rsidRPr="001209F8" w:rsidRDefault="00F97DC3" w:rsidP="001209F8">
      <w:pPr>
        <w:pStyle w:val="a6"/>
        <w:numPr>
          <w:ilvl w:val="0"/>
          <w:numId w:val="18"/>
        </w:numPr>
        <w:jc w:val="both"/>
        <w:rPr>
          <w:b/>
          <w:lang w:val="ru-RU"/>
        </w:rPr>
      </w:pPr>
      <w:bookmarkStart w:id="254" w:name="_Toc433729388"/>
      <w:r w:rsidRPr="001209F8">
        <w:rPr>
          <w:b/>
          <w:lang w:val="ru-RU"/>
        </w:rPr>
        <w:t>ОГРАНИЧЕНИЯ ИСПОЛЬЗОВАНИЯ ЗЕМЕЛЬНЫХ УЧАСТКОВ И ОБЪЕКТОВ КАПИТАЛЬНОГО СТРОИТЕЛЬСТВА установлены в статье 36.</w:t>
      </w:r>
    </w:p>
    <w:p w:rsidR="001209F8" w:rsidRPr="001209F8" w:rsidRDefault="001209F8" w:rsidP="001209F8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30.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</w:t>
      </w:r>
      <w:r w:rsidR="003F15DE" w:rsidRPr="00854CB9">
        <w:rPr>
          <w:b/>
          <w:sz w:val="24"/>
          <w:szCs w:val="24"/>
        </w:rPr>
        <w:t>адостроительные</w:t>
      </w:r>
      <w:r w:rsidR="00177865" w:rsidRPr="00854CB9">
        <w:rPr>
          <w:b/>
          <w:sz w:val="24"/>
          <w:szCs w:val="24"/>
        </w:rPr>
        <w:t xml:space="preserve"> </w:t>
      </w:r>
      <w:r w:rsidR="003F15DE" w:rsidRPr="00854CB9">
        <w:rPr>
          <w:b/>
          <w:sz w:val="24"/>
          <w:szCs w:val="24"/>
        </w:rPr>
        <w:t>регламенты.</w:t>
      </w:r>
      <w:r w:rsidR="00177865" w:rsidRPr="00854CB9">
        <w:rPr>
          <w:b/>
          <w:sz w:val="24"/>
          <w:szCs w:val="24"/>
        </w:rPr>
        <w:t xml:space="preserve"> </w:t>
      </w:r>
      <w:r w:rsidR="003F15DE" w:rsidRPr="00854CB9">
        <w:rPr>
          <w:b/>
          <w:sz w:val="24"/>
          <w:szCs w:val="24"/>
        </w:rPr>
        <w:t>С</w:t>
      </w:r>
      <w:r w:rsidRPr="00854CB9">
        <w:rPr>
          <w:b/>
          <w:sz w:val="24"/>
          <w:szCs w:val="24"/>
        </w:rPr>
        <w:t>ел</w:t>
      </w:r>
      <w:r w:rsidR="003F15DE" w:rsidRPr="00854CB9">
        <w:rPr>
          <w:b/>
          <w:sz w:val="24"/>
          <w:szCs w:val="24"/>
        </w:rPr>
        <w:t>ьскохозяйственные</w:t>
      </w:r>
      <w:r w:rsidR="00177865" w:rsidRPr="00854CB9">
        <w:rPr>
          <w:b/>
          <w:sz w:val="24"/>
          <w:szCs w:val="24"/>
        </w:rPr>
        <w:t xml:space="preserve"> </w:t>
      </w:r>
      <w:r w:rsidR="003F15DE" w:rsidRPr="00854CB9">
        <w:rPr>
          <w:b/>
          <w:sz w:val="24"/>
          <w:szCs w:val="24"/>
        </w:rPr>
        <w:t>зоны</w:t>
      </w:r>
      <w:bookmarkEnd w:id="254"/>
    </w:p>
    <w:p w:rsidR="00D91921" w:rsidRPr="00854CB9" w:rsidRDefault="00D91921" w:rsidP="00E42175">
      <w:pPr>
        <w:outlineLvl w:val="2"/>
        <w:rPr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СХ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1.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сельскохозяйственных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угодий</w:t>
      </w:r>
    </w:p>
    <w:p w:rsidR="00F34200" w:rsidRPr="00854CB9" w:rsidRDefault="00F34200" w:rsidP="00E42175">
      <w:pPr>
        <w:widowControl w:val="0"/>
        <w:rPr>
          <w:iCs/>
          <w:sz w:val="24"/>
          <w:szCs w:val="24"/>
        </w:rPr>
      </w:pPr>
    </w:p>
    <w:p w:rsidR="00F34200" w:rsidRPr="00854CB9" w:rsidRDefault="00F34200" w:rsidP="00E42175">
      <w:pPr>
        <w:widowControl w:val="0"/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предназначена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выращивания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сельхозпродукции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выделена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обеспечения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правовых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условий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сохранения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сельскохозяйственных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угодий,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предотвращения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занятия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другими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видами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деятельности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соблюдении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нижеследующих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видов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lastRenderedPageBreak/>
        <w:t>параметров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разрешенного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недвижимости.</w:t>
      </w:r>
    </w:p>
    <w:p w:rsidR="00F34200" w:rsidRPr="00854CB9" w:rsidRDefault="00F34200" w:rsidP="00E42175">
      <w:pPr>
        <w:widowControl w:val="0"/>
        <w:jc w:val="both"/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numPr>
          <w:ilvl w:val="0"/>
          <w:numId w:val="19"/>
        </w:numPr>
        <w:contextualSpacing/>
        <w:jc w:val="both"/>
        <w:rPr>
          <w:b/>
          <w:sz w:val="24"/>
          <w:szCs w:val="24"/>
          <w:lang w:bidi="en-US"/>
        </w:rPr>
      </w:pPr>
      <w:r w:rsidRPr="00854CB9">
        <w:rPr>
          <w:b/>
          <w:sz w:val="24"/>
          <w:szCs w:val="24"/>
          <w:lang w:bidi="en-US"/>
        </w:rPr>
        <w:t>ОСНОВНЫЕ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ВИДЫ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ПАРАМЕТРЫ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РАЗРЕШЕННОГО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ИСПОЛЬЗОВАНИЯ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ЗЕМЕЛЬНЫХ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УЧАСТКОВ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ОБЪЕКТОВ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КАПИТАЛЬНОГО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СТРОИТЕЛЬСТВА</w:t>
      </w: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645"/>
        <w:gridCol w:w="6911"/>
      </w:tblGrid>
      <w:tr w:rsidR="00697786" w:rsidRPr="00854CB9" w:rsidTr="003255F2">
        <w:trPr>
          <w:trHeight w:val="552"/>
          <w:tblHeader/>
        </w:trPr>
        <w:tc>
          <w:tcPr>
            <w:tcW w:w="895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255F2">
              <w:rPr>
                <w:b/>
                <w:sz w:val="24"/>
                <w:szCs w:val="24"/>
              </w:rPr>
              <w:t xml:space="preserve">УЧАСТКОВ (номер </w:t>
            </w:r>
            <w:r w:rsidR="008F24BD">
              <w:rPr>
                <w:b/>
                <w:sz w:val="24"/>
                <w:szCs w:val="24"/>
              </w:rPr>
              <w:t>по классификатору)</w:t>
            </w:r>
          </w:p>
        </w:tc>
        <w:tc>
          <w:tcPr>
            <w:tcW w:w="1650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455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697786" w:rsidRPr="00854CB9" w:rsidTr="003255F2">
        <w:trPr>
          <w:trHeight w:val="552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Растениеводство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(1.1)</w:t>
            </w:r>
          </w:p>
        </w:tc>
        <w:tc>
          <w:tcPr>
            <w:tcW w:w="1650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выращиванием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культур.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55" w:type="pct"/>
            <w:vMerge w:val="restart"/>
          </w:tcPr>
          <w:p w:rsidR="007023A1" w:rsidRPr="00854CB9" w:rsidRDefault="007023A1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F97DC3" w:rsidRPr="00854CB9">
              <w:rPr>
                <w:b/>
                <w:sz w:val="24"/>
                <w:szCs w:val="24"/>
              </w:rPr>
              <w:t>кв. м.</w:t>
            </w:r>
          </w:p>
          <w:p w:rsidR="00697786" w:rsidRPr="00854CB9" w:rsidRDefault="00DD1A5B" w:rsidP="00E42175">
            <w:pPr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Ведение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личного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подсобного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полевых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участках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(1.16)</w:t>
            </w:r>
          </w:p>
        </w:tc>
        <w:tc>
          <w:tcPr>
            <w:tcW w:w="1650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Производство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возведения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455" w:type="pct"/>
            <w:vMerge/>
          </w:tcPr>
          <w:p w:rsidR="00697786" w:rsidRPr="00854CB9" w:rsidRDefault="00697786" w:rsidP="00E4217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97786" w:rsidRPr="00854CB9" w:rsidTr="003255F2">
        <w:trPr>
          <w:trHeight w:val="552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Питомники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(1.17)</w:t>
            </w:r>
          </w:p>
        </w:tc>
        <w:tc>
          <w:tcPr>
            <w:tcW w:w="1650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Выращивание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реализация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подроста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деревьев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кустарников,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получения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рассады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семян;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указанных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455" w:type="pct"/>
            <w:vMerge/>
          </w:tcPr>
          <w:p w:rsidR="00697786" w:rsidRPr="00854CB9" w:rsidRDefault="00697786" w:rsidP="00E4217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697786" w:rsidRPr="00854CB9" w:rsidTr="003255F2">
        <w:trPr>
          <w:trHeight w:val="552"/>
        </w:trPr>
        <w:tc>
          <w:tcPr>
            <w:tcW w:w="895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650" w:type="pct"/>
          </w:tcPr>
          <w:p w:rsidR="00697786" w:rsidRPr="00854CB9" w:rsidRDefault="006977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455" w:type="pct"/>
            <w:vMerge w:val="restart"/>
          </w:tcPr>
          <w:p w:rsidR="00A12D87" w:rsidRPr="00854CB9" w:rsidRDefault="00A12D87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suppressAutoHyphens/>
              <w:overflowPunct w:val="0"/>
              <w:autoSpaceDE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>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A12D87" w:rsidRPr="00854CB9" w:rsidRDefault="00A12D87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709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697786" w:rsidRPr="00854CB9" w:rsidRDefault="00177865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697786" w:rsidRPr="00854CB9">
              <w:rPr>
                <w:b/>
                <w:bCs/>
                <w:sz w:val="24"/>
                <w:szCs w:val="24"/>
              </w:rPr>
              <w:t>5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697786" w:rsidRPr="00854CB9">
              <w:rPr>
                <w:b/>
                <w:sz w:val="24"/>
                <w:szCs w:val="24"/>
              </w:rPr>
              <w:t>м;</w:t>
            </w:r>
          </w:p>
          <w:p w:rsidR="00A12D87" w:rsidRPr="00854CB9" w:rsidRDefault="00A12D87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697786" w:rsidRPr="00854CB9" w:rsidRDefault="00697786" w:rsidP="00E42175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</w:p>
          <w:p w:rsidR="00697786" w:rsidRPr="00854CB9" w:rsidRDefault="00697786" w:rsidP="00E42175">
            <w:pPr>
              <w:ind w:firstLine="709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не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более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F54AEC" w:rsidRPr="00854CB9" w:rsidRDefault="00F54AEC" w:rsidP="00E4217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F54AEC" w:rsidRPr="00854CB9" w:rsidRDefault="00F54AEC" w:rsidP="00E42175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90%.</w:t>
            </w:r>
          </w:p>
          <w:p w:rsidR="00DD1A5B" w:rsidRPr="00854CB9" w:rsidRDefault="00DD1A5B" w:rsidP="00E42175">
            <w:pPr>
              <w:ind w:firstLine="709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697786" w:rsidRPr="00854CB9" w:rsidTr="003255F2">
        <w:trPr>
          <w:trHeight w:val="552"/>
        </w:trPr>
        <w:tc>
          <w:tcPr>
            <w:tcW w:w="895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Связь</w:t>
            </w:r>
          </w:p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(6.8)</w:t>
            </w:r>
          </w:p>
        </w:tc>
        <w:tc>
          <w:tcPr>
            <w:tcW w:w="1650" w:type="pct"/>
          </w:tcPr>
          <w:p w:rsidR="00697786" w:rsidRPr="00854CB9" w:rsidRDefault="006977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радиовещания,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телевидения,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включая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воздушные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радиорелейные,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радиофикации,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антенные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усилительные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инфраструктуру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спутниковой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455" w:type="pct"/>
            <w:vMerge/>
          </w:tcPr>
          <w:p w:rsidR="00697786" w:rsidRPr="00854CB9" w:rsidRDefault="00697786" w:rsidP="00E42175">
            <w:pPr>
              <w:ind w:firstLine="223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C94B01" w:rsidRPr="00854CB9" w:rsidRDefault="00C94B01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854"/>
        <w:gridCol w:w="7702"/>
      </w:tblGrid>
      <w:tr w:rsidR="00697786" w:rsidRPr="00854CB9" w:rsidTr="003255F2">
        <w:trPr>
          <w:trHeight w:val="552"/>
          <w:tblHeader/>
        </w:trPr>
        <w:tc>
          <w:tcPr>
            <w:tcW w:w="895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69" w:type="pct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6" w:type="pct"/>
            <w:vAlign w:val="center"/>
          </w:tcPr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697786" w:rsidRPr="00854CB9" w:rsidRDefault="006977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DD1A5B" w:rsidRPr="00854CB9" w:rsidTr="003255F2">
        <w:trPr>
          <w:trHeight w:val="552"/>
        </w:trPr>
        <w:tc>
          <w:tcPr>
            <w:tcW w:w="895" w:type="pct"/>
          </w:tcPr>
          <w:p w:rsidR="00DD1A5B" w:rsidRPr="00854CB9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Пчеловодство</w:t>
            </w:r>
          </w:p>
          <w:p w:rsidR="00DD1A5B" w:rsidRPr="00854CB9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(1.12)</w:t>
            </w:r>
          </w:p>
        </w:tc>
        <w:tc>
          <w:tcPr>
            <w:tcW w:w="1369" w:type="pct"/>
          </w:tcPr>
          <w:p w:rsidR="00DD1A5B" w:rsidRPr="00854CB9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угодьях,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использованию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пчел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полезных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насекомых;</w:t>
            </w:r>
          </w:p>
          <w:p w:rsidR="00DD1A5B" w:rsidRPr="00854CB9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ульев,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оборудования,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пчеловодства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полезных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насекомых;</w:t>
            </w:r>
          </w:p>
          <w:p w:rsidR="00DD1A5B" w:rsidRPr="00854CB9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первичной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пчеловодства</w:t>
            </w:r>
          </w:p>
        </w:tc>
        <w:tc>
          <w:tcPr>
            <w:tcW w:w="2736" w:type="pct"/>
            <w:vMerge w:val="restart"/>
          </w:tcPr>
          <w:p w:rsidR="00DD1A5B" w:rsidRPr="00854CB9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D1A5B" w:rsidRPr="00854CB9" w:rsidRDefault="00DD1A5B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F97DC3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>0</w:t>
            </w:r>
            <w:r w:rsidR="004C445B"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</w:t>
            </w:r>
            <w:r w:rsidR="004C445B" w:rsidRPr="00854CB9">
              <w:rPr>
                <w:b/>
                <w:sz w:val="24"/>
                <w:szCs w:val="24"/>
              </w:rPr>
              <w:t>0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DD1A5B" w:rsidRPr="00854CB9" w:rsidRDefault="001778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DD1A5B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DD1A5B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DD1A5B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DD1A5B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DD1A5B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DD1A5B" w:rsidRPr="00854CB9">
              <w:rPr>
                <w:b/>
                <w:bCs/>
                <w:sz w:val="24"/>
                <w:szCs w:val="24"/>
              </w:rPr>
              <w:t>5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DD1A5B" w:rsidRPr="00854CB9">
              <w:rPr>
                <w:b/>
                <w:sz w:val="24"/>
                <w:szCs w:val="24"/>
              </w:rPr>
              <w:t>м;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4C445B" w:rsidRPr="00854CB9">
              <w:rPr>
                <w:b/>
                <w:sz w:val="24"/>
                <w:szCs w:val="24"/>
              </w:rPr>
              <w:t>1этаж</w:t>
            </w:r>
          </w:p>
          <w:p w:rsidR="004F3DC2" w:rsidRPr="00854CB9" w:rsidRDefault="004F3DC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C445B" w:rsidRPr="00854CB9" w:rsidRDefault="004F3DC2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-60%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DD1A5B" w:rsidRPr="00854CB9" w:rsidTr="003255F2">
        <w:trPr>
          <w:trHeight w:val="552"/>
        </w:trPr>
        <w:tc>
          <w:tcPr>
            <w:tcW w:w="895" w:type="pct"/>
          </w:tcPr>
          <w:p w:rsidR="00DD1A5B" w:rsidRPr="00854CB9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Рыбоводство</w:t>
            </w:r>
          </w:p>
          <w:p w:rsidR="00DD1A5B" w:rsidRPr="00854CB9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(1.13)</w:t>
            </w:r>
          </w:p>
        </w:tc>
        <w:tc>
          <w:tcPr>
            <w:tcW w:w="1369" w:type="pct"/>
          </w:tcPr>
          <w:p w:rsidR="00DD1A5B" w:rsidRPr="00854CB9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(или)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содержанием,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выращиванием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рыбоводства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</w:t>
            </w:r>
            <w:proofErr w:type="spellStart"/>
            <w:r w:rsidRPr="00854CB9">
              <w:rPr>
                <w:sz w:val="24"/>
                <w:szCs w:val="24"/>
              </w:rPr>
              <w:t>аквакультуры</w:t>
            </w:r>
            <w:proofErr w:type="spellEnd"/>
            <w:r w:rsidRPr="00854CB9">
              <w:rPr>
                <w:sz w:val="24"/>
                <w:szCs w:val="24"/>
              </w:rPr>
              <w:t>);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оборудования,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рыбоводства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</w:t>
            </w:r>
            <w:proofErr w:type="spellStart"/>
            <w:r w:rsidRPr="00854CB9">
              <w:rPr>
                <w:sz w:val="24"/>
                <w:szCs w:val="24"/>
              </w:rPr>
              <w:t>аквакультуры</w:t>
            </w:r>
            <w:proofErr w:type="spellEnd"/>
            <w:r w:rsidRPr="00854CB9">
              <w:rPr>
                <w:sz w:val="24"/>
                <w:szCs w:val="24"/>
              </w:rPr>
              <w:t>)</w:t>
            </w:r>
          </w:p>
        </w:tc>
        <w:tc>
          <w:tcPr>
            <w:tcW w:w="2736" w:type="pct"/>
            <w:vMerge/>
          </w:tcPr>
          <w:p w:rsidR="00DD1A5B" w:rsidRPr="00854CB9" w:rsidRDefault="00DD1A5B" w:rsidP="00E42175">
            <w:pPr>
              <w:ind w:firstLine="426"/>
              <w:jc w:val="both"/>
              <w:rPr>
                <w:sz w:val="24"/>
                <w:szCs w:val="24"/>
              </w:rPr>
            </w:pPr>
          </w:p>
        </w:tc>
      </w:tr>
      <w:tr w:rsidR="00DD1A5B" w:rsidRPr="00854CB9" w:rsidTr="003255F2">
        <w:trPr>
          <w:trHeight w:val="552"/>
        </w:trPr>
        <w:tc>
          <w:tcPr>
            <w:tcW w:w="895" w:type="pct"/>
          </w:tcPr>
          <w:p w:rsidR="00DD1A5B" w:rsidRPr="00854CB9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Научное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хозяйства</w:t>
            </w:r>
          </w:p>
          <w:p w:rsidR="00DD1A5B" w:rsidRPr="00854CB9" w:rsidRDefault="00DD1A5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(1.14)</w:t>
            </w:r>
          </w:p>
        </w:tc>
        <w:tc>
          <w:tcPr>
            <w:tcW w:w="1369" w:type="pct"/>
          </w:tcPr>
          <w:p w:rsidR="00DD1A5B" w:rsidRPr="00854CB9" w:rsidRDefault="00DD1A5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научной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селекционной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работы,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получения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научной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точки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зрения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образцов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растительного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мира;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коллекций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генетических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ресурсов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растений</w:t>
            </w:r>
          </w:p>
        </w:tc>
        <w:tc>
          <w:tcPr>
            <w:tcW w:w="2736" w:type="pct"/>
            <w:vMerge/>
          </w:tcPr>
          <w:p w:rsidR="00DD1A5B" w:rsidRPr="00854CB9" w:rsidRDefault="00DD1A5B" w:rsidP="00E42175">
            <w:pPr>
              <w:ind w:firstLine="223"/>
              <w:jc w:val="both"/>
              <w:rPr>
                <w:sz w:val="24"/>
                <w:szCs w:val="24"/>
              </w:rPr>
            </w:pPr>
          </w:p>
        </w:tc>
      </w:tr>
    </w:tbl>
    <w:p w:rsidR="00F34200" w:rsidRPr="007658EF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9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widowControl w:val="0"/>
        <w:suppressAutoHyphens/>
        <w:ind w:firstLine="709"/>
        <w:jc w:val="both"/>
        <w:rPr>
          <w:sz w:val="24"/>
          <w:szCs w:val="24"/>
          <w:lang w:eastAsia="ar-SA"/>
        </w:rPr>
      </w:pPr>
      <w:r w:rsidRPr="00854CB9">
        <w:rPr>
          <w:sz w:val="24"/>
          <w:szCs w:val="24"/>
          <w:lang w:eastAsia="ar-SA"/>
        </w:rPr>
        <w:t>Не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капитальные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здания,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строения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сооружения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для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осуществления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розничной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оптовой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торговли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сельхозпродукцией</w:t>
      </w:r>
      <w:r w:rsidR="00F97DC3" w:rsidRPr="00854CB9">
        <w:rPr>
          <w:sz w:val="24"/>
          <w:szCs w:val="24"/>
          <w:lang w:eastAsia="ar-SA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  <w:lang w:eastAsia="ar-SA"/>
        </w:rPr>
      </w:pPr>
      <w:r w:rsidRPr="00854CB9">
        <w:rPr>
          <w:sz w:val="24"/>
          <w:szCs w:val="24"/>
          <w:lang w:eastAsia="ar-SA"/>
        </w:rPr>
        <w:t>Навесы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площадки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для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хранения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техники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временного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хранения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сельскохозяйственной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продукции</w:t>
      </w:r>
    </w:p>
    <w:p w:rsidR="009C0D24" w:rsidRPr="007658EF" w:rsidRDefault="009C0D24" w:rsidP="007658EF">
      <w:pPr>
        <w:jc w:val="both"/>
        <w:rPr>
          <w:sz w:val="24"/>
          <w:szCs w:val="24"/>
        </w:rPr>
      </w:pPr>
    </w:p>
    <w:p w:rsidR="009C0D24" w:rsidRPr="00854CB9" w:rsidRDefault="00F97DC3" w:rsidP="009C0D24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</w:t>
      </w:r>
      <w:r w:rsidR="007658EF">
        <w:rPr>
          <w:b/>
          <w:sz w:val="24"/>
          <w:szCs w:val="24"/>
        </w:rPr>
        <w:t>.</w:t>
      </w:r>
    </w:p>
    <w:p w:rsidR="009C0D24" w:rsidRPr="00854CB9" w:rsidRDefault="009C0D24" w:rsidP="009C0D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/>
          <w:iCs/>
          <w:sz w:val="24"/>
          <w:szCs w:val="24"/>
          <w:u w:val="single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СХ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2.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сельскохозяйственного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назначения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</w:p>
    <w:p w:rsidR="00F34200" w:rsidRPr="00854CB9" w:rsidRDefault="00F34200" w:rsidP="00E42175">
      <w:pPr>
        <w:widowControl w:val="0"/>
        <w:rPr>
          <w:sz w:val="24"/>
          <w:szCs w:val="24"/>
        </w:rPr>
      </w:pPr>
    </w:p>
    <w:p w:rsidR="00F34200" w:rsidRPr="00854CB9" w:rsidRDefault="00F34200" w:rsidP="00E42175">
      <w:pPr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Зона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СХ-2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предназначенные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размещения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развития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объектов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агропромышленного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комплекса,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соответствии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требованиями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СанПиН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2.2.1/2.1.1.2739-10</w:t>
      </w:r>
      <w:r w:rsidR="00177865" w:rsidRPr="00854CB9">
        <w:rPr>
          <w:iCs/>
          <w:sz w:val="24"/>
          <w:szCs w:val="24"/>
        </w:rPr>
        <w:t xml:space="preserve"> "</w:t>
      </w:r>
      <w:r w:rsidRPr="00854CB9">
        <w:rPr>
          <w:iCs/>
          <w:sz w:val="24"/>
          <w:szCs w:val="24"/>
        </w:rPr>
        <w:t>Санитарно-защитные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зоны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санитарная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классификация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предприятий,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сооружений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объектов.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Новая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редакция</w:t>
      </w:r>
      <w:r w:rsidR="00177865" w:rsidRPr="00854CB9">
        <w:rPr>
          <w:iCs/>
          <w:sz w:val="24"/>
          <w:szCs w:val="24"/>
        </w:rPr>
        <w:t>"</w:t>
      </w:r>
      <w:r w:rsidRPr="00854CB9">
        <w:rPr>
          <w:iCs/>
          <w:sz w:val="24"/>
          <w:szCs w:val="24"/>
        </w:rPr>
        <w:t>.</w:t>
      </w:r>
    </w:p>
    <w:p w:rsidR="00F34200" w:rsidRPr="00854CB9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4285"/>
        <w:gridCol w:w="7148"/>
      </w:tblGrid>
      <w:tr w:rsidR="00ED057B" w:rsidRPr="00854CB9" w:rsidTr="003255F2">
        <w:trPr>
          <w:trHeight w:val="552"/>
          <w:tblHeader/>
        </w:trPr>
        <w:tc>
          <w:tcPr>
            <w:tcW w:w="939" w:type="pct"/>
            <w:vAlign w:val="center"/>
          </w:tcPr>
          <w:p w:rsidR="00ED057B" w:rsidRPr="00854CB9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ED057B" w:rsidRPr="00854CB9" w:rsidRDefault="008F24BD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(номер по классификатору)</w:t>
            </w:r>
          </w:p>
        </w:tc>
        <w:tc>
          <w:tcPr>
            <w:tcW w:w="1522" w:type="pct"/>
          </w:tcPr>
          <w:p w:rsidR="00ED057B" w:rsidRPr="00854CB9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39" w:type="pct"/>
            <w:vAlign w:val="center"/>
          </w:tcPr>
          <w:p w:rsidR="00ED057B" w:rsidRPr="00854CB9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ED057B" w:rsidRPr="00854CB9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ED057B" w:rsidRPr="00854CB9" w:rsidRDefault="00ED057B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ED057B" w:rsidRPr="00854CB9" w:rsidTr="003255F2">
        <w:trPr>
          <w:trHeight w:val="552"/>
        </w:trPr>
        <w:tc>
          <w:tcPr>
            <w:tcW w:w="939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Животноводство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(1.7)</w:t>
            </w:r>
          </w:p>
        </w:tc>
        <w:tc>
          <w:tcPr>
            <w:tcW w:w="1522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животноводства,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сенокошение,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выпас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племенных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производство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племенной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(материала),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первичной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продукции.</w:t>
            </w:r>
          </w:p>
        </w:tc>
        <w:tc>
          <w:tcPr>
            <w:tcW w:w="2539" w:type="pct"/>
          </w:tcPr>
          <w:p w:rsidR="002566F5" w:rsidRPr="00854CB9" w:rsidRDefault="002566F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2566F5" w:rsidRPr="00854CB9" w:rsidRDefault="002566F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2566F5" w:rsidRPr="00854CB9" w:rsidRDefault="002566F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2566F5" w:rsidRPr="00854CB9" w:rsidRDefault="002566F5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ED057B" w:rsidRPr="00854CB9" w:rsidTr="003255F2">
        <w:trPr>
          <w:trHeight w:val="552"/>
        </w:trPr>
        <w:tc>
          <w:tcPr>
            <w:tcW w:w="939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Пчеловодство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(1.12)</w:t>
            </w:r>
          </w:p>
        </w:tc>
        <w:tc>
          <w:tcPr>
            <w:tcW w:w="1522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угодьях,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пчел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полезных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насекомых;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ульев,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оборудования,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пчеловодства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полезных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насекомых;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первичной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пчеловодства</w:t>
            </w:r>
          </w:p>
        </w:tc>
        <w:tc>
          <w:tcPr>
            <w:tcW w:w="2539" w:type="pct"/>
          </w:tcPr>
          <w:p w:rsidR="00D8539E" w:rsidRPr="00854CB9" w:rsidRDefault="00D853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D8539E" w:rsidRPr="00854CB9" w:rsidRDefault="00D853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D8539E" w:rsidRPr="00854CB9" w:rsidRDefault="00D8539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65595"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D8539E" w:rsidRPr="00854CB9" w:rsidRDefault="00D8539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ED057B" w:rsidRPr="00854CB9" w:rsidTr="003255F2">
        <w:trPr>
          <w:trHeight w:val="552"/>
        </w:trPr>
        <w:tc>
          <w:tcPr>
            <w:tcW w:w="939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Рыбоводство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(1.13)</w:t>
            </w:r>
          </w:p>
        </w:tc>
        <w:tc>
          <w:tcPr>
            <w:tcW w:w="1522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(или)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содержанием,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выращиванием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рыбоводства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</w:t>
            </w:r>
            <w:proofErr w:type="spellStart"/>
            <w:r w:rsidRPr="00854CB9">
              <w:rPr>
                <w:sz w:val="24"/>
                <w:szCs w:val="24"/>
              </w:rPr>
              <w:t>аквакультуры</w:t>
            </w:r>
            <w:proofErr w:type="spellEnd"/>
            <w:r w:rsidRPr="00854CB9">
              <w:rPr>
                <w:sz w:val="24"/>
                <w:szCs w:val="24"/>
              </w:rPr>
              <w:t>);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оборудования,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рыбоводства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</w:t>
            </w:r>
            <w:proofErr w:type="spellStart"/>
            <w:r w:rsidRPr="00854CB9">
              <w:rPr>
                <w:sz w:val="24"/>
                <w:szCs w:val="24"/>
              </w:rPr>
              <w:t>аквакультуры</w:t>
            </w:r>
            <w:proofErr w:type="spellEnd"/>
            <w:r w:rsidRPr="00854CB9">
              <w:rPr>
                <w:sz w:val="24"/>
                <w:szCs w:val="24"/>
              </w:rPr>
              <w:t>)</w:t>
            </w:r>
          </w:p>
        </w:tc>
        <w:tc>
          <w:tcPr>
            <w:tcW w:w="2539" w:type="pct"/>
          </w:tcPr>
          <w:p w:rsidR="009F5A42" w:rsidRPr="00854CB9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9F5A42" w:rsidRPr="00854CB9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9F5A42" w:rsidRPr="00854CB9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9F5A42" w:rsidRPr="00854CB9" w:rsidRDefault="009F5A4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lastRenderedPageBreak/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ED057B" w:rsidRPr="00854CB9" w:rsidTr="003255F2">
        <w:trPr>
          <w:trHeight w:val="552"/>
        </w:trPr>
        <w:tc>
          <w:tcPr>
            <w:tcW w:w="939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Научное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хозяйства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(1.14)</w:t>
            </w:r>
          </w:p>
        </w:tc>
        <w:tc>
          <w:tcPr>
            <w:tcW w:w="1522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научной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селекционной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работы,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получения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научной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точки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зрения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образцов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растительного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животного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мира;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коллекций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генетических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ресурсов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растений</w:t>
            </w:r>
          </w:p>
        </w:tc>
        <w:tc>
          <w:tcPr>
            <w:tcW w:w="2539" w:type="pct"/>
          </w:tcPr>
          <w:p w:rsidR="009F5A42" w:rsidRPr="00854CB9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9F5A42" w:rsidRPr="00854CB9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ED057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ED057B" w:rsidRPr="00854CB9" w:rsidTr="003255F2">
        <w:trPr>
          <w:trHeight w:val="552"/>
        </w:trPr>
        <w:tc>
          <w:tcPr>
            <w:tcW w:w="939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Хранение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переработка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сельскохозяйственной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продукции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(1.15)</w:t>
            </w:r>
          </w:p>
        </w:tc>
        <w:tc>
          <w:tcPr>
            <w:tcW w:w="1522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первичной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глубокой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</w:p>
        </w:tc>
        <w:tc>
          <w:tcPr>
            <w:tcW w:w="2539" w:type="pct"/>
          </w:tcPr>
          <w:p w:rsidR="009F5A42" w:rsidRPr="00854CB9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9F5A42" w:rsidRPr="00854CB9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9F5A42" w:rsidRPr="00854CB9" w:rsidRDefault="009F5A4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9F5A42" w:rsidRPr="00854CB9" w:rsidRDefault="009F5A4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ED057B" w:rsidRPr="00854CB9" w:rsidTr="003255F2">
        <w:trPr>
          <w:trHeight w:val="552"/>
        </w:trPr>
        <w:tc>
          <w:tcPr>
            <w:tcW w:w="939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Питомники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(1.17)</w:t>
            </w:r>
          </w:p>
        </w:tc>
        <w:tc>
          <w:tcPr>
            <w:tcW w:w="1522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Выращивание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реализация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подроста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деревьев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кустарников,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получения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рассады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семян;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указанных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539" w:type="pct"/>
          </w:tcPr>
          <w:p w:rsidR="00FB26EE" w:rsidRPr="00854CB9" w:rsidRDefault="00FB26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B26EE" w:rsidRPr="00854CB9" w:rsidRDefault="00FB26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FB26EE" w:rsidRPr="00854CB9" w:rsidRDefault="00FB26E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FB26EE" w:rsidRPr="00854CB9" w:rsidRDefault="00FB26EE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lastRenderedPageBreak/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ED057B" w:rsidRPr="00854CB9" w:rsidTr="003255F2">
        <w:trPr>
          <w:trHeight w:val="552"/>
        </w:trPr>
        <w:tc>
          <w:tcPr>
            <w:tcW w:w="939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Обеспечение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сельскохозяйственного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производства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(1.18)</w:t>
            </w:r>
          </w:p>
        </w:tc>
        <w:tc>
          <w:tcPr>
            <w:tcW w:w="1522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машинно-транспортных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ангаров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амбаров,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водонапорных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башен,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трансформаторных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оборудования,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хозяйства</w:t>
            </w:r>
          </w:p>
        </w:tc>
        <w:tc>
          <w:tcPr>
            <w:tcW w:w="2539" w:type="pct"/>
          </w:tcPr>
          <w:p w:rsidR="009617CA" w:rsidRPr="00854CB9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9617CA" w:rsidRPr="00854CB9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9617CA" w:rsidRPr="00854CB9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9617CA" w:rsidRPr="00854CB9" w:rsidRDefault="009617C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ED057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ED057B" w:rsidRPr="00854CB9" w:rsidTr="003255F2">
        <w:trPr>
          <w:trHeight w:val="552"/>
        </w:trPr>
        <w:tc>
          <w:tcPr>
            <w:tcW w:w="939" w:type="pct"/>
          </w:tcPr>
          <w:p w:rsidR="00ED057B" w:rsidRPr="00854CB9" w:rsidRDefault="00ED057B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ED057B" w:rsidRPr="00854CB9" w:rsidRDefault="00ED057B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  <w:p w:rsidR="00ED057B" w:rsidRPr="00854CB9" w:rsidRDefault="00ED057B" w:rsidP="00E42175">
            <w:pPr>
              <w:ind w:firstLine="426"/>
              <w:jc w:val="both"/>
              <w:rPr>
                <w:sz w:val="24"/>
                <w:szCs w:val="24"/>
              </w:rPr>
            </w:pPr>
          </w:p>
        </w:tc>
        <w:tc>
          <w:tcPr>
            <w:tcW w:w="1522" w:type="pct"/>
          </w:tcPr>
          <w:p w:rsidR="00ED057B" w:rsidRPr="00854CB9" w:rsidRDefault="00ED057B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539" w:type="pct"/>
            <w:vMerge w:val="restart"/>
          </w:tcPr>
          <w:p w:rsidR="009617CA" w:rsidRPr="00854CB9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D91921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D9192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9617CA" w:rsidRPr="00854CB9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ED057B" w:rsidRPr="00854CB9" w:rsidRDefault="001778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ED057B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ED057B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ED057B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ED057B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ED057B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ED057B" w:rsidRPr="00854CB9">
              <w:rPr>
                <w:b/>
                <w:bCs/>
                <w:sz w:val="24"/>
                <w:szCs w:val="24"/>
              </w:rPr>
              <w:t>5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ED057B" w:rsidRPr="00854CB9">
              <w:rPr>
                <w:b/>
                <w:sz w:val="24"/>
                <w:szCs w:val="24"/>
              </w:rPr>
              <w:t>м;</w:t>
            </w:r>
          </w:p>
          <w:p w:rsidR="009617CA" w:rsidRPr="00854CB9" w:rsidRDefault="009617C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</w:p>
          <w:p w:rsidR="00ED057B" w:rsidRPr="00854CB9" w:rsidRDefault="00ED057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не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более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ED057B" w:rsidRPr="00854CB9" w:rsidTr="003255F2">
        <w:trPr>
          <w:trHeight w:val="552"/>
        </w:trPr>
        <w:tc>
          <w:tcPr>
            <w:tcW w:w="939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Связь</w:t>
            </w:r>
          </w:p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(6.8)</w:t>
            </w:r>
          </w:p>
        </w:tc>
        <w:tc>
          <w:tcPr>
            <w:tcW w:w="1522" w:type="pct"/>
          </w:tcPr>
          <w:p w:rsidR="00ED057B" w:rsidRPr="00854CB9" w:rsidRDefault="00ED057B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радиовещания,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телевидения,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включая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воздушные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радиорелейные,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радиофикации,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антенные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усилительные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инфраструктуру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спутниковой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539" w:type="pct"/>
            <w:vMerge/>
          </w:tcPr>
          <w:p w:rsidR="00ED057B" w:rsidRPr="00854CB9" w:rsidRDefault="00ED057B" w:rsidP="00E42175">
            <w:pPr>
              <w:ind w:firstLine="317"/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856"/>
        <w:gridCol w:w="7564"/>
      </w:tblGrid>
      <w:tr w:rsidR="004B32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83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14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Склады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(6.9)</w:t>
            </w:r>
          </w:p>
        </w:tc>
        <w:tc>
          <w:tcPr>
            <w:tcW w:w="1383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имеющих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временному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распределению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перевалке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грузов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стратегических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запасов),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комплексов,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был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создан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груз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промышленные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базы,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склады,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погрузочные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терминалы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нефтехранилища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нефтеналивные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хранилища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газоконденсатные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газоперекачивающие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элеваторы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продовольственные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склады,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железнодорожных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перевалочных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складов</w:t>
            </w:r>
          </w:p>
        </w:tc>
        <w:tc>
          <w:tcPr>
            <w:tcW w:w="2714" w:type="pct"/>
          </w:tcPr>
          <w:p w:rsidR="006C45ED" w:rsidRPr="00854CB9" w:rsidRDefault="006C45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1000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6C45ED" w:rsidRPr="00854CB9" w:rsidRDefault="006C45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6C45ED" w:rsidRPr="00854CB9" w:rsidRDefault="006C45E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6C45ED" w:rsidRPr="00854CB9" w:rsidRDefault="006C45E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D1A5B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4B328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0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зеленые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насаждения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Оборудование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охраны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(гидранты,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резервуары)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Объекты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</w:t>
      </w:r>
      <w:r w:rsidR="004B3286" w:rsidRPr="00854CB9">
        <w:rPr>
          <w:sz w:val="24"/>
          <w:szCs w:val="24"/>
        </w:rPr>
        <w:t>),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за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исключением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сотовой,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радиорелейной,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спутниковой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связи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</w:t>
      </w:r>
      <w:r w:rsidRPr="00854CB9">
        <w:rPr>
          <w:rFonts w:eastAsia="SimSun"/>
          <w:sz w:val="24"/>
          <w:szCs w:val="24"/>
          <w:lang w:eastAsia="zh-CN"/>
        </w:rPr>
        <w:t>ункты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охраны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Административные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Сторожки,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навесы,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беседки</w:t>
      </w:r>
    </w:p>
    <w:p w:rsidR="00F34200" w:rsidRPr="00854CB9" w:rsidRDefault="008F24BD" w:rsidP="00E42175">
      <w:pPr>
        <w:ind w:firstLine="709"/>
        <w:jc w:val="both"/>
        <w:rPr>
          <w:rFonts w:eastAsia="SimSun"/>
          <w:b/>
          <w:sz w:val="24"/>
          <w:szCs w:val="24"/>
          <w:u w:val="single"/>
          <w:lang w:eastAsia="zh-CN"/>
        </w:rPr>
      </w:pPr>
      <w:r>
        <w:rPr>
          <w:rFonts w:eastAsia="SimSun"/>
          <w:b/>
          <w:sz w:val="24"/>
          <w:szCs w:val="24"/>
          <w:u w:val="single"/>
          <w:lang w:eastAsia="zh-CN"/>
        </w:rPr>
        <w:t>Иные показатели: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Сельскохозяйственные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предприятия,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являющиеся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источниками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выделения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окружающую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среду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производственных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вредностей,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отделяться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санитарно-защитными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жилых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общественных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Территории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землепользования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изымаются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быть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максимально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нужд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сельского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хозяйства.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допускается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склады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(хранилища)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зерна,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фруктов,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овощей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картофеля,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питомники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растений.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шириной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более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100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стороны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селитебной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предусматриваться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полоса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древесно-кустарниковых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насаждений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шириной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30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ширине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50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100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полоса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шириной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Предприятия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объекты,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каждого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которых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размер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превышает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500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следует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обособленных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производственных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сельских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населенных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пунктов.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подготовке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схемы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планировочной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размещением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отступы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вспомогательного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назначения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соответствовать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правил,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других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нормативных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документов,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sz w:val="24"/>
          <w:szCs w:val="24"/>
        </w:rPr>
        <w:t>Размер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санитарно-защитной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разрывов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сельскохозяйственного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производства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должен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определяется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</w:t>
      </w:r>
      <w:r w:rsidR="00177865" w:rsidRPr="00854CB9">
        <w:rPr>
          <w:sz w:val="24"/>
          <w:szCs w:val="24"/>
        </w:rPr>
        <w:t xml:space="preserve"> </w:t>
      </w:r>
      <w:r w:rsidR="000374D0"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="000374D0" w:rsidRPr="00854CB9">
        <w:rPr>
          <w:sz w:val="24"/>
          <w:szCs w:val="24"/>
        </w:rPr>
        <w:t>устанавливается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проекта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санитарно-защитной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sz w:val="24"/>
          <w:szCs w:val="24"/>
        </w:rPr>
        <w:t>Максимальные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определяются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расчетами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соответствовать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требованиям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правил,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других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нормативных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документов,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проектировании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затопления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инженерную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защиту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затопления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подтопления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sz w:val="24"/>
          <w:szCs w:val="24"/>
          <w:lang w:eastAsia="ar-SA"/>
        </w:rPr>
        <w:t>Проектные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строительные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работы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вести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в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соответствии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с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установленными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параметрами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разрешенного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строительства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(реконструкции),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а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также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требованиями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технических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регламентов,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строительных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норм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правил,</w:t>
      </w:r>
      <w:r w:rsidR="00177865" w:rsidRPr="00854CB9">
        <w:rPr>
          <w:sz w:val="24"/>
          <w:szCs w:val="24"/>
          <w:lang w:eastAsia="ar-SA"/>
        </w:rPr>
        <w:t xml:space="preserve"> </w:t>
      </w:r>
      <w:r w:rsidR="004B3286" w:rsidRPr="00854CB9">
        <w:rPr>
          <w:sz w:val="24"/>
          <w:szCs w:val="24"/>
          <w:lang w:eastAsia="ar-SA"/>
        </w:rPr>
        <w:t>других</w:t>
      </w:r>
      <w:r w:rsidR="00177865" w:rsidRPr="00854CB9">
        <w:rPr>
          <w:sz w:val="24"/>
          <w:szCs w:val="24"/>
          <w:lang w:eastAsia="ar-SA"/>
        </w:rPr>
        <w:t xml:space="preserve"> </w:t>
      </w:r>
      <w:r w:rsidR="004B3286" w:rsidRPr="00854CB9">
        <w:rPr>
          <w:sz w:val="24"/>
          <w:szCs w:val="24"/>
          <w:lang w:eastAsia="ar-SA"/>
        </w:rPr>
        <w:t>нормативных</w:t>
      </w:r>
      <w:r w:rsidR="00177865" w:rsidRPr="00854CB9">
        <w:rPr>
          <w:sz w:val="24"/>
          <w:szCs w:val="24"/>
          <w:lang w:eastAsia="ar-SA"/>
        </w:rPr>
        <w:t xml:space="preserve"> </w:t>
      </w:r>
      <w:r w:rsidR="004B3286" w:rsidRPr="00854CB9">
        <w:rPr>
          <w:sz w:val="24"/>
          <w:szCs w:val="24"/>
          <w:lang w:eastAsia="ar-SA"/>
        </w:rPr>
        <w:t>документов,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действующих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на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территории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Российской</w:t>
      </w:r>
      <w:r w:rsidR="00177865" w:rsidRPr="00854CB9">
        <w:rPr>
          <w:sz w:val="24"/>
          <w:szCs w:val="24"/>
          <w:lang w:eastAsia="ar-SA"/>
        </w:rPr>
        <w:t xml:space="preserve"> </w:t>
      </w:r>
      <w:r w:rsidRPr="00854CB9">
        <w:rPr>
          <w:sz w:val="24"/>
          <w:szCs w:val="24"/>
          <w:lang w:eastAsia="ar-SA"/>
        </w:rPr>
        <w:t>Федерации.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Допускается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отклонение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параметров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кодексом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порядке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соответствующего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обоснования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(предоставлении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расчета,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выполненного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проектной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организацией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основании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требований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технических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правил,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других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нормативных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документов,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действующих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Федерации).</w:t>
      </w:r>
    </w:p>
    <w:p w:rsidR="009C0D24" w:rsidRPr="001209F8" w:rsidRDefault="009C0D24" w:rsidP="008F24BD">
      <w:pPr>
        <w:jc w:val="both"/>
        <w:rPr>
          <w:sz w:val="24"/>
          <w:szCs w:val="24"/>
        </w:rPr>
      </w:pPr>
    </w:p>
    <w:p w:rsidR="009C0D24" w:rsidRPr="00854CB9" w:rsidRDefault="00F97DC3" w:rsidP="009C0D24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</w:t>
      </w:r>
      <w:r w:rsidR="007658EF">
        <w:rPr>
          <w:b/>
          <w:sz w:val="24"/>
          <w:szCs w:val="24"/>
        </w:rPr>
        <w:t>.</w:t>
      </w:r>
    </w:p>
    <w:p w:rsidR="009C0D24" w:rsidRPr="00854CB9" w:rsidRDefault="009C0D24" w:rsidP="009C0D24">
      <w:pPr>
        <w:jc w:val="both"/>
        <w:rPr>
          <w:sz w:val="24"/>
          <w:szCs w:val="24"/>
          <w:lang w:eastAsia="ar-SA"/>
        </w:rPr>
      </w:pPr>
    </w:p>
    <w:p w:rsidR="00F46F50" w:rsidRPr="00854CB9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СХ-3.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F46F50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F46F50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сельскох</w:t>
      </w:r>
      <w:r w:rsidR="00F46F50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озяйственного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F46F50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использования</w:t>
      </w:r>
    </w:p>
    <w:p w:rsidR="00D91921" w:rsidRPr="00854CB9" w:rsidRDefault="00D91921" w:rsidP="00E42175">
      <w:pPr>
        <w:widowControl w:val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:rsidR="00D91921" w:rsidRPr="00854CB9" w:rsidRDefault="00F46F50" w:rsidP="00E42175">
      <w:pPr>
        <w:widowControl w:val="0"/>
        <w:ind w:firstLine="709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854CB9">
        <w:rPr>
          <w:bCs/>
          <w:color w:val="000000"/>
          <w:sz w:val="24"/>
          <w:szCs w:val="24"/>
          <w:shd w:val="clear" w:color="auto" w:fill="FFFFFF"/>
        </w:rPr>
        <w:t>Земельные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участки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в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составе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зон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сельскохозяйственного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использования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в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населенных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пунктах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-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земельные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участки,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занятые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пашнями,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многолетними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насаждениями,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а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также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зданиями,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сооружениями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сельскохозяйственного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назначения,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-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используются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в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целях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ведения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сельскохозяйственного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производства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до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момента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изменения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вида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их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использования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в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соответствии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с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генеральными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планами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населенных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пунктов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и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правилами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землепользования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и</w:t>
      </w:r>
      <w:r w:rsidR="00177865" w:rsidRPr="00854CB9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854CB9">
        <w:rPr>
          <w:bCs/>
          <w:color w:val="000000"/>
          <w:sz w:val="24"/>
          <w:szCs w:val="24"/>
          <w:shd w:val="clear" w:color="auto" w:fill="FFFFFF"/>
        </w:rPr>
        <w:t>застройки.</w:t>
      </w:r>
    </w:p>
    <w:p w:rsidR="00F34200" w:rsidRPr="00854CB9" w:rsidRDefault="00F34200" w:rsidP="00E42175">
      <w:pPr>
        <w:widowControl w:val="0"/>
        <w:jc w:val="both"/>
        <w:rPr>
          <w:rFonts w:eastAsia="Calibri"/>
          <w:sz w:val="24"/>
          <w:szCs w:val="24"/>
          <w:highlight w:val="yellow"/>
        </w:rPr>
      </w:pPr>
    </w:p>
    <w:p w:rsidR="00F34200" w:rsidRPr="00854CB9" w:rsidRDefault="00F34200" w:rsidP="008F24BD">
      <w:pPr>
        <w:widowControl w:val="0"/>
        <w:numPr>
          <w:ilvl w:val="0"/>
          <w:numId w:val="21"/>
        </w:numPr>
        <w:contextualSpacing/>
        <w:jc w:val="both"/>
        <w:rPr>
          <w:b/>
          <w:sz w:val="24"/>
          <w:szCs w:val="24"/>
          <w:lang w:bidi="en-US"/>
        </w:rPr>
      </w:pPr>
      <w:r w:rsidRPr="00854CB9">
        <w:rPr>
          <w:b/>
          <w:sz w:val="24"/>
          <w:szCs w:val="24"/>
          <w:lang w:bidi="en-US"/>
        </w:rPr>
        <w:t>ОСНОВНЫЕ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ВИДЫ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ПАРАМЕТРЫ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РАЗРЕШЕННОГО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ИСПОЛЬЗОВАНИЯ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ЗЕМЕЛЬНЫХ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УЧАСТКОВ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И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ОБЪЕКТОВ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КАПИТАЛЬНОГО</w:t>
      </w:r>
      <w:r w:rsidR="00177865" w:rsidRPr="00854CB9">
        <w:rPr>
          <w:b/>
          <w:sz w:val="24"/>
          <w:szCs w:val="24"/>
          <w:lang w:bidi="en-US"/>
        </w:rPr>
        <w:t xml:space="preserve"> </w:t>
      </w:r>
      <w:r w:rsidRPr="00854CB9">
        <w:rPr>
          <w:b/>
          <w:sz w:val="24"/>
          <w:szCs w:val="24"/>
          <w:lang w:bidi="en-US"/>
        </w:rPr>
        <w:t>СТРОИТЕЛЬСТВА</w:t>
      </w: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3"/>
        <w:gridCol w:w="4820"/>
        <w:gridCol w:w="6613"/>
      </w:tblGrid>
      <w:tr w:rsidR="004B3286" w:rsidRPr="00854CB9" w:rsidTr="008F24BD">
        <w:trPr>
          <w:trHeight w:val="552"/>
          <w:tblHeader/>
        </w:trPr>
        <w:tc>
          <w:tcPr>
            <w:tcW w:w="939" w:type="pct"/>
            <w:vAlign w:val="center"/>
          </w:tcPr>
          <w:p w:rsidR="004B3286" w:rsidRPr="00854CB9" w:rsidRDefault="004B3286" w:rsidP="008F24BD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4B3286" w:rsidRPr="00854CB9" w:rsidRDefault="004B3286" w:rsidP="008F24BD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12" w:type="pct"/>
          </w:tcPr>
          <w:p w:rsidR="004B3286" w:rsidRPr="00854CB9" w:rsidRDefault="004B3286" w:rsidP="008F24BD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49" w:type="pct"/>
            <w:vAlign w:val="center"/>
          </w:tcPr>
          <w:p w:rsidR="004B3286" w:rsidRPr="00854CB9" w:rsidRDefault="004B3286" w:rsidP="008F24BD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8F24BD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8F24BD">
            <w:pPr>
              <w:widowControl w:val="0"/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D63A16" w:rsidRPr="00854CB9" w:rsidTr="008F24BD">
        <w:trPr>
          <w:trHeight w:val="2740"/>
        </w:trPr>
        <w:tc>
          <w:tcPr>
            <w:tcW w:w="939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Растениеводство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54CB9">
              <w:rPr>
                <w:sz w:val="24"/>
                <w:szCs w:val="24"/>
              </w:rPr>
              <w:t>(1.1)</w:t>
            </w:r>
          </w:p>
        </w:tc>
        <w:tc>
          <w:tcPr>
            <w:tcW w:w="1712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выращиванием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культур.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54CB9">
              <w:rPr>
                <w:sz w:val="24"/>
                <w:szCs w:val="24"/>
              </w:rPr>
              <w:t>Содержание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данного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разрешенного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включает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себя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разрешенного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кодами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1.2-1.4</w:t>
            </w:r>
          </w:p>
        </w:tc>
        <w:tc>
          <w:tcPr>
            <w:tcW w:w="2349" w:type="pct"/>
          </w:tcPr>
          <w:p w:rsidR="009116A2" w:rsidRPr="00854CB9" w:rsidRDefault="009116A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B5289" w:rsidRPr="00854CB9">
              <w:rPr>
                <w:b/>
                <w:sz w:val="24"/>
                <w:szCs w:val="24"/>
              </w:rPr>
              <w:t>/10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F97DC3" w:rsidRPr="00854CB9">
              <w:rPr>
                <w:b/>
                <w:sz w:val="24"/>
                <w:szCs w:val="24"/>
              </w:rPr>
              <w:t>кв. м.</w:t>
            </w:r>
          </w:p>
          <w:p w:rsidR="00D63A1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D63A16" w:rsidRPr="00854CB9" w:rsidTr="008F24BD">
        <w:trPr>
          <w:trHeight w:val="2740"/>
        </w:trPr>
        <w:tc>
          <w:tcPr>
            <w:tcW w:w="939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Пчеловодство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54CB9">
              <w:rPr>
                <w:sz w:val="24"/>
                <w:szCs w:val="24"/>
              </w:rPr>
              <w:t>(1.12)</w:t>
            </w:r>
          </w:p>
        </w:tc>
        <w:tc>
          <w:tcPr>
            <w:tcW w:w="1712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угодьях,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пчел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полезных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насекомых;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ульев,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оборудования,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пчеловодства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полезных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насекомых;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первичной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переработки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продукции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пчеловодства</w:t>
            </w:r>
          </w:p>
        </w:tc>
        <w:tc>
          <w:tcPr>
            <w:tcW w:w="2349" w:type="pct"/>
          </w:tcPr>
          <w:p w:rsidR="00C76C88" w:rsidRPr="00854CB9" w:rsidRDefault="00C76C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B5289" w:rsidRPr="00854CB9">
              <w:rPr>
                <w:b/>
                <w:sz w:val="24"/>
                <w:szCs w:val="24"/>
              </w:rPr>
              <w:t>/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B5289" w:rsidRPr="00854CB9">
              <w:rPr>
                <w:b/>
                <w:sz w:val="24"/>
                <w:szCs w:val="24"/>
              </w:rPr>
              <w:t>10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C76C88" w:rsidRPr="00854CB9" w:rsidRDefault="00C76C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C76C88" w:rsidRPr="00854CB9" w:rsidRDefault="00C76C8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C76C88" w:rsidRPr="00854CB9" w:rsidRDefault="00C76C8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63A1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D63A16" w:rsidRPr="00854CB9" w:rsidTr="008F24BD">
        <w:trPr>
          <w:trHeight w:val="2740"/>
        </w:trPr>
        <w:tc>
          <w:tcPr>
            <w:tcW w:w="939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Рыбоводство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54CB9">
              <w:rPr>
                <w:sz w:val="24"/>
                <w:szCs w:val="24"/>
              </w:rPr>
              <w:t>(1.13)</w:t>
            </w:r>
          </w:p>
        </w:tc>
        <w:tc>
          <w:tcPr>
            <w:tcW w:w="1712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54CB9">
              <w:rPr>
                <w:sz w:val="24"/>
                <w:szCs w:val="24"/>
              </w:rPr>
              <w:t>Осуществление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разведением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(или)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содержанием,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выращиванием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рыбоводства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</w:t>
            </w:r>
            <w:proofErr w:type="spellStart"/>
            <w:r w:rsidRPr="00854CB9">
              <w:rPr>
                <w:sz w:val="24"/>
                <w:szCs w:val="24"/>
              </w:rPr>
              <w:t>аквакультуры</w:t>
            </w:r>
            <w:proofErr w:type="spellEnd"/>
            <w:r w:rsidRPr="00854CB9">
              <w:rPr>
                <w:sz w:val="24"/>
                <w:szCs w:val="24"/>
              </w:rPr>
              <w:t>);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оборудования,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рыбоводства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</w:t>
            </w:r>
            <w:proofErr w:type="spellStart"/>
            <w:r w:rsidRPr="00854CB9">
              <w:rPr>
                <w:sz w:val="24"/>
                <w:szCs w:val="24"/>
              </w:rPr>
              <w:t>аквакультуры</w:t>
            </w:r>
            <w:proofErr w:type="spellEnd"/>
            <w:r w:rsidRPr="00854CB9">
              <w:rPr>
                <w:sz w:val="24"/>
                <w:szCs w:val="24"/>
              </w:rPr>
              <w:t>)</w:t>
            </w:r>
          </w:p>
        </w:tc>
        <w:tc>
          <w:tcPr>
            <w:tcW w:w="2349" w:type="pct"/>
          </w:tcPr>
          <w:p w:rsidR="005418FD" w:rsidRPr="00854CB9" w:rsidRDefault="005418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B5289" w:rsidRPr="00854CB9">
              <w:rPr>
                <w:b/>
                <w:sz w:val="24"/>
                <w:szCs w:val="24"/>
              </w:rPr>
              <w:t>/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AB5289" w:rsidRPr="00854CB9">
              <w:rPr>
                <w:b/>
                <w:sz w:val="24"/>
                <w:szCs w:val="24"/>
              </w:rPr>
              <w:t>10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5418FD" w:rsidRPr="00854CB9" w:rsidRDefault="005418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5418FD" w:rsidRPr="00854CB9" w:rsidRDefault="005418F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5418FD" w:rsidRPr="00854CB9" w:rsidRDefault="005418F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63A1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D63A16" w:rsidRPr="00854CB9" w:rsidTr="008F24BD">
        <w:trPr>
          <w:trHeight w:val="2740"/>
        </w:trPr>
        <w:tc>
          <w:tcPr>
            <w:tcW w:w="939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Питомники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854CB9">
              <w:rPr>
                <w:sz w:val="24"/>
                <w:szCs w:val="24"/>
              </w:rPr>
              <w:t>(1.17)</w:t>
            </w:r>
          </w:p>
        </w:tc>
        <w:tc>
          <w:tcPr>
            <w:tcW w:w="1712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Выращивание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реализация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подроста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деревьев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кустарников,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получения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рассады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семян;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указанных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2349" w:type="pct"/>
          </w:tcPr>
          <w:p w:rsidR="00067C3F" w:rsidRPr="00854CB9" w:rsidRDefault="00067C3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17786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D63A16" w:rsidRPr="00854CB9">
              <w:rPr>
                <w:sz w:val="24"/>
                <w:szCs w:val="24"/>
              </w:rPr>
              <w:t>минимальная</w:t>
            </w:r>
            <w:r w:rsidRPr="00854CB9">
              <w:rPr>
                <w:sz w:val="24"/>
                <w:szCs w:val="24"/>
              </w:rPr>
              <w:t xml:space="preserve"> </w:t>
            </w:r>
            <w:r w:rsidR="00D63A16" w:rsidRPr="00854CB9">
              <w:rPr>
                <w:sz w:val="24"/>
                <w:szCs w:val="24"/>
              </w:rPr>
              <w:t>/</w:t>
            </w:r>
            <w:r w:rsidRPr="00854CB9">
              <w:rPr>
                <w:sz w:val="24"/>
                <w:szCs w:val="24"/>
              </w:rPr>
              <w:t xml:space="preserve"> </w:t>
            </w:r>
            <w:r w:rsidR="00D63A16" w:rsidRPr="00854CB9">
              <w:rPr>
                <w:sz w:val="24"/>
                <w:szCs w:val="24"/>
              </w:rPr>
              <w:t>максимальная</w:t>
            </w:r>
            <w:r w:rsidRPr="00854CB9">
              <w:rPr>
                <w:sz w:val="24"/>
                <w:szCs w:val="24"/>
              </w:rPr>
              <w:t xml:space="preserve"> </w:t>
            </w:r>
            <w:r w:rsidR="00D63A16" w:rsidRPr="00854CB9">
              <w:rPr>
                <w:sz w:val="24"/>
                <w:szCs w:val="24"/>
              </w:rPr>
              <w:t>площадь</w:t>
            </w:r>
            <w:r w:rsidRPr="00854CB9">
              <w:rPr>
                <w:sz w:val="24"/>
                <w:szCs w:val="24"/>
              </w:rPr>
              <w:t xml:space="preserve"> </w:t>
            </w:r>
            <w:r w:rsidR="00D63A16" w:rsidRPr="00854CB9">
              <w:rPr>
                <w:sz w:val="24"/>
                <w:szCs w:val="24"/>
              </w:rPr>
              <w:t>земельного</w:t>
            </w:r>
            <w:r w:rsidRPr="00854CB9">
              <w:rPr>
                <w:sz w:val="24"/>
                <w:szCs w:val="24"/>
              </w:rPr>
              <w:t xml:space="preserve"> </w:t>
            </w:r>
            <w:r w:rsidR="00D63A16" w:rsidRPr="00854CB9">
              <w:rPr>
                <w:sz w:val="24"/>
                <w:szCs w:val="24"/>
              </w:rPr>
              <w:t>участка</w:t>
            </w:r>
            <w:r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D63A16" w:rsidRPr="00854CB9">
              <w:rPr>
                <w:b/>
                <w:sz w:val="24"/>
                <w:szCs w:val="24"/>
              </w:rPr>
              <w:t>10000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6725A2" w:rsidRPr="00854CB9">
              <w:rPr>
                <w:b/>
                <w:sz w:val="24"/>
                <w:szCs w:val="24"/>
              </w:rPr>
              <w:t>/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6725A2" w:rsidRPr="00854CB9">
              <w:rPr>
                <w:b/>
                <w:sz w:val="24"/>
                <w:szCs w:val="24"/>
              </w:rPr>
              <w:t>1</w:t>
            </w:r>
            <w:r w:rsidR="00D63A16" w:rsidRPr="00854CB9">
              <w:rPr>
                <w:b/>
                <w:sz w:val="24"/>
                <w:szCs w:val="24"/>
              </w:rPr>
              <w:t>00000</w:t>
            </w:r>
            <w:r w:rsidRPr="00854CB9">
              <w:rPr>
                <w:sz w:val="24"/>
                <w:szCs w:val="24"/>
              </w:rPr>
              <w:t xml:space="preserve"> </w:t>
            </w:r>
            <w:r w:rsidR="00D63A16" w:rsidRPr="00854CB9">
              <w:rPr>
                <w:sz w:val="24"/>
                <w:szCs w:val="24"/>
              </w:rPr>
              <w:t>кв.</w:t>
            </w:r>
            <w:r w:rsidRPr="00854CB9">
              <w:rPr>
                <w:sz w:val="24"/>
                <w:szCs w:val="24"/>
              </w:rPr>
              <w:t xml:space="preserve"> </w:t>
            </w:r>
            <w:r w:rsidR="00D63A16" w:rsidRPr="00854CB9">
              <w:rPr>
                <w:sz w:val="24"/>
                <w:szCs w:val="24"/>
              </w:rPr>
              <w:t>м;</w:t>
            </w:r>
          </w:p>
          <w:p w:rsidR="00067C3F" w:rsidRPr="00854CB9" w:rsidRDefault="00067C3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067C3F" w:rsidRPr="00854CB9" w:rsidRDefault="00067C3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067C3F" w:rsidRPr="00854CB9" w:rsidRDefault="00067C3F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63A1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D63A16" w:rsidRPr="00854CB9" w:rsidTr="008F24BD">
        <w:trPr>
          <w:trHeight w:val="2740"/>
        </w:trPr>
        <w:tc>
          <w:tcPr>
            <w:tcW w:w="939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55" w:name="sub_1015"/>
            <w:r w:rsidRPr="00854CB9">
              <w:rPr>
                <w:sz w:val="24"/>
                <w:szCs w:val="24"/>
              </w:rPr>
              <w:lastRenderedPageBreak/>
              <w:t>Садоводство</w:t>
            </w:r>
            <w:bookmarkEnd w:id="255"/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(1.5)</w:t>
            </w:r>
          </w:p>
        </w:tc>
        <w:tc>
          <w:tcPr>
            <w:tcW w:w="1712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садовых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домов;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выращивание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плодовых,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ягодных,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овощных,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бахчевых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декоративных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сельскохозяйственных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культур;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подсобных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</w:p>
        </w:tc>
        <w:tc>
          <w:tcPr>
            <w:tcW w:w="2349" w:type="pct"/>
          </w:tcPr>
          <w:p w:rsidR="00454ADB" w:rsidRPr="00854CB9" w:rsidRDefault="00454A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400/1000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454ADB" w:rsidRPr="00854CB9" w:rsidRDefault="00454A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учетом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соблюдения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требований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регламентов;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построек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птицы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4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454ADB" w:rsidRPr="00854CB9" w:rsidRDefault="00454AD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454ADB" w:rsidRPr="00854CB9" w:rsidRDefault="00454ADB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D63A16" w:rsidRPr="00854CB9" w:rsidTr="008F24BD">
        <w:trPr>
          <w:trHeight w:val="2740"/>
        </w:trPr>
        <w:tc>
          <w:tcPr>
            <w:tcW w:w="939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Обеспечение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сельскохозяйственного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производства</w:t>
            </w:r>
          </w:p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(1.18)</w:t>
            </w:r>
          </w:p>
        </w:tc>
        <w:tc>
          <w:tcPr>
            <w:tcW w:w="1712" w:type="pct"/>
          </w:tcPr>
          <w:p w:rsidR="00D63A16" w:rsidRPr="00854CB9" w:rsidRDefault="00D63A1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машинно-транспортных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ангаров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сельскохозяйственной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амбаров,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водонапорных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башен,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трансформаторных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технического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оборудования,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сельского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хозяйства</w:t>
            </w:r>
          </w:p>
        </w:tc>
        <w:tc>
          <w:tcPr>
            <w:tcW w:w="2349" w:type="pct"/>
          </w:tcPr>
          <w:p w:rsidR="00C1105C" w:rsidRPr="00854CB9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C52EA"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C52EA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C52EA" w:rsidRPr="00854CB9">
              <w:rPr>
                <w:sz w:val="24"/>
                <w:szCs w:val="24"/>
              </w:rPr>
              <w:t>10000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C52EA"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C52EA" w:rsidRPr="00854CB9">
              <w:rPr>
                <w:sz w:val="24"/>
                <w:szCs w:val="24"/>
              </w:rPr>
              <w:t>4</w:t>
            </w:r>
            <w:r w:rsidRPr="00854CB9">
              <w:rPr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C1105C" w:rsidRPr="00854CB9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3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C1105C" w:rsidRPr="00854CB9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3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этажа;</w:t>
            </w:r>
          </w:p>
          <w:p w:rsidR="00C1105C" w:rsidRPr="00854CB9" w:rsidRDefault="00C1105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50%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8D3D73" w:rsidRPr="00854CB9" w:rsidTr="008F24BD">
        <w:trPr>
          <w:trHeight w:val="2740"/>
        </w:trPr>
        <w:tc>
          <w:tcPr>
            <w:tcW w:w="939" w:type="pct"/>
          </w:tcPr>
          <w:p w:rsidR="008D3D73" w:rsidRPr="00854CB9" w:rsidRDefault="008D3D73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Скотоводство</w:t>
            </w:r>
            <w:r w:rsidR="00177865" w:rsidRPr="00854CB9">
              <w:rPr>
                <w:sz w:val="24"/>
                <w:szCs w:val="24"/>
              </w:rPr>
              <w:br/>
              <w:t>(1.8)</w:t>
            </w:r>
          </w:p>
        </w:tc>
        <w:tc>
          <w:tcPr>
            <w:tcW w:w="1712" w:type="pct"/>
          </w:tcPr>
          <w:p w:rsidR="008D3D73" w:rsidRPr="00854CB9" w:rsidRDefault="008D3D73" w:rsidP="00177865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854CB9">
              <w:rPr>
                <w:bCs/>
                <w:color w:val="000000"/>
              </w:rPr>
              <w:t>Осуществление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хозяйственной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деятельности,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в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том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числе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на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сельскохозяйственных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угодьях,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связанной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с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разведением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сельскохозяйственных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животных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(крупного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рогатого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скота,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овец,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коз,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лошадей,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верблюдов,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оленей);</w:t>
            </w:r>
          </w:p>
          <w:p w:rsidR="008D3D73" w:rsidRPr="00854CB9" w:rsidRDefault="008D3D73" w:rsidP="00177865">
            <w:pPr>
              <w:pStyle w:val="s1"/>
              <w:spacing w:before="0" w:beforeAutospacing="0" w:after="0" w:afterAutospacing="0"/>
              <w:jc w:val="both"/>
            </w:pPr>
            <w:r w:rsidRPr="00854CB9">
              <w:rPr>
                <w:bCs/>
                <w:color w:val="000000"/>
              </w:rPr>
              <w:t>сенокошение,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выпас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сельскохозяйственных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животных,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производство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кормов,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размещение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зданий,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сооружений,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используемых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для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содержания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и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разведения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сельскохозяйственных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животных;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разведение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племенных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животных,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производство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и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использование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племенной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продукции</w:t>
            </w:r>
            <w:r w:rsidR="00177865" w:rsidRPr="00854CB9">
              <w:rPr>
                <w:bCs/>
                <w:color w:val="000000"/>
              </w:rPr>
              <w:t xml:space="preserve"> </w:t>
            </w:r>
            <w:r w:rsidRPr="00854CB9">
              <w:rPr>
                <w:bCs/>
                <w:color w:val="000000"/>
              </w:rPr>
              <w:t>(материала)</w:t>
            </w:r>
            <w:r w:rsidR="00177865" w:rsidRPr="00854CB9">
              <w:rPr>
                <w:rStyle w:val="apple-converted-space"/>
                <w:color w:val="2D2D2D"/>
                <w:shd w:val="clear" w:color="auto" w:fill="FFFFFF"/>
              </w:rPr>
              <w:t xml:space="preserve"> </w:t>
            </w:r>
            <w:r w:rsidR="00872B33" w:rsidRPr="00854CB9">
              <w:rPr>
                <w:rStyle w:val="apple-converted-space"/>
                <w:color w:val="2D2D2D"/>
                <w:shd w:val="clear" w:color="auto" w:fill="FFFFFF"/>
              </w:rPr>
              <w:t>(до</w:t>
            </w:r>
            <w:r w:rsidR="00177865" w:rsidRPr="00854CB9">
              <w:rPr>
                <w:rStyle w:val="apple-converted-space"/>
                <w:color w:val="2D2D2D"/>
                <w:shd w:val="clear" w:color="auto" w:fill="FFFFFF"/>
              </w:rPr>
              <w:t xml:space="preserve"> </w:t>
            </w:r>
            <w:r w:rsidR="00872B33" w:rsidRPr="00854CB9">
              <w:rPr>
                <w:rStyle w:val="apple-converted-space"/>
                <w:color w:val="2D2D2D"/>
                <w:shd w:val="clear" w:color="auto" w:fill="FFFFFF"/>
              </w:rPr>
              <w:t>50</w:t>
            </w:r>
            <w:r w:rsidR="00177865" w:rsidRPr="00854CB9">
              <w:rPr>
                <w:rStyle w:val="apple-converted-space"/>
                <w:color w:val="2D2D2D"/>
                <w:shd w:val="clear" w:color="auto" w:fill="FFFFFF"/>
              </w:rPr>
              <w:t xml:space="preserve"> </w:t>
            </w:r>
            <w:r w:rsidR="00872B33" w:rsidRPr="00854CB9">
              <w:rPr>
                <w:rStyle w:val="apple-converted-space"/>
                <w:color w:val="2D2D2D"/>
                <w:shd w:val="clear" w:color="auto" w:fill="FFFFFF"/>
              </w:rPr>
              <w:t>голов).</w:t>
            </w:r>
          </w:p>
        </w:tc>
        <w:tc>
          <w:tcPr>
            <w:tcW w:w="2349" w:type="pct"/>
          </w:tcPr>
          <w:p w:rsidR="00AC2C3F" w:rsidRPr="00854CB9" w:rsidRDefault="00AC2C3F" w:rsidP="00AC2C3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AC2C3F" w:rsidRPr="00854CB9" w:rsidRDefault="00AC2C3F" w:rsidP="00AC2C3F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/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AC2C3F" w:rsidRPr="00854CB9" w:rsidRDefault="00AC2C3F" w:rsidP="00AC2C3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AC2C3F" w:rsidRPr="00854CB9" w:rsidRDefault="00AC2C3F" w:rsidP="00AC2C3F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смежного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AC2C3F" w:rsidRPr="00854CB9" w:rsidRDefault="00AC2C3F" w:rsidP="00AC2C3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AC2C3F" w:rsidRPr="00854CB9" w:rsidRDefault="00AC2C3F" w:rsidP="00AC2C3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AC2C3F" w:rsidRPr="00854CB9" w:rsidRDefault="00AC2C3F" w:rsidP="00AC2C3F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AC2C3F" w:rsidRPr="00854CB9" w:rsidRDefault="00AC2C3F" w:rsidP="00AC2C3F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50%</w:t>
            </w:r>
          </w:p>
          <w:p w:rsidR="008D3D73" w:rsidRPr="00854CB9" w:rsidRDefault="00AC2C3F" w:rsidP="00AC2C3F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36;</w:t>
            </w:r>
          </w:p>
        </w:tc>
      </w:tr>
      <w:tr w:rsidR="00D63A16" w:rsidRPr="00854CB9" w:rsidTr="008F24BD">
        <w:trPr>
          <w:trHeight w:val="552"/>
        </w:trPr>
        <w:tc>
          <w:tcPr>
            <w:tcW w:w="939" w:type="pct"/>
          </w:tcPr>
          <w:p w:rsidR="00D63A16" w:rsidRPr="00854CB9" w:rsidRDefault="00D63A1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D63A16" w:rsidRPr="00854CB9" w:rsidRDefault="00D63A16" w:rsidP="0017786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712" w:type="pct"/>
          </w:tcPr>
          <w:p w:rsidR="00D63A16" w:rsidRPr="00854CB9" w:rsidRDefault="00D63A1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349" w:type="pct"/>
          </w:tcPr>
          <w:p w:rsidR="00C1105C" w:rsidRPr="00854CB9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C1105C" w:rsidRPr="00854CB9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C1105C" w:rsidRPr="00854CB9" w:rsidRDefault="00C1105C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C1105C" w:rsidRPr="00854CB9" w:rsidRDefault="00C1105C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D63A16" w:rsidRPr="00854CB9" w:rsidRDefault="00D63A1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D63A16" w:rsidRPr="00854CB9" w:rsidTr="008F24BD">
        <w:trPr>
          <w:trHeight w:val="552"/>
        </w:trPr>
        <w:tc>
          <w:tcPr>
            <w:tcW w:w="939" w:type="pct"/>
          </w:tcPr>
          <w:p w:rsidR="00D63A16" w:rsidRPr="00854CB9" w:rsidRDefault="00D63A1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D63A16" w:rsidRPr="00854CB9" w:rsidRDefault="00D91921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712" w:type="pct"/>
          </w:tcPr>
          <w:p w:rsidR="00D63A16" w:rsidRPr="00854CB9" w:rsidRDefault="00D63A1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349" w:type="pct"/>
          </w:tcPr>
          <w:p w:rsidR="00D63A16" w:rsidRPr="00854CB9" w:rsidRDefault="00D63A16" w:rsidP="00E42175">
            <w:pPr>
              <w:ind w:firstLine="567"/>
              <w:jc w:val="both"/>
              <w:rPr>
                <w:b/>
                <w:sz w:val="24"/>
                <w:szCs w:val="24"/>
                <w:u w:val="single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D91921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854CB9" w:rsidRDefault="00F34200" w:rsidP="00E42175">
      <w:pPr>
        <w:tabs>
          <w:tab w:val="left" w:pos="2520"/>
        </w:tabs>
        <w:rPr>
          <w:sz w:val="24"/>
          <w:szCs w:val="24"/>
          <w:highlight w:val="yellow"/>
        </w:rPr>
      </w:pPr>
    </w:p>
    <w:p w:rsidR="00F34200" w:rsidRPr="00854CB9" w:rsidRDefault="00F34200" w:rsidP="00E42175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910"/>
        <w:gridCol w:w="6379"/>
      </w:tblGrid>
      <w:tr w:rsidR="004B3286" w:rsidRPr="00854CB9" w:rsidTr="003255F2">
        <w:trPr>
          <w:trHeight w:val="552"/>
          <w:tblHeader/>
        </w:trPr>
        <w:tc>
          <w:tcPr>
            <w:tcW w:w="912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78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10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912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1778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2310" w:type="pct"/>
          </w:tcPr>
          <w:p w:rsidR="004B3286" w:rsidRPr="00854CB9" w:rsidRDefault="00D91921" w:rsidP="00E42175">
            <w:pPr>
              <w:ind w:firstLine="426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</w:tr>
    </w:tbl>
    <w:p w:rsidR="00657CCC" w:rsidRPr="00854CB9" w:rsidRDefault="00657CCC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1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B91C88" w:rsidRPr="00854CB9" w:rsidRDefault="00B91C88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B91C88" w:rsidRPr="00854CB9" w:rsidRDefault="00B91C88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объектов</w:t>
      </w:r>
      <w:r w:rsidR="00177865" w:rsidRPr="00854CB9">
        <w:rPr>
          <w:sz w:val="24"/>
          <w:szCs w:val="24"/>
        </w:rPr>
        <w:t>:</w:t>
      </w:r>
    </w:p>
    <w:p w:rsidR="00B91C88" w:rsidRPr="00854CB9" w:rsidRDefault="00B91C88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розничной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оптовой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торговли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сельхозпродукцией</w:t>
      </w:r>
      <w:r w:rsidR="00D91921" w:rsidRPr="00854CB9">
        <w:rPr>
          <w:sz w:val="24"/>
          <w:szCs w:val="24"/>
        </w:rPr>
        <w:t>.</w:t>
      </w:r>
    </w:p>
    <w:p w:rsidR="00F34200" w:rsidRDefault="00B91C88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Навесы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хранения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временного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хранения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сельскохозяйственной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продукции</w:t>
      </w:r>
      <w:r w:rsidR="00D91921" w:rsidRPr="00854CB9">
        <w:rPr>
          <w:sz w:val="24"/>
          <w:szCs w:val="24"/>
        </w:rPr>
        <w:t>.</w:t>
      </w:r>
    </w:p>
    <w:p w:rsidR="008F24BD" w:rsidRPr="00854CB9" w:rsidRDefault="008F24BD" w:rsidP="008F24BD">
      <w:pPr>
        <w:jc w:val="both"/>
        <w:rPr>
          <w:sz w:val="24"/>
          <w:szCs w:val="24"/>
          <w:highlight w:val="yellow"/>
        </w:rPr>
      </w:pPr>
    </w:p>
    <w:p w:rsidR="009C0D24" w:rsidRPr="00854CB9" w:rsidRDefault="00F97DC3" w:rsidP="009C0D24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</w:t>
      </w:r>
      <w:r w:rsidR="007658EF">
        <w:rPr>
          <w:b/>
          <w:sz w:val="24"/>
          <w:szCs w:val="24"/>
        </w:rPr>
        <w:t>.</w:t>
      </w:r>
    </w:p>
    <w:p w:rsidR="00F34200" w:rsidRPr="00854CB9" w:rsidRDefault="00F34200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56" w:name="_Toc433729389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31.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Градостроительные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регламенты.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рекреационного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назначения</w:t>
      </w:r>
      <w:bookmarkEnd w:id="256"/>
    </w:p>
    <w:p w:rsidR="00D91921" w:rsidRPr="00854CB9" w:rsidRDefault="00D91921" w:rsidP="00E42175">
      <w:pPr>
        <w:outlineLvl w:val="2"/>
        <w:rPr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Cs/>
          <w:i/>
          <w:iCs/>
          <w:sz w:val="24"/>
          <w:szCs w:val="24"/>
          <w:u w:val="single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Р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1.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парков,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скверов,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бульваров,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озеленения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общего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пользования</w:t>
      </w:r>
    </w:p>
    <w:p w:rsidR="00F34200" w:rsidRPr="00854CB9" w:rsidRDefault="00F34200" w:rsidP="00E42175">
      <w:pPr>
        <w:rPr>
          <w:sz w:val="24"/>
          <w:szCs w:val="24"/>
        </w:rPr>
      </w:pPr>
    </w:p>
    <w:p w:rsidR="00F34200" w:rsidRPr="00854CB9" w:rsidRDefault="00F34200" w:rsidP="00E42175">
      <w:pPr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Зона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парков,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скверов,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бульваров,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озеленения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общего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пользования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предназначена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организации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массового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отдыха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населения,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туризма,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занятий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физической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культурой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спортом,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также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сохранения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природного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ландшафта,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экологически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чистой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окружающей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среды.</w:t>
      </w:r>
    </w:p>
    <w:p w:rsidR="00F34200" w:rsidRPr="00854CB9" w:rsidRDefault="00F34200" w:rsidP="00E42175">
      <w:pPr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Представленные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ниже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градостроительные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регламенты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могут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быть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распространены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земельные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участки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составе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данной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зоны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Р-1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только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случае,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когда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части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территорий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общего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пользования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переведены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установленном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порядке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основании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проектов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планировки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lastRenderedPageBreak/>
        <w:t>(установления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красных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линий)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из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состава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территорий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общего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пользования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иные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территории,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которые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распространяется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действие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градостроительных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регламентов.</w:t>
      </w:r>
    </w:p>
    <w:p w:rsidR="00F34200" w:rsidRPr="00854CB9" w:rsidRDefault="00F34200" w:rsidP="00E42175">
      <w:pPr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случаях</w:t>
      </w:r>
      <w:r w:rsidR="00177865" w:rsidRPr="00854CB9">
        <w:rPr>
          <w:iCs/>
          <w:sz w:val="24"/>
          <w:szCs w:val="24"/>
        </w:rPr>
        <w:t xml:space="preserve"> </w:t>
      </w:r>
      <w:r w:rsidR="00547D51" w:rsidRPr="00854CB9">
        <w:rPr>
          <w:iCs/>
          <w:sz w:val="24"/>
          <w:szCs w:val="24"/>
        </w:rPr>
        <w:t>-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применительно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частям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территории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пределах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данной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зоны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Р-1,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которые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относятся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территории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общего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пользования,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отграниченной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от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территорий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красными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линиями,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градостроительный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регламент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распространяется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использование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определяется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уполномоченными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органами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индивидуальном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порядке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соответствии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целевым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назначением.</w:t>
      </w:r>
    </w:p>
    <w:p w:rsidR="00F34200" w:rsidRPr="00854CB9" w:rsidRDefault="00F34200" w:rsidP="00E42175">
      <w:pPr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"/>
        </w:numPr>
        <w:contextualSpacing/>
        <w:jc w:val="both"/>
        <w:rPr>
          <w:b/>
          <w:sz w:val="24"/>
          <w:szCs w:val="24"/>
          <w:lang w:eastAsia="en-US" w:bidi="en-US"/>
        </w:rPr>
      </w:pPr>
      <w:r w:rsidRPr="00854CB9">
        <w:rPr>
          <w:b/>
          <w:sz w:val="24"/>
          <w:szCs w:val="24"/>
          <w:lang w:eastAsia="en-US" w:bidi="en-US"/>
        </w:rPr>
        <w:t>ОСНОВНЫЕ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ВИДЫ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ПАРАМЕТРЫ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РАЗРЕШЕННОГО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ИСПОЛЬЗОВАНИЯ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ЗЕМЕЛЬНЫХ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УЧАСТКОВ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ОБЪЕКТОВ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КАПИТАЛЬНОГО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107"/>
        <w:gridCol w:w="7313"/>
      </w:tblGrid>
      <w:tr w:rsidR="004B32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4B3286" w:rsidRPr="00854CB9" w:rsidRDefault="008F24BD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(номер по классификатору)</w:t>
            </w:r>
          </w:p>
        </w:tc>
        <w:tc>
          <w:tcPr>
            <w:tcW w:w="1473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23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территории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473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623" w:type="pct"/>
          </w:tcPr>
          <w:p w:rsidR="002D2664" w:rsidRPr="00854CB9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500/100000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D91921" w:rsidRPr="00854CB9">
              <w:rPr>
                <w:sz w:val="24"/>
                <w:szCs w:val="24"/>
              </w:rPr>
              <w:t>м;</w:t>
            </w: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473" w:type="pct"/>
          </w:tcPr>
          <w:p w:rsidR="004B3286" w:rsidRPr="00854CB9" w:rsidRDefault="004B32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623" w:type="pct"/>
          </w:tcPr>
          <w:p w:rsidR="002D2664" w:rsidRPr="00854CB9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D91921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D9192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>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2D2664" w:rsidRPr="00854CB9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4B3286" w:rsidRPr="00854CB9" w:rsidRDefault="001778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bCs/>
                <w:sz w:val="24"/>
                <w:szCs w:val="24"/>
              </w:rPr>
              <w:t>5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sz w:val="24"/>
                <w:szCs w:val="24"/>
              </w:rPr>
              <w:t>м;</w:t>
            </w:r>
          </w:p>
          <w:p w:rsidR="002D2664" w:rsidRPr="00854CB9" w:rsidRDefault="002D2664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854CB9" w:rsidRDefault="00F34200" w:rsidP="00E42175">
      <w:pPr>
        <w:tabs>
          <w:tab w:val="left" w:pos="2520"/>
        </w:tabs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3857"/>
        <w:gridCol w:w="7700"/>
      </w:tblGrid>
      <w:tr w:rsidR="004B3286" w:rsidRPr="00854CB9" w:rsidTr="003255F2">
        <w:trPr>
          <w:trHeight w:val="552"/>
          <w:tblHeader/>
        </w:trPr>
        <w:tc>
          <w:tcPr>
            <w:tcW w:w="895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370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735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89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Общественное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питание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(4.6)</w:t>
            </w:r>
          </w:p>
        </w:tc>
        <w:tc>
          <w:tcPr>
            <w:tcW w:w="1370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(рестораны,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кафе,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столовые,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закусочные,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бары)</w:t>
            </w:r>
          </w:p>
        </w:tc>
        <w:tc>
          <w:tcPr>
            <w:tcW w:w="2735" w:type="pct"/>
          </w:tcPr>
          <w:p w:rsidR="002D01B6" w:rsidRPr="00854CB9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2D01B6" w:rsidRPr="00854CB9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2D01B6" w:rsidRPr="00854CB9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2D01B6" w:rsidRPr="00854CB9" w:rsidRDefault="002D01B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4B328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89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Магазины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(4.4)</w:t>
            </w:r>
          </w:p>
        </w:tc>
        <w:tc>
          <w:tcPr>
            <w:tcW w:w="1370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продажи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составляет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</w:p>
        </w:tc>
        <w:tc>
          <w:tcPr>
            <w:tcW w:w="2735" w:type="pct"/>
          </w:tcPr>
          <w:p w:rsidR="002D01B6" w:rsidRPr="00854CB9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2D01B6" w:rsidRPr="00854CB9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2D01B6" w:rsidRPr="00854CB9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2D01B6" w:rsidRPr="00854CB9" w:rsidRDefault="002D01B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D91921"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</w:tc>
      </w:tr>
      <w:tr w:rsidR="004B3286" w:rsidRPr="00854CB9" w:rsidTr="003255F2">
        <w:trPr>
          <w:trHeight w:val="552"/>
        </w:trPr>
        <w:tc>
          <w:tcPr>
            <w:tcW w:w="89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Развлечения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(4.8)</w:t>
            </w:r>
          </w:p>
        </w:tc>
        <w:tc>
          <w:tcPr>
            <w:tcW w:w="1370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дискотек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танцевальных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клубов,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аквапарков,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боулинга,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аттракционов,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ипподромов,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автоматов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(кроме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игрового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оборудования,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азартных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площадок;</w:t>
            </w:r>
          </w:p>
        </w:tc>
        <w:tc>
          <w:tcPr>
            <w:tcW w:w="2735" w:type="pct"/>
          </w:tcPr>
          <w:p w:rsidR="002D01B6" w:rsidRPr="00854CB9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374D0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374D0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>500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2D01B6" w:rsidRPr="00854CB9" w:rsidRDefault="002D01B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4B3286" w:rsidRPr="00854CB9" w:rsidRDefault="001778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bCs/>
                <w:sz w:val="24"/>
                <w:szCs w:val="24"/>
              </w:rPr>
              <w:t>50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sz w:val="24"/>
                <w:szCs w:val="24"/>
              </w:rPr>
              <w:t>м;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5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м;</w:t>
            </w:r>
          </w:p>
          <w:p w:rsidR="00010599" w:rsidRPr="00854CB9" w:rsidRDefault="00010599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ширина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вдоль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фронта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улицы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(проезда)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12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010599" w:rsidRPr="00854CB9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010599" w:rsidRPr="00854CB9" w:rsidRDefault="0001059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60%</w:t>
            </w:r>
            <w:r w:rsidRPr="00854CB9">
              <w:rPr>
                <w:sz w:val="24"/>
                <w:szCs w:val="24"/>
              </w:rPr>
              <w:t>;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89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Религиозное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использование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(3.7)</w:t>
            </w:r>
          </w:p>
        </w:tc>
        <w:tc>
          <w:tcPr>
            <w:tcW w:w="1370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обрядов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(церкви,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соборы,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часовни,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монастыри,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мечети,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молельные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дома);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местонахождения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духовных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лиц,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паломников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послушников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осуществления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благотворительной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религиозной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образовательной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(монастыри,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скиты,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воскресные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школы,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семинарии,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духовные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училища)</w:t>
            </w:r>
          </w:p>
        </w:tc>
        <w:tc>
          <w:tcPr>
            <w:tcW w:w="2735" w:type="pct"/>
          </w:tcPr>
          <w:p w:rsidR="00010599" w:rsidRPr="00854CB9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010599" w:rsidRPr="00854CB9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010599" w:rsidRPr="00854CB9" w:rsidRDefault="00010599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010599" w:rsidRPr="00854CB9" w:rsidRDefault="00010599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уровня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4B328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89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Спорт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(5.1)</w:t>
            </w:r>
          </w:p>
        </w:tc>
        <w:tc>
          <w:tcPr>
            <w:tcW w:w="1370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клубов,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залов,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бассейнов,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занятия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физкультурой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(беговые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дорожки,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теннисные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корты,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автодромы,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мотодромы,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трамплины),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(причалы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сооружения,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соответствующего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инвентаря)</w:t>
            </w:r>
          </w:p>
        </w:tc>
        <w:tc>
          <w:tcPr>
            <w:tcW w:w="2735" w:type="pct"/>
          </w:tcPr>
          <w:p w:rsidR="00705AE6" w:rsidRPr="00854CB9" w:rsidRDefault="00705A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05AE6" w:rsidRPr="00854CB9" w:rsidRDefault="00705A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05AE6" w:rsidRPr="00854CB9" w:rsidRDefault="00705AE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Pr="00854CB9">
              <w:rPr>
                <w:sz w:val="24"/>
                <w:szCs w:val="24"/>
              </w:rPr>
              <w:t>;</w:t>
            </w:r>
          </w:p>
          <w:p w:rsidR="00705AE6" w:rsidRPr="00854CB9" w:rsidRDefault="00705AE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854CB9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Фонтаны,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малые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архитектурные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формы,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мемориальные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комплексы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(без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захоронений)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Естественные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искусственные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водоемы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Спортивные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игровые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площадки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Места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пикников.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Велосипедные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прогулочные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дорожки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благоустройства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т.п.),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Наземные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автостоянки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автомобильного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транспорта,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парковки.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сбора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мусора.</w:t>
      </w:r>
    </w:p>
    <w:p w:rsidR="008F24BD" w:rsidRDefault="00F34200" w:rsidP="008F24BD">
      <w:pPr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Общественные</w:t>
      </w:r>
      <w:r w:rsidR="00177865" w:rsidRPr="00854CB9">
        <w:rPr>
          <w:sz w:val="24"/>
          <w:szCs w:val="24"/>
        </w:rPr>
        <w:t xml:space="preserve"> </w:t>
      </w:r>
      <w:r w:rsidR="008F24BD">
        <w:rPr>
          <w:sz w:val="24"/>
          <w:szCs w:val="24"/>
        </w:rPr>
        <w:t>туалеты.</w:t>
      </w:r>
    </w:p>
    <w:p w:rsidR="00D91921" w:rsidRPr="008F24BD" w:rsidRDefault="008F24BD" w:rsidP="008F24BD">
      <w:pPr>
        <w:ind w:firstLine="709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lang w:eastAsia="en-US" w:bidi="en-US"/>
        </w:rPr>
        <w:lastRenderedPageBreak/>
        <w:t>Иные показатели:</w:t>
      </w:r>
    </w:p>
    <w:p w:rsidR="00F34200" w:rsidRPr="00854CB9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соблюдаться,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безопасности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санитарно-эпидемиологического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благополучия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противопожарные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санитарно-эпидемиологические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разрывы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между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находится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особыми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ограничения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</w:t>
      </w:r>
      <w:r w:rsidR="008210F8" w:rsidRPr="00854CB9">
        <w:rPr>
          <w:sz w:val="24"/>
          <w:szCs w:val="24"/>
        </w:rPr>
        <w:t>.</w:t>
      </w:r>
    </w:p>
    <w:p w:rsidR="009C0D24" w:rsidRPr="008F24BD" w:rsidRDefault="009C0D24" w:rsidP="008F24BD">
      <w:pPr>
        <w:jc w:val="both"/>
        <w:rPr>
          <w:sz w:val="24"/>
          <w:szCs w:val="24"/>
        </w:rPr>
      </w:pPr>
    </w:p>
    <w:p w:rsidR="009C0D24" w:rsidRPr="00854CB9" w:rsidRDefault="00F97DC3" w:rsidP="009C0D24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</w:t>
      </w:r>
      <w:r w:rsidR="007658EF">
        <w:rPr>
          <w:b/>
          <w:sz w:val="24"/>
          <w:szCs w:val="24"/>
        </w:rPr>
        <w:t>.</w:t>
      </w:r>
    </w:p>
    <w:p w:rsidR="008210F8" w:rsidRPr="001209F8" w:rsidRDefault="008210F8" w:rsidP="00E42175">
      <w:pPr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Р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0B3FB3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2.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физкультуры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спорта</w:t>
      </w:r>
    </w:p>
    <w:p w:rsidR="00F34200" w:rsidRPr="00854CB9" w:rsidRDefault="00F34200" w:rsidP="00E42175">
      <w:pPr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60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645"/>
        <w:gridCol w:w="6911"/>
      </w:tblGrid>
      <w:tr w:rsidR="004B3286" w:rsidRPr="00854CB9" w:rsidTr="003255F2">
        <w:trPr>
          <w:trHeight w:val="552"/>
          <w:tblHeader/>
        </w:trPr>
        <w:tc>
          <w:tcPr>
            <w:tcW w:w="895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650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455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89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Спорт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(5.1)</w:t>
            </w:r>
          </w:p>
        </w:tc>
        <w:tc>
          <w:tcPr>
            <w:tcW w:w="1650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клубов,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залов,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бассейнов,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занятия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физкультурой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(беговые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дорожки,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теннисные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корты,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автодромы,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мотодромы,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трамплины),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(причалы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соответствующего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инвентаря)</w:t>
            </w:r>
          </w:p>
        </w:tc>
        <w:tc>
          <w:tcPr>
            <w:tcW w:w="2455" w:type="pct"/>
          </w:tcPr>
          <w:p w:rsidR="00770AC3" w:rsidRPr="00854CB9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A74AB" w:rsidRPr="00854CB9">
              <w:rPr>
                <w:b/>
                <w:sz w:val="24"/>
                <w:szCs w:val="24"/>
              </w:rPr>
              <w:t>1000/1</w:t>
            </w:r>
            <w:r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70AC3" w:rsidRPr="00854CB9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70AC3" w:rsidRPr="00854CB9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lastRenderedPageBreak/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Pr="00854CB9">
              <w:rPr>
                <w:sz w:val="24"/>
                <w:szCs w:val="24"/>
              </w:rPr>
              <w:t>;</w:t>
            </w:r>
          </w:p>
          <w:p w:rsidR="00770AC3" w:rsidRPr="00854CB9" w:rsidRDefault="00770AC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89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правопорядка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(8.3)</w:t>
            </w:r>
          </w:p>
        </w:tc>
        <w:tc>
          <w:tcPr>
            <w:tcW w:w="1650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готовности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спасательных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существует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военизированная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</w:p>
        </w:tc>
        <w:tc>
          <w:tcPr>
            <w:tcW w:w="2455" w:type="pct"/>
          </w:tcPr>
          <w:p w:rsidR="00770AC3" w:rsidRPr="00854CB9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770AC3" w:rsidRPr="00854CB9" w:rsidRDefault="00770AC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770AC3" w:rsidRPr="00854CB9" w:rsidRDefault="00770AC3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4B328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895" w:type="pct"/>
          </w:tcPr>
          <w:p w:rsidR="004B3286" w:rsidRPr="00854CB9" w:rsidRDefault="004B32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4B3286" w:rsidRPr="00854CB9" w:rsidRDefault="004B3286" w:rsidP="008F24BD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650" w:type="pct"/>
          </w:tcPr>
          <w:p w:rsidR="004B3286" w:rsidRPr="00854CB9" w:rsidRDefault="004B32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455" w:type="pct"/>
          </w:tcPr>
          <w:p w:rsidR="00955CAD" w:rsidRPr="00854CB9" w:rsidRDefault="0095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955CAD" w:rsidRPr="00854CB9" w:rsidRDefault="0095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955CAD" w:rsidRPr="00854CB9" w:rsidRDefault="00955CA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955CAD" w:rsidRPr="00854CB9" w:rsidRDefault="00955CA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4B3286" w:rsidRPr="00854CB9" w:rsidTr="003255F2">
        <w:trPr>
          <w:trHeight w:val="552"/>
        </w:trPr>
        <w:tc>
          <w:tcPr>
            <w:tcW w:w="89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650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455" w:type="pct"/>
          </w:tcPr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lastRenderedPageBreak/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8210F8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99472B" w:rsidRPr="00854CB9" w:rsidRDefault="0099472B" w:rsidP="00E42175">
      <w:pPr>
        <w:tabs>
          <w:tab w:val="left" w:pos="2520"/>
        </w:tabs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73"/>
        <w:gridCol w:w="7447"/>
      </w:tblGrid>
      <w:tr w:rsidR="004B32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5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672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Общественное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питание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(4.6)</w:t>
            </w:r>
          </w:p>
        </w:tc>
        <w:tc>
          <w:tcPr>
            <w:tcW w:w="142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(рестораны,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кафе,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столовые,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закусочные,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бары)</w:t>
            </w:r>
          </w:p>
        </w:tc>
        <w:tc>
          <w:tcPr>
            <w:tcW w:w="2672" w:type="pct"/>
          </w:tcPr>
          <w:p w:rsidR="00FF144D" w:rsidRPr="00854CB9" w:rsidRDefault="00FF14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F144D" w:rsidRPr="00854CB9" w:rsidRDefault="00FF14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FF144D" w:rsidRPr="00854CB9" w:rsidRDefault="00FF144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</w:t>
            </w:r>
            <w:r w:rsidRPr="00854CB9">
              <w:rPr>
                <w:sz w:val="24"/>
                <w:szCs w:val="24"/>
              </w:rPr>
              <w:t>;</w:t>
            </w:r>
          </w:p>
          <w:p w:rsidR="00FF144D" w:rsidRPr="00854CB9" w:rsidRDefault="00FF144D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40%</w:t>
            </w:r>
          </w:p>
          <w:p w:rsidR="004B328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8F24BD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2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ind w:firstLine="709"/>
        <w:jc w:val="both"/>
        <w:rPr>
          <w:bCs/>
          <w:sz w:val="24"/>
          <w:szCs w:val="24"/>
        </w:rPr>
      </w:pPr>
      <w:r w:rsidRPr="00854CB9">
        <w:rPr>
          <w:bCs/>
          <w:sz w:val="24"/>
          <w:szCs w:val="24"/>
        </w:rPr>
        <w:t>Магазины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т.п.),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Общественные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туалеты</w:t>
      </w:r>
    </w:p>
    <w:p w:rsidR="00F34200" w:rsidRPr="00854CB9" w:rsidRDefault="008F24BD" w:rsidP="00E42175">
      <w:pPr>
        <w:tabs>
          <w:tab w:val="left" w:pos="25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Иные показатели:</w:t>
      </w:r>
    </w:p>
    <w:p w:rsidR="00F34200" w:rsidRPr="00854CB9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соблюдаться,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установленные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безопасности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области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санитарно-эпидемиологического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благополучия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минимальные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нормативные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противопожарные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санитарно-эпидемиологические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разрывы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между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сооружениями,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числе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расположенными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соседних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регламенты,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градостроительные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нормы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Правила.</w:t>
      </w:r>
    </w:p>
    <w:p w:rsidR="00F34200" w:rsidRPr="00854CB9" w:rsidRDefault="00F34200" w:rsidP="00E42175">
      <w:pPr>
        <w:tabs>
          <w:tab w:val="left" w:pos="2520"/>
        </w:tabs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случае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если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участок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капитального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строительства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находится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особыми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условиями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устанавливаются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ограничения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законодательством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Российской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Федерации.</w:t>
      </w:r>
    </w:p>
    <w:p w:rsidR="00F34200" w:rsidRPr="00854CB9" w:rsidRDefault="00F34200" w:rsidP="00E42175">
      <w:pPr>
        <w:tabs>
          <w:tab w:val="left" w:pos="2520"/>
        </w:tabs>
        <w:ind w:firstLine="709"/>
        <w:jc w:val="both"/>
        <w:rPr>
          <w:b/>
          <w:sz w:val="24"/>
          <w:szCs w:val="24"/>
        </w:rPr>
      </w:pPr>
      <w:r w:rsidRPr="00854CB9">
        <w:rPr>
          <w:sz w:val="24"/>
          <w:szCs w:val="24"/>
        </w:rPr>
        <w:lastRenderedPageBreak/>
        <w:t>Размещать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необходимо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учетом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плана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желтых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(границы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максимально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распространения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завалов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(обрушений)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зданий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(сооружений,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строений)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результате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разрушительных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землетрясений,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бедствий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природного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или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техногенного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характера),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ширины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проездов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беспрепятственного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ввода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передвижения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сил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ликвидации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чрезвычайных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ситуаций,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пожарных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гидрантов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свободной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возможных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завалов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территории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соответствии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СНиП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2.01.51-90.</w:t>
      </w:r>
    </w:p>
    <w:p w:rsidR="00A96ACA" w:rsidRPr="008F24BD" w:rsidRDefault="00A96ACA" w:rsidP="008F24BD">
      <w:pPr>
        <w:jc w:val="both"/>
        <w:rPr>
          <w:sz w:val="24"/>
          <w:szCs w:val="24"/>
        </w:rPr>
      </w:pPr>
    </w:p>
    <w:p w:rsidR="00A96ACA" w:rsidRPr="00854CB9" w:rsidRDefault="00F97DC3" w:rsidP="00A96ACA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</w:t>
      </w:r>
      <w:r w:rsidR="007658EF">
        <w:rPr>
          <w:b/>
          <w:sz w:val="24"/>
          <w:szCs w:val="24"/>
        </w:rPr>
        <w:t>.</w:t>
      </w:r>
    </w:p>
    <w:p w:rsidR="00A96ACA" w:rsidRPr="008F24BD" w:rsidRDefault="00A96ACA" w:rsidP="008F24BD">
      <w:pPr>
        <w:overflowPunct w:val="0"/>
        <w:autoSpaceDE w:val="0"/>
        <w:autoSpaceDN w:val="0"/>
        <w:adjustRightInd w:val="0"/>
        <w:outlineLvl w:val="4"/>
        <w:rPr>
          <w:rFonts w:eastAsia="SimSun"/>
          <w:bCs/>
          <w:iCs/>
          <w:sz w:val="24"/>
          <w:szCs w:val="24"/>
          <w:lang w:eastAsia="zh-CN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i/>
          <w:iCs/>
          <w:sz w:val="24"/>
          <w:szCs w:val="24"/>
          <w:u w:val="single"/>
          <w:lang w:eastAsia="ar-SA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Р-3.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набережных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</w:p>
    <w:p w:rsidR="00F34200" w:rsidRPr="00854CB9" w:rsidRDefault="00F34200" w:rsidP="00E42175">
      <w:pPr>
        <w:ind w:firstLine="284"/>
        <w:jc w:val="center"/>
        <w:rPr>
          <w:bCs/>
          <w:sz w:val="24"/>
          <w:szCs w:val="24"/>
          <w:u w:val="single"/>
          <w:lang w:eastAsia="ar-SA"/>
        </w:rPr>
      </w:pPr>
    </w:p>
    <w:p w:rsidR="00F34200" w:rsidRPr="00854CB9" w:rsidRDefault="00F34200" w:rsidP="00E42175">
      <w:pPr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Зона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предназначена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организации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набережных,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также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отдыха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досуга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населения.</w:t>
      </w:r>
    </w:p>
    <w:p w:rsidR="00F34200" w:rsidRPr="00854CB9" w:rsidRDefault="00F34200" w:rsidP="00E42175">
      <w:pPr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3"/>
        </w:numPr>
        <w:jc w:val="both"/>
        <w:rPr>
          <w:i/>
          <w:iCs/>
          <w:sz w:val="24"/>
          <w:szCs w:val="24"/>
        </w:rPr>
      </w:pPr>
      <w:r w:rsidRPr="00854CB9">
        <w:rPr>
          <w:b/>
          <w:sz w:val="24"/>
          <w:szCs w:val="24"/>
          <w:lang w:eastAsia="en-US" w:bidi="en-US"/>
        </w:rPr>
        <w:t>ОСНОВНЫЕ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ВИДЫ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ПАРАМЕТРЫ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РАЗРЕШЕННОГО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ИСПОЛЬЗОВАНИЯ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ЗЕМЕЛЬНЫХ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УЧАСТКОВ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ОБЪЕКТОВ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КАПИТАЛЬНОГО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241"/>
        <w:gridCol w:w="7179"/>
      </w:tblGrid>
      <w:tr w:rsidR="004B32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21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6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521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576" w:type="pct"/>
          </w:tcPr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8210F8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8F24BD" w:rsidRDefault="00F34200" w:rsidP="00E42175">
      <w:pPr>
        <w:tabs>
          <w:tab w:val="left" w:pos="2520"/>
        </w:tabs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4241"/>
        <w:gridCol w:w="7179"/>
      </w:tblGrid>
      <w:tr w:rsidR="004B32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521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576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Общественное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питание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(4.6)</w:t>
            </w:r>
          </w:p>
        </w:tc>
        <w:tc>
          <w:tcPr>
            <w:tcW w:w="1521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(рестораны,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кафе,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столовые,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закусочные,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бары)</w:t>
            </w:r>
          </w:p>
        </w:tc>
        <w:tc>
          <w:tcPr>
            <w:tcW w:w="2576" w:type="pct"/>
            <w:vMerge w:val="restart"/>
          </w:tcPr>
          <w:p w:rsidR="004C68AE" w:rsidRPr="00854CB9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4C68AE" w:rsidRPr="00854CB9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65595" w:rsidRPr="00854CB9">
              <w:rPr>
                <w:b/>
                <w:sz w:val="24"/>
                <w:szCs w:val="24"/>
              </w:rPr>
              <w:t>обустройства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65595"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65595" w:rsidRPr="00854CB9">
              <w:rPr>
                <w:b/>
                <w:sz w:val="24"/>
                <w:szCs w:val="24"/>
              </w:rPr>
              <w:t>размещение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65595" w:rsidRPr="00854CB9">
              <w:rPr>
                <w:b/>
                <w:sz w:val="24"/>
                <w:szCs w:val="24"/>
              </w:rPr>
              <w:t>обьектов</w:t>
            </w:r>
            <w:proofErr w:type="spellEnd"/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65595" w:rsidRPr="00854CB9">
              <w:rPr>
                <w:b/>
                <w:sz w:val="24"/>
                <w:szCs w:val="24"/>
              </w:rPr>
              <w:t>не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65595"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365595" w:rsidRPr="00854CB9">
              <w:rPr>
                <w:b/>
                <w:sz w:val="24"/>
                <w:szCs w:val="24"/>
              </w:rPr>
              <w:t>строительства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4C68AE" w:rsidRPr="00854CB9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854CB9">
              <w:rPr>
                <w:rFonts w:eastAsia="SimSun"/>
                <w:sz w:val="24"/>
                <w:szCs w:val="24"/>
                <w:lang w:eastAsia="zh-CN"/>
              </w:rPr>
              <w:t>размещения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854CB9">
              <w:rPr>
                <w:rFonts w:eastAsia="SimSun"/>
                <w:sz w:val="24"/>
                <w:szCs w:val="24"/>
                <w:lang w:eastAsia="zh-CN"/>
              </w:rPr>
              <w:t>объекта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854CB9">
              <w:rPr>
                <w:rFonts w:eastAsia="SimSun"/>
                <w:sz w:val="24"/>
                <w:szCs w:val="24"/>
                <w:lang w:eastAsia="zh-CN"/>
              </w:rPr>
              <w:t>некапитального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365595" w:rsidRPr="00854CB9">
              <w:rPr>
                <w:rFonts w:eastAsia="SimSun"/>
                <w:sz w:val="24"/>
                <w:szCs w:val="24"/>
                <w:lang w:eastAsia="zh-CN"/>
              </w:rPr>
              <w:t>строительств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57" w:name="sub_1024"/>
            <w:r w:rsidRPr="00854CB9">
              <w:rPr>
                <w:sz w:val="24"/>
                <w:szCs w:val="24"/>
              </w:rPr>
              <w:t>Передвижное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жилье</w:t>
            </w:r>
            <w:bookmarkEnd w:id="257"/>
          </w:p>
          <w:p w:rsidR="004B3286" w:rsidRPr="00854CB9" w:rsidRDefault="004B3286" w:rsidP="00E42175">
            <w:pPr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(2.4)</w:t>
            </w:r>
          </w:p>
        </w:tc>
        <w:tc>
          <w:tcPr>
            <w:tcW w:w="1521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пригодных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жилья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(палаточные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городки,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кемпинги,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вагончики,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прицепы)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возможностью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подключения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названных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инженерным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сетям,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находящимся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имеющих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инженерные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пользования</w:t>
            </w:r>
          </w:p>
        </w:tc>
        <w:tc>
          <w:tcPr>
            <w:tcW w:w="2576" w:type="pct"/>
            <w:vMerge/>
          </w:tcPr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Магазины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(4.4)</w:t>
            </w:r>
          </w:p>
        </w:tc>
        <w:tc>
          <w:tcPr>
            <w:tcW w:w="1521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продажи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65595" w:rsidRPr="00854CB9">
              <w:rPr>
                <w:sz w:val="24"/>
                <w:szCs w:val="24"/>
              </w:rPr>
              <w:t>сувенирного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назначения.</w:t>
            </w:r>
          </w:p>
        </w:tc>
        <w:tc>
          <w:tcPr>
            <w:tcW w:w="2576" w:type="pct"/>
            <w:vMerge/>
          </w:tcPr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Развлечения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(4.8)</w:t>
            </w:r>
          </w:p>
        </w:tc>
        <w:tc>
          <w:tcPr>
            <w:tcW w:w="1521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дискотек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танцевальных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клубов,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аквапарков,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боулинга,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аттракционов,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ипподромов,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автоматов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(кроме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игрового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оборудования,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проведения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азартных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площадок;</w:t>
            </w:r>
          </w:p>
        </w:tc>
        <w:tc>
          <w:tcPr>
            <w:tcW w:w="2576" w:type="pct"/>
          </w:tcPr>
          <w:p w:rsidR="004C68AE" w:rsidRPr="00854CB9" w:rsidRDefault="004C68AE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210F8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210F8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>500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27666B" w:rsidRPr="00854CB9" w:rsidRDefault="0027666B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обустройства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CB9">
              <w:rPr>
                <w:b/>
                <w:sz w:val="24"/>
                <w:szCs w:val="24"/>
              </w:rPr>
              <w:t>обьектов</w:t>
            </w:r>
            <w:proofErr w:type="spellEnd"/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не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4B3286" w:rsidRPr="00854CB9" w:rsidRDefault="001778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bCs/>
                <w:sz w:val="24"/>
                <w:szCs w:val="24"/>
              </w:rPr>
              <w:t>50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sz w:val="24"/>
                <w:szCs w:val="24"/>
              </w:rPr>
              <w:t>м;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5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м;</w:t>
            </w:r>
          </w:p>
          <w:p w:rsidR="00321851" w:rsidRPr="00854CB9" w:rsidRDefault="0032185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27666B"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27666B" w:rsidRPr="00854CB9" w:rsidRDefault="0027666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размещения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объекта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некапитального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строительств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8F24BD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657CCC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Фонтаны,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малые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архитектурные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формы,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Естественные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искусственные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водоемы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Спортивные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игровые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площадки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Велосипедные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прогулочные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дорожки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благоустройства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информации.</w:t>
      </w:r>
    </w:p>
    <w:p w:rsidR="00F34200" w:rsidRPr="00854CB9" w:rsidRDefault="00F34200" w:rsidP="00E42175">
      <w:pPr>
        <w:jc w:val="both"/>
        <w:rPr>
          <w:rFonts w:eastAsia="SimSun"/>
          <w:sz w:val="24"/>
          <w:szCs w:val="24"/>
          <w:u w:val="single"/>
          <w:lang w:eastAsia="zh-CN"/>
        </w:rPr>
      </w:pPr>
    </w:p>
    <w:p w:rsidR="00A96ACA" w:rsidRPr="00854CB9" w:rsidRDefault="00F97DC3" w:rsidP="00A96ACA">
      <w:pPr>
        <w:ind w:left="360"/>
        <w:jc w:val="both"/>
        <w:rPr>
          <w:b/>
          <w:sz w:val="24"/>
          <w:szCs w:val="24"/>
        </w:rPr>
      </w:pPr>
      <w:bookmarkStart w:id="258" w:name="_Toc433729390"/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</w:t>
      </w:r>
      <w:r w:rsidR="007658EF">
        <w:rPr>
          <w:b/>
          <w:sz w:val="24"/>
          <w:szCs w:val="24"/>
        </w:rPr>
        <w:t>.</w:t>
      </w:r>
    </w:p>
    <w:p w:rsidR="00A96ACA" w:rsidRPr="008F24BD" w:rsidRDefault="00A96ACA" w:rsidP="008F24BD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32.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Градостроительные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регламенты.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Зоны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EF3172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историко-культурного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EF3172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EF3172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рекреационного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назначения</w:t>
      </w:r>
      <w:bookmarkEnd w:id="258"/>
    </w:p>
    <w:p w:rsidR="00F34200" w:rsidRPr="00854CB9" w:rsidRDefault="00F34200" w:rsidP="00E42175">
      <w:pPr>
        <w:rPr>
          <w:sz w:val="24"/>
          <w:szCs w:val="24"/>
        </w:rPr>
      </w:pPr>
    </w:p>
    <w:p w:rsidR="00F34200" w:rsidRPr="00854CB9" w:rsidRDefault="00F34200" w:rsidP="00E42175">
      <w:pPr>
        <w:ind w:firstLine="709"/>
        <w:jc w:val="center"/>
        <w:outlineLvl w:val="2"/>
        <w:rPr>
          <w:rFonts w:eastAsia="SimSun"/>
          <w:b/>
          <w:bCs/>
          <w:i/>
          <w:iCs/>
          <w:sz w:val="24"/>
          <w:szCs w:val="24"/>
          <w:lang w:eastAsia="zh-CN"/>
        </w:rPr>
      </w:pPr>
      <w:bookmarkStart w:id="259" w:name="_Toc433729391"/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К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</w:t>
      </w:r>
      <w:r w:rsidR="000A6B7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оны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0A6B7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размещения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0A6B7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0A6B7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историко-культурного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0A6B7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рекреационного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назначения.</w:t>
      </w:r>
      <w:bookmarkEnd w:id="259"/>
    </w:p>
    <w:p w:rsidR="00F34200" w:rsidRPr="00854CB9" w:rsidRDefault="00F34200" w:rsidP="00E42175">
      <w:pPr>
        <w:rPr>
          <w:bCs/>
          <w:sz w:val="24"/>
          <w:szCs w:val="24"/>
          <w:u w:val="single"/>
          <w:lang w:eastAsia="ar-SA"/>
        </w:rPr>
      </w:pPr>
    </w:p>
    <w:p w:rsidR="00F34200" w:rsidRPr="00854CB9" w:rsidRDefault="00F34200" w:rsidP="00E42175">
      <w:pPr>
        <w:ind w:firstLine="567"/>
        <w:jc w:val="both"/>
        <w:rPr>
          <w:i/>
          <w:iCs/>
          <w:sz w:val="24"/>
          <w:szCs w:val="24"/>
        </w:rPr>
      </w:pPr>
      <w:r w:rsidRPr="00854CB9">
        <w:rPr>
          <w:i/>
          <w:iCs/>
          <w:sz w:val="24"/>
          <w:szCs w:val="24"/>
        </w:rPr>
        <w:t>Зона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предназначена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для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организации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отдыха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и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досуга</w:t>
      </w:r>
      <w:r w:rsidR="00177865" w:rsidRPr="00854CB9">
        <w:rPr>
          <w:i/>
          <w:iCs/>
          <w:sz w:val="24"/>
          <w:szCs w:val="24"/>
        </w:rPr>
        <w:t xml:space="preserve"> </w:t>
      </w:r>
      <w:r w:rsidRPr="00854CB9">
        <w:rPr>
          <w:i/>
          <w:iCs/>
          <w:sz w:val="24"/>
          <w:szCs w:val="24"/>
        </w:rPr>
        <w:t>населения.</w:t>
      </w:r>
    </w:p>
    <w:p w:rsidR="00F34200" w:rsidRPr="00854CB9" w:rsidRDefault="00F34200" w:rsidP="00E42175">
      <w:pPr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4"/>
        </w:numPr>
        <w:jc w:val="both"/>
        <w:rPr>
          <w:i/>
          <w:iCs/>
          <w:sz w:val="24"/>
          <w:szCs w:val="24"/>
        </w:rPr>
      </w:pPr>
      <w:r w:rsidRPr="00854CB9">
        <w:rPr>
          <w:b/>
          <w:sz w:val="24"/>
          <w:szCs w:val="24"/>
          <w:lang w:eastAsia="en-US" w:bidi="en-US"/>
        </w:rPr>
        <w:t>ОСНОВНЫЕ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ВИДЫ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ПАРАМЕТРЫ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РАЗРЕШЕННОГО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ИСПОЛЬЗОВАНИЯ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ЗЕМЕЛЬНЫХ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УЧАСТКОВ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ОБЪЕКТОВ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КАПИТАЛЬНОГО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5431"/>
        <w:gridCol w:w="5989"/>
      </w:tblGrid>
      <w:tr w:rsidR="004B3286" w:rsidRPr="00854CB9" w:rsidTr="003255F2">
        <w:trPr>
          <w:trHeight w:val="552"/>
          <w:tblHeader/>
        </w:trPr>
        <w:tc>
          <w:tcPr>
            <w:tcW w:w="904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948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148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Отдых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(рекреация)</w:t>
            </w:r>
          </w:p>
          <w:p w:rsidR="004B3286" w:rsidRPr="00854CB9" w:rsidRDefault="008210F8" w:rsidP="00E42175">
            <w:pPr>
              <w:tabs>
                <w:tab w:val="center" w:pos="1592"/>
              </w:tabs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(5.0)</w:t>
            </w:r>
          </w:p>
        </w:tc>
        <w:tc>
          <w:tcPr>
            <w:tcW w:w="1948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Обустройство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занятия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физкультурой,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верховыми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прогулками,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отдыха,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наблюдения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природой,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пикников,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охоты,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рыбалки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деятельности.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Содержание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данного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разрешенного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включает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себя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содержание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разрешенного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кодами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5.1-5.3</w:t>
            </w:r>
          </w:p>
        </w:tc>
        <w:tc>
          <w:tcPr>
            <w:tcW w:w="2148" w:type="pct"/>
          </w:tcPr>
          <w:p w:rsidR="008F1260" w:rsidRPr="00854CB9" w:rsidRDefault="008F126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400/50000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8F1260" w:rsidRPr="00854CB9" w:rsidRDefault="008F126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8F1260" w:rsidRPr="00854CB9" w:rsidRDefault="008F126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Pr="00854CB9">
              <w:rPr>
                <w:sz w:val="24"/>
                <w:szCs w:val="24"/>
              </w:rPr>
              <w:t>;</w:t>
            </w:r>
          </w:p>
          <w:p w:rsidR="008F1260" w:rsidRPr="00854CB9" w:rsidRDefault="008F126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Историко-культурная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</w:p>
          <w:p w:rsidR="004B3286" w:rsidRPr="00854CB9" w:rsidRDefault="00177865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(9.3)</w:t>
            </w:r>
          </w:p>
        </w:tc>
        <w:tc>
          <w:tcPr>
            <w:tcW w:w="1948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Сохранение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изучение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объектов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культурного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наследия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народов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Российской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Федерации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(памятников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истории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культуры),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том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числе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объектов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археологического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наследия,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достопримечательных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мест,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мест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бытования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исторических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промыслов,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производств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ремесел,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недействующих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военных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гражданских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захоронений,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объектов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культурного</w:t>
            </w:r>
            <w:r w:rsidR="00177865"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Cs/>
                <w:color w:val="000000"/>
                <w:sz w:val="24"/>
                <w:szCs w:val="24"/>
                <w:shd w:val="clear" w:color="auto" w:fill="FFFFFF"/>
              </w:rPr>
              <w:t>наследия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хозяйственная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деятельность,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являющаяся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историческим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промыслом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ремеслом,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также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хозяйственная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деятельность,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обеспечивающая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познавательный</w:t>
            </w:r>
            <w:r w:rsidR="00177865"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54CB9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туризм</w:t>
            </w:r>
            <w:r w:rsidRPr="00854CB9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854CB9">
              <w:rPr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148" w:type="pct"/>
          </w:tcPr>
          <w:p w:rsidR="008F1260" w:rsidRPr="00854CB9" w:rsidRDefault="008F126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8F1260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A74AB" w:rsidRPr="00854CB9">
              <w:rPr>
                <w:b/>
                <w:sz w:val="24"/>
                <w:szCs w:val="24"/>
              </w:rPr>
              <w:t>1000/6</w:t>
            </w:r>
            <w:r w:rsidR="004B3286" w:rsidRPr="00854CB9">
              <w:rPr>
                <w:b/>
                <w:sz w:val="24"/>
                <w:szCs w:val="24"/>
              </w:rPr>
              <w:t>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м;</w:t>
            </w:r>
          </w:p>
          <w:p w:rsidR="008F1260" w:rsidRPr="00854CB9" w:rsidRDefault="008F126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8F1260" w:rsidRPr="00854CB9" w:rsidRDefault="008F126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Pr="00854CB9">
              <w:rPr>
                <w:sz w:val="24"/>
                <w:szCs w:val="24"/>
              </w:rPr>
              <w:t>;</w:t>
            </w:r>
          </w:p>
          <w:p w:rsidR="008F1260" w:rsidRPr="00854CB9" w:rsidRDefault="008F126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4B3286" w:rsidRPr="00854CB9" w:rsidRDefault="008210F8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948" w:type="pct"/>
          </w:tcPr>
          <w:p w:rsidR="004B3286" w:rsidRPr="00854CB9" w:rsidRDefault="004B32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148" w:type="pct"/>
            <w:vMerge w:val="restart"/>
          </w:tcPr>
          <w:p w:rsidR="00E82551" w:rsidRPr="00854CB9" w:rsidRDefault="00E8255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>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E82551" w:rsidRPr="00854CB9" w:rsidRDefault="00E8255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4B3286" w:rsidRPr="00854CB9" w:rsidRDefault="001778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bCs/>
                <w:sz w:val="24"/>
                <w:szCs w:val="24"/>
              </w:rPr>
              <w:t>5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sz w:val="24"/>
                <w:szCs w:val="24"/>
              </w:rPr>
              <w:t>м;</w:t>
            </w:r>
          </w:p>
          <w:p w:rsidR="00E82551" w:rsidRPr="00854CB9" w:rsidRDefault="00E8255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</w:p>
        </w:tc>
      </w:tr>
      <w:tr w:rsidR="004B3286" w:rsidRPr="00854CB9" w:rsidTr="003255F2">
        <w:trPr>
          <w:trHeight w:val="276"/>
        </w:trPr>
        <w:tc>
          <w:tcPr>
            <w:tcW w:w="904" w:type="pct"/>
            <w:vMerge w:val="restar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Связь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(6.8)</w:t>
            </w:r>
          </w:p>
        </w:tc>
        <w:tc>
          <w:tcPr>
            <w:tcW w:w="1948" w:type="pct"/>
            <w:vMerge w:val="restar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радиовещания,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телевидения,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включая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воздушные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радиорелейные,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подземные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радиофикации,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антенные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усилительные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кабельных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линиях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инфраструктуру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спутниковой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телерадиовещания.</w:t>
            </w:r>
          </w:p>
        </w:tc>
        <w:tc>
          <w:tcPr>
            <w:tcW w:w="2148" w:type="pct"/>
            <w:vMerge/>
          </w:tcPr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4B3286" w:rsidRPr="00854CB9" w:rsidTr="003255F2">
        <w:trPr>
          <w:trHeight w:val="1836"/>
        </w:trPr>
        <w:tc>
          <w:tcPr>
            <w:tcW w:w="904" w:type="pct"/>
            <w:vMerge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48" w:type="pct"/>
            <w:vMerge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48" w:type="pct"/>
          </w:tcPr>
          <w:p w:rsidR="00E82551" w:rsidRPr="00854CB9" w:rsidRDefault="00E8255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210F8"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8210F8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1</w:t>
            </w:r>
            <w:r w:rsidRPr="00854CB9">
              <w:rPr>
                <w:b/>
                <w:sz w:val="24"/>
                <w:szCs w:val="24"/>
              </w:rPr>
              <w:t>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E82551" w:rsidRPr="00854CB9" w:rsidRDefault="00E8255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4B3286" w:rsidRPr="00854CB9" w:rsidRDefault="001778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bCs/>
                <w:sz w:val="24"/>
                <w:szCs w:val="24"/>
              </w:rPr>
              <w:t>5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sz w:val="24"/>
                <w:szCs w:val="24"/>
              </w:rPr>
              <w:t>м;</w:t>
            </w:r>
          </w:p>
          <w:p w:rsidR="004B328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948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148" w:type="pct"/>
          </w:tcPr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8210F8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F34200" w:rsidRPr="003255F2" w:rsidRDefault="00F34200" w:rsidP="00E42175">
      <w:pPr>
        <w:tabs>
          <w:tab w:val="left" w:pos="2520"/>
        </w:tabs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62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046"/>
        <w:gridCol w:w="6110"/>
      </w:tblGrid>
      <w:tr w:rsidR="004B3286" w:rsidRPr="00854CB9" w:rsidTr="003255F2">
        <w:trPr>
          <w:trHeight w:val="552"/>
          <w:tblHeader/>
        </w:trPr>
        <w:tc>
          <w:tcPr>
            <w:tcW w:w="921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4B3286" w:rsidRPr="00854CB9" w:rsidRDefault="008F24BD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(номер по классификатору)</w:t>
            </w:r>
          </w:p>
        </w:tc>
        <w:tc>
          <w:tcPr>
            <w:tcW w:w="1845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234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921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Общественное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питание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(4.6)</w:t>
            </w:r>
          </w:p>
        </w:tc>
        <w:tc>
          <w:tcPr>
            <w:tcW w:w="184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(кафе,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столовые,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закусочные,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бары)</w:t>
            </w:r>
          </w:p>
        </w:tc>
        <w:tc>
          <w:tcPr>
            <w:tcW w:w="2234" w:type="pct"/>
          </w:tcPr>
          <w:p w:rsidR="0087743F" w:rsidRPr="00854CB9" w:rsidRDefault="0087743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3A74AB" w:rsidRPr="00854CB9">
              <w:rPr>
                <w:b/>
                <w:sz w:val="24"/>
                <w:szCs w:val="24"/>
              </w:rPr>
              <w:t>500/1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E0B3D" w:rsidRPr="00854CB9" w:rsidRDefault="00FE0B3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обустройства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8210F8"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не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87743F" w:rsidRPr="00854CB9" w:rsidRDefault="0087743F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E0B3D"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FE0B3D" w:rsidRPr="00854CB9" w:rsidRDefault="00FE0B3D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размещения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объекта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некапитального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строительств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921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Передвижное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жилье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(2.4)</w:t>
            </w:r>
          </w:p>
        </w:tc>
        <w:tc>
          <w:tcPr>
            <w:tcW w:w="184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пригодных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жилья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(палаточные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городки,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кемпинги,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вагончики,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прицепы)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возможностью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подключения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названных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инженерным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сетям,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находящимся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имеющих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инженерные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пользования</w:t>
            </w:r>
          </w:p>
        </w:tc>
        <w:tc>
          <w:tcPr>
            <w:tcW w:w="2234" w:type="pct"/>
          </w:tcPr>
          <w:p w:rsidR="00D42797" w:rsidRPr="00854CB9" w:rsidRDefault="00D4279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E715F7" w:rsidRPr="00854CB9" w:rsidRDefault="00E715F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обустройства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4CB9">
              <w:rPr>
                <w:b/>
                <w:sz w:val="24"/>
                <w:szCs w:val="24"/>
              </w:rPr>
              <w:t>обьектов</w:t>
            </w:r>
            <w:proofErr w:type="spellEnd"/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не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  <w:p w:rsidR="004B3286" w:rsidRPr="00854CB9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4B3286" w:rsidRPr="00854CB9" w:rsidRDefault="001778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bCs/>
                <w:sz w:val="24"/>
                <w:szCs w:val="24"/>
              </w:rPr>
              <w:t>50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sz w:val="24"/>
                <w:szCs w:val="24"/>
              </w:rPr>
              <w:t>м;</w:t>
            </w:r>
          </w:p>
          <w:p w:rsidR="004B3286" w:rsidRPr="00854CB9" w:rsidRDefault="00177865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Cs/>
                <w:sz w:val="24"/>
                <w:szCs w:val="24"/>
              </w:rPr>
              <w:t xml:space="preserve"> </w:t>
            </w:r>
            <w:r w:rsidR="004B3286" w:rsidRPr="00854CB9">
              <w:rPr>
                <w:bCs/>
                <w:sz w:val="24"/>
                <w:szCs w:val="24"/>
              </w:rPr>
              <w:t>-</w:t>
            </w:r>
            <w:r w:rsidRPr="00854CB9">
              <w:rPr>
                <w:bCs/>
                <w:sz w:val="24"/>
                <w:szCs w:val="24"/>
              </w:rPr>
              <w:t xml:space="preserve"> </w:t>
            </w:r>
            <w:r w:rsidR="004B3286" w:rsidRPr="00854CB9">
              <w:rPr>
                <w:bCs/>
                <w:sz w:val="24"/>
                <w:szCs w:val="24"/>
              </w:rPr>
              <w:t>по</w:t>
            </w:r>
            <w:r w:rsidRPr="00854CB9">
              <w:rPr>
                <w:bCs/>
                <w:sz w:val="24"/>
                <w:szCs w:val="24"/>
              </w:rPr>
              <w:t xml:space="preserve"> </w:t>
            </w:r>
            <w:r w:rsidR="004B3286" w:rsidRPr="00854CB9">
              <w:rPr>
                <w:bCs/>
                <w:sz w:val="24"/>
                <w:szCs w:val="24"/>
              </w:rPr>
              <w:t>фасаду</w:t>
            </w:r>
            <w:r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Pr="00854CB9">
              <w:rPr>
                <w:bCs/>
                <w:sz w:val="24"/>
                <w:szCs w:val="24"/>
              </w:rPr>
              <w:t xml:space="preserve"> </w:t>
            </w:r>
            <w:r w:rsidR="004B3286" w:rsidRPr="00854CB9">
              <w:rPr>
                <w:bCs/>
                <w:sz w:val="24"/>
                <w:szCs w:val="24"/>
              </w:rPr>
              <w:t>5</w:t>
            </w:r>
            <w:r w:rsidRPr="00854CB9">
              <w:rPr>
                <w:bCs/>
                <w:sz w:val="24"/>
                <w:szCs w:val="24"/>
              </w:rPr>
              <w:t xml:space="preserve"> </w:t>
            </w:r>
            <w:r w:rsidR="004B3286" w:rsidRPr="00854CB9">
              <w:rPr>
                <w:bCs/>
                <w:sz w:val="24"/>
                <w:szCs w:val="24"/>
              </w:rPr>
              <w:t>м;</w:t>
            </w:r>
          </w:p>
          <w:p w:rsidR="00E715F7" w:rsidRPr="00854CB9" w:rsidRDefault="00E715F7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размещения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объекта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некапитального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строительств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участка-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60%</w:t>
            </w:r>
            <w:r w:rsidRPr="00854CB9">
              <w:rPr>
                <w:sz w:val="24"/>
                <w:szCs w:val="24"/>
              </w:rPr>
              <w:t>.</w:t>
            </w:r>
          </w:p>
          <w:p w:rsidR="004B3286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921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Культурное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развитие</w:t>
            </w:r>
          </w:p>
          <w:p w:rsidR="004B3286" w:rsidRPr="00854CB9" w:rsidRDefault="004B3286" w:rsidP="00E42175">
            <w:pPr>
              <w:widowControl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(3.6)</w:t>
            </w:r>
          </w:p>
        </w:tc>
        <w:tc>
          <w:tcPr>
            <w:tcW w:w="1845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музеев,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выставочных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залов,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художественных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галерей,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культуры,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библиотек,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кинотеатров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кинозалов;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празднеств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гуляний;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цирков,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зверинцев,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зоопарков,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океанариумов</w:t>
            </w:r>
          </w:p>
        </w:tc>
        <w:tc>
          <w:tcPr>
            <w:tcW w:w="2234" w:type="pct"/>
          </w:tcPr>
          <w:p w:rsidR="00D42797" w:rsidRPr="00854CB9" w:rsidRDefault="00D4279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177865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-минимальная/максимальная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площадь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земельных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участков</w:t>
            </w:r>
            <w:r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sz w:val="24"/>
                <w:szCs w:val="24"/>
              </w:rPr>
              <w:t>5000/50000</w:t>
            </w:r>
            <w:r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D42797" w:rsidRPr="00854CB9" w:rsidRDefault="00D42797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>:</w:t>
            </w:r>
          </w:p>
          <w:p w:rsidR="004B3286" w:rsidRPr="00854CB9" w:rsidRDefault="00177865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до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жилых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зданий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bCs/>
                <w:sz w:val="24"/>
                <w:szCs w:val="24"/>
              </w:rPr>
              <w:t>50</w:t>
            </w:r>
            <w:r w:rsidRPr="00854CB9">
              <w:rPr>
                <w:b/>
                <w:sz w:val="24"/>
                <w:szCs w:val="24"/>
              </w:rPr>
              <w:t xml:space="preserve"> </w:t>
            </w:r>
            <w:r w:rsidR="004B3286" w:rsidRPr="00854CB9">
              <w:rPr>
                <w:b/>
                <w:sz w:val="24"/>
                <w:szCs w:val="24"/>
              </w:rPr>
              <w:t>м;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по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фасаду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="00547D51" w:rsidRPr="00854CB9">
              <w:rPr>
                <w:bCs/>
                <w:sz w:val="24"/>
                <w:szCs w:val="24"/>
              </w:rPr>
              <w:t>-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5</w:t>
            </w:r>
            <w:r w:rsidR="00177865" w:rsidRPr="00854CB9">
              <w:rPr>
                <w:bCs/>
                <w:sz w:val="24"/>
                <w:szCs w:val="24"/>
              </w:rPr>
              <w:t xml:space="preserve"> </w:t>
            </w:r>
            <w:r w:rsidRPr="00854CB9">
              <w:rPr>
                <w:bCs/>
                <w:sz w:val="24"/>
                <w:szCs w:val="24"/>
              </w:rPr>
              <w:t>м;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ширина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вдоль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фронта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улицы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(проезда)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25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D42797" w:rsidRPr="00854CB9" w:rsidRDefault="00D42797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C847B0" w:rsidRPr="00854CB9" w:rsidRDefault="00C847B0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60%</w:t>
            </w:r>
            <w:r w:rsidRPr="00854CB9">
              <w:rPr>
                <w:sz w:val="24"/>
                <w:szCs w:val="24"/>
              </w:rPr>
              <w:t>;</w:t>
            </w:r>
          </w:p>
          <w:p w:rsidR="00C847B0" w:rsidRPr="00854CB9" w:rsidRDefault="00C847B0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4B3286" w:rsidRPr="00854CB9" w:rsidRDefault="004B3286" w:rsidP="00E42175">
            <w:pPr>
              <w:suppressAutoHyphens/>
              <w:overflowPunct w:val="0"/>
              <w:autoSpaceDE w:val="0"/>
              <w:ind w:firstLine="567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3255F2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4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Элементы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благоустройства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т.п.).</w:t>
      </w:r>
    </w:p>
    <w:p w:rsidR="00F34200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Специализированные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технические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средства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оповещения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информации.</w:t>
      </w:r>
    </w:p>
    <w:p w:rsidR="008F24BD" w:rsidRPr="00854CB9" w:rsidRDefault="008F24BD" w:rsidP="008F24BD">
      <w:pPr>
        <w:jc w:val="both"/>
        <w:rPr>
          <w:sz w:val="24"/>
          <w:szCs w:val="24"/>
        </w:rPr>
      </w:pPr>
    </w:p>
    <w:p w:rsidR="00A96ACA" w:rsidRPr="00854CB9" w:rsidRDefault="00F97DC3" w:rsidP="00A96ACA">
      <w:pPr>
        <w:ind w:left="360"/>
        <w:jc w:val="both"/>
        <w:rPr>
          <w:b/>
          <w:sz w:val="24"/>
          <w:szCs w:val="24"/>
        </w:rPr>
      </w:pPr>
      <w:bookmarkStart w:id="260" w:name="_Toc433729392"/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</w:t>
      </w:r>
      <w:r w:rsidR="007658EF">
        <w:rPr>
          <w:b/>
          <w:sz w:val="24"/>
          <w:szCs w:val="24"/>
        </w:rPr>
        <w:t>.</w:t>
      </w:r>
    </w:p>
    <w:p w:rsidR="008F24BD" w:rsidRPr="00854CB9" w:rsidRDefault="008F24BD" w:rsidP="008F24BD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33.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Градостроительные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регламенты.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специального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назначения.</w:t>
      </w:r>
      <w:bookmarkEnd w:id="260"/>
    </w:p>
    <w:p w:rsidR="008210F8" w:rsidRPr="00854CB9" w:rsidRDefault="008210F8" w:rsidP="00E42175">
      <w:pPr>
        <w:outlineLvl w:val="2"/>
        <w:rPr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СН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1.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кладбищ</w:t>
      </w:r>
    </w:p>
    <w:p w:rsidR="008210F8" w:rsidRPr="00854CB9" w:rsidRDefault="008210F8" w:rsidP="00E42175">
      <w:pPr>
        <w:overflowPunct w:val="0"/>
        <w:autoSpaceDE w:val="0"/>
        <w:autoSpaceDN w:val="0"/>
        <w:adjustRightInd w:val="0"/>
        <w:outlineLvl w:val="4"/>
        <w:rPr>
          <w:bCs/>
          <w:iCs/>
          <w:sz w:val="24"/>
          <w:szCs w:val="24"/>
          <w:u w:val="single"/>
          <w:lang/>
        </w:rPr>
      </w:pPr>
    </w:p>
    <w:p w:rsidR="00F34200" w:rsidRPr="00854CB9" w:rsidRDefault="00F34200" w:rsidP="00E42175">
      <w:pPr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Зона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СН-1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выделена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обеспечения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правовых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условий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использования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участков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кладбищ.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Размещение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зданий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сооружений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разрешается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эксплуатацией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источников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водоснабжения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очистных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сооружений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соответствии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приведенным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ниже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списком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только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после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получения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специальных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согласований.</w:t>
      </w:r>
    </w:p>
    <w:p w:rsidR="00F34200" w:rsidRPr="00854CB9" w:rsidRDefault="00F34200" w:rsidP="00E42175">
      <w:pPr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5"/>
        </w:numPr>
        <w:contextualSpacing/>
        <w:rPr>
          <w:b/>
          <w:sz w:val="24"/>
          <w:szCs w:val="24"/>
          <w:lang w:eastAsia="en-US" w:bidi="en-US"/>
        </w:rPr>
      </w:pPr>
      <w:r w:rsidRPr="00854CB9">
        <w:rPr>
          <w:b/>
          <w:sz w:val="24"/>
          <w:szCs w:val="24"/>
          <w:lang w:eastAsia="en-US" w:bidi="en-US"/>
        </w:rPr>
        <w:t>ОСНОВНЫЕ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ВИДЫ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ПАРАМЕТРЫ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РАЗРЕШЕННОГО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ИСПОЛЬЗОВАНИЯ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ЗЕМЕЛЬНЫХ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УЧАСТКОВ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И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ОБЪЕКТОВ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КАПИТАЛЬНОГО</w:t>
      </w:r>
      <w:r w:rsidR="00177865" w:rsidRPr="00854CB9">
        <w:rPr>
          <w:b/>
          <w:sz w:val="24"/>
          <w:szCs w:val="24"/>
          <w:lang w:eastAsia="en-US" w:bidi="en-US"/>
        </w:rPr>
        <w:t xml:space="preserve"> </w:t>
      </w:r>
      <w:r w:rsidRPr="00854CB9">
        <w:rPr>
          <w:b/>
          <w:sz w:val="24"/>
          <w:szCs w:val="24"/>
          <w:lang w:eastAsia="en-US" w:bidi="en-US"/>
        </w:rPr>
        <w:t>СТРОИТЕЛЬСТВА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5241"/>
        <w:gridCol w:w="6047"/>
      </w:tblGrid>
      <w:tr w:rsidR="004B3286" w:rsidRPr="00854CB9" w:rsidTr="003255F2">
        <w:trPr>
          <w:trHeight w:val="552"/>
          <w:tblHeader/>
        </w:trPr>
        <w:tc>
          <w:tcPr>
            <w:tcW w:w="912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898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190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912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Ритуальная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(12.1)</w:t>
            </w:r>
          </w:p>
        </w:tc>
        <w:tc>
          <w:tcPr>
            <w:tcW w:w="1898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кладбищ,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крематориев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захоронения;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соответствующих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сооружений</w:t>
            </w:r>
          </w:p>
        </w:tc>
        <w:tc>
          <w:tcPr>
            <w:tcW w:w="2190" w:type="pct"/>
          </w:tcPr>
          <w:p w:rsidR="00F6436B" w:rsidRPr="00854CB9" w:rsidRDefault="00F6436B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Сельское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кладбище</w:t>
            </w:r>
          </w:p>
          <w:p w:rsidR="00F704A1" w:rsidRPr="00854CB9" w:rsidRDefault="00F704A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691999" w:rsidRPr="00854CB9">
              <w:rPr>
                <w:b/>
                <w:sz w:val="24"/>
                <w:szCs w:val="24"/>
              </w:rPr>
              <w:t>1000/2</w:t>
            </w:r>
            <w:r w:rsidR="007752F3" w:rsidRPr="00854CB9">
              <w:rPr>
                <w:b/>
                <w:sz w:val="24"/>
                <w:szCs w:val="24"/>
              </w:rPr>
              <w:t>0</w:t>
            </w:r>
            <w:r w:rsidRPr="00854CB9">
              <w:rPr>
                <w:b/>
                <w:sz w:val="24"/>
                <w:szCs w:val="24"/>
              </w:rPr>
              <w:t>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704A1" w:rsidRPr="00854CB9" w:rsidRDefault="00F704A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минимальные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отс</w:t>
            </w:r>
            <w:r w:rsidR="00240D3E" w:rsidRPr="00854CB9">
              <w:rPr>
                <w:rFonts w:eastAsia="SimSun"/>
                <w:sz w:val="24"/>
                <w:szCs w:val="24"/>
                <w:lang w:eastAsia="zh-CN"/>
              </w:rPr>
              <w:t>тупы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854CB9">
              <w:rPr>
                <w:rFonts w:eastAsia="SimSun"/>
                <w:sz w:val="24"/>
                <w:szCs w:val="24"/>
                <w:lang w:eastAsia="zh-CN"/>
              </w:rPr>
              <w:t>от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854CB9">
              <w:rPr>
                <w:rFonts w:eastAsia="SimSun"/>
                <w:sz w:val="24"/>
                <w:szCs w:val="24"/>
                <w:lang w:eastAsia="zh-CN"/>
              </w:rPr>
              <w:t>красной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854CB9">
              <w:rPr>
                <w:rFonts w:eastAsia="SimSun"/>
                <w:sz w:val="24"/>
                <w:szCs w:val="24"/>
                <w:lang w:eastAsia="zh-CN"/>
              </w:rPr>
              <w:t>линии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240D3E" w:rsidRPr="00854CB9">
              <w:rPr>
                <w:rFonts w:eastAsia="SimSun"/>
                <w:sz w:val="24"/>
                <w:szCs w:val="24"/>
                <w:lang w:eastAsia="zh-CN"/>
              </w:rPr>
              <w:t>6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м.,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до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хозяйственных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построек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с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учетом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соблюдения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lastRenderedPageBreak/>
              <w:t>требований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технических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регламентов.</w:t>
            </w:r>
          </w:p>
          <w:p w:rsidR="00F704A1" w:rsidRPr="00854CB9" w:rsidRDefault="00F704A1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</w:t>
            </w:r>
            <w:r w:rsidRPr="00854CB9">
              <w:rPr>
                <w:sz w:val="24"/>
                <w:szCs w:val="24"/>
              </w:rPr>
              <w:t>;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отправлением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17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отправлением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культа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6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.</w:t>
            </w:r>
          </w:p>
          <w:p w:rsidR="00F704A1" w:rsidRPr="00854CB9" w:rsidRDefault="00F704A1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DD1A5B" w:rsidRPr="00854CB9" w:rsidRDefault="00DD1A5B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99472B" w:rsidRPr="00854CB9" w:rsidRDefault="0099472B" w:rsidP="00E42175">
      <w:pPr>
        <w:tabs>
          <w:tab w:val="left" w:pos="2520"/>
        </w:tabs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5269"/>
        <w:gridCol w:w="6020"/>
      </w:tblGrid>
      <w:tr w:rsidR="004B3286" w:rsidRPr="00854CB9" w:rsidTr="003255F2">
        <w:trPr>
          <w:trHeight w:val="552"/>
          <w:tblHeader/>
        </w:trPr>
        <w:tc>
          <w:tcPr>
            <w:tcW w:w="912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908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180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352"/>
        </w:trPr>
        <w:tc>
          <w:tcPr>
            <w:tcW w:w="912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1908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нет</w:t>
            </w:r>
          </w:p>
        </w:tc>
        <w:tc>
          <w:tcPr>
            <w:tcW w:w="2180" w:type="pct"/>
          </w:tcPr>
          <w:p w:rsidR="004B3286" w:rsidRPr="00854CB9" w:rsidRDefault="004B3286" w:rsidP="00E42175">
            <w:pPr>
              <w:ind w:firstLine="426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нет</w:t>
            </w:r>
          </w:p>
        </w:tc>
      </w:tr>
    </w:tbl>
    <w:p w:rsidR="00F34200" w:rsidRPr="003255F2" w:rsidRDefault="00F34200" w:rsidP="00E42175">
      <w:pPr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5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Общественные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туалеты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Наземные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автостоянки,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парковки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мусорных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контейнеров</w:t>
      </w:r>
    </w:p>
    <w:p w:rsidR="00F34200" w:rsidRPr="00854CB9" w:rsidRDefault="008F24BD" w:rsidP="00E4217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Иные показатели: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Размещение,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расширение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реконструкция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похоронного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назначения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осуществляются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действующими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правилами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нормами.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разрешается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</w:t>
      </w:r>
      <w:r w:rsidR="00177865" w:rsidRPr="00854CB9">
        <w:rPr>
          <w:rFonts w:eastAsia="SimSun"/>
          <w:sz w:val="24"/>
          <w:szCs w:val="24"/>
          <w:lang w:eastAsia="zh-CN"/>
        </w:rPr>
        <w:t>: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первого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второго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поясов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охраны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источников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централизованного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водоснабжения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минеральных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источников;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первой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охраны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курортов;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выходом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поверхность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854CB9">
        <w:rPr>
          <w:rFonts w:eastAsia="SimSun"/>
          <w:sz w:val="24"/>
          <w:szCs w:val="24"/>
          <w:lang w:eastAsia="zh-CN"/>
        </w:rPr>
        <w:t>закарстованных</w:t>
      </w:r>
      <w:proofErr w:type="spellEnd"/>
      <w:r w:rsidRPr="00854CB9">
        <w:rPr>
          <w:rFonts w:eastAsia="SimSun"/>
          <w:sz w:val="24"/>
          <w:szCs w:val="24"/>
          <w:lang w:eastAsia="zh-CN"/>
        </w:rPr>
        <w:t>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сильнотрещиноватых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пород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местах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выклинивания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водоносных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горизонтов;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стоянием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грунтовых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двух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метров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поверхности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наиболее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высоком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стоянии,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также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затапливаемых,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подверженных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оползням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обвалам,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заболоченных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берегам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озер,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других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открытых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водоемов,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используемых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населением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хозяйственно-бытовых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нужд,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купания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культурно-оздоровительных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целей.</w:t>
      </w:r>
    </w:p>
    <w:p w:rsidR="00F34200" w:rsidRPr="00854CB9" w:rsidRDefault="00177865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Выбор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земельного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участка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под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размещение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кладбища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производится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на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основе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санитарно-эпидемиологической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оценки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следующих</w:t>
      </w:r>
      <w:r w:rsidRPr="00854CB9">
        <w:rPr>
          <w:rFonts w:eastAsia="SimSun"/>
          <w:sz w:val="24"/>
          <w:szCs w:val="24"/>
          <w:lang w:eastAsia="zh-CN"/>
        </w:rPr>
        <w:t xml:space="preserve"> </w:t>
      </w:r>
      <w:r w:rsidR="00F34200" w:rsidRPr="00854CB9">
        <w:rPr>
          <w:rFonts w:eastAsia="SimSun"/>
          <w:sz w:val="24"/>
          <w:szCs w:val="24"/>
          <w:lang w:eastAsia="zh-CN"/>
        </w:rPr>
        <w:t>факторов</w:t>
      </w:r>
      <w:r w:rsidRPr="00854CB9">
        <w:rPr>
          <w:rFonts w:eastAsia="SimSun"/>
          <w:sz w:val="24"/>
          <w:szCs w:val="24"/>
          <w:lang w:eastAsia="zh-CN"/>
        </w:rPr>
        <w:t>: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1)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санитарно-эпидемиологической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обстановки;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2)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градостроительного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назначения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ландшафтного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зонирования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3)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геологических,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гидрогеологических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гидрогеохимических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данных;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lastRenderedPageBreak/>
        <w:t>4)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почвенно-географических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способности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почв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proofErr w:type="spellStart"/>
      <w:r w:rsidRPr="00854CB9">
        <w:rPr>
          <w:rFonts w:eastAsia="SimSun"/>
          <w:sz w:val="24"/>
          <w:szCs w:val="24"/>
          <w:lang w:eastAsia="zh-CN"/>
        </w:rPr>
        <w:t>почвогрунтов</w:t>
      </w:r>
      <w:proofErr w:type="spellEnd"/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самоочищению;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5)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эрозионного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потенциала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миграции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загрязнений;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6)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транспортной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доступности.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Участок,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отводимый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кладбище,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должен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удовлетворять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следующим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требованиям</w:t>
      </w:r>
      <w:r w:rsidR="00177865" w:rsidRPr="00854CB9">
        <w:rPr>
          <w:rFonts w:eastAsia="SimSun"/>
          <w:sz w:val="24"/>
          <w:szCs w:val="24"/>
          <w:lang w:eastAsia="zh-CN"/>
        </w:rPr>
        <w:t>: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иметь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уклон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сторону,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противоположную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населенному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пункту,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открытым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водоемам,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затопляться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паводках;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иметь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уровень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стояния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грунтовых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чем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2,5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поверхности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максимальном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стоянии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грунтовых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уровне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выше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2,5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поверхности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участок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может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быть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лишь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погребения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после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кремации;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иметь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сухую,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пористую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почву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(супесчаную,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песчаную)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глубине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1,5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ниже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влажностью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почвы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пределах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6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18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процентов;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располагаться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подветренной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стороны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отношению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жилой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Устройство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осуществляется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утвержденным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проектом.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Размер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определяется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учетом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количества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жителей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конкретного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поселения,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может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превышать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40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гектаров.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Размер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погребения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умершего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устанавливается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органом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местного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самоуправления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таким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образом,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чтобы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гарантировать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погребение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этом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умершего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супруга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близкого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родственника.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Вновь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создаваемые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места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погребения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размещаться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расстоянии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300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селитебной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Кладбища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погребением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путем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тела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(останков)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умершего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земле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(захоронение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могилу,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склеп)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размещают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расстоянии</w:t>
      </w:r>
      <w:r w:rsidR="00177865" w:rsidRPr="00854CB9">
        <w:rPr>
          <w:rFonts w:eastAsia="SimSun"/>
          <w:sz w:val="24"/>
          <w:szCs w:val="24"/>
          <w:lang w:eastAsia="zh-CN"/>
        </w:rPr>
        <w:t>: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1)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жилых,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общественных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спортивно-оздоровительных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санаторно-курортных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</w:t>
      </w:r>
      <w:r w:rsidR="00177865" w:rsidRPr="00854CB9">
        <w:rPr>
          <w:rFonts w:eastAsia="SimSun"/>
          <w:sz w:val="24"/>
          <w:szCs w:val="24"/>
          <w:lang w:eastAsia="zh-CN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500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sz w:val="24"/>
          <w:szCs w:val="24"/>
        </w:rPr>
        <w:t>кладбищ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40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га;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300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м.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кладбищ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20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м.</w:t>
      </w:r>
      <w:r w:rsidR="00177865" w:rsidRPr="00854CB9">
        <w:rPr>
          <w:sz w:val="24"/>
          <w:szCs w:val="24"/>
        </w:rPr>
        <w:t xml:space="preserve"> </w:t>
      </w:r>
      <w:r w:rsidR="00547D51"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кладбищ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площадью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50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сельских,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закрытых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мемориальных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комплексов,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погребением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после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кремации;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водозаборных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централизованного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источника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водоснабжения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населения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1000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подтверждением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достаточности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расстояния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расчетами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поясов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охраны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водоисточника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времени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фильтрации;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-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сельских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населенных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пунктах,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которых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используются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колодцы,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каптажи,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родники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другие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природные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источники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водоснабжения,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выше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потоку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грунтовых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санитарно-защитная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между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населенным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пунктом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обеспечивается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соответствии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результатами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расчетов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очистки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грунтовых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данными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лабораторных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исследований.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Территория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быть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спланирована,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благоустроена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озеленена,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иметь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транспортные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инженерные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коридоры.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Процент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озеленения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определяется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расчетным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путем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условия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растительности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регулировании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режима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крематориев,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похоронного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назначения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разрешается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связанных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обслуживанием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указанных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исключением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культовых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обрядовых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объектов.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lastRenderedPageBreak/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крематориев,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похоронного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назначения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предусматриваются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зеленых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насаждений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шириной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20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метров,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стоянки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автокатафалков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автотранспорта,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урны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сбора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мусора,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площадки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мусоросборников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подъездами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ним.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переносе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захоронений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следует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проводить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рекультивацию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участков.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грунтов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ликвидируемых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мест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захоронений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планировки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жилой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допускается.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Использование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места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погребения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разрешается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истечении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двадцати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лет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момента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его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переноса.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места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погребения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этих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случаях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может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быть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использована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только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зеленые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насаждения.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этой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запрещается.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Размер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после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переноса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также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закрытых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погребений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остается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неизменным.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Похоронные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бюро,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бюро-магазины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похоронного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обслуживания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следует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первых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этажах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организаций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коммунально-бытового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назначения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пределах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жилой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застройки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обособленных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удобно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расположенных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подъезда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транспорта,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расстоянии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50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жилой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застройки,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лечебных,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детских,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образовательных,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спортивно-оздоровительных,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культурно-просветительных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организаций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организаций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социального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обеспечения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населения.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Дома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траурных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обрядов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размещают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действующих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или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вновь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проектируемых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коммунальных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обособленных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земельных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участках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границах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жилой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застройки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пригородных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Расстояние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домов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траурных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обрядов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жилых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лечебных,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детских,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образовательных,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спортивно-оздоровительных,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культурно-просветительных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организаций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организаций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социального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обеспечения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регламентируется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учетом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характера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траурного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обряда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должно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составлять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менее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100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территориях,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подверженных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кладбищ,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скотомогильников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капитальных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строений,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сооружений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без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проведения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специальных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мероприятий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предотвращению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негативного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воздействия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вод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запрещаются.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проектировании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строительстве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зонах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необходимо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предусматривать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инженерную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защиту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затопления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подтопления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зданий.</w:t>
      </w:r>
    </w:p>
    <w:p w:rsidR="00A96ACA" w:rsidRPr="008F24BD" w:rsidRDefault="00A96ACA" w:rsidP="008F24BD">
      <w:pPr>
        <w:jc w:val="both"/>
        <w:rPr>
          <w:sz w:val="24"/>
          <w:szCs w:val="24"/>
        </w:rPr>
      </w:pPr>
    </w:p>
    <w:p w:rsidR="00A96ACA" w:rsidRPr="00854CB9" w:rsidRDefault="00F97DC3" w:rsidP="00A96ACA">
      <w:pPr>
        <w:ind w:left="360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  <w:t>ОГРАНИЧЕНИЯ ИСПОЛЬЗОВАНИЯ ЗЕМЕЛЬНЫХ УЧАСТКОВ И ОБЪЕКТОВ КАПИТАЛЬНОГО СТРОИТЕЛЬСТВА установлены в статье 36</w:t>
      </w:r>
      <w:r w:rsidR="007658EF">
        <w:rPr>
          <w:b/>
          <w:sz w:val="24"/>
          <w:szCs w:val="24"/>
        </w:rPr>
        <w:t>.</w:t>
      </w:r>
    </w:p>
    <w:p w:rsidR="008F24BD" w:rsidRPr="00854CB9" w:rsidRDefault="008F24BD" w:rsidP="00E42175">
      <w:pPr>
        <w:jc w:val="both"/>
        <w:rPr>
          <w:rFonts w:eastAsia="SimSun"/>
          <w:sz w:val="24"/>
          <w:szCs w:val="24"/>
          <w:lang w:eastAsia="zh-CN"/>
        </w:rPr>
      </w:pPr>
    </w:p>
    <w:p w:rsidR="00F34200" w:rsidRPr="00854CB9" w:rsidRDefault="00F34200" w:rsidP="00E42175">
      <w:pPr>
        <w:ind w:firstLine="709"/>
        <w:jc w:val="center"/>
        <w:outlineLvl w:val="2"/>
        <w:rPr>
          <w:b/>
          <w:sz w:val="24"/>
          <w:szCs w:val="24"/>
        </w:rPr>
      </w:pPr>
      <w:bookmarkStart w:id="261" w:name="_Toc433729393"/>
      <w:r w:rsidRPr="00854CB9">
        <w:rPr>
          <w:b/>
          <w:sz w:val="24"/>
          <w:szCs w:val="24"/>
        </w:rPr>
        <w:t>Статья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34.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Градостроительные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регламенты.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территориальных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зон</w:t>
      </w:r>
      <w:bookmarkEnd w:id="261"/>
    </w:p>
    <w:p w:rsidR="008210F8" w:rsidRPr="00854CB9" w:rsidRDefault="008210F8" w:rsidP="00E42175">
      <w:pPr>
        <w:outlineLvl w:val="2"/>
        <w:rPr>
          <w:sz w:val="24"/>
          <w:szCs w:val="24"/>
        </w:rPr>
      </w:pPr>
    </w:p>
    <w:p w:rsidR="00F34200" w:rsidRPr="00854CB9" w:rsidRDefault="00F34200" w:rsidP="00E42175">
      <w:pPr>
        <w:overflowPunct w:val="0"/>
        <w:autoSpaceDE w:val="0"/>
        <w:autoSpaceDN w:val="0"/>
        <w:adjustRightInd w:val="0"/>
        <w:ind w:firstLine="567"/>
        <w:jc w:val="center"/>
        <w:outlineLvl w:val="4"/>
        <w:rPr>
          <w:rFonts w:eastAsia="SimSun"/>
          <w:b/>
          <w:bCs/>
          <w:i/>
          <w:iCs/>
          <w:sz w:val="24"/>
          <w:szCs w:val="24"/>
          <w:lang w:eastAsia="zh-CN"/>
        </w:rPr>
      </w:pP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ИВ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="00547D51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-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1.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Зона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озеленения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специального</w:t>
      </w:r>
      <w:r w:rsidR="00177865"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 xml:space="preserve"> </w:t>
      </w:r>
      <w:r w:rsidRPr="00854CB9">
        <w:rPr>
          <w:rFonts w:eastAsia="SimSun"/>
          <w:b/>
          <w:bCs/>
          <w:i/>
          <w:iCs/>
          <w:sz w:val="24"/>
          <w:szCs w:val="24"/>
          <w:lang w:eastAsia="zh-CN"/>
        </w:rPr>
        <w:t>назначения</w:t>
      </w:r>
    </w:p>
    <w:p w:rsidR="008210F8" w:rsidRPr="00854CB9" w:rsidRDefault="008210F8" w:rsidP="00E42175">
      <w:pPr>
        <w:overflowPunct w:val="0"/>
        <w:autoSpaceDE w:val="0"/>
        <w:autoSpaceDN w:val="0"/>
        <w:adjustRightInd w:val="0"/>
        <w:outlineLvl w:val="4"/>
        <w:rPr>
          <w:rFonts w:eastAsia="SimSun"/>
          <w:bCs/>
          <w:iCs/>
          <w:sz w:val="24"/>
          <w:szCs w:val="24"/>
          <w:lang w:eastAsia="zh-CN"/>
        </w:rPr>
      </w:pPr>
    </w:p>
    <w:p w:rsidR="00F34200" w:rsidRPr="00854CB9" w:rsidRDefault="00F34200" w:rsidP="00E42175">
      <w:pPr>
        <w:ind w:firstLine="709"/>
        <w:jc w:val="both"/>
        <w:rPr>
          <w:iCs/>
          <w:sz w:val="24"/>
          <w:szCs w:val="24"/>
        </w:rPr>
      </w:pPr>
      <w:r w:rsidRPr="00854CB9">
        <w:rPr>
          <w:iCs/>
          <w:sz w:val="24"/>
          <w:szCs w:val="24"/>
        </w:rPr>
        <w:t>Зона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ИВ-1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предназначена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для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организации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благоустройства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санитарно-защитных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зон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озеленения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водных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объектов.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утверждении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проектов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санитарно-защитных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зон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предприятий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объектов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Карту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градостроительного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зонирования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вносятся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соответствующие</w:t>
      </w:r>
      <w:r w:rsidR="00177865" w:rsidRPr="00854CB9">
        <w:rPr>
          <w:iCs/>
          <w:sz w:val="24"/>
          <w:szCs w:val="24"/>
        </w:rPr>
        <w:t xml:space="preserve"> </w:t>
      </w:r>
      <w:r w:rsidRPr="00854CB9">
        <w:rPr>
          <w:iCs/>
          <w:sz w:val="24"/>
          <w:szCs w:val="24"/>
        </w:rPr>
        <w:t>изменения.</w:t>
      </w:r>
    </w:p>
    <w:p w:rsidR="009636A7" w:rsidRPr="00854CB9" w:rsidRDefault="009636A7" w:rsidP="00E42175">
      <w:pPr>
        <w:jc w:val="both"/>
        <w:rPr>
          <w:iCs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lastRenderedPageBreak/>
        <w:t>ОСНОВНЫЕ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66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9"/>
        <w:gridCol w:w="4762"/>
        <w:gridCol w:w="6526"/>
      </w:tblGrid>
      <w:tr w:rsidR="004B3286" w:rsidRPr="00854CB9" w:rsidTr="003255F2">
        <w:trPr>
          <w:trHeight w:val="552"/>
          <w:tblHeader/>
        </w:trPr>
        <w:tc>
          <w:tcPr>
            <w:tcW w:w="912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</w:p>
        </w:tc>
        <w:tc>
          <w:tcPr>
            <w:tcW w:w="1724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363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3255F2">
        <w:trPr>
          <w:trHeight w:val="552"/>
        </w:trPr>
        <w:tc>
          <w:tcPr>
            <w:tcW w:w="912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Зеленые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насаждения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спецназначения</w:t>
            </w:r>
          </w:p>
        </w:tc>
        <w:tc>
          <w:tcPr>
            <w:tcW w:w="172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возведения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2363" w:type="pct"/>
          </w:tcPr>
          <w:p w:rsidR="004B3286" w:rsidRPr="00854CB9" w:rsidRDefault="004B3286" w:rsidP="00E42175">
            <w:pPr>
              <w:suppressAutoHyphens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Минимальная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374D0"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374D0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кв.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</w:tc>
      </w:tr>
      <w:tr w:rsidR="004B3286" w:rsidRPr="00854CB9" w:rsidTr="003255F2">
        <w:trPr>
          <w:trHeight w:val="552"/>
        </w:trPr>
        <w:tc>
          <w:tcPr>
            <w:tcW w:w="912" w:type="pct"/>
          </w:tcPr>
          <w:p w:rsidR="004B3286" w:rsidRPr="00854CB9" w:rsidRDefault="004B32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Коммунальное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4B3286" w:rsidRPr="00854CB9" w:rsidRDefault="004B32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(3.1)</w:t>
            </w:r>
          </w:p>
        </w:tc>
        <w:tc>
          <w:tcPr>
            <w:tcW w:w="1724" w:type="pct"/>
          </w:tcPr>
          <w:p w:rsidR="004B3286" w:rsidRPr="00854CB9" w:rsidRDefault="004B3286" w:rsidP="00E42175">
            <w:pPr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коммунальными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частности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поставка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тепла,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электричества,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отвод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канализационных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очистка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уборка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недвижимости.</w:t>
            </w:r>
          </w:p>
        </w:tc>
        <w:tc>
          <w:tcPr>
            <w:tcW w:w="2363" w:type="pct"/>
          </w:tcPr>
          <w:p w:rsidR="00355798" w:rsidRPr="00854CB9" w:rsidRDefault="0035579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Pr="00854CB9">
              <w:rPr>
                <w:b/>
                <w:sz w:val="24"/>
                <w:szCs w:val="24"/>
              </w:rPr>
              <w:t>10/5000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F97DC3" w:rsidRPr="00854CB9">
              <w:rPr>
                <w:sz w:val="24"/>
                <w:szCs w:val="24"/>
              </w:rPr>
              <w:t>кв. м.</w:t>
            </w:r>
          </w:p>
          <w:p w:rsidR="00355798" w:rsidRPr="00854CB9" w:rsidRDefault="0035579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</w:t>
            </w:r>
            <w:r w:rsidRPr="00854CB9">
              <w:rPr>
                <w:sz w:val="24"/>
                <w:szCs w:val="24"/>
              </w:rPr>
              <w:t>;</w:t>
            </w:r>
          </w:p>
          <w:p w:rsidR="00355798" w:rsidRPr="00854CB9" w:rsidRDefault="0035579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максимальный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процент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застройки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90%</w:t>
            </w:r>
            <w:r w:rsidRPr="00854CB9">
              <w:rPr>
                <w:sz w:val="24"/>
                <w:szCs w:val="24"/>
              </w:rPr>
              <w:t>.</w:t>
            </w:r>
          </w:p>
          <w:p w:rsidR="00660303" w:rsidRPr="00854CB9" w:rsidRDefault="00660303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этажей.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-</w:t>
            </w:r>
            <w:r w:rsidRPr="00854CB9">
              <w:rPr>
                <w:sz w:val="24"/>
                <w:szCs w:val="24"/>
              </w:rPr>
              <w:t>высота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22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м.</w:t>
            </w:r>
            <w:r w:rsidR="00177865" w:rsidRPr="00854CB9">
              <w:rPr>
                <w:sz w:val="24"/>
                <w:szCs w:val="24"/>
              </w:rPr>
              <w:t xml:space="preserve"> </w:t>
            </w:r>
          </w:p>
          <w:p w:rsidR="008C3BBA" w:rsidRPr="00854CB9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3255F2">
        <w:trPr>
          <w:trHeight w:val="552"/>
        </w:trPr>
        <w:tc>
          <w:tcPr>
            <w:tcW w:w="912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пользование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территории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(12.0)</w:t>
            </w:r>
          </w:p>
        </w:tc>
        <w:tc>
          <w:tcPr>
            <w:tcW w:w="172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тротуаров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границах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пешеходных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переходов,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парков,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скверов,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бульваров,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набережных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других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открытых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без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взимания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платы</w:t>
            </w:r>
          </w:p>
        </w:tc>
        <w:tc>
          <w:tcPr>
            <w:tcW w:w="2363" w:type="pct"/>
          </w:tcPr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  <w:u w:val="single"/>
              </w:rPr>
              <w:t>Действие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градостроительного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регламента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распространяется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границах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территорий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b/>
                <w:sz w:val="24"/>
                <w:szCs w:val="24"/>
                <w:u w:val="single"/>
              </w:rPr>
              <w:t>общего</w:t>
            </w:r>
            <w:r w:rsidR="00177865" w:rsidRPr="00854CB9">
              <w:rPr>
                <w:b/>
                <w:sz w:val="24"/>
                <w:szCs w:val="24"/>
                <w:u w:val="single"/>
              </w:rPr>
              <w:t xml:space="preserve"> </w:t>
            </w:r>
            <w:r w:rsidR="008210F8" w:rsidRPr="00854CB9">
              <w:rPr>
                <w:b/>
                <w:sz w:val="24"/>
                <w:szCs w:val="24"/>
                <w:u w:val="single"/>
              </w:rPr>
              <w:t>пользования</w:t>
            </w:r>
          </w:p>
        </w:tc>
      </w:tr>
    </w:tbl>
    <w:p w:rsidR="0099472B" w:rsidRPr="00854CB9" w:rsidRDefault="0099472B" w:rsidP="00E42175">
      <w:pPr>
        <w:tabs>
          <w:tab w:val="left" w:pos="2520"/>
        </w:tabs>
        <w:rPr>
          <w:b/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УСЛОВНО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ЗЕМЕЛЬНЫХ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УЧАСТКОВ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tbl>
      <w:tblPr>
        <w:tblW w:w="471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1"/>
        <w:gridCol w:w="5177"/>
        <w:gridCol w:w="6242"/>
      </w:tblGrid>
      <w:tr w:rsidR="004B3286" w:rsidRPr="00854CB9" w:rsidTr="008F24BD">
        <w:trPr>
          <w:trHeight w:val="552"/>
          <w:tblHeader/>
        </w:trPr>
        <w:tc>
          <w:tcPr>
            <w:tcW w:w="904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(номер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классификатору)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7" w:type="pct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ВИДЫ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ИСПОЛЬЗОВАНИЯ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ОБЪЕКТОВ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КАПИТАЛЬНОГО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  <w:tc>
          <w:tcPr>
            <w:tcW w:w="2240" w:type="pct"/>
            <w:vAlign w:val="center"/>
          </w:tcPr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ПАРАМЕТРЫ</w:t>
            </w:r>
          </w:p>
          <w:p w:rsidR="004B3286" w:rsidRPr="00854CB9" w:rsidRDefault="004B3286" w:rsidP="00E42175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РАЗРЕШЕННОГО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СТРОИТЕЛЬСТВА</w:t>
            </w:r>
          </w:p>
        </w:tc>
      </w:tr>
      <w:tr w:rsidR="004B3286" w:rsidRPr="00854CB9" w:rsidTr="008F24BD">
        <w:trPr>
          <w:trHeight w:val="191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Деловое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управление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(4.1)</w:t>
            </w:r>
          </w:p>
        </w:tc>
        <w:tc>
          <w:tcPr>
            <w:tcW w:w="1857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: </w:t>
            </w:r>
            <w:r w:rsidRPr="00854CB9">
              <w:rPr>
                <w:sz w:val="24"/>
                <w:szCs w:val="24"/>
              </w:rPr>
              <w:t>размещения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производством,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банковской,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управленческой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связанной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государственным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муниципальным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управлением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совершения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сделок,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требующих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передачи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момент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ее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совершения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между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организациями,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биржевая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банковской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страховой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2240" w:type="pct"/>
          </w:tcPr>
          <w:p w:rsidR="005C7DF6" w:rsidRPr="00854CB9" w:rsidRDefault="005C7D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200/100000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5C7DF6" w:rsidRPr="00854CB9" w:rsidRDefault="005C7D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5C7DF6" w:rsidRPr="00854CB9" w:rsidRDefault="005C7DF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Pr="00854CB9">
              <w:rPr>
                <w:sz w:val="24"/>
                <w:szCs w:val="24"/>
              </w:rPr>
              <w:t>;</w:t>
            </w:r>
          </w:p>
          <w:p w:rsidR="005C7DF6" w:rsidRPr="00854CB9" w:rsidRDefault="005C7DF6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65%</w:t>
            </w:r>
          </w:p>
          <w:p w:rsidR="008C3BBA" w:rsidRPr="00854CB9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854CB9">
              <w:rPr>
                <w:sz w:val="24"/>
                <w:szCs w:val="24"/>
                <w:u w:val="single"/>
              </w:rPr>
              <w:t>Допускается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размещение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перечисленных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объектов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только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санитарно-защитных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зонах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от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производственных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предприятий,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в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охранных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зонах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от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водных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объектов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размещение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не</w:t>
            </w:r>
            <w:r w:rsidR="00177865" w:rsidRPr="00854CB9">
              <w:rPr>
                <w:sz w:val="24"/>
                <w:szCs w:val="24"/>
                <w:u w:val="single"/>
              </w:rPr>
              <w:t xml:space="preserve"> </w:t>
            </w:r>
            <w:r w:rsidRPr="00854CB9">
              <w:rPr>
                <w:sz w:val="24"/>
                <w:szCs w:val="24"/>
                <w:u w:val="single"/>
              </w:rPr>
              <w:t>допускается.</w:t>
            </w:r>
          </w:p>
        </w:tc>
      </w:tr>
      <w:tr w:rsidR="004B3286" w:rsidRPr="00854CB9" w:rsidTr="008F24BD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Здравоохранение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(3.4)</w:t>
            </w:r>
          </w:p>
        </w:tc>
        <w:tc>
          <w:tcPr>
            <w:tcW w:w="1857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гражданам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медицинской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помощи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(поликлиники,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фельдшерские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больницы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пункты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здравоохранения,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родильные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центры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матери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ребенка,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диагностические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центры,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санатории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профилактории,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обеспечивающие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лечению)</w:t>
            </w:r>
          </w:p>
        </w:tc>
        <w:tc>
          <w:tcPr>
            <w:tcW w:w="2240" w:type="pct"/>
          </w:tcPr>
          <w:p w:rsidR="00F00E52" w:rsidRPr="00854CB9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00E52" w:rsidRPr="00854CB9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F00E52" w:rsidRPr="00854CB9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F00E52" w:rsidRPr="00854CB9" w:rsidRDefault="00F00E5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854CB9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8F24BD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Спорт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(5.1)</w:t>
            </w:r>
          </w:p>
        </w:tc>
        <w:tc>
          <w:tcPr>
            <w:tcW w:w="1857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клубов,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залов,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бассейнов,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площадок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занятия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физкультурой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(беговые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дорожки,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теннисные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корты,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спортивной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игры,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автодромы,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мотодромы,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трамплины),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числе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водным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(причалы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сооружения,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необходимые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водных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видов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спорта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хранения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соответствующего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инвентаря)</w:t>
            </w:r>
          </w:p>
        </w:tc>
        <w:tc>
          <w:tcPr>
            <w:tcW w:w="2240" w:type="pct"/>
          </w:tcPr>
          <w:p w:rsidR="00F00E52" w:rsidRPr="00854CB9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F00E52" w:rsidRPr="00854CB9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F00E52" w:rsidRPr="00854CB9" w:rsidRDefault="00F00E52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F00E52" w:rsidRPr="00854CB9" w:rsidRDefault="00F00E52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854CB9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8F24BD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Бытовое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(3.3)</w:t>
            </w:r>
          </w:p>
        </w:tc>
        <w:tc>
          <w:tcPr>
            <w:tcW w:w="1857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населению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организациям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бытовых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(мастерские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мелкого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ателье,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бани,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парикмахерские,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прачечные,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похоронные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бюро)</w:t>
            </w:r>
          </w:p>
        </w:tc>
        <w:tc>
          <w:tcPr>
            <w:tcW w:w="2240" w:type="pct"/>
          </w:tcPr>
          <w:p w:rsidR="00E923CD" w:rsidRPr="00854CB9" w:rsidRDefault="00E923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E923CD" w:rsidRPr="00854CB9" w:rsidRDefault="00E923CD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lastRenderedPageBreak/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4D60EA" w:rsidRPr="00854CB9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854CB9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8F24BD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Магазины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(4.4)</w:t>
            </w:r>
          </w:p>
        </w:tc>
        <w:tc>
          <w:tcPr>
            <w:tcW w:w="1857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продажи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товаров,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составляет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5000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</w:t>
            </w:r>
          </w:p>
        </w:tc>
        <w:tc>
          <w:tcPr>
            <w:tcW w:w="2240" w:type="pct"/>
          </w:tcPr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4D60EA" w:rsidRPr="00854CB9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854CB9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8F24BD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Общественное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питание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(4.6)</w:t>
            </w:r>
          </w:p>
        </w:tc>
        <w:tc>
          <w:tcPr>
            <w:tcW w:w="1857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целях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устройства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плату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(рестораны,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кафе,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столовые,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закусочные,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бары)</w:t>
            </w:r>
          </w:p>
        </w:tc>
        <w:tc>
          <w:tcPr>
            <w:tcW w:w="2240" w:type="pct"/>
          </w:tcPr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lastRenderedPageBreak/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4D60EA" w:rsidRPr="00854CB9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854CB9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8F24BD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Гостиничное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обслуживание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(4.7)</w:t>
            </w:r>
          </w:p>
        </w:tc>
        <w:tc>
          <w:tcPr>
            <w:tcW w:w="1857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гостиниц,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пансионатов,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домов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отдыха,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оказывающих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услуги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лечению,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также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используемых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целью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извлечения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предпринимательской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выгоды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из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предоставления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жилого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помещения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них</w:t>
            </w:r>
          </w:p>
        </w:tc>
        <w:tc>
          <w:tcPr>
            <w:tcW w:w="2240" w:type="pct"/>
          </w:tcPr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lastRenderedPageBreak/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4D60EA" w:rsidRPr="00854CB9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854CB9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8F24BD">
        <w:trPr>
          <w:trHeight w:val="24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Обслуживание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автотранспорта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(4.9)</w:t>
            </w:r>
          </w:p>
        </w:tc>
        <w:tc>
          <w:tcPr>
            <w:tcW w:w="1857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постоянных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или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временных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гаражей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несколькими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стояночными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местами,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стоянок,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автозаправочных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станций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(бензиновых,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газовых);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магазинов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сопутствующей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торговли,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организации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общественного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питания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качестве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придорожного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сервиса;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моек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прачечных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принадлежностей,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мастерских,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предназначенных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ремонта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обслуживания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автомобилей</w:t>
            </w:r>
          </w:p>
        </w:tc>
        <w:tc>
          <w:tcPr>
            <w:tcW w:w="2240" w:type="pct"/>
          </w:tcPr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500/50000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4D60EA" w:rsidRPr="00854CB9" w:rsidRDefault="004D60EA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lastRenderedPageBreak/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4D60EA" w:rsidRPr="00854CB9" w:rsidRDefault="004D60EA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854CB9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  <w:tr w:rsidR="004B3286" w:rsidRPr="00854CB9" w:rsidTr="008F24BD">
        <w:trPr>
          <w:trHeight w:val="552"/>
        </w:trPr>
        <w:tc>
          <w:tcPr>
            <w:tcW w:w="904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Обеспечение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внутреннего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правопорядка</w:t>
            </w:r>
          </w:p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(8.3)</w:t>
            </w:r>
          </w:p>
        </w:tc>
        <w:tc>
          <w:tcPr>
            <w:tcW w:w="1857" w:type="pct"/>
          </w:tcPr>
          <w:p w:rsidR="004B3286" w:rsidRPr="00854CB9" w:rsidRDefault="004B3286" w:rsidP="00E421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строительства,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необходимых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для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подготовки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поддержания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готовности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органов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внутренних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дел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спасательных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которых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существует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военизированная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служба;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размещение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исключением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гражданской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обороны,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являющихся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частями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производственных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зданий</w:t>
            </w:r>
          </w:p>
        </w:tc>
        <w:tc>
          <w:tcPr>
            <w:tcW w:w="2240" w:type="pct"/>
          </w:tcPr>
          <w:p w:rsidR="000F19C8" w:rsidRPr="00854CB9" w:rsidRDefault="000F19C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(или)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максимальные)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размеры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том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числе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их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площадь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минимальная/максимальная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площадь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0B3FB3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100/50000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кв.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м;</w:t>
            </w:r>
          </w:p>
          <w:p w:rsidR="000F19C8" w:rsidRPr="00854CB9" w:rsidRDefault="000F19C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минимальные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отступы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участков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целях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мест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допустимого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размещения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пределами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которых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запрещено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строительство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зданий,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t>-минимальные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отступы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от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границы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участка-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м;</w:t>
            </w:r>
          </w:p>
          <w:p w:rsidR="000F19C8" w:rsidRPr="00854CB9" w:rsidRDefault="000F19C8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предельное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количество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или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предельная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высота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="00CF0B9E" w:rsidRPr="00854CB9">
              <w:rPr>
                <w:b/>
                <w:sz w:val="24"/>
                <w:szCs w:val="24"/>
              </w:rPr>
              <w:t>зданий</w:t>
            </w:r>
            <w:r w:rsidRPr="00854CB9">
              <w:rPr>
                <w:b/>
                <w:sz w:val="24"/>
                <w:szCs w:val="24"/>
              </w:rPr>
              <w:t>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строений,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сооружений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b/>
                <w:sz w:val="24"/>
                <w:szCs w:val="24"/>
              </w:rPr>
            </w:pPr>
            <w:r w:rsidRPr="00854CB9">
              <w:rPr>
                <w:sz w:val="24"/>
                <w:szCs w:val="24"/>
              </w:rPr>
              <w:lastRenderedPageBreak/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максимальное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количество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надземных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этажей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547D51" w:rsidRPr="00854CB9">
              <w:rPr>
                <w:sz w:val="24"/>
                <w:szCs w:val="24"/>
              </w:rPr>
              <w:t>-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3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этажа</w:t>
            </w:r>
            <w:r w:rsidRPr="00854CB9">
              <w:rPr>
                <w:sz w:val="24"/>
                <w:szCs w:val="24"/>
              </w:rPr>
              <w:t>;</w:t>
            </w:r>
          </w:p>
          <w:p w:rsidR="000F19C8" w:rsidRPr="00854CB9" w:rsidRDefault="000F19C8" w:rsidP="00E4217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854CB9">
              <w:rPr>
                <w:b/>
                <w:sz w:val="24"/>
                <w:szCs w:val="24"/>
              </w:rPr>
              <w:t>максимальный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процент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застройки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границах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определяемый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как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отношение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суммарной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которая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может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быть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застроена,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ко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всей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площади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земельного</w:t>
            </w:r>
            <w:r w:rsidR="00177865" w:rsidRPr="00854CB9">
              <w:rPr>
                <w:b/>
                <w:sz w:val="24"/>
                <w:szCs w:val="24"/>
              </w:rPr>
              <w:t xml:space="preserve"> </w:t>
            </w:r>
            <w:r w:rsidRPr="00854CB9">
              <w:rPr>
                <w:b/>
                <w:sz w:val="24"/>
                <w:szCs w:val="24"/>
              </w:rPr>
              <w:t>участка</w:t>
            </w:r>
            <w:r w:rsidR="00177865" w:rsidRPr="00854CB9">
              <w:rPr>
                <w:b/>
                <w:sz w:val="24"/>
                <w:szCs w:val="24"/>
              </w:rPr>
              <w:t>:</w:t>
            </w:r>
          </w:p>
          <w:p w:rsidR="004B3286" w:rsidRPr="00854CB9" w:rsidRDefault="004B3286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максимальный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процент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застройки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в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границах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земельного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sz w:val="24"/>
                <w:szCs w:val="24"/>
                <w:lang w:eastAsia="zh-CN"/>
              </w:rPr>
              <w:t>участка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47D51" w:rsidRPr="00854CB9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="00177865" w:rsidRPr="00854CB9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854CB9">
              <w:rPr>
                <w:rFonts w:eastAsia="SimSun"/>
                <w:b/>
                <w:sz w:val="24"/>
                <w:szCs w:val="24"/>
                <w:lang w:eastAsia="zh-CN"/>
              </w:rPr>
              <w:t>60%</w:t>
            </w:r>
          </w:p>
          <w:p w:rsidR="008C3BBA" w:rsidRPr="00854CB9" w:rsidRDefault="008C3BBA" w:rsidP="00E42175">
            <w:pPr>
              <w:ind w:firstLine="567"/>
              <w:jc w:val="both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854CB9">
              <w:rPr>
                <w:sz w:val="24"/>
                <w:szCs w:val="24"/>
              </w:rPr>
              <w:t>Ограничения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использования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земельных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участков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и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объектов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Pr="00854CB9">
              <w:rPr>
                <w:sz w:val="24"/>
                <w:szCs w:val="24"/>
              </w:rPr>
              <w:t>капитального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строительства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установлены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в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статье</w:t>
            </w:r>
            <w:r w:rsidR="00177865" w:rsidRPr="00854CB9">
              <w:rPr>
                <w:sz w:val="24"/>
                <w:szCs w:val="24"/>
              </w:rPr>
              <w:t xml:space="preserve"> </w:t>
            </w:r>
            <w:r w:rsidR="00CF0B9E" w:rsidRPr="00854CB9">
              <w:rPr>
                <w:sz w:val="24"/>
                <w:szCs w:val="24"/>
              </w:rPr>
              <w:t>36</w:t>
            </w:r>
            <w:r w:rsidRPr="00854CB9">
              <w:rPr>
                <w:sz w:val="24"/>
                <w:szCs w:val="24"/>
              </w:rPr>
              <w:t>;</w:t>
            </w:r>
          </w:p>
        </w:tc>
      </w:tr>
    </w:tbl>
    <w:p w:rsidR="00F34200" w:rsidRPr="008F24BD" w:rsidRDefault="00F34200" w:rsidP="00E42175">
      <w:pPr>
        <w:jc w:val="both"/>
        <w:rPr>
          <w:sz w:val="24"/>
          <w:szCs w:val="24"/>
        </w:rPr>
      </w:pPr>
    </w:p>
    <w:p w:rsidR="00F34200" w:rsidRPr="00854CB9" w:rsidRDefault="00F34200" w:rsidP="00E42175">
      <w:pPr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ВСПОМОГАТЕЛЬНЫЕ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ПАРАМЕТРЫ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КАПИТАЛЬНОГО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СТРОИТЕЛЬСТВА</w:t>
      </w:r>
    </w:p>
    <w:p w:rsidR="00F34200" w:rsidRPr="00854CB9" w:rsidRDefault="00F34200" w:rsidP="00E42175">
      <w:pPr>
        <w:widowControl w:val="0"/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Вспомогательные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допустимы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только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качестве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дополнительных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отношению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основным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условно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разрешенным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видам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использования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осуществляемые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совместно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ними.</w:t>
      </w:r>
      <w:r w:rsidR="00177865" w:rsidRPr="00854CB9">
        <w:rPr>
          <w:sz w:val="24"/>
          <w:szCs w:val="24"/>
        </w:rPr>
        <w:t xml:space="preserve"> 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Виды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разрешенного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использования</w:t>
      </w:r>
      <w:r w:rsidR="00177865" w:rsidRPr="00854CB9">
        <w:rPr>
          <w:b/>
          <w:sz w:val="24"/>
          <w:szCs w:val="24"/>
        </w:rPr>
        <w:t xml:space="preserve"> </w:t>
      </w:r>
      <w:r w:rsidRPr="00854CB9">
        <w:rPr>
          <w:b/>
          <w:sz w:val="24"/>
          <w:szCs w:val="24"/>
        </w:rPr>
        <w:t>объектов</w:t>
      </w:r>
      <w:r w:rsidR="00177865" w:rsidRPr="00854CB9">
        <w:rPr>
          <w:b/>
          <w:sz w:val="24"/>
          <w:szCs w:val="24"/>
        </w:rPr>
        <w:t>: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инженерного</w:t>
      </w:r>
      <w:r w:rsidR="00177865" w:rsidRPr="00854CB9">
        <w:rPr>
          <w:sz w:val="24"/>
          <w:szCs w:val="24"/>
        </w:rPr>
        <w:t xml:space="preserve"> </w:t>
      </w:r>
      <w:r w:rsidR="004B3286" w:rsidRPr="00854CB9">
        <w:rPr>
          <w:sz w:val="24"/>
          <w:szCs w:val="24"/>
        </w:rPr>
        <w:t>обеспечения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(водо-,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газо-,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электроснабжения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т.п.).</w:t>
      </w:r>
    </w:p>
    <w:p w:rsidR="00F34200" w:rsidRPr="00854CB9" w:rsidRDefault="00F34200" w:rsidP="00E42175">
      <w:pPr>
        <w:ind w:firstLine="709"/>
        <w:contextualSpacing/>
        <w:jc w:val="both"/>
        <w:rPr>
          <w:b/>
          <w:sz w:val="24"/>
          <w:szCs w:val="24"/>
          <w:lang w:eastAsia="en-US" w:bidi="en-US"/>
        </w:rPr>
      </w:pPr>
      <w:proofErr w:type="spellStart"/>
      <w:r w:rsidRPr="00854CB9">
        <w:rPr>
          <w:sz w:val="24"/>
          <w:szCs w:val="24"/>
        </w:rPr>
        <w:t>Берегоукрепляющие</w:t>
      </w:r>
      <w:proofErr w:type="spellEnd"/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берегозащитные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сооружения.</w:t>
      </w:r>
    </w:p>
    <w:p w:rsidR="00F34200" w:rsidRPr="008F24BD" w:rsidRDefault="008F24BD" w:rsidP="00E42175">
      <w:pPr>
        <w:ind w:firstLine="709"/>
        <w:jc w:val="both"/>
        <w:rPr>
          <w:b/>
          <w:iCs/>
          <w:sz w:val="24"/>
          <w:szCs w:val="24"/>
        </w:rPr>
      </w:pPr>
      <w:r w:rsidRPr="008F24BD">
        <w:rPr>
          <w:b/>
          <w:iCs/>
          <w:sz w:val="24"/>
          <w:szCs w:val="24"/>
        </w:rPr>
        <w:t>Иные показатели:</w:t>
      </w:r>
    </w:p>
    <w:p w:rsidR="00F34200" w:rsidRPr="00854CB9" w:rsidRDefault="00F34200" w:rsidP="00E42175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854CB9">
        <w:rPr>
          <w:rFonts w:eastAsia="SimSun"/>
          <w:sz w:val="24"/>
          <w:szCs w:val="24"/>
          <w:lang w:eastAsia="zh-CN"/>
        </w:rPr>
        <w:t>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санитарно-защитной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зоне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пищевых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отраслей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промышленности,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оптовых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складов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продовольственного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сырья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пищевой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продукции,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производства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лекарственных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веществ,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лекарственных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средств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(или)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лекарственных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форм,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складов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сырья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полупродуктов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для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фармацевтических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предприятий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допускается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размещение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новых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профильных,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однотипных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объектов,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исключении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взаимного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негативного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воздействия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на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продукцию,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среду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обитания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и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здоровье</w:t>
      </w:r>
      <w:r w:rsidR="00177865" w:rsidRPr="00854CB9">
        <w:rPr>
          <w:rFonts w:eastAsia="SimSun"/>
          <w:sz w:val="24"/>
          <w:szCs w:val="24"/>
          <w:lang w:eastAsia="zh-CN"/>
        </w:rPr>
        <w:t xml:space="preserve"> </w:t>
      </w:r>
      <w:r w:rsidRPr="00854CB9">
        <w:rPr>
          <w:rFonts w:eastAsia="SimSun"/>
          <w:sz w:val="24"/>
          <w:szCs w:val="24"/>
          <w:lang w:eastAsia="zh-CN"/>
        </w:rPr>
        <w:t>человека.</w:t>
      </w:r>
    </w:p>
    <w:p w:rsidR="00F34200" w:rsidRPr="00854CB9" w:rsidRDefault="00F34200" w:rsidP="00E42175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границе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санитарно-защитных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шириной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более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стороны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селитебной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предусматриваться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древесно-кустарниковых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насаждений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шириной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30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ширине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зоны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50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полоса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шириной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м.</w:t>
      </w:r>
    </w:p>
    <w:p w:rsidR="00F34200" w:rsidRPr="00854CB9" w:rsidRDefault="00F34200" w:rsidP="00E4217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Предприятия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объекты,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каждого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из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которых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размер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санитарно-защитных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превышает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500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следует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размещать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обособленных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земельных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производственных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зон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сельских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населенных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пунктов.</w:t>
      </w:r>
    </w:p>
    <w:p w:rsidR="008E2AD8" w:rsidRPr="00854CB9" w:rsidRDefault="00F34200" w:rsidP="00312273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участках,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свободных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покрытий,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также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по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периметру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предприятия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следует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предусматривать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озеленение.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участков,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предназначенных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для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озеленения,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должна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составлять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15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%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сельскохозяйственных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предприятий,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а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плотности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застройки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более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50%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-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не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менее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10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%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площади</w:t>
      </w:r>
      <w:r w:rsidR="00177865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предприятий.</w:t>
      </w:r>
    </w:p>
    <w:p w:rsidR="008E2AD8" w:rsidRPr="008F24BD" w:rsidRDefault="008E2AD8" w:rsidP="008F24BD">
      <w:pPr>
        <w:jc w:val="both"/>
        <w:rPr>
          <w:sz w:val="24"/>
          <w:szCs w:val="24"/>
          <w:highlight w:val="yellow"/>
        </w:rPr>
      </w:pPr>
    </w:p>
    <w:p w:rsidR="00A96ACA" w:rsidRPr="00000BB2" w:rsidRDefault="00F97DC3" w:rsidP="008F24BD">
      <w:pPr>
        <w:ind w:left="360"/>
        <w:jc w:val="both"/>
        <w:rPr>
          <w:sz w:val="24"/>
          <w:szCs w:val="24"/>
        </w:rPr>
      </w:pPr>
      <w:r w:rsidRPr="00854CB9">
        <w:rPr>
          <w:b/>
          <w:sz w:val="24"/>
          <w:szCs w:val="24"/>
        </w:rPr>
        <w:t>4.</w:t>
      </w:r>
      <w:r w:rsidRPr="00854CB9">
        <w:rPr>
          <w:b/>
          <w:sz w:val="24"/>
          <w:szCs w:val="24"/>
        </w:rPr>
        <w:tab/>
      </w:r>
      <w:bookmarkStart w:id="262" w:name="_GoBack"/>
      <w:r w:rsidRPr="00854CB9">
        <w:rPr>
          <w:b/>
          <w:sz w:val="24"/>
          <w:szCs w:val="24"/>
        </w:rPr>
        <w:t>ОГРАНИЧЕНИЯ ИСПОЛЬЗОВАНИЯ ЗЕМЕЛЬНЫХ УЧАСТКОВ И ОБЪЕКТОВ КАПИТАЛЬНОГО СТРОИТЕЛЬСТВА установлены в статье 36</w:t>
      </w:r>
      <w:r w:rsidR="007658EF">
        <w:rPr>
          <w:b/>
          <w:sz w:val="24"/>
          <w:szCs w:val="24"/>
        </w:rPr>
        <w:t>.</w:t>
      </w:r>
      <w:bookmarkEnd w:id="262"/>
    </w:p>
    <w:p w:rsidR="00A96ACA" w:rsidRPr="00000BB2" w:rsidRDefault="00A96ACA" w:rsidP="008E2AD8">
      <w:pPr>
        <w:ind w:firstLine="709"/>
        <w:jc w:val="both"/>
        <w:rPr>
          <w:sz w:val="24"/>
          <w:szCs w:val="24"/>
          <w:highlight w:val="yellow"/>
        </w:rPr>
        <w:sectPr w:rsidR="00A96ACA" w:rsidRPr="00000BB2" w:rsidSect="00B8531D">
          <w:pgSz w:w="16838" w:h="11906" w:orient="landscape"/>
          <w:pgMar w:top="1418" w:right="1134" w:bottom="567" w:left="1134" w:header="709" w:footer="493" w:gutter="0"/>
          <w:cols w:space="708"/>
          <w:docGrid w:linePitch="360"/>
        </w:sectPr>
      </w:pPr>
    </w:p>
    <w:p w:rsidR="00BA077A" w:rsidRPr="00854CB9" w:rsidRDefault="00BA077A" w:rsidP="008E2AD8">
      <w:pPr>
        <w:ind w:firstLine="709"/>
        <w:jc w:val="both"/>
        <w:rPr>
          <w:b/>
          <w:sz w:val="24"/>
          <w:szCs w:val="24"/>
          <w:highlight w:val="yellow"/>
        </w:rPr>
      </w:pPr>
      <w:r w:rsidRPr="00854CB9">
        <w:rPr>
          <w:b/>
          <w:sz w:val="24"/>
          <w:szCs w:val="24"/>
        </w:rPr>
        <w:lastRenderedPageBreak/>
        <w:t>Статья 35. Обеспечение доступности объектов социальной инфраструктуры для инвалидов и других маломобильных групп населения</w:t>
      </w:r>
    </w:p>
    <w:p w:rsidR="00BA077A" w:rsidRPr="00854CB9" w:rsidRDefault="00BA077A" w:rsidP="00BA077A">
      <w:pPr>
        <w:suppressAutoHyphens/>
        <w:contextualSpacing/>
        <w:jc w:val="both"/>
        <w:rPr>
          <w:sz w:val="24"/>
          <w:szCs w:val="24"/>
        </w:rPr>
      </w:pPr>
      <w:bookmarkStart w:id="263" w:name="_Toc349035835"/>
      <w:bookmarkStart w:id="264" w:name="_Toc349045529"/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 проектировании и реконструкции общественных, жилых и промышленных зданий следует предусматривать для инвалидов и других маломобильных групп населения условия жизнедеятельности, равные для остальных категорий населения, в соответствии со СНиП 35-01-2001, СП 35-101-2001, СП 35-102-2001, СП 31-102-99, СП 35-103-2001, СП 35-104-2001, СП 35-105-2002, СП 35-106-2003, СП 35-107-2003, СП 36-109-2005, СП 35-112-2005, СП 35-114-2006, СП 35-117-2006Ю ВСН-62-91*, РДС 35-201-99.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Перечень объектов, доступных для инвалидов и других маломобильных групп населения, расчетное число и категория инвалидов, а также группа мобильности групп населения устанавливаются заданием на проектирование.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К объектам, подлежащим оснащению специальными приспособлениями и оборудованием для свободного передвижения и доступа инвалидов и маломобильных граждан, относятся жилые и административные здания и сооружения; объекты культуры и культурно-зрелищные сооружения (театры, библиотеки, музеи, места отправления религиозных обрядов и другие); объекты и учреждения образования и науки, здравоохранения и социальной защиты населения; объекты торговли, общественного питания и бытового обслуживания населения (парикмахерские, прачечные, общественные бани, и другие), финансово-банковские учреждения; гостиницы, отели, иные места временного проживания; физкультурно-оздоровительные, спортивные здания и сооружения, места отдыха, парки, сады, лесопарки, пляжи, объекты и сооружения оздоровительного и рекреационного назначения, аллеи и пешеходные дорожки; объекты и сооружения транспортного обслуживания населения, связи и информации: железнодорожные вокзалы, автовокзалы, другие объекты автомобильного, железнодорожного, водного и воздушного транспорта, обслуживающие население; станции и остановки всех видов пригородного транспорта; почтово-телеграфные; производственные объекты, объекты малого бизнеса и другие места приложения труда; тротуары, переходы улиц, дорог и магистралей; прилегающие к вышеперечисленным зданиям и сооружениям территории и площади.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Проектные решения объектов, доступных для маломобильных групп населения, должны обеспечивать: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досягаемость мест целевого посещения и беспрепятственность перемещения внутри зданий и сооружений;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безопасность путей движения (в том числе эвакуационных), а также мест проживания, обслуживания и приложения труда;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своевременное получение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учебном процессе и прочие;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удобство и комфорт среды жизнедеятельности.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предприятия, комплекса сооружений с учетом требований настоящих Правил. Система средств информационной поддержки должна быть обеспечена на всех путях движения, доступных для маломобильных групп населения, на все время эксплуатации.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Требования к зданиям, сооружениям и объектам социальной инфраструктуры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 социальной инфраструктуры должны оснащаться следующими специальными приспособлениями и оборудованием: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визуальной и звуковой информацией, включая специальные знаки у строящихся, ремонтируемых объектов;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телефонами-автоматами или иными средствами связи, доступными для инвалидов;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- санитарно-гигиеническими помещениями, доступными для инвалидов и других маломобильных групп населения;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пандусами и поручнями у лестниц при входах в здания;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пологими спусками у тротуаров в местах наземных переходов улиц, дорог, магистралей и остановок транспорта общего пользования;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специальными указателями маршрутов движения инвалидов по территории вокзалов, парков и других рекреационных зон;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пандусами и поручнями у лестниц привокзальных площадей, платформ, остановок маршрутных транспортных средств и мест посадки и высадки пассажиров;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пандусами при входах в здания, пандусами или подъемными устройствами у лестниц на лифтовых площадках, а также при входах в надземные и подземные переходы улиц, дорог и магистралей.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Размещение специализированных учреждений, предназначенных для медицинского обслуживания и реабилитации инвалидов, и вместимость этих учреждений следует определять по реальной и прогнозируемой потребности в поселении, районах, микрорайонах.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Территориальные центры социального обслуживания граждан пожилого возраста и инвалидов согласно ГОСТ Р 52495-2005 должны быть следующих типов: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стационарное учреждение социального обслуживания - учреждение социального обслуживания, обеспечивающее предоставление социальных услуг клиентам в условиях круглосуточного пребывания;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полустационарное учреждение социального обслуживания - учреждение социального обслуживания, обеспечивающее предоставление социальных услуг клиентам в условиях пребывания в учреждении в течение определенного времени суток;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нестационарное учреждение социального обслуживания - учреждение социального обслуживания, обеспечивающее предоставление социальных услуг клиентам в нестационарных условиях, без их проживания в указанном учреждении или отделении учреждения;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учреждение социального обслуживания на дому - учреждение социального обслуживания, обеспечивающее предоставление социальных услуг клиентам по месту проживания.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Здания должны иметь как минимум один вход, приспособленный для маломобильных групп населения, с поверхности земли и из каждого доступного для маломобильных групп населения подземного или надземного перехода, соединенного с этим зданием.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помещений, с этажей и из зданий наружу. Эвакуационные выходы и пути должны проектироваться из не пожароопасных материалов и соответствовать требованиям СНиП 35-01-2001, СНиП 21-01-97*.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Требования к параметрам проездов и проходов, обеспечивающих доступ инвалидов и маломобильных лиц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 проектировании участка здания или комплекса следует соблюдать непрерывность пешеходных и транспортных путей, обеспечивающих доступ инвалидов и маломобильных лиц в здания. Эти пути должны стыковаться с внешними по отношению к участку коммуникациями и остановками транспорта.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Ограждения участков должны обеспечивать возможность опорного движения маломобильных групп населения через проходы и вдоль них.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Транспортные проезды и пешеходные дороги на пути к объектам, посещаемым инвалидами, допускается совмещать при соблюдении требований к параметрам путей движения.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Ширина пути движения на участке при встречном движении инвалидов на креслах-колясках должна быть не менее 1,8 м с учетом габаритных размеров кресел-колясок.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</w:t>
      </w:r>
      <w:r w:rsidRPr="00854CB9">
        <w:rPr>
          <w:sz w:val="24"/>
          <w:szCs w:val="24"/>
        </w:rPr>
        <w:lastRenderedPageBreak/>
        <w:t>площадок размером не менее 1,6 x 1,6 м через каждые 60 - 100 м пути для обеспечения возможности разъезда инвалидов на креслах-колясках.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 совмещении на участке путей движения посетителей с проездами для транспорта следует предусматривать ограничительную (латеральную) разметку пешеходных путей на дорогах в соответствии с требованиями правил дорожного движения. Ширина полос движения должна обеспечивать безопасное расхождение людей, в том числе использующих технические средства реабилитации, с автотранспортом. Полосу движения инвалидов на креслах-колясках и механических колясках рекомендуется выделять с левой стороны на полосе пешеходного движения, на участке, пешеходных дорогах, аллеях.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Уклоны пути движения для проезда инвалидов на креслах-колясках не должны превышать: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продольный - 5 процентов;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поперечный - 1 - 2 процента.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Высота бордюров по краям пешеходных путей должна быть не менее 0,05 м.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Высота бортового камня в местах пересечения тротуаров с проезжей частью, а также перепад высот бордюров, бортовых камней вдоль эксплуатируемых газонов и озелененных площадок, примыкающих к путям пешеходного движения, не должны превышать 0,04 м.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Тактильные средства, выполняющие предупредительную функцию на покрытии пешеходных путей на участке, следует размещать не менее чем за 0,8 м до объекта информации, начала опасного участка, изменения направления движения, входа.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Примечание. На путях движения маломобильных групп населения не допускается применять непрозрачные калитки на навесных петлях двустороннего действия, калитки с вращающимися полотнами, а также турникеты.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Для открытых лестниц на перепадах рельефа рекомендуется принимать ширину </w:t>
      </w:r>
      <w:proofErr w:type="spellStart"/>
      <w:r w:rsidRPr="00854CB9">
        <w:rPr>
          <w:sz w:val="24"/>
          <w:szCs w:val="24"/>
        </w:rPr>
        <w:t>проступей</w:t>
      </w:r>
      <w:proofErr w:type="spellEnd"/>
      <w:r w:rsidRPr="00854CB9">
        <w:rPr>
          <w:sz w:val="24"/>
          <w:szCs w:val="24"/>
        </w:rPr>
        <w:t xml:space="preserve"> не менее 0,4 м, высоту подъемов ступеней - не более 0,12 м. Все ступени наружных лестниц в пределах одного марша должны быть одинаковыми по форме в плане, по размерам ширины проступи и высоты подъема ступеней. Поперечный уклон наружных ступеней должен быть в пределах 1 - 2 процентов.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Лестницы должны дублироваться пандусами, а при необходимости - другими средствами подъема.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Объекты, нижняя кромка которых расположена на высоте от 0,7 до 2,1 м от уровня пешеходного пути, не должны выступать за плоскость вертикальной конструкции более чем на 0,1 м, а при их размещении на отдельно стоящей опоре - не более 0,3 м. При увеличении выступающих размеров пространство под этими объектами необходимо выделять бордюрным камнем, бортиком высотой не менее 0,05 м или ограждениями высотой не менее 0,7 м.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Устройства и оборудование (почтовые ящики, укрытия таксофонов, информационные щиты и прочее), размещаемые на стенах зданий, сооружений или на отдельных конструкциях, а также выступающие элементы и части зданий и сооружений не должны сокращать нормируемое пространство для прохода, а также проезда и маневрирования кресла-коляски.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0,04 м, край которых должен находиться от установленного оборудования на расстоянии 0,7 - 0,8 м. Формы и края подвесного оборудования должны быть скруглены.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На открытых автостоянках около объектов социальной инфраструктуры на расстоянии не далее 50 м от входа, а при жилых зданиях - не далее 100 м, следует выделять до 10 процентов мест (но не менее одного места) для специального автотранспорта инвалидов с учетом ширины </w:t>
      </w:r>
      <w:r w:rsidRPr="00854CB9">
        <w:rPr>
          <w:sz w:val="24"/>
          <w:szCs w:val="24"/>
        </w:rPr>
        <w:lastRenderedPageBreak/>
        <w:t>зоны для парковки не менее 3,5 м, а около учреждений, специализирующихся на лечении спинальных больных, и восстановлении опорно-двигательных функций, - не менее 20 процентов мест.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 наличии на стоянке мест для парковки автомашин, салоны которых приспособлены для перевозки инвалидов на креслах-колясках, ширина боковых подходов к местам стоянки таких машин должна быть не менее 2,5 м.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Места парковки оснащаются знаками, применяемыми в международной практике.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Расстояние от остановок специализированных средств общественного транспорта, перевозящих только инвалидов, до входов в общественные здания не должно превышать 100 м.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 и места отдыха следует размещать смежно вне габаритов путей движения мест отдыха и ожидания.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Площадки и места отдыха должны быть оборудованы устройствами для защиты от перегрева, осадков и постороннего шума (для мест тихого отдыха); информационными указателями.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Для озеленения участков объектов, посещаемых инвалидами и маломобильными группами населения, следует применять не травмирующие древесно-кустарниковые породы.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Следует предусматривать линейную посадку деревьев и кустарников для формирования кромок путей пешеходного движения.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Граница озелененных эксплуатируемых площадок, примыкающая к путям пешеходного движения, не должна иметь перепада высот, бордюров, бортовых камней высотой более 0,04 м.</w:t>
      </w:r>
    </w:p>
    <w:p w:rsidR="008E2AD8" w:rsidRPr="00854CB9" w:rsidRDefault="008E2AD8" w:rsidP="008E2AD8">
      <w:pPr>
        <w:suppressAutoHyphens/>
        <w:ind w:firstLine="709"/>
        <w:contextualSpacing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 целях безопасности элементы озеленения не должны закрывать обзор для оценки ситуации на перекрестках, опасных участках, затенять проходы и проезды, сигналы, информационные устройства, ограждения опасных мест, а также иметь выступающие части (кроны, стволы, корни).</w:t>
      </w:r>
    </w:p>
    <w:p w:rsidR="00BA077A" w:rsidRPr="00854CB9" w:rsidRDefault="00BA077A" w:rsidP="00BA077A">
      <w:pPr>
        <w:suppressAutoHyphens/>
        <w:contextualSpacing/>
        <w:jc w:val="both"/>
        <w:rPr>
          <w:sz w:val="24"/>
          <w:szCs w:val="24"/>
        </w:rPr>
      </w:pPr>
    </w:p>
    <w:p w:rsidR="00BA077A" w:rsidRPr="00854CB9" w:rsidRDefault="00BA077A" w:rsidP="008E2AD8">
      <w:pPr>
        <w:ind w:firstLine="709"/>
        <w:jc w:val="both"/>
        <w:rPr>
          <w:b/>
          <w:sz w:val="24"/>
          <w:szCs w:val="24"/>
          <w:highlight w:val="yellow"/>
        </w:rPr>
      </w:pPr>
      <w:bookmarkStart w:id="265" w:name="_Toc353466199"/>
      <w:bookmarkStart w:id="266" w:name="_Toc353543299"/>
      <w:bookmarkStart w:id="267" w:name="_Toc353557777"/>
      <w:bookmarkStart w:id="268" w:name="_Toc357004101"/>
      <w:bookmarkStart w:id="269" w:name="_Toc361819825"/>
      <w:bookmarkStart w:id="270" w:name="_Toc369715042"/>
      <w:bookmarkStart w:id="271" w:name="_Toc412129435"/>
      <w:bookmarkStart w:id="272" w:name="_Toc427850026"/>
      <w:bookmarkStart w:id="273" w:name="_Toc433729395"/>
      <w:r w:rsidRPr="00854CB9">
        <w:rPr>
          <w:b/>
          <w:sz w:val="24"/>
          <w:szCs w:val="24"/>
        </w:rPr>
        <w:t>Статья 36. Ограничения в использовании земельных участков и объектов капитального строительства в связи с установлением зон с особыми условиями использования</w:t>
      </w:r>
    </w:p>
    <w:p w:rsidR="005D0DA7" w:rsidRPr="00854CB9" w:rsidRDefault="005D0DA7" w:rsidP="005D0DA7">
      <w:pPr>
        <w:jc w:val="both"/>
        <w:rPr>
          <w:sz w:val="24"/>
          <w:szCs w:val="24"/>
        </w:rPr>
      </w:pPr>
    </w:p>
    <w:p w:rsidR="005D0DA7" w:rsidRPr="00854CB9" w:rsidRDefault="005D0DA7" w:rsidP="005D0DA7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Описание ограничений использования земельных участков и объектов капитального строительства, установленных санитарно-защитными зонами производственных и иных объектов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 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коттеджной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2.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3. Допускается размещать в границах санитарно-защитной зоны промышленного объекта или производства: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</w:t>
      </w:r>
      <w:r w:rsidRPr="00854CB9">
        <w:rPr>
          <w:sz w:val="24"/>
          <w:szCs w:val="24"/>
        </w:rPr>
        <w:lastRenderedPageBreak/>
        <w:t xml:space="preserve">сооружения для хранения общественного и индивидуального транспорта, пожарные депо, местные и транзитные коммуникации, ЛЭП, </w:t>
      </w:r>
      <w:proofErr w:type="spellStart"/>
      <w:r w:rsidRPr="00854CB9">
        <w:rPr>
          <w:sz w:val="24"/>
          <w:szCs w:val="24"/>
        </w:rPr>
        <w:t>электроподстанции</w:t>
      </w:r>
      <w:proofErr w:type="spellEnd"/>
      <w:r w:rsidRPr="00854CB9">
        <w:rPr>
          <w:sz w:val="24"/>
          <w:szCs w:val="24"/>
        </w:rPr>
        <w:t xml:space="preserve">, </w:t>
      </w:r>
      <w:proofErr w:type="spellStart"/>
      <w:r w:rsidRPr="00854CB9">
        <w:rPr>
          <w:sz w:val="24"/>
          <w:szCs w:val="24"/>
        </w:rPr>
        <w:t>нефте</w:t>
      </w:r>
      <w:proofErr w:type="spellEnd"/>
      <w:r w:rsidRPr="00854CB9">
        <w:rPr>
          <w:sz w:val="24"/>
          <w:szCs w:val="24"/>
        </w:rPr>
        <w:t xml:space="preserve">- и газопроводы, артезианские скважины для технического водоснабжения, </w:t>
      </w:r>
      <w:proofErr w:type="spellStart"/>
      <w:r w:rsidRPr="00854CB9">
        <w:rPr>
          <w:sz w:val="24"/>
          <w:szCs w:val="24"/>
        </w:rPr>
        <w:t>водоохлаждающие</w:t>
      </w:r>
      <w:proofErr w:type="spellEnd"/>
      <w:r w:rsidRPr="00854CB9">
        <w:rPr>
          <w:sz w:val="24"/>
          <w:szCs w:val="24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4.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5D0DA7" w:rsidRPr="00854CB9" w:rsidRDefault="005D0DA7" w:rsidP="005D0DA7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Описание ограничений использования земельных участков и объектов капитального строительства, установленных водоохранными зонами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 границах водоохранных зон запрещаются: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 использование сточных вод в целях регулирования плодородия почв;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 осуществление авиационных мер по борьбе с вредными организмами;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6) размещение специализированных хранилищ пестицидов и </w:t>
      </w:r>
      <w:proofErr w:type="spellStart"/>
      <w:r w:rsidRPr="00854CB9">
        <w:rPr>
          <w:sz w:val="24"/>
          <w:szCs w:val="24"/>
        </w:rPr>
        <w:t>агрохимикатов</w:t>
      </w:r>
      <w:proofErr w:type="spellEnd"/>
      <w:r w:rsidRPr="00854CB9">
        <w:rPr>
          <w:sz w:val="24"/>
          <w:szCs w:val="24"/>
        </w:rPr>
        <w:t xml:space="preserve">, применение пестицидов и </w:t>
      </w:r>
      <w:proofErr w:type="spellStart"/>
      <w:r w:rsidRPr="00854CB9">
        <w:rPr>
          <w:sz w:val="24"/>
          <w:szCs w:val="24"/>
        </w:rPr>
        <w:t>агрохимикатов</w:t>
      </w:r>
      <w:proofErr w:type="spellEnd"/>
      <w:r w:rsidRPr="00854CB9">
        <w:rPr>
          <w:sz w:val="24"/>
          <w:szCs w:val="24"/>
        </w:rPr>
        <w:t>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7) сброс сточных, в том числе дренажных, вод;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 февраля 1992 года </w:t>
      </w:r>
      <w:r w:rsidR="002161C2" w:rsidRPr="00854CB9">
        <w:rPr>
          <w:sz w:val="24"/>
          <w:szCs w:val="24"/>
        </w:rPr>
        <w:t>№</w:t>
      </w:r>
      <w:r w:rsidRPr="00854CB9">
        <w:rPr>
          <w:sz w:val="24"/>
          <w:szCs w:val="24"/>
        </w:rPr>
        <w:t>2395-I "О недрах").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 отношении территорий садоводческих, огороднических или дачных 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 границах прибрежных защитных полос наряду с вышеуказанными ограничениями запрещаются: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1) распашка земель;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2) размещение отвалов размываемых грунтов;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 выпас сельскохозяйственных животных и организация для них летних лагерей, ванн.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Полоса земли вдоль береговой линии (границы водного объекта)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(р.</w:t>
      </w:r>
      <w:r w:rsidR="008F3256" w:rsidRPr="00854CB9">
        <w:rPr>
          <w:sz w:val="24"/>
          <w:szCs w:val="24"/>
        </w:rPr>
        <w:t xml:space="preserve"> </w:t>
      </w:r>
      <w:r w:rsidRPr="00854CB9">
        <w:rPr>
          <w:sz w:val="24"/>
          <w:szCs w:val="24"/>
        </w:rPr>
        <w:t>Лаба) составляет двадцать метров.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5D0DA7" w:rsidRPr="00854CB9" w:rsidRDefault="005D0DA7" w:rsidP="005D0DA7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Описание ограничений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Зона санитарной охраны (далее-СЗО)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 каждом из трех поясов, а также в пределах санитарно - 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качества воды.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Зоны охраны на действующих и проектируемых источниках питьевого водоснабжения устанавливаются согласно ст.43 Водного Кодекса Российской Федерации (от 03.03.06г. № 74 ФЗ) и Федеральному закону от 30.03.1999г. №52-ФЗ «О санитарно-эпидемиологическом благополучии населения» (п. 4 ст. 18). Источниками хозяйственно-питьевого водоснабжения населенных пунктов являются артезианские отдельно стоящие скважины либо водозаборы. Для подземного источника водоснабжения при использовании защищенных подземных вод устанавливается граница 1 пояса охраны (строгого режима) на расстоянии не менее 30 м от скважины. 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Режимы </w:t>
      </w:r>
      <w:proofErr w:type="spellStart"/>
      <w:r w:rsidRPr="00854CB9">
        <w:rPr>
          <w:sz w:val="24"/>
          <w:szCs w:val="24"/>
        </w:rPr>
        <w:t>санохраны</w:t>
      </w:r>
      <w:proofErr w:type="spellEnd"/>
      <w:r w:rsidRPr="00854CB9">
        <w:rPr>
          <w:sz w:val="24"/>
          <w:szCs w:val="24"/>
        </w:rPr>
        <w:t xml:space="preserve"> источников питьевого водоснабжения: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Первый пояс - зона строгого режима.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 xml:space="preserve">Запрещаются все виды строительства, не имеющие непосредственного отношения к эксплуатации водозабора и водопроводных сооружений, в том числе жилых хозяйственных зданий, прокладка трубопроводов различного назначения, проживание людей в этой зоне (в том числе персонала), а также применение ядохимикатов и удобрения. </w:t>
      </w:r>
    </w:p>
    <w:p w:rsidR="005D0DA7" w:rsidRPr="00854CB9" w:rsidRDefault="008F3256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Кроме того,</w:t>
      </w:r>
      <w:r w:rsidR="005D0DA7" w:rsidRPr="00854CB9">
        <w:rPr>
          <w:sz w:val="24"/>
          <w:szCs w:val="24"/>
        </w:rPr>
        <w:t xml:space="preserve"> на территории 1-го пояса ЗСО запрещается проживание людей, выпуск стоков, купание, водопой скота, стирка белья, применение для растений пестицидов, органических и минеральных удобрений.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Второй пояс - зона режима ограничений против бактериального (микробного) загрязнения.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Следует учитывать: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все виды строительства разрешаются санитарно-эпидемиологической службой;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- промышленные предприятия, населенные пункты и жилые здания должны быть благоустроены для предохранения почвы и источников водоснабжения от загрязнения, для чего должны предусматриваться: организованное водоснабжение, </w:t>
      </w:r>
      <w:proofErr w:type="spellStart"/>
      <w:r w:rsidRPr="00854CB9">
        <w:rPr>
          <w:sz w:val="24"/>
          <w:szCs w:val="24"/>
        </w:rPr>
        <w:t>канализование</w:t>
      </w:r>
      <w:proofErr w:type="spellEnd"/>
      <w:r w:rsidRPr="00854CB9">
        <w:rPr>
          <w:sz w:val="24"/>
          <w:szCs w:val="24"/>
        </w:rPr>
        <w:t>, устройство водонепроницаемых выгребов, регулирование и организация отвода загрязненных поверхностных стоков, устройство водонепроницаемых полов в корпусах существующих животноводческих ферм;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хозяйственно-бытовые и производственные сточные воды, выпускаемые в открытые водоемы, входящие во второй пояс ЗСО, должны иметь повышенную степень очистки;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запрещается загрязнять водоемы и территории сбросом нечистот, мусора, навоза, промышленных отходов и пр.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Третий пояс - зона режима ограничений от химического загрязнения.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По 3-ему поясу (равно, как и входящим в его состав 2-ому и 1-ому поясам) предусматриваются следующие мероприятия: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выявление, ликвидация всех бездействующих, старых или неправильно эксплуатируемых скважин, представляющих опасность загрязнения водоносного горизонта;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регулирование любого нового строительства и бурения новых скважин при обязательном согласовании местными органами санитарного надзора, геологического контроля и регулирования использования и охране вод;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запрещение закачки отработанных вод в подземные горизонты, подземного складирования твердых отходов и разработки недр, могущей привести к загрязнению водоносного горизонта;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своевременное выполнение мероприятий по санитарной охране поверхностных водотоков, гидравлически связанных с используемым водоносным горизонтом;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- запрещение размещения накопителей </w:t>
      </w:r>
      <w:proofErr w:type="spellStart"/>
      <w:r w:rsidRPr="00854CB9">
        <w:rPr>
          <w:sz w:val="24"/>
          <w:szCs w:val="24"/>
        </w:rPr>
        <w:t>промстоков</w:t>
      </w:r>
      <w:proofErr w:type="spellEnd"/>
      <w:r w:rsidRPr="00854CB9">
        <w:rPr>
          <w:sz w:val="24"/>
          <w:szCs w:val="24"/>
        </w:rPr>
        <w:t xml:space="preserve">, </w:t>
      </w:r>
      <w:proofErr w:type="spellStart"/>
      <w:r w:rsidRPr="00854CB9">
        <w:rPr>
          <w:sz w:val="24"/>
          <w:szCs w:val="24"/>
        </w:rPr>
        <w:t>шламохранилищ</w:t>
      </w:r>
      <w:proofErr w:type="spellEnd"/>
      <w:r w:rsidRPr="00854CB9">
        <w:rPr>
          <w:sz w:val="24"/>
          <w:szCs w:val="24"/>
        </w:rPr>
        <w:t>, складов ГСМ, складов ядохимикатов и минеральных удобрений, крупных птицефабрик и животноводческих комплексов.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Восстановление и охрана водных объектов и источников питьевого водоснабжения возможны при проведении комплекса мероприятий: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разработка проектов и организация зон санитарной охраны источников водоснабжения;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разработка и утверждение схем комплексного использования и охраны водных объектов;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разработка и установление нормативов допустимого воздействия на водные объекты и целевых показателей качества воды в водных объектах;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проведение комплекса мероприятий по минимизации антропогенной нагрузки на водные объекты, путем выноса производственных предприятий из водоохранных зон, осуществления мониторинга качества очистки сточных вод, предотвращение несанкционированных сбросов и неочищенных ливнестоков;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 реконструкция существующих очистных сооружений, строительство современных локальных очистных сооружений;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- проведение плановых мероприятий по расчистке водоемов и берегов. </w:t>
      </w:r>
    </w:p>
    <w:p w:rsidR="005D0DA7" w:rsidRPr="00854CB9" w:rsidRDefault="005D0DA7" w:rsidP="005D0DA7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lastRenderedPageBreak/>
        <w:t>Описание ограничений использования земельных участков и объектов капитального строительства на территории охранных коридоров транспортных и инженерных коммуникаций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Размещение объектов капитального строительства, инженерных коммуникаций, линий электропередачи, связи, магистральных газо-, нефтепроводов и других линейных сооружений в границах полосы отвода допускается только по согласованию с заинтересованной организацией.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 земельных участках для строительства, эксплуатации и ремонта объектов систем газоснабжения, устанавливаются охранные зоны с особыми условиями использования таких земельных участков. Владельцы земельных участков, расположенных в указанных зонах при их хозяйственном использовании, не могут строить какие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а) строить объекты жилищно-гражданского и производственного назначения;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д) устраивать свалки и склады, разливать растворы кислот, солей, щелочей и других химически активных веществ;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ж) разводить огонь и размещать источники огня;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л) самовольно подключаться к газораспределительным сетям.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 пределах придорожных полос запрещается строительство капитальных сооружений, за исключением объектов дорожной службы, объектов Государственной инспекции безопасности дорожного движения Министерства внутренних дел Российской Федерации и объектов дорожного сервиса;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Размещение в пределах придорожных полос объектов разрешается при соблюдении следующих условий: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а) объекты не должны ухудшать видимость на федеральной автомобильной дороге и другие условия безопасности дорожного движения и эксплуатации этой автомобильной дороги и расположенных на ней сооружений, а также создавать угрозу безопасности населения;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lastRenderedPageBreak/>
        <w:t>б) выбор места размещения объектов должны соблюдаться с учетом возможной реконструкции автомобильной дороги;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в)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эксплуатации автомобильных дорог;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3)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объектов, а также планами и генеральными схемами их размещения, утвержденными Федеральной дорожной службой России по согласованию с Главным управлением Государственной инспекции безопасности дорожного движения Министерства внутренних дел Российской Федерации, органами исполнительной власти субъектов Российской Федерации и органами местного самоуправления;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4) размещение инженерных коммуникаций в пределах придорожных полос допускается только по согласованию с дорожной службой, на которую возложено управление автомобильными дорогами. </w:t>
      </w:r>
    </w:p>
    <w:p w:rsidR="005D0DA7" w:rsidRPr="00854CB9" w:rsidRDefault="005D0DA7" w:rsidP="005D0DA7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>Описание ограничений использования земельных участков и объектов капитального строительства на территории зон охраны объектов культурного наследия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Земельные участки в границах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выявленных объектов культурного наследия относятся к землям историко-культурного назначения, правовой режим которых регулируется земельным законодательством Российской Федерации и настоящим Федеральным законом.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5D0DA7" w:rsidRPr="00854CB9" w:rsidRDefault="005D0DA7" w:rsidP="00112525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3. 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Управлением </w:t>
      </w:r>
      <w:r w:rsidR="00112525" w:rsidRPr="00854CB9">
        <w:rPr>
          <w:sz w:val="24"/>
          <w:szCs w:val="24"/>
        </w:rPr>
        <w:t>по охране и использованию объектов культурного наследия Республики Адыгея</w:t>
      </w:r>
      <w:r w:rsidRPr="00854CB9">
        <w:rPr>
          <w:sz w:val="24"/>
          <w:szCs w:val="24"/>
        </w:rPr>
        <w:t>, вносятся в правила застройки и схемы зонирования территорий.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4. Проектирование и проведение работ по сохранению памятника или ансамбля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объектов, представляющих собой историко-культурную ценность, и объектов культурного наследия осуществляются по согласованию с республиканским органом охраны объектов культурного наследия.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5. Земляные, строительные, мелиоративные, хозяйственные и 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наследия. Исполнитель работ обязан проинформировать </w:t>
      </w:r>
      <w:r w:rsidR="008F3256" w:rsidRPr="00854CB9">
        <w:rPr>
          <w:sz w:val="24"/>
          <w:szCs w:val="24"/>
        </w:rPr>
        <w:t>республиканский орган</w:t>
      </w:r>
      <w:r w:rsidRPr="00854CB9">
        <w:rPr>
          <w:sz w:val="24"/>
          <w:szCs w:val="24"/>
        </w:rPr>
        <w:t xml:space="preserve"> охраны объектов культурного наследия об обнаруженном объекте.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6. Работы, указанные в пункте 5 настоящей статьи, а также работы, проведение которых может ухудшить состояние объекта культурного наследия, нарушить его целостность и сохранность, должны быть немедленно приостановлены заказчиком и исполнителем работ </w:t>
      </w:r>
      <w:r w:rsidRPr="00854CB9">
        <w:rPr>
          <w:sz w:val="24"/>
          <w:szCs w:val="24"/>
        </w:rPr>
        <w:lastRenderedPageBreak/>
        <w:t xml:space="preserve">после получения письменного предписания </w:t>
      </w:r>
      <w:r w:rsidR="008F3256" w:rsidRPr="00854CB9">
        <w:rPr>
          <w:sz w:val="24"/>
          <w:szCs w:val="24"/>
        </w:rPr>
        <w:t>республиканского органа</w:t>
      </w:r>
      <w:r w:rsidRPr="00854CB9">
        <w:rPr>
          <w:sz w:val="24"/>
          <w:szCs w:val="24"/>
        </w:rPr>
        <w:t xml:space="preserve"> охраны объектов культурного наследия либо федерального органа охраны объектов культурного наследия.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7. После принятия мер по ликвидации опасности разрушения обнаруженного объекта, обладающего признаками объекта культурного наследия, или после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наследия, по предписанию которого работы были приостановлены.</w:t>
      </w:r>
    </w:p>
    <w:p w:rsidR="005D0DA7" w:rsidRPr="00854CB9" w:rsidRDefault="005D0DA7" w:rsidP="005D0DA7">
      <w:pPr>
        <w:ind w:firstLine="709"/>
        <w:jc w:val="both"/>
        <w:rPr>
          <w:b/>
          <w:sz w:val="24"/>
          <w:szCs w:val="24"/>
        </w:rPr>
      </w:pPr>
      <w:r w:rsidRPr="00854CB9">
        <w:rPr>
          <w:b/>
          <w:sz w:val="24"/>
          <w:szCs w:val="24"/>
        </w:rPr>
        <w:t xml:space="preserve">Описание ограничений в зонах чрезвычайных ситуаций </w:t>
      </w:r>
      <w:r w:rsidR="008F3256" w:rsidRPr="00854CB9">
        <w:rPr>
          <w:b/>
          <w:sz w:val="24"/>
          <w:szCs w:val="24"/>
        </w:rPr>
        <w:t>на водных объектах (затопление)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1. В соответствии с законодательством в области охраны окружающей среды и законодательством по защите населения от чрезвычайных ситуаций природного и техногенного характера зонами экологического бедствия, зонами чрезвычайных ситуаций могут объявляться водные объекты и речные бассейны, в которых в результате техногенных и природных явлений происходят изменения, представляющие угрозу здоровью или жизни человека, объектам животного и растительного мира, другим объектам окружающей среды.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2. 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Федерации, собственности муниципальных образований,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24 - 27 Водного Кодекса Российской Федерации.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3. Границы территорий, подверженных затоплению и подтоплению,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4. На территориях, подверженных затоплению, размещение новых населенных пунктов, кладбищ, скотомогильников и строительство капитальных зданий, строений, сооружений без проведения специальных защитных мероприятий по предотвращению негативного воздействия вод запрещаются.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Запретить новое строительство на земельных участках, попадающих в зону затопления и подтопления, на которых расположены здания, запретить осуществление реконструкции. На земельных участках, предназначенных для садоводства, запретить проживание и регистрацию.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Комплекс защи</w:t>
      </w:r>
      <w:r w:rsidR="008F3256" w:rsidRPr="00854CB9">
        <w:rPr>
          <w:sz w:val="24"/>
          <w:szCs w:val="24"/>
        </w:rPr>
        <w:t>тных мероприятий от затопления.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Кроме гидроизоляции фундаментов сооружений, требуется организация водоотлива из строительных котлованов и траншей. На большинстве строительных площадок требуется искусственное повышение территории (отсыпка) на 2 и более метров. 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 xml:space="preserve">Из защитных мероприятий необходимо предусмотреть спрямление и укрепление бортов и днищ русел рек, на наиболее активно размываемых участках и предусмотреть, как минимум, обязательное обвалование русел рек. 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При выборе фундаментов зданий и сооружений в областях развития глинистых отложений, следует учитывать сильные колебания уровня грунтовых вод и связанные с этим изменения характеристик глинистых оснований ведущих к деформациям сооружений. В связи с вышеизложенным при строительстве рекомендуется устройство фундаментов на свайных основаниях, размещение на первом и цокольных этажах нежилых помещений, обязательное страхование имущества.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В пределах зоны затопления устанавливаются: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-минимальная высота цоколя жилого дома - 1.5 м;</w:t>
      </w:r>
    </w:p>
    <w:p w:rsidR="005D0DA7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-подсыпка территории;</w:t>
      </w:r>
    </w:p>
    <w:p w:rsidR="00BA077A" w:rsidRPr="00854CB9" w:rsidRDefault="005D0DA7" w:rsidP="005D0DA7">
      <w:pPr>
        <w:ind w:firstLine="709"/>
        <w:jc w:val="both"/>
        <w:rPr>
          <w:sz w:val="24"/>
          <w:szCs w:val="24"/>
        </w:rPr>
      </w:pPr>
      <w:r w:rsidRPr="00854CB9">
        <w:rPr>
          <w:sz w:val="24"/>
          <w:szCs w:val="24"/>
        </w:rPr>
        <w:t>-отсутствие жилых помещений в жилых домах этажностью свыше одного при высоте цоколя менее 1.5 м в объеме первого этажа.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</w:p>
    <w:sectPr w:rsidR="00BA077A" w:rsidRPr="00854CB9" w:rsidSect="008E2AD8">
      <w:pgSz w:w="11906" w:h="16838"/>
      <w:pgMar w:top="1134" w:right="567" w:bottom="1134" w:left="1418" w:header="709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257" w:rsidRDefault="00321257" w:rsidP="00BD6574">
      <w:r>
        <w:separator/>
      </w:r>
    </w:p>
  </w:endnote>
  <w:endnote w:type="continuationSeparator" w:id="0">
    <w:p w:rsidR="00321257" w:rsidRDefault="00321257" w:rsidP="00BD6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F2" w:rsidRDefault="00ED4CC2" w:rsidP="00351B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55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5F2" w:rsidRDefault="003255F2" w:rsidP="00351B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F2" w:rsidRDefault="003255F2" w:rsidP="00033A12">
    <w:pPr>
      <w:pStyle w:val="a3"/>
      <w:ind w:left="-567"/>
      <w:jc w:val="center"/>
    </w:pPr>
    <w:r>
      <w:t>ОБЩЕСТВО С ОГРАНИЧЕННОЙ ОТВЕТСТВЕННОСТЬЮ</w:t>
    </w:r>
    <w:r>
      <w:rPr>
        <w:lang w:val="ru-RU"/>
      </w:rPr>
      <w:t xml:space="preserve"> </w:t>
    </w:r>
    <w:r>
      <w:t>ПРОЕКТНОЕ БЮРО «НАДЁЖНОСТЬ И КАЧЕСТВО»</w:t>
    </w:r>
  </w:p>
  <w:p w:rsidR="003255F2" w:rsidRDefault="003255F2" w:rsidP="00033A12">
    <w:pPr>
      <w:pStyle w:val="a3"/>
      <w:ind w:left="-567"/>
      <w:jc w:val="center"/>
    </w:pPr>
    <w:r>
      <w:t xml:space="preserve">«ПРАВИЛА ЗЕМЛЕПОЛЬЗОВАНИЯ И ЗАСТРОЙКИ </w:t>
    </w:r>
    <w:r>
      <w:rPr>
        <w:lang w:val="ru-RU"/>
      </w:rPr>
      <w:t>УЛЯПСКОГО</w:t>
    </w:r>
    <w:r>
      <w:t xml:space="preserve"> СЕЛЬСКОГО ПОСЕЛЕНИЯ </w:t>
    </w:r>
    <w:r>
      <w:rPr>
        <w:lang w:val="ru-RU"/>
      </w:rPr>
      <w:t>КРАСНОГВАРДЕЙСКОГО</w:t>
    </w:r>
    <w:r>
      <w:t xml:space="preserve"> РАЙОНА»</w:t>
    </w:r>
    <w:r>
      <w:rPr>
        <w:lang w:val="ru-RU"/>
      </w:rPr>
      <w:t>:</w:t>
    </w:r>
    <w:r>
      <w:t xml:space="preserve"> 2016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257" w:rsidRDefault="00321257" w:rsidP="00BD6574">
      <w:r>
        <w:separator/>
      </w:r>
    </w:p>
  </w:footnote>
  <w:footnote w:type="continuationSeparator" w:id="0">
    <w:p w:rsidR="00321257" w:rsidRDefault="00321257" w:rsidP="00BD6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751925"/>
      <w:docPartObj>
        <w:docPartGallery w:val="Page Numbers (Top of Page)"/>
        <w:docPartUnique/>
      </w:docPartObj>
    </w:sdtPr>
    <w:sdtContent>
      <w:p w:rsidR="003255F2" w:rsidRDefault="00ED4CC2">
        <w:pPr>
          <w:pStyle w:val="a8"/>
          <w:jc w:val="center"/>
        </w:pPr>
        <w:r>
          <w:fldChar w:fldCharType="begin"/>
        </w:r>
        <w:r w:rsidR="003255F2">
          <w:instrText>PAGE   \* MERGEFORMAT</w:instrText>
        </w:r>
        <w:r>
          <w:fldChar w:fldCharType="separate"/>
        </w:r>
        <w:r w:rsidR="00F56975" w:rsidRPr="00F56975">
          <w:rPr>
            <w:noProof/>
            <w:lang w:val="ru-RU"/>
          </w:rPr>
          <w:t>29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240CD7E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8665FD8"/>
    <w:multiLevelType w:val="hybridMultilevel"/>
    <w:tmpl w:val="35FE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671C5"/>
    <w:multiLevelType w:val="hybridMultilevel"/>
    <w:tmpl w:val="BE30C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45A6"/>
    <w:multiLevelType w:val="hybridMultilevel"/>
    <w:tmpl w:val="E22A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18D5501B"/>
    <w:multiLevelType w:val="hybridMultilevel"/>
    <w:tmpl w:val="72720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13">
    <w:nsid w:val="2F592344"/>
    <w:multiLevelType w:val="hybridMultilevel"/>
    <w:tmpl w:val="8A2A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C386A"/>
    <w:multiLevelType w:val="hybridMultilevel"/>
    <w:tmpl w:val="60146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C56B6"/>
    <w:multiLevelType w:val="hybridMultilevel"/>
    <w:tmpl w:val="B99C121C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3E504FF4"/>
    <w:multiLevelType w:val="hybridMultilevel"/>
    <w:tmpl w:val="7DF47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02E12"/>
    <w:multiLevelType w:val="hybridMultilevel"/>
    <w:tmpl w:val="8E6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0535F"/>
    <w:multiLevelType w:val="hybridMultilevel"/>
    <w:tmpl w:val="4FF01DD2"/>
    <w:lvl w:ilvl="0" w:tplc="42504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15314"/>
    <w:multiLevelType w:val="hybridMultilevel"/>
    <w:tmpl w:val="070C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32152"/>
    <w:multiLevelType w:val="hybridMultilevel"/>
    <w:tmpl w:val="AD867910"/>
    <w:lvl w:ilvl="0" w:tplc="E0AA6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82D29"/>
    <w:multiLevelType w:val="hybridMultilevel"/>
    <w:tmpl w:val="6270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D5AE6"/>
    <w:multiLevelType w:val="hybridMultilevel"/>
    <w:tmpl w:val="B73C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11F8B"/>
    <w:multiLevelType w:val="hybridMultilevel"/>
    <w:tmpl w:val="0944E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D6D64"/>
    <w:multiLevelType w:val="hybridMultilevel"/>
    <w:tmpl w:val="AA0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A60C3"/>
    <w:multiLevelType w:val="hybridMultilevel"/>
    <w:tmpl w:val="33A4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D3211"/>
    <w:multiLevelType w:val="hybridMultilevel"/>
    <w:tmpl w:val="CCE4C8F8"/>
    <w:lvl w:ilvl="0" w:tplc="A5E0F8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31E68"/>
    <w:multiLevelType w:val="hybridMultilevel"/>
    <w:tmpl w:val="BF60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C1644"/>
    <w:multiLevelType w:val="hybridMultilevel"/>
    <w:tmpl w:val="4616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133EA"/>
    <w:multiLevelType w:val="hybridMultilevel"/>
    <w:tmpl w:val="BEF43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6409D"/>
    <w:multiLevelType w:val="hybridMultilevel"/>
    <w:tmpl w:val="A2E0E2F8"/>
    <w:lvl w:ilvl="0" w:tplc="E0AA68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B119B"/>
    <w:multiLevelType w:val="hybridMultilevel"/>
    <w:tmpl w:val="36D86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15"/>
  </w:num>
  <w:num w:numId="4">
    <w:abstractNumId w:val="12"/>
  </w:num>
  <w:num w:numId="5">
    <w:abstractNumId w:val="0"/>
  </w:num>
  <w:num w:numId="6">
    <w:abstractNumId w:val="10"/>
  </w:num>
  <w:num w:numId="7">
    <w:abstractNumId w:val="9"/>
  </w:num>
  <w:num w:numId="8">
    <w:abstractNumId w:val="25"/>
  </w:num>
  <w:num w:numId="9">
    <w:abstractNumId w:val="27"/>
  </w:num>
  <w:num w:numId="10">
    <w:abstractNumId w:val="11"/>
  </w:num>
  <w:num w:numId="11">
    <w:abstractNumId w:val="16"/>
  </w:num>
  <w:num w:numId="12">
    <w:abstractNumId w:val="19"/>
  </w:num>
  <w:num w:numId="13">
    <w:abstractNumId w:val="14"/>
  </w:num>
  <w:num w:numId="14">
    <w:abstractNumId w:val="8"/>
  </w:num>
  <w:num w:numId="15">
    <w:abstractNumId w:val="28"/>
  </w:num>
  <w:num w:numId="16">
    <w:abstractNumId w:val="7"/>
  </w:num>
  <w:num w:numId="17">
    <w:abstractNumId w:val="21"/>
  </w:num>
  <w:num w:numId="18">
    <w:abstractNumId w:val="17"/>
  </w:num>
  <w:num w:numId="19">
    <w:abstractNumId w:val="23"/>
  </w:num>
  <w:num w:numId="20">
    <w:abstractNumId w:val="5"/>
  </w:num>
  <w:num w:numId="21">
    <w:abstractNumId w:val="30"/>
  </w:num>
  <w:num w:numId="22">
    <w:abstractNumId w:val="13"/>
  </w:num>
  <w:num w:numId="23">
    <w:abstractNumId w:val="26"/>
  </w:num>
  <w:num w:numId="24">
    <w:abstractNumId w:val="18"/>
  </w:num>
  <w:num w:numId="25">
    <w:abstractNumId w:val="29"/>
  </w:num>
  <w:num w:numId="26">
    <w:abstractNumId w:val="22"/>
  </w:num>
  <w:num w:numId="27">
    <w:abstractNumId w:val="32"/>
  </w:num>
  <w:num w:numId="28">
    <w:abstractNumId w:val="31"/>
  </w:num>
  <w:num w:numId="29">
    <w:abstractNumId w:val="2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6574"/>
    <w:rsid w:val="00000BB2"/>
    <w:rsid w:val="00000D64"/>
    <w:rsid w:val="000018A8"/>
    <w:rsid w:val="00001EB4"/>
    <w:rsid w:val="00004CEA"/>
    <w:rsid w:val="000057E5"/>
    <w:rsid w:val="00005E1F"/>
    <w:rsid w:val="000064E1"/>
    <w:rsid w:val="000068AE"/>
    <w:rsid w:val="00007251"/>
    <w:rsid w:val="0001049B"/>
    <w:rsid w:val="00010599"/>
    <w:rsid w:val="00010BAA"/>
    <w:rsid w:val="00011F68"/>
    <w:rsid w:val="00013F48"/>
    <w:rsid w:val="00014A31"/>
    <w:rsid w:val="00015C8A"/>
    <w:rsid w:val="000167E2"/>
    <w:rsid w:val="00016CBC"/>
    <w:rsid w:val="00017286"/>
    <w:rsid w:val="00020DBE"/>
    <w:rsid w:val="000212D2"/>
    <w:rsid w:val="00024821"/>
    <w:rsid w:val="00024EC9"/>
    <w:rsid w:val="0002577C"/>
    <w:rsid w:val="00025953"/>
    <w:rsid w:val="00026049"/>
    <w:rsid w:val="00026F30"/>
    <w:rsid w:val="00030DA4"/>
    <w:rsid w:val="000311E6"/>
    <w:rsid w:val="00031B4F"/>
    <w:rsid w:val="00031BE2"/>
    <w:rsid w:val="00033A12"/>
    <w:rsid w:val="00033FC4"/>
    <w:rsid w:val="00034792"/>
    <w:rsid w:val="00037310"/>
    <w:rsid w:val="000374D0"/>
    <w:rsid w:val="000416A5"/>
    <w:rsid w:val="00041B5C"/>
    <w:rsid w:val="00041F50"/>
    <w:rsid w:val="00042A56"/>
    <w:rsid w:val="00042D06"/>
    <w:rsid w:val="000449A3"/>
    <w:rsid w:val="000458C1"/>
    <w:rsid w:val="000508F0"/>
    <w:rsid w:val="0005125C"/>
    <w:rsid w:val="000519F1"/>
    <w:rsid w:val="0005222D"/>
    <w:rsid w:val="00052410"/>
    <w:rsid w:val="00053D01"/>
    <w:rsid w:val="00053EE4"/>
    <w:rsid w:val="00054001"/>
    <w:rsid w:val="00055C20"/>
    <w:rsid w:val="00057523"/>
    <w:rsid w:val="00061C4F"/>
    <w:rsid w:val="000624CB"/>
    <w:rsid w:val="00062F42"/>
    <w:rsid w:val="00064AAA"/>
    <w:rsid w:val="00065151"/>
    <w:rsid w:val="00065AA8"/>
    <w:rsid w:val="0006674D"/>
    <w:rsid w:val="00067C3F"/>
    <w:rsid w:val="00070265"/>
    <w:rsid w:val="00071E7A"/>
    <w:rsid w:val="00071F52"/>
    <w:rsid w:val="000724CE"/>
    <w:rsid w:val="00072D8C"/>
    <w:rsid w:val="00073460"/>
    <w:rsid w:val="00075CBD"/>
    <w:rsid w:val="0008075B"/>
    <w:rsid w:val="000807E8"/>
    <w:rsid w:val="0008169B"/>
    <w:rsid w:val="000834CB"/>
    <w:rsid w:val="00083555"/>
    <w:rsid w:val="00083F09"/>
    <w:rsid w:val="000843CE"/>
    <w:rsid w:val="00085678"/>
    <w:rsid w:val="00085A72"/>
    <w:rsid w:val="000863FC"/>
    <w:rsid w:val="00092524"/>
    <w:rsid w:val="00092E87"/>
    <w:rsid w:val="000945BC"/>
    <w:rsid w:val="00094EA9"/>
    <w:rsid w:val="00096211"/>
    <w:rsid w:val="00096762"/>
    <w:rsid w:val="000971DB"/>
    <w:rsid w:val="000973D2"/>
    <w:rsid w:val="000A4544"/>
    <w:rsid w:val="000A4827"/>
    <w:rsid w:val="000A6B75"/>
    <w:rsid w:val="000A71FD"/>
    <w:rsid w:val="000B0926"/>
    <w:rsid w:val="000B0CF6"/>
    <w:rsid w:val="000B0DBF"/>
    <w:rsid w:val="000B13D4"/>
    <w:rsid w:val="000B2094"/>
    <w:rsid w:val="000B2423"/>
    <w:rsid w:val="000B24A0"/>
    <w:rsid w:val="000B2ABF"/>
    <w:rsid w:val="000B2B5A"/>
    <w:rsid w:val="000B3FB3"/>
    <w:rsid w:val="000B4022"/>
    <w:rsid w:val="000B7858"/>
    <w:rsid w:val="000C268E"/>
    <w:rsid w:val="000C3FF4"/>
    <w:rsid w:val="000C44CD"/>
    <w:rsid w:val="000C44EC"/>
    <w:rsid w:val="000C7732"/>
    <w:rsid w:val="000D10D9"/>
    <w:rsid w:val="000D114B"/>
    <w:rsid w:val="000D19D1"/>
    <w:rsid w:val="000D1A0A"/>
    <w:rsid w:val="000D2CBF"/>
    <w:rsid w:val="000D3BB3"/>
    <w:rsid w:val="000E0069"/>
    <w:rsid w:val="000E0799"/>
    <w:rsid w:val="000E1A9F"/>
    <w:rsid w:val="000E1E4A"/>
    <w:rsid w:val="000E399F"/>
    <w:rsid w:val="000E4DAF"/>
    <w:rsid w:val="000E5784"/>
    <w:rsid w:val="000E7244"/>
    <w:rsid w:val="000F0537"/>
    <w:rsid w:val="000F18C4"/>
    <w:rsid w:val="000F19C8"/>
    <w:rsid w:val="000F2804"/>
    <w:rsid w:val="000F3F54"/>
    <w:rsid w:val="000F494A"/>
    <w:rsid w:val="000F5710"/>
    <w:rsid w:val="00100270"/>
    <w:rsid w:val="0010029E"/>
    <w:rsid w:val="00100416"/>
    <w:rsid w:val="00101126"/>
    <w:rsid w:val="0010195D"/>
    <w:rsid w:val="001019DC"/>
    <w:rsid w:val="00101FB4"/>
    <w:rsid w:val="00102D30"/>
    <w:rsid w:val="00103C26"/>
    <w:rsid w:val="00106E1B"/>
    <w:rsid w:val="00106E6C"/>
    <w:rsid w:val="001075AE"/>
    <w:rsid w:val="00107B7E"/>
    <w:rsid w:val="00112525"/>
    <w:rsid w:val="00112846"/>
    <w:rsid w:val="00113423"/>
    <w:rsid w:val="00113642"/>
    <w:rsid w:val="00114022"/>
    <w:rsid w:val="00115618"/>
    <w:rsid w:val="00117292"/>
    <w:rsid w:val="001204A2"/>
    <w:rsid w:val="00120952"/>
    <w:rsid w:val="001209F8"/>
    <w:rsid w:val="00120E79"/>
    <w:rsid w:val="00122B30"/>
    <w:rsid w:val="001235B5"/>
    <w:rsid w:val="001240E1"/>
    <w:rsid w:val="00124485"/>
    <w:rsid w:val="001258E3"/>
    <w:rsid w:val="0012640B"/>
    <w:rsid w:val="0012724F"/>
    <w:rsid w:val="0012735C"/>
    <w:rsid w:val="001278CD"/>
    <w:rsid w:val="00130A13"/>
    <w:rsid w:val="001315CC"/>
    <w:rsid w:val="00131C74"/>
    <w:rsid w:val="00132107"/>
    <w:rsid w:val="00132A01"/>
    <w:rsid w:val="00132B1B"/>
    <w:rsid w:val="00132C2B"/>
    <w:rsid w:val="00132C73"/>
    <w:rsid w:val="001340F6"/>
    <w:rsid w:val="00134653"/>
    <w:rsid w:val="00137BBA"/>
    <w:rsid w:val="0014074C"/>
    <w:rsid w:val="00142F11"/>
    <w:rsid w:val="0014409A"/>
    <w:rsid w:val="00144EBB"/>
    <w:rsid w:val="00145C08"/>
    <w:rsid w:val="00145C36"/>
    <w:rsid w:val="00146099"/>
    <w:rsid w:val="00147FEA"/>
    <w:rsid w:val="0015119A"/>
    <w:rsid w:val="001511A0"/>
    <w:rsid w:val="00151B67"/>
    <w:rsid w:val="00151BC0"/>
    <w:rsid w:val="001520C4"/>
    <w:rsid w:val="00152980"/>
    <w:rsid w:val="0015340D"/>
    <w:rsid w:val="001544CC"/>
    <w:rsid w:val="00155555"/>
    <w:rsid w:val="00157E8F"/>
    <w:rsid w:val="00160CC1"/>
    <w:rsid w:val="00161310"/>
    <w:rsid w:val="0016254D"/>
    <w:rsid w:val="001646B4"/>
    <w:rsid w:val="001650E4"/>
    <w:rsid w:val="00165A1F"/>
    <w:rsid w:val="00166155"/>
    <w:rsid w:val="00166425"/>
    <w:rsid w:val="00166AEC"/>
    <w:rsid w:val="00167D56"/>
    <w:rsid w:val="0017004A"/>
    <w:rsid w:val="001705CB"/>
    <w:rsid w:val="00172DC1"/>
    <w:rsid w:val="00174BCB"/>
    <w:rsid w:val="001756EA"/>
    <w:rsid w:val="0017691B"/>
    <w:rsid w:val="00176F47"/>
    <w:rsid w:val="0017732D"/>
    <w:rsid w:val="00177865"/>
    <w:rsid w:val="00177EFA"/>
    <w:rsid w:val="00181264"/>
    <w:rsid w:val="001812BF"/>
    <w:rsid w:val="00182B82"/>
    <w:rsid w:val="00183CE0"/>
    <w:rsid w:val="00184275"/>
    <w:rsid w:val="00185C14"/>
    <w:rsid w:val="001862B4"/>
    <w:rsid w:val="00186F74"/>
    <w:rsid w:val="00187014"/>
    <w:rsid w:val="00190CF3"/>
    <w:rsid w:val="00190FFD"/>
    <w:rsid w:val="001934D5"/>
    <w:rsid w:val="00193FCC"/>
    <w:rsid w:val="001955D0"/>
    <w:rsid w:val="00195ACB"/>
    <w:rsid w:val="00197ADD"/>
    <w:rsid w:val="00197C5C"/>
    <w:rsid w:val="001A0F2C"/>
    <w:rsid w:val="001A1F63"/>
    <w:rsid w:val="001A2318"/>
    <w:rsid w:val="001A31A9"/>
    <w:rsid w:val="001A46F4"/>
    <w:rsid w:val="001A5A23"/>
    <w:rsid w:val="001A7611"/>
    <w:rsid w:val="001B043D"/>
    <w:rsid w:val="001B15C6"/>
    <w:rsid w:val="001B3677"/>
    <w:rsid w:val="001B61B6"/>
    <w:rsid w:val="001B6968"/>
    <w:rsid w:val="001B6C80"/>
    <w:rsid w:val="001B6ED7"/>
    <w:rsid w:val="001B6F09"/>
    <w:rsid w:val="001B79C7"/>
    <w:rsid w:val="001C015E"/>
    <w:rsid w:val="001C10C6"/>
    <w:rsid w:val="001C11BC"/>
    <w:rsid w:val="001C30F5"/>
    <w:rsid w:val="001C35BF"/>
    <w:rsid w:val="001C383F"/>
    <w:rsid w:val="001C548B"/>
    <w:rsid w:val="001C6850"/>
    <w:rsid w:val="001C6E53"/>
    <w:rsid w:val="001D1AC7"/>
    <w:rsid w:val="001D3CCC"/>
    <w:rsid w:val="001D40EA"/>
    <w:rsid w:val="001D4A14"/>
    <w:rsid w:val="001D5E3B"/>
    <w:rsid w:val="001D5E90"/>
    <w:rsid w:val="001D640D"/>
    <w:rsid w:val="001D70F5"/>
    <w:rsid w:val="001D7F26"/>
    <w:rsid w:val="001E0342"/>
    <w:rsid w:val="001E2ADA"/>
    <w:rsid w:val="001E2EE5"/>
    <w:rsid w:val="001E3218"/>
    <w:rsid w:val="001E3C52"/>
    <w:rsid w:val="001E4164"/>
    <w:rsid w:val="001E5A79"/>
    <w:rsid w:val="001E6603"/>
    <w:rsid w:val="001E7685"/>
    <w:rsid w:val="001F0502"/>
    <w:rsid w:val="001F118F"/>
    <w:rsid w:val="001F1C8D"/>
    <w:rsid w:val="001F2FBE"/>
    <w:rsid w:val="001F3525"/>
    <w:rsid w:val="001F3E6B"/>
    <w:rsid w:val="001F47D9"/>
    <w:rsid w:val="001F47F7"/>
    <w:rsid w:val="001F64A1"/>
    <w:rsid w:val="002016B3"/>
    <w:rsid w:val="00201D42"/>
    <w:rsid w:val="002021B7"/>
    <w:rsid w:val="0020337A"/>
    <w:rsid w:val="00204280"/>
    <w:rsid w:val="00204C37"/>
    <w:rsid w:val="00205353"/>
    <w:rsid w:val="0020666F"/>
    <w:rsid w:val="00210977"/>
    <w:rsid w:val="0021193B"/>
    <w:rsid w:val="0021286F"/>
    <w:rsid w:val="0021330E"/>
    <w:rsid w:val="002136CD"/>
    <w:rsid w:val="00213ED3"/>
    <w:rsid w:val="002141AE"/>
    <w:rsid w:val="00215AE5"/>
    <w:rsid w:val="002161C2"/>
    <w:rsid w:val="00220E01"/>
    <w:rsid w:val="002215BD"/>
    <w:rsid w:val="00221BCC"/>
    <w:rsid w:val="0022204A"/>
    <w:rsid w:val="00222B64"/>
    <w:rsid w:val="002232CE"/>
    <w:rsid w:val="0022493F"/>
    <w:rsid w:val="00230211"/>
    <w:rsid w:val="002322D9"/>
    <w:rsid w:val="0023254C"/>
    <w:rsid w:val="00232801"/>
    <w:rsid w:val="00233166"/>
    <w:rsid w:val="002337CB"/>
    <w:rsid w:val="00233942"/>
    <w:rsid w:val="00234203"/>
    <w:rsid w:val="00234EF4"/>
    <w:rsid w:val="00236CF6"/>
    <w:rsid w:val="0023731C"/>
    <w:rsid w:val="00240D3E"/>
    <w:rsid w:val="00240DE7"/>
    <w:rsid w:val="002419C8"/>
    <w:rsid w:val="00242014"/>
    <w:rsid w:val="00242F3C"/>
    <w:rsid w:val="002439BA"/>
    <w:rsid w:val="0024464C"/>
    <w:rsid w:val="002452AE"/>
    <w:rsid w:val="0024553C"/>
    <w:rsid w:val="00245A45"/>
    <w:rsid w:val="002464C4"/>
    <w:rsid w:val="00253AC3"/>
    <w:rsid w:val="00253EE8"/>
    <w:rsid w:val="002542CA"/>
    <w:rsid w:val="002566F5"/>
    <w:rsid w:val="002636B0"/>
    <w:rsid w:val="00265B67"/>
    <w:rsid w:val="0026745C"/>
    <w:rsid w:val="0026772C"/>
    <w:rsid w:val="002720DB"/>
    <w:rsid w:val="00272626"/>
    <w:rsid w:val="00272B0B"/>
    <w:rsid w:val="00273048"/>
    <w:rsid w:val="00273550"/>
    <w:rsid w:val="00274AB3"/>
    <w:rsid w:val="00275596"/>
    <w:rsid w:val="0027611C"/>
    <w:rsid w:val="0027666B"/>
    <w:rsid w:val="00277D6E"/>
    <w:rsid w:val="00277EBD"/>
    <w:rsid w:val="00286520"/>
    <w:rsid w:val="00291830"/>
    <w:rsid w:val="002928A2"/>
    <w:rsid w:val="00294694"/>
    <w:rsid w:val="002947A1"/>
    <w:rsid w:val="00295D05"/>
    <w:rsid w:val="00297EE6"/>
    <w:rsid w:val="002A0D17"/>
    <w:rsid w:val="002A1CEB"/>
    <w:rsid w:val="002A1F5A"/>
    <w:rsid w:val="002A2ABA"/>
    <w:rsid w:val="002A32FE"/>
    <w:rsid w:val="002A38BB"/>
    <w:rsid w:val="002A42AA"/>
    <w:rsid w:val="002A5803"/>
    <w:rsid w:val="002A61C2"/>
    <w:rsid w:val="002A6E79"/>
    <w:rsid w:val="002A7817"/>
    <w:rsid w:val="002B1D65"/>
    <w:rsid w:val="002B3A30"/>
    <w:rsid w:val="002B3B2E"/>
    <w:rsid w:val="002B4FEE"/>
    <w:rsid w:val="002B5E0D"/>
    <w:rsid w:val="002B6046"/>
    <w:rsid w:val="002B6D23"/>
    <w:rsid w:val="002B77EF"/>
    <w:rsid w:val="002C0EAA"/>
    <w:rsid w:val="002C1584"/>
    <w:rsid w:val="002C1C36"/>
    <w:rsid w:val="002C1ED0"/>
    <w:rsid w:val="002C295E"/>
    <w:rsid w:val="002C383F"/>
    <w:rsid w:val="002C5644"/>
    <w:rsid w:val="002C5E4A"/>
    <w:rsid w:val="002C6A39"/>
    <w:rsid w:val="002C6F8F"/>
    <w:rsid w:val="002C79F3"/>
    <w:rsid w:val="002D01B6"/>
    <w:rsid w:val="002D1175"/>
    <w:rsid w:val="002D225A"/>
    <w:rsid w:val="002D2664"/>
    <w:rsid w:val="002D26FC"/>
    <w:rsid w:val="002D4AA5"/>
    <w:rsid w:val="002D6971"/>
    <w:rsid w:val="002D6E77"/>
    <w:rsid w:val="002D7225"/>
    <w:rsid w:val="002E09E0"/>
    <w:rsid w:val="002E2126"/>
    <w:rsid w:val="002E272D"/>
    <w:rsid w:val="002E2DCE"/>
    <w:rsid w:val="002E3EE4"/>
    <w:rsid w:val="002E615A"/>
    <w:rsid w:val="002E6C64"/>
    <w:rsid w:val="002F0453"/>
    <w:rsid w:val="002F05BE"/>
    <w:rsid w:val="002F0CE2"/>
    <w:rsid w:val="002F186A"/>
    <w:rsid w:val="002F1E4B"/>
    <w:rsid w:val="002F2475"/>
    <w:rsid w:val="002F38E3"/>
    <w:rsid w:val="002F6754"/>
    <w:rsid w:val="002F7270"/>
    <w:rsid w:val="002F7A80"/>
    <w:rsid w:val="002F7BE9"/>
    <w:rsid w:val="003007E9"/>
    <w:rsid w:val="00300B91"/>
    <w:rsid w:val="00304242"/>
    <w:rsid w:val="003055E2"/>
    <w:rsid w:val="00305EB7"/>
    <w:rsid w:val="003065F7"/>
    <w:rsid w:val="00306D61"/>
    <w:rsid w:val="003074A2"/>
    <w:rsid w:val="00310179"/>
    <w:rsid w:val="003111E0"/>
    <w:rsid w:val="00312273"/>
    <w:rsid w:val="00314023"/>
    <w:rsid w:val="00314D15"/>
    <w:rsid w:val="0031636E"/>
    <w:rsid w:val="00316B3C"/>
    <w:rsid w:val="00320145"/>
    <w:rsid w:val="00321257"/>
    <w:rsid w:val="00321851"/>
    <w:rsid w:val="003226F6"/>
    <w:rsid w:val="0032280C"/>
    <w:rsid w:val="00322CF0"/>
    <w:rsid w:val="00323510"/>
    <w:rsid w:val="0032362E"/>
    <w:rsid w:val="003255F2"/>
    <w:rsid w:val="00325E99"/>
    <w:rsid w:val="0032748B"/>
    <w:rsid w:val="00327C30"/>
    <w:rsid w:val="00330D43"/>
    <w:rsid w:val="00331FE5"/>
    <w:rsid w:val="003329B5"/>
    <w:rsid w:val="0033343A"/>
    <w:rsid w:val="00333F6A"/>
    <w:rsid w:val="0033400A"/>
    <w:rsid w:val="0033494D"/>
    <w:rsid w:val="00334ACF"/>
    <w:rsid w:val="00334B0D"/>
    <w:rsid w:val="003352D0"/>
    <w:rsid w:val="0033654A"/>
    <w:rsid w:val="0033719D"/>
    <w:rsid w:val="0033775D"/>
    <w:rsid w:val="00340022"/>
    <w:rsid w:val="003405D8"/>
    <w:rsid w:val="00340C88"/>
    <w:rsid w:val="003442F0"/>
    <w:rsid w:val="003453AB"/>
    <w:rsid w:val="00347912"/>
    <w:rsid w:val="0035177F"/>
    <w:rsid w:val="00351A6A"/>
    <w:rsid w:val="00351AAB"/>
    <w:rsid w:val="00351B08"/>
    <w:rsid w:val="00352394"/>
    <w:rsid w:val="00353234"/>
    <w:rsid w:val="00353732"/>
    <w:rsid w:val="00355798"/>
    <w:rsid w:val="003559AD"/>
    <w:rsid w:val="00357190"/>
    <w:rsid w:val="0036018D"/>
    <w:rsid w:val="003608C7"/>
    <w:rsid w:val="0036093A"/>
    <w:rsid w:val="00360D23"/>
    <w:rsid w:val="00360D4B"/>
    <w:rsid w:val="0036109B"/>
    <w:rsid w:val="003613EA"/>
    <w:rsid w:val="00361471"/>
    <w:rsid w:val="00361803"/>
    <w:rsid w:val="00364CA2"/>
    <w:rsid w:val="00365595"/>
    <w:rsid w:val="00365CAD"/>
    <w:rsid w:val="00365EBC"/>
    <w:rsid w:val="0036642E"/>
    <w:rsid w:val="0037054F"/>
    <w:rsid w:val="003716FD"/>
    <w:rsid w:val="00371F57"/>
    <w:rsid w:val="00374BE1"/>
    <w:rsid w:val="00374FD6"/>
    <w:rsid w:val="003767D6"/>
    <w:rsid w:val="003772E1"/>
    <w:rsid w:val="00380706"/>
    <w:rsid w:val="00381E36"/>
    <w:rsid w:val="00382B6B"/>
    <w:rsid w:val="003837D4"/>
    <w:rsid w:val="003839C7"/>
    <w:rsid w:val="00384757"/>
    <w:rsid w:val="003858A7"/>
    <w:rsid w:val="00386A35"/>
    <w:rsid w:val="003872D3"/>
    <w:rsid w:val="003902C9"/>
    <w:rsid w:val="0039069C"/>
    <w:rsid w:val="00392CD0"/>
    <w:rsid w:val="00392EE6"/>
    <w:rsid w:val="00395B5A"/>
    <w:rsid w:val="00397025"/>
    <w:rsid w:val="003A08D7"/>
    <w:rsid w:val="003A0977"/>
    <w:rsid w:val="003A216B"/>
    <w:rsid w:val="003A21D5"/>
    <w:rsid w:val="003A2D0D"/>
    <w:rsid w:val="003A3D9C"/>
    <w:rsid w:val="003A4BDD"/>
    <w:rsid w:val="003A4CEF"/>
    <w:rsid w:val="003A4DD3"/>
    <w:rsid w:val="003A57FA"/>
    <w:rsid w:val="003A74AB"/>
    <w:rsid w:val="003A7AA4"/>
    <w:rsid w:val="003A7BAE"/>
    <w:rsid w:val="003B0FC3"/>
    <w:rsid w:val="003B128C"/>
    <w:rsid w:val="003B301A"/>
    <w:rsid w:val="003B41D7"/>
    <w:rsid w:val="003B45D6"/>
    <w:rsid w:val="003B493F"/>
    <w:rsid w:val="003B5435"/>
    <w:rsid w:val="003B6F7E"/>
    <w:rsid w:val="003C12A4"/>
    <w:rsid w:val="003C1B7D"/>
    <w:rsid w:val="003C1C44"/>
    <w:rsid w:val="003C245B"/>
    <w:rsid w:val="003C2701"/>
    <w:rsid w:val="003C32F9"/>
    <w:rsid w:val="003C3C4F"/>
    <w:rsid w:val="003C4930"/>
    <w:rsid w:val="003C52EA"/>
    <w:rsid w:val="003D0AAD"/>
    <w:rsid w:val="003D14BC"/>
    <w:rsid w:val="003D22EF"/>
    <w:rsid w:val="003D518B"/>
    <w:rsid w:val="003D5EE6"/>
    <w:rsid w:val="003D64F4"/>
    <w:rsid w:val="003D6FE7"/>
    <w:rsid w:val="003E003A"/>
    <w:rsid w:val="003E0573"/>
    <w:rsid w:val="003E24E5"/>
    <w:rsid w:val="003E399E"/>
    <w:rsid w:val="003E5E59"/>
    <w:rsid w:val="003F0EC9"/>
    <w:rsid w:val="003F12A4"/>
    <w:rsid w:val="003F1575"/>
    <w:rsid w:val="003F15DE"/>
    <w:rsid w:val="003F253B"/>
    <w:rsid w:val="003F3337"/>
    <w:rsid w:val="003F339C"/>
    <w:rsid w:val="003F54B5"/>
    <w:rsid w:val="003F5639"/>
    <w:rsid w:val="003F5A31"/>
    <w:rsid w:val="003F6443"/>
    <w:rsid w:val="003F7733"/>
    <w:rsid w:val="003F7930"/>
    <w:rsid w:val="004005F6"/>
    <w:rsid w:val="004008F4"/>
    <w:rsid w:val="00401174"/>
    <w:rsid w:val="00402FA7"/>
    <w:rsid w:val="00403A76"/>
    <w:rsid w:val="00404025"/>
    <w:rsid w:val="00404126"/>
    <w:rsid w:val="004056E8"/>
    <w:rsid w:val="00405D36"/>
    <w:rsid w:val="0040661B"/>
    <w:rsid w:val="00410790"/>
    <w:rsid w:val="0041130E"/>
    <w:rsid w:val="004116B5"/>
    <w:rsid w:val="0041189D"/>
    <w:rsid w:val="004125D2"/>
    <w:rsid w:val="004126DA"/>
    <w:rsid w:val="004134D9"/>
    <w:rsid w:val="0041631C"/>
    <w:rsid w:val="00417872"/>
    <w:rsid w:val="00417B36"/>
    <w:rsid w:val="004222B7"/>
    <w:rsid w:val="004224BD"/>
    <w:rsid w:val="00423B40"/>
    <w:rsid w:val="00423F41"/>
    <w:rsid w:val="004248E3"/>
    <w:rsid w:val="00424EB7"/>
    <w:rsid w:val="00425A79"/>
    <w:rsid w:val="00425ED5"/>
    <w:rsid w:val="004327B6"/>
    <w:rsid w:val="00435B43"/>
    <w:rsid w:val="0043664C"/>
    <w:rsid w:val="00436844"/>
    <w:rsid w:val="00437D5C"/>
    <w:rsid w:val="004404C6"/>
    <w:rsid w:val="0044125E"/>
    <w:rsid w:val="00441346"/>
    <w:rsid w:val="00441A7E"/>
    <w:rsid w:val="00442889"/>
    <w:rsid w:val="00442C6F"/>
    <w:rsid w:val="00443264"/>
    <w:rsid w:val="004443EF"/>
    <w:rsid w:val="00444C07"/>
    <w:rsid w:val="00444CBB"/>
    <w:rsid w:val="00446A68"/>
    <w:rsid w:val="004476C0"/>
    <w:rsid w:val="004506DF"/>
    <w:rsid w:val="00450F41"/>
    <w:rsid w:val="004542C6"/>
    <w:rsid w:val="00454A6F"/>
    <w:rsid w:val="00454ADB"/>
    <w:rsid w:val="004558AA"/>
    <w:rsid w:val="004561A2"/>
    <w:rsid w:val="00460558"/>
    <w:rsid w:val="004606E9"/>
    <w:rsid w:val="0046262C"/>
    <w:rsid w:val="004634E4"/>
    <w:rsid w:val="00463C85"/>
    <w:rsid w:val="00464E31"/>
    <w:rsid w:val="00467D8A"/>
    <w:rsid w:val="0047001C"/>
    <w:rsid w:val="004708A9"/>
    <w:rsid w:val="0047192B"/>
    <w:rsid w:val="00471965"/>
    <w:rsid w:val="00471B54"/>
    <w:rsid w:val="0047212D"/>
    <w:rsid w:val="00473711"/>
    <w:rsid w:val="00476DC5"/>
    <w:rsid w:val="0047799A"/>
    <w:rsid w:val="0048076A"/>
    <w:rsid w:val="004829FE"/>
    <w:rsid w:val="00484A2F"/>
    <w:rsid w:val="00484C21"/>
    <w:rsid w:val="00485235"/>
    <w:rsid w:val="00486679"/>
    <w:rsid w:val="00486AC9"/>
    <w:rsid w:val="0048780A"/>
    <w:rsid w:val="00492E89"/>
    <w:rsid w:val="00495B0F"/>
    <w:rsid w:val="004973DC"/>
    <w:rsid w:val="004A05D7"/>
    <w:rsid w:val="004A0623"/>
    <w:rsid w:val="004A0C0B"/>
    <w:rsid w:val="004A101B"/>
    <w:rsid w:val="004A2677"/>
    <w:rsid w:val="004A2A2A"/>
    <w:rsid w:val="004A2C0A"/>
    <w:rsid w:val="004A318B"/>
    <w:rsid w:val="004A4364"/>
    <w:rsid w:val="004A497F"/>
    <w:rsid w:val="004A51AE"/>
    <w:rsid w:val="004A5D50"/>
    <w:rsid w:val="004A787C"/>
    <w:rsid w:val="004B0542"/>
    <w:rsid w:val="004B097E"/>
    <w:rsid w:val="004B1E45"/>
    <w:rsid w:val="004B2FD0"/>
    <w:rsid w:val="004B3286"/>
    <w:rsid w:val="004B3D9D"/>
    <w:rsid w:val="004B4B20"/>
    <w:rsid w:val="004B4E6A"/>
    <w:rsid w:val="004B532B"/>
    <w:rsid w:val="004B5C24"/>
    <w:rsid w:val="004B65BD"/>
    <w:rsid w:val="004B6FD7"/>
    <w:rsid w:val="004B70B0"/>
    <w:rsid w:val="004B7391"/>
    <w:rsid w:val="004B7CBA"/>
    <w:rsid w:val="004C0239"/>
    <w:rsid w:val="004C3D35"/>
    <w:rsid w:val="004C3F8C"/>
    <w:rsid w:val="004C445B"/>
    <w:rsid w:val="004C4F9B"/>
    <w:rsid w:val="004C64F4"/>
    <w:rsid w:val="004C68AE"/>
    <w:rsid w:val="004C744C"/>
    <w:rsid w:val="004D0A94"/>
    <w:rsid w:val="004D1D93"/>
    <w:rsid w:val="004D3D5E"/>
    <w:rsid w:val="004D4D09"/>
    <w:rsid w:val="004D540B"/>
    <w:rsid w:val="004D547D"/>
    <w:rsid w:val="004D5FC9"/>
    <w:rsid w:val="004D60EA"/>
    <w:rsid w:val="004D732C"/>
    <w:rsid w:val="004D778A"/>
    <w:rsid w:val="004E03C4"/>
    <w:rsid w:val="004E2BB6"/>
    <w:rsid w:val="004E3BCC"/>
    <w:rsid w:val="004E3FB5"/>
    <w:rsid w:val="004E462E"/>
    <w:rsid w:val="004E5751"/>
    <w:rsid w:val="004E78A8"/>
    <w:rsid w:val="004F04BC"/>
    <w:rsid w:val="004F236E"/>
    <w:rsid w:val="004F2FF9"/>
    <w:rsid w:val="004F3BA2"/>
    <w:rsid w:val="004F3DC2"/>
    <w:rsid w:val="004F43C2"/>
    <w:rsid w:val="004F4BE0"/>
    <w:rsid w:val="004F4D4E"/>
    <w:rsid w:val="004F6B08"/>
    <w:rsid w:val="00500040"/>
    <w:rsid w:val="00500C63"/>
    <w:rsid w:val="005025E0"/>
    <w:rsid w:val="005032CE"/>
    <w:rsid w:val="005034DA"/>
    <w:rsid w:val="00503521"/>
    <w:rsid w:val="005042B0"/>
    <w:rsid w:val="00504A01"/>
    <w:rsid w:val="00504DDB"/>
    <w:rsid w:val="00506D3C"/>
    <w:rsid w:val="005072D7"/>
    <w:rsid w:val="005076A3"/>
    <w:rsid w:val="0050791B"/>
    <w:rsid w:val="00507F3A"/>
    <w:rsid w:val="00510279"/>
    <w:rsid w:val="00510416"/>
    <w:rsid w:val="00511077"/>
    <w:rsid w:val="00515BAF"/>
    <w:rsid w:val="00516D16"/>
    <w:rsid w:val="005219D6"/>
    <w:rsid w:val="00523D80"/>
    <w:rsid w:val="0052640D"/>
    <w:rsid w:val="00526532"/>
    <w:rsid w:val="005266D7"/>
    <w:rsid w:val="00526EEA"/>
    <w:rsid w:val="0052771B"/>
    <w:rsid w:val="0052775E"/>
    <w:rsid w:val="00527F03"/>
    <w:rsid w:val="005307F5"/>
    <w:rsid w:val="00531507"/>
    <w:rsid w:val="00532F28"/>
    <w:rsid w:val="00532F63"/>
    <w:rsid w:val="00533C6F"/>
    <w:rsid w:val="00534282"/>
    <w:rsid w:val="005345F0"/>
    <w:rsid w:val="00535F49"/>
    <w:rsid w:val="00536CEB"/>
    <w:rsid w:val="0054147A"/>
    <w:rsid w:val="005418FD"/>
    <w:rsid w:val="005426C2"/>
    <w:rsid w:val="00543C07"/>
    <w:rsid w:val="005462DE"/>
    <w:rsid w:val="00547D51"/>
    <w:rsid w:val="00547FC7"/>
    <w:rsid w:val="00550781"/>
    <w:rsid w:val="00550CE0"/>
    <w:rsid w:val="00551E0B"/>
    <w:rsid w:val="005521EE"/>
    <w:rsid w:val="005527F1"/>
    <w:rsid w:val="005554D4"/>
    <w:rsid w:val="00555D73"/>
    <w:rsid w:val="005560A6"/>
    <w:rsid w:val="00556664"/>
    <w:rsid w:val="0055697F"/>
    <w:rsid w:val="00557262"/>
    <w:rsid w:val="0055736F"/>
    <w:rsid w:val="00560608"/>
    <w:rsid w:val="00562F0C"/>
    <w:rsid w:val="0056386B"/>
    <w:rsid w:val="0056461F"/>
    <w:rsid w:val="00564D8F"/>
    <w:rsid w:val="005656F9"/>
    <w:rsid w:val="00565F7D"/>
    <w:rsid w:val="0056751F"/>
    <w:rsid w:val="00567824"/>
    <w:rsid w:val="0057124A"/>
    <w:rsid w:val="00571C8B"/>
    <w:rsid w:val="005734FA"/>
    <w:rsid w:val="005739AB"/>
    <w:rsid w:val="00574843"/>
    <w:rsid w:val="00574DC6"/>
    <w:rsid w:val="00575072"/>
    <w:rsid w:val="0057576B"/>
    <w:rsid w:val="00575AC8"/>
    <w:rsid w:val="005765C7"/>
    <w:rsid w:val="00576AB0"/>
    <w:rsid w:val="00577E08"/>
    <w:rsid w:val="00581D19"/>
    <w:rsid w:val="005829BF"/>
    <w:rsid w:val="00582CC7"/>
    <w:rsid w:val="00582E43"/>
    <w:rsid w:val="00587842"/>
    <w:rsid w:val="00587BED"/>
    <w:rsid w:val="00591013"/>
    <w:rsid w:val="00591314"/>
    <w:rsid w:val="00591472"/>
    <w:rsid w:val="00591B8A"/>
    <w:rsid w:val="0059532D"/>
    <w:rsid w:val="00595334"/>
    <w:rsid w:val="00597395"/>
    <w:rsid w:val="00597C7C"/>
    <w:rsid w:val="005A1546"/>
    <w:rsid w:val="005A16F5"/>
    <w:rsid w:val="005A1CB7"/>
    <w:rsid w:val="005A2111"/>
    <w:rsid w:val="005A2364"/>
    <w:rsid w:val="005A3500"/>
    <w:rsid w:val="005A381F"/>
    <w:rsid w:val="005A5608"/>
    <w:rsid w:val="005A5F0F"/>
    <w:rsid w:val="005A60B6"/>
    <w:rsid w:val="005A6442"/>
    <w:rsid w:val="005A64D0"/>
    <w:rsid w:val="005A6A4A"/>
    <w:rsid w:val="005A729E"/>
    <w:rsid w:val="005A7625"/>
    <w:rsid w:val="005B072D"/>
    <w:rsid w:val="005B0DC2"/>
    <w:rsid w:val="005B17CE"/>
    <w:rsid w:val="005B19FE"/>
    <w:rsid w:val="005B1EE5"/>
    <w:rsid w:val="005B2AE7"/>
    <w:rsid w:val="005B3708"/>
    <w:rsid w:val="005B3BB6"/>
    <w:rsid w:val="005B3D1F"/>
    <w:rsid w:val="005B4329"/>
    <w:rsid w:val="005B50F4"/>
    <w:rsid w:val="005B5AD0"/>
    <w:rsid w:val="005B5F43"/>
    <w:rsid w:val="005B630A"/>
    <w:rsid w:val="005B7E05"/>
    <w:rsid w:val="005B7EED"/>
    <w:rsid w:val="005C2DE4"/>
    <w:rsid w:val="005C32F9"/>
    <w:rsid w:val="005C37A9"/>
    <w:rsid w:val="005C3976"/>
    <w:rsid w:val="005C56B0"/>
    <w:rsid w:val="005C6236"/>
    <w:rsid w:val="005C6525"/>
    <w:rsid w:val="005C6D6E"/>
    <w:rsid w:val="005C7613"/>
    <w:rsid w:val="005C7DF6"/>
    <w:rsid w:val="005D0072"/>
    <w:rsid w:val="005D074E"/>
    <w:rsid w:val="005D0DA7"/>
    <w:rsid w:val="005D1B92"/>
    <w:rsid w:val="005D1BAA"/>
    <w:rsid w:val="005D21DB"/>
    <w:rsid w:val="005D3C18"/>
    <w:rsid w:val="005D57F6"/>
    <w:rsid w:val="005E1516"/>
    <w:rsid w:val="005E171F"/>
    <w:rsid w:val="005E2192"/>
    <w:rsid w:val="005E4BAB"/>
    <w:rsid w:val="005E4BC3"/>
    <w:rsid w:val="005E54CC"/>
    <w:rsid w:val="005E6435"/>
    <w:rsid w:val="005E6E83"/>
    <w:rsid w:val="005F3CF6"/>
    <w:rsid w:val="005F4C25"/>
    <w:rsid w:val="005F4FF1"/>
    <w:rsid w:val="005F5531"/>
    <w:rsid w:val="005F5FF9"/>
    <w:rsid w:val="005F734E"/>
    <w:rsid w:val="005F7581"/>
    <w:rsid w:val="00601230"/>
    <w:rsid w:val="00601967"/>
    <w:rsid w:val="00606574"/>
    <w:rsid w:val="006074F7"/>
    <w:rsid w:val="00607E5B"/>
    <w:rsid w:val="00610F9E"/>
    <w:rsid w:val="00613350"/>
    <w:rsid w:val="00616B3A"/>
    <w:rsid w:val="00616E2F"/>
    <w:rsid w:val="0062011A"/>
    <w:rsid w:val="006209A6"/>
    <w:rsid w:val="00621229"/>
    <w:rsid w:val="006217DF"/>
    <w:rsid w:val="00621CBC"/>
    <w:rsid w:val="006238B1"/>
    <w:rsid w:val="00624C84"/>
    <w:rsid w:val="00625CD1"/>
    <w:rsid w:val="00626F03"/>
    <w:rsid w:val="00627805"/>
    <w:rsid w:val="006278F6"/>
    <w:rsid w:val="00627D28"/>
    <w:rsid w:val="00627E3F"/>
    <w:rsid w:val="0063068D"/>
    <w:rsid w:val="00630927"/>
    <w:rsid w:val="00630B76"/>
    <w:rsid w:val="006312C4"/>
    <w:rsid w:val="00631C92"/>
    <w:rsid w:val="006344CC"/>
    <w:rsid w:val="0063563F"/>
    <w:rsid w:val="006357A1"/>
    <w:rsid w:val="006357FF"/>
    <w:rsid w:val="00636323"/>
    <w:rsid w:val="00640539"/>
    <w:rsid w:val="006406AE"/>
    <w:rsid w:val="006416CF"/>
    <w:rsid w:val="00642615"/>
    <w:rsid w:val="006438A9"/>
    <w:rsid w:val="00643C41"/>
    <w:rsid w:val="0064473E"/>
    <w:rsid w:val="0064530B"/>
    <w:rsid w:val="0064577B"/>
    <w:rsid w:val="00645886"/>
    <w:rsid w:val="0064647D"/>
    <w:rsid w:val="0064732C"/>
    <w:rsid w:val="006515F6"/>
    <w:rsid w:val="00652350"/>
    <w:rsid w:val="00652F9B"/>
    <w:rsid w:val="0065463E"/>
    <w:rsid w:val="00655141"/>
    <w:rsid w:val="00655DF3"/>
    <w:rsid w:val="006579E1"/>
    <w:rsid w:val="00657CCC"/>
    <w:rsid w:val="00660303"/>
    <w:rsid w:val="00661811"/>
    <w:rsid w:val="00662662"/>
    <w:rsid w:val="00662CB0"/>
    <w:rsid w:val="00663081"/>
    <w:rsid w:val="006648CA"/>
    <w:rsid w:val="0066511A"/>
    <w:rsid w:val="006654E0"/>
    <w:rsid w:val="00665AEE"/>
    <w:rsid w:val="006701A8"/>
    <w:rsid w:val="006702C5"/>
    <w:rsid w:val="00670BAF"/>
    <w:rsid w:val="00671769"/>
    <w:rsid w:val="0067192C"/>
    <w:rsid w:val="00671B05"/>
    <w:rsid w:val="006725A2"/>
    <w:rsid w:val="006746BE"/>
    <w:rsid w:val="00674B12"/>
    <w:rsid w:val="00674E4A"/>
    <w:rsid w:val="00675AD4"/>
    <w:rsid w:val="00675B48"/>
    <w:rsid w:val="00676920"/>
    <w:rsid w:val="00680013"/>
    <w:rsid w:val="0068010F"/>
    <w:rsid w:val="00680B0E"/>
    <w:rsid w:val="00680DAA"/>
    <w:rsid w:val="0068181C"/>
    <w:rsid w:val="00682752"/>
    <w:rsid w:val="00682CB8"/>
    <w:rsid w:val="00683032"/>
    <w:rsid w:val="006835D5"/>
    <w:rsid w:val="00683657"/>
    <w:rsid w:val="0068449B"/>
    <w:rsid w:val="00687E9C"/>
    <w:rsid w:val="00690A3B"/>
    <w:rsid w:val="00691957"/>
    <w:rsid w:val="00691999"/>
    <w:rsid w:val="00691F86"/>
    <w:rsid w:val="00693810"/>
    <w:rsid w:val="00693E73"/>
    <w:rsid w:val="00693F59"/>
    <w:rsid w:val="006943CB"/>
    <w:rsid w:val="0069510E"/>
    <w:rsid w:val="006951F8"/>
    <w:rsid w:val="00696C63"/>
    <w:rsid w:val="006976A8"/>
    <w:rsid w:val="00697786"/>
    <w:rsid w:val="00697887"/>
    <w:rsid w:val="006A1BA3"/>
    <w:rsid w:val="006A23D9"/>
    <w:rsid w:val="006A487D"/>
    <w:rsid w:val="006A4E91"/>
    <w:rsid w:val="006A50B1"/>
    <w:rsid w:val="006A7A72"/>
    <w:rsid w:val="006A7DF4"/>
    <w:rsid w:val="006A7E28"/>
    <w:rsid w:val="006B026E"/>
    <w:rsid w:val="006B1550"/>
    <w:rsid w:val="006B39B7"/>
    <w:rsid w:val="006B3D81"/>
    <w:rsid w:val="006B4657"/>
    <w:rsid w:val="006B64F8"/>
    <w:rsid w:val="006C17AD"/>
    <w:rsid w:val="006C44B6"/>
    <w:rsid w:val="006C45ED"/>
    <w:rsid w:val="006C5249"/>
    <w:rsid w:val="006C5DF1"/>
    <w:rsid w:val="006C6315"/>
    <w:rsid w:val="006C6678"/>
    <w:rsid w:val="006C67AA"/>
    <w:rsid w:val="006C73D6"/>
    <w:rsid w:val="006D094A"/>
    <w:rsid w:val="006D0D05"/>
    <w:rsid w:val="006D0FCB"/>
    <w:rsid w:val="006D11F9"/>
    <w:rsid w:val="006D1440"/>
    <w:rsid w:val="006D195C"/>
    <w:rsid w:val="006D238E"/>
    <w:rsid w:val="006D2546"/>
    <w:rsid w:val="006D324C"/>
    <w:rsid w:val="006D4B2C"/>
    <w:rsid w:val="006D4D5D"/>
    <w:rsid w:val="006D621D"/>
    <w:rsid w:val="006D659F"/>
    <w:rsid w:val="006D69A6"/>
    <w:rsid w:val="006D7511"/>
    <w:rsid w:val="006D7BCE"/>
    <w:rsid w:val="006E1A86"/>
    <w:rsid w:val="006E2CC7"/>
    <w:rsid w:val="006E33C5"/>
    <w:rsid w:val="006E4269"/>
    <w:rsid w:val="006E440A"/>
    <w:rsid w:val="006E5006"/>
    <w:rsid w:val="006E5517"/>
    <w:rsid w:val="006E57E6"/>
    <w:rsid w:val="006E62B2"/>
    <w:rsid w:val="006E7041"/>
    <w:rsid w:val="006E739D"/>
    <w:rsid w:val="006E77AA"/>
    <w:rsid w:val="006E7A95"/>
    <w:rsid w:val="006F073F"/>
    <w:rsid w:val="006F07C2"/>
    <w:rsid w:val="006F15CC"/>
    <w:rsid w:val="006F22EB"/>
    <w:rsid w:val="006F2833"/>
    <w:rsid w:val="006F303D"/>
    <w:rsid w:val="006F42DF"/>
    <w:rsid w:val="006F47F4"/>
    <w:rsid w:val="006F5980"/>
    <w:rsid w:val="006F65AA"/>
    <w:rsid w:val="00700073"/>
    <w:rsid w:val="00701173"/>
    <w:rsid w:val="00701D50"/>
    <w:rsid w:val="00701FE5"/>
    <w:rsid w:val="0070203B"/>
    <w:rsid w:val="007023A1"/>
    <w:rsid w:val="007032EE"/>
    <w:rsid w:val="00704BD6"/>
    <w:rsid w:val="00705AE6"/>
    <w:rsid w:val="007060A9"/>
    <w:rsid w:val="007067A6"/>
    <w:rsid w:val="007069BA"/>
    <w:rsid w:val="0070757A"/>
    <w:rsid w:val="0071010A"/>
    <w:rsid w:val="00710629"/>
    <w:rsid w:val="0071079A"/>
    <w:rsid w:val="00710FF5"/>
    <w:rsid w:val="007122CE"/>
    <w:rsid w:val="00713724"/>
    <w:rsid w:val="00714FD1"/>
    <w:rsid w:val="007155CF"/>
    <w:rsid w:val="00715706"/>
    <w:rsid w:val="0071693F"/>
    <w:rsid w:val="007169E6"/>
    <w:rsid w:val="00717256"/>
    <w:rsid w:val="00717DD7"/>
    <w:rsid w:val="00717F50"/>
    <w:rsid w:val="0072083C"/>
    <w:rsid w:val="00720DF6"/>
    <w:rsid w:val="00721F86"/>
    <w:rsid w:val="007225A0"/>
    <w:rsid w:val="0072267D"/>
    <w:rsid w:val="007229CE"/>
    <w:rsid w:val="00722D32"/>
    <w:rsid w:val="0072312A"/>
    <w:rsid w:val="007240A9"/>
    <w:rsid w:val="00724228"/>
    <w:rsid w:val="00725742"/>
    <w:rsid w:val="00726FC8"/>
    <w:rsid w:val="00727D04"/>
    <w:rsid w:val="00730A0A"/>
    <w:rsid w:val="00731379"/>
    <w:rsid w:val="007318A7"/>
    <w:rsid w:val="00731D8B"/>
    <w:rsid w:val="007322DE"/>
    <w:rsid w:val="007326C4"/>
    <w:rsid w:val="0073277A"/>
    <w:rsid w:val="00734504"/>
    <w:rsid w:val="007359F7"/>
    <w:rsid w:val="00736B31"/>
    <w:rsid w:val="00736BF7"/>
    <w:rsid w:val="00737EF0"/>
    <w:rsid w:val="007417CC"/>
    <w:rsid w:val="00742202"/>
    <w:rsid w:val="00744CC4"/>
    <w:rsid w:val="007476DE"/>
    <w:rsid w:val="00750773"/>
    <w:rsid w:val="00751D40"/>
    <w:rsid w:val="00753467"/>
    <w:rsid w:val="007534BA"/>
    <w:rsid w:val="00760209"/>
    <w:rsid w:val="007628FE"/>
    <w:rsid w:val="00764070"/>
    <w:rsid w:val="00764AD7"/>
    <w:rsid w:val="0076562D"/>
    <w:rsid w:val="007658EF"/>
    <w:rsid w:val="00766754"/>
    <w:rsid w:val="00766F15"/>
    <w:rsid w:val="0076799C"/>
    <w:rsid w:val="00770AC3"/>
    <w:rsid w:val="00770EE5"/>
    <w:rsid w:val="00770EFB"/>
    <w:rsid w:val="00771640"/>
    <w:rsid w:val="00772A8C"/>
    <w:rsid w:val="0077436B"/>
    <w:rsid w:val="007752F3"/>
    <w:rsid w:val="00776482"/>
    <w:rsid w:val="00776CEB"/>
    <w:rsid w:val="007773E6"/>
    <w:rsid w:val="00777540"/>
    <w:rsid w:val="007806C8"/>
    <w:rsid w:val="0078135E"/>
    <w:rsid w:val="0078158D"/>
    <w:rsid w:val="007818C5"/>
    <w:rsid w:val="0078195E"/>
    <w:rsid w:val="00781D11"/>
    <w:rsid w:val="007828A8"/>
    <w:rsid w:val="007833C8"/>
    <w:rsid w:val="00783A0D"/>
    <w:rsid w:val="00783F0C"/>
    <w:rsid w:val="00785631"/>
    <w:rsid w:val="00785D59"/>
    <w:rsid w:val="00787584"/>
    <w:rsid w:val="00790787"/>
    <w:rsid w:val="007910BC"/>
    <w:rsid w:val="00792940"/>
    <w:rsid w:val="00796330"/>
    <w:rsid w:val="007A0510"/>
    <w:rsid w:val="007A169A"/>
    <w:rsid w:val="007A1977"/>
    <w:rsid w:val="007A2FA0"/>
    <w:rsid w:val="007A5120"/>
    <w:rsid w:val="007A5E20"/>
    <w:rsid w:val="007A6300"/>
    <w:rsid w:val="007A6F26"/>
    <w:rsid w:val="007B10F1"/>
    <w:rsid w:val="007B17B0"/>
    <w:rsid w:val="007B2B63"/>
    <w:rsid w:val="007B3065"/>
    <w:rsid w:val="007B34B4"/>
    <w:rsid w:val="007B3D87"/>
    <w:rsid w:val="007B6FA1"/>
    <w:rsid w:val="007B7CE6"/>
    <w:rsid w:val="007C08C0"/>
    <w:rsid w:val="007C1C4D"/>
    <w:rsid w:val="007C5FE8"/>
    <w:rsid w:val="007C62C4"/>
    <w:rsid w:val="007C72BF"/>
    <w:rsid w:val="007D1FB9"/>
    <w:rsid w:val="007D1FD0"/>
    <w:rsid w:val="007D3363"/>
    <w:rsid w:val="007D52BF"/>
    <w:rsid w:val="007D5B9F"/>
    <w:rsid w:val="007D66BF"/>
    <w:rsid w:val="007D6C80"/>
    <w:rsid w:val="007D6ECE"/>
    <w:rsid w:val="007D7C6C"/>
    <w:rsid w:val="007E26B0"/>
    <w:rsid w:val="007E2B53"/>
    <w:rsid w:val="007E2C96"/>
    <w:rsid w:val="007E344E"/>
    <w:rsid w:val="007E3533"/>
    <w:rsid w:val="007E4BF8"/>
    <w:rsid w:val="007E5196"/>
    <w:rsid w:val="007E716A"/>
    <w:rsid w:val="007E73C5"/>
    <w:rsid w:val="007F10F9"/>
    <w:rsid w:val="007F3894"/>
    <w:rsid w:val="007F47A4"/>
    <w:rsid w:val="007F593C"/>
    <w:rsid w:val="007F5C43"/>
    <w:rsid w:val="007F67F2"/>
    <w:rsid w:val="007F7618"/>
    <w:rsid w:val="00800384"/>
    <w:rsid w:val="00802965"/>
    <w:rsid w:val="00802B9C"/>
    <w:rsid w:val="008032CF"/>
    <w:rsid w:val="00803ED0"/>
    <w:rsid w:val="0080469C"/>
    <w:rsid w:val="00805E96"/>
    <w:rsid w:val="008061A7"/>
    <w:rsid w:val="00810110"/>
    <w:rsid w:val="008103C7"/>
    <w:rsid w:val="00811EB7"/>
    <w:rsid w:val="008121F8"/>
    <w:rsid w:val="008129FF"/>
    <w:rsid w:val="00812D24"/>
    <w:rsid w:val="008133F6"/>
    <w:rsid w:val="00814876"/>
    <w:rsid w:val="008148BF"/>
    <w:rsid w:val="00814D58"/>
    <w:rsid w:val="00816DFE"/>
    <w:rsid w:val="0081772E"/>
    <w:rsid w:val="00817EA1"/>
    <w:rsid w:val="008210F8"/>
    <w:rsid w:val="008212B8"/>
    <w:rsid w:val="00821EBD"/>
    <w:rsid w:val="008221ED"/>
    <w:rsid w:val="00822891"/>
    <w:rsid w:val="00823628"/>
    <w:rsid w:val="0082412B"/>
    <w:rsid w:val="00824E5C"/>
    <w:rsid w:val="00824F0D"/>
    <w:rsid w:val="00825297"/>
    <w:rsid w:val="008273B9"/>
    <w:rsid w:val="00827CF6"/>
    <w:rsid w:val="00830450"/>
    <w:rsid w:val="00830784"/>
    <w:rsid w:val="00831271"/>
    <w:rsid w:val="008321DA"/>
    <w:rsid w:val="008338B5"/>
    <w:rsid w:val="00834051"/>
    <w:rsid w:val="00834267"/>
    <w:rsid w:val="00834510"/>
    <w:rsid w:val="00836699"/>
    <w:rsid w:val="008409F0"/>
    <w:rsid w:val="00841319"/>
    <w:rsid w:val="0084240D"/>
    <w:rsid w:val="0084267E"/>
    <w:rsid w:val="00842D23"/>
    <w:rsid w:val="00843DA2"/>
    <w:rsid w:val="0084401F"/>
    <w:rsid w:val="008444B7"/>
    <w:rsid w:val="00845379"/>
    <w:rsid w:val="008457C8"/>
    <w:rsid w:val="00845A16"/>
    <w:rsid w:val="008467ED"/>
    <w:rsid w:val="008469DF"/>
    <w:rsid w:val="00847396"/>
    <w:rsid w:val="00847AB7"/>
    <w:rsid w:val="00851BA0"/>
    <w:rsid w:val="0085348F"/>
    <w:rsid w:val="00854CB9"/>
    <w:rsid w:val="00854F3A"/>
    <w:rsid w:val="008605D0"/>
    <w:rsid w:val="008606E1"/>
    <w:rsid w:val="00860880"/>
    <w:rsid w:val="008611C6"/>
    <w:rsid w:val="008617AD"/>
    <w:rsid w:val="00862440"/>
    <w:rsid w:val="00863CB8"/>
    <w:rsid w:val="00864932"/>
    <w:rsid w:val="00866151"/>
    <w:rsid w:val="0086673A"/>
    <w:rsid w:val="008667CA"/>
    <w:rsid w:val="00866865"/>
    <w:rsid w:val="00867069"/>
    <w:rsid w:val="0086771D"/>
    <w:rsid w:val="00867D6E"/>
    <w:rsid w:val="00867FC1"/>
    <w:rsid w:val="008708BE"/>
    <w:rsid w:val="00871515"/>
    <w:rsid w:val="008721DB"/>
    <w:rsid w:val="00872B33"/>
    <w:rsid w:val="00873B12"/>
    <w:rsid w:val="00874B49"/>
    <w:rsid w:val="0087532F"/>
    <w:rsid w:val="00876262"/>
    <w:rsid w:val="0087708F"/>
    <w:rsid w:val="0087743F"/>
    <w:rsid w:val="0088111C"/>
    <w:rsid w:val="008819AA"/>
    <w:rsid w:val="00881AF8"/>
    <w:rsid w:val="00881C9D"/>
    <w:rsid w:val="008823F4"/>
    <w:rsid w:val="008858DD"/>
    <w:rsid w:val="0088636A"/>
    <w:rsid w:val="00887A27"/>
    <w:rsid w:val="00887A83"/>
    <w:rsid w:val="00887F3C"/>
    <w:rsid w:val="0089104F"/>
    <w:rsid w:val="00892634"/>
    <w:rsid w:val="00894FD5"/>
    <w:rsid w:val="0089710B"/>
    <w:rsid w:val="0089721B"/>
    <w:rsid w:val="00897BFC"/>
    <w:rsid w:val="008A0FC4"/>
    <w:rsid w:val="008A267A"/>
    <w:rsid w:val="008A3331"/>
    <w:rsid w:val="008A4639"/>
    <w:rsid w:val="008A54A9"/>
    <w:rsid w:val="008A55F8"/>
    <w:rsid w:val="008A65D5"/>
    <w:rsid w:val="008A714C"/>
    <w:rsid w:val="008A7F7B"/>
    <w:rsid w:val="008B0200"/>
    <w:rsid w:val="008B0D9F"/>
    <w:rsid w:val="008B103B"/>
    <w:rsid w:val="008B161B"/>
    <w:rsid w:val="008B3245"/>
    <w:rsid w:val="008B3475"/>
    <w:rsid w:val="008B3847"/>
    <w:rsid w:val="008B4671"/>
    <w:rsid w:val="008B5084"/>
    <w:rsid w:val="008B62BA"/>
    <w:rsid w:val="008C3B16"/>
    <w:rsid w:val="008C3BBA"/>
    <w:rsid w:val="008C3EDD"/>
    <w:rsid w:val="008C4213"/>
    <w:rsid w:val="008C47B5"/>
    <w:rsid w:val="008C48D3"/>
    <w:rsid w:val="008C48EC"/>
    <w:rsid w:val="008C53B5"/>
    <w:rsid w:val="008C6543"/>
    <w:rsid w:val="008C6569"/>
    <w:rsid w:val="008C6E37"/>
    <w:rsid w:val="008C7069"/>
    <w:rsid w:val="008C7DB4"/>
    <w:rsid w:val="008D046E"/>
    <w:rsid w:val="008D08D0"/>
    <w:rsid w:val="008D0B63"/>
    <w:rsid w:val="008D121A"/>
    <w:rsid w:val="008D1C9B"/>
    <w:rsid w:val="008D1F3C"/>
    <w:rsid w:val="008D1FD1"/>
    <w:rsid w:val="008D24EA"/>
    <w:rsid w:val="008D3D73"/>
    <w:rsid w:val="008E2865"/>
    <w:rsid w:val="008E2AD8"/>
    <w:rsid w:val="008E3132"/>
    <w:rsid w:val="008E439E"/>
    <w:rsid w:val="008E537A"/>
    <w:rsid w:val="008E5A0C"/>
    <w:rsid w:val="008E5A43"/>
    <w:rsid w:val="008E7470"/>
    <w:rsid w:val="008F013B"/>
    <w:rsid w:val="008F0EED"/>
    <w:rsid w:val="008F1260"/>
    <w:rsid w:val="008F13EF"/>
    <w:rsid w:val="008F1FF8"/>
    <w:rsid w:val="008F24BD"/>
    <w:rsid w:val="008F28A1"/>
    <w:rsid w:val="008F3256"/>
    <w:rsid w:val="008F366C"/>
    <w:rsid w:val="008F4901"/>
    <w:rsid w:val="008F6300"/>
    <w:rsid w:val="008F7E77"/>
    <w:rsid w:val="009000FC"/>
    <w:rsid w:val="00900A73"/>
    <w:rsid w:val="0090141E"/>
    <w:rsid w:val="00901F59"/>
    <w:rsid w:val="0090413B"/>
    <w:rsid w:val="00904540"/>
    <w:rsid w:val="00904828"/>
    <w:rsid w:val="00904E9A"/>
    <w:rsid w:val="009104DB"/>
    <w:rsid w:val="009105D7"/>
    <w:rsid w:val="00910E15"/>
    <w:rsid w:val="00911580"/>
    <w:rsid w:val="009116A2"/>
    <w:rsid w:val="00911D68"/>
    <w:rsid w:val="00912DC0"/>
    <w:rsid w:val="00913E0E"/>
    <w:rsid w:val="00916022"/>
    <w:rsid w:val="0091696C"/>
    <w:rsid w:val="00916BEF"/>
    <w:rsid w:val="00917625"/>
    <w:rsid w:val="00920440"/>
    <w:rsid w:val="0092175C"/>
    <w:rsid w:val="009222FF"/>
    <w:rsid w:val="00922550"/>
    <w:rsid w:val="009233C8"/>
    <w:rsid w:val="00923DA9"/>
    <w:rsid w:val="00924718"/>
    <w:rsid w:val="00925955"/>
    <w:rsid w:val="009262C0"/>
    <w:rsid w:val="00926BCB"/>
    <w:rsid w:val="009304FA"/>
    <w:rsid w:val="009313DD"/>
    <w:rsid w:val="00933AA2"/>
    <w:rsid w:val="00935368"/>
    <w:rsid w:val="00936824"/>
    <w:rsid w:val="0093687B"/>
    <w:rsid w:val="0093687F"/>
    <w:rsid w:val="00940469"/>
    <w:rsid w:val="00942A7E"/>
    <w:rsid w:val="00942E77"/>
    <w:rsid w:val="00943E40"/>
    <w:rsid w:val="009442AF"/>
    <w:rsid w:val="0094451D"/>
    <w:rsid w:val="00944F5F"/>
    <w:rsid w:val="00945B73"/>
    <w:rsid w:val="00945D38"/>
    <w:rsid w:val="009463FA"/>
    <w:rsid w:val="00947AAC"/>
    <w:rsid w:val="00947C4D"/>
    <w:rsid w:val="00951BC3"/>
    <w:rsid w:val="00951D00"/>
    <w:rsid w:val="00952E7C"/>
    <w:rsid w:val="00953A37"/>
    <w:rsid w:val="00954E1B"/>
    <w:rsid w:val="00955B21"/>
    <w:rsid w:val="00955CAD"/>
    <w:rsid w:val="00957910"/>
    <w:rsid w:val="00957A88"/>
    <w:rsid w:val="0096050A"/>
    <w:rsid w:val="00960588"/>
    <w:rsid w:val="009617CA"/>
    <w:rsid w:val="00961C3F"/>
    <w:rsid w:val="00963307"/>
    <w:rsid w:val="009636A7"/>
    <w:rsid w:val="009638D7"/>
    <w:rsid w:val="00963FEB"/>
    <w:rsid w:val="00966378"/>
    <w:rsid w:val="00966D29"/>
    <w:rsid w:val="0096731D"/>
    <w:rsid w:val="0097074F"/>
    <w:rsid w:val="00970972"/>
    <w:rsid w:val="00971241"/>
    <w:rsid w:val="00973524"/>
    <w:rsid w:val="009774D7"/>
    <w:rsid w:val="0098290C"/>
    <w:rsid w:val="0098293D"/>
    <w:rsid w:val="009832E8"/>
    <w:rsid w:val="00983545"/>
    <w:rsid w:val="009838C4"/>
    <w:rsid w:val="00983B1C"/>
    <w:rsid w:val="00984D2E"/>
    <w:rsid w:val="009851AF"/>
    <w:rsid w:val="0098643C"/>
    <w:rsid w:val="00986517"/>
    <w:rsid w:val="00986569"/>
    <w:rsid w:val="00990D12"/>
    <w:rsid w:val="009913C4"/>
    <w:rsid w:val="0099150F"/>
    <w:rsid w:val="00993415"/>
    <w:rsid w:val="009936B2"/>
    <w:rsid w:val="0099472B"/>
    <w:rsid w:val="00995581"/>
    <w:rsid w:val="0099730F"/>
    <w:rsid w:val="009A05A8"/>
    <w:rsid w:val="009A1ECA"/>
    <w:rsid w:val="009A3E14"/>
    <w:rsid w:val="009A3F98"/>
    <w:rsid w:val="009A4707"/>
    <w:rsid w:val="009A7498"/>
    <w:rsid w:val="009A7823"/>
    <w:rsid w:val="009B3261"/>
    <w:rsid w:val="009B3CAC"/>
    <w:rsid w:val="009B4793"/>
    <w:rsid w:val="009C0B5F"/>
    <w:rsid w:val="009C0C38"/>
    <w:rsid w:val="009C0C93"/>
    <w:rsid w:val="009C0D24"/>
    <w:rsid w:val="009C1C9F"/>
    <w:rsid w:val="009C225A"/>
    <w:rsid w:val="009C255D"/>
    <w:rsid w:val="009C3A8C"/>
    <w:rsid w:val="009C4A61"/>
    <w:rsid w:val="009C54EA"/>
    <w:rsid w:val="009C5774"/>
    <w:rsid w:val="009C69C4"/>
    <w:rsid w:val="009D041A"/>
    <w:rsid w:val="009D0B85"/>
    <w:rsid w:val="009D16C9"/>
    <w:rsid w:val="009D1CE9"/>
    <w:rsid w:val="009D242D"/>
    <w:rsid w:val="009D410A"/>
    <w:rsid w:val="009D487B"/>
    <w:rsid w:val="009D5B82"/>
    <w:rsid w:val="009D6308"/>
    <w:rsid w:val="009D6C3A"/>
    <w:rsid w:val="009D72D9"/>
    <w:rsid w:val="009E054A"/>
    <w:rsid w:val="009E0705"/>
    <w:rsid w:val="009E0857"/>
    <w:rsid w:val="009E2717"/>
    <w:rsid w:val="009E2DD2"/>
    <w:rsid w:val="009E3974"/>
    <w:rsid w:val="009E3A24"/>
    <w:rsid w:val="009E4AA3"/>
    <w:rsid w:val="009E4C01"/>
    <w:rsid w:val="009E4D3B"/>
    <w:rsid w:val="009E6C31"/>
    <w:rsid w:val="009E7796"/>
    <w:rsid w:val="009E7AA1"/>
    <w:rsid w:val="009F07AB"/>
    <w:rsid w:val="009F07E0"/>
    <w:rsid w:val="009F11CA"/>
    <w:rsid w:val="009F135F"/>
    <w:rsid w:val="009F2FEB"/>
    <w:rsid w:val="009F3AAD"/>
    <w:rsid w:val="009F4193"/>
    <w:rsid w:val="009F45E0"/>
    <w:rsid w:val="009F54BA"/>
    <w:rsid w:val="009F5A42"/>
    <w:rsid w:val="009F6305"/>
    <w:rsid w:val="009F692D"/>
    <w:rsid w:val="009F6C51"/>
    <w:rsid w:val="009F79D1"/>
    <w:rsid w:val="00A00970"/>
    <w:rsid w:val="00A01BC1"/>
    <w:rsid w:val="00A03198"/>
    <w:rsid w:val="00A03284"/>
    <w:rsid w:val="00A03A67"/>
    <w:rsid w:val="00A03C58"/>
    <w:rsid w:val="00A05900"/>
    <w:rsid w:val="00A06843"/>
    <w:rsid w:val="00A07B6D"/>
    <w:rsid w:val="00A103B7"/>
    <w:rsid w:val="00A105F0"/>
    <w:rsid w:val="00A11541"/>
    <w:rsid w:val="00A1258A"/>
    <w:rsid w:val="00A12D87"/>
    <w:rsid w:val="00A12E56"/>
    <w:rsid w:val="00A148ED"/>
    <w:rsid w:val="00A14CD5"/>
    <w:rsid w:val="00A15A72"/>
    <w:rsid w:val="00A168B2"/>
    <w:rsid w:val="00A17295"/>
    <w:rsid w:val="00A17A4C"/>
    <w:rsid w:val="00A17B29"/>
    <w:rsid w:val="00A20B99"/>
    <w:rsid w:val="00A210A6"/>
    <w:rsid w:val="00A21965"/>
    <w:rsid w:val="00A240A4"/>
    <w:rsid w:val="00A2421E"/>
    <w:rsid w:val="00A24ED3"/>
    <w:rsid w:val="00A25A6F"/>
    <w:rsid w:val="00A268FD"/>
    <w:rsid w:val="00A3014C"/>
    <w:rsid w:val="00A32724"/>
    <w:rsid w:val="00A327E1"/>
    <w:rsid w:val="00A32C3C"/>
    <w:rsid w:val="00A33DFA"/>
    <w:rsid w:val="00A34E01"/>
    <w:rsid w:val="00A352ED"/>
    <w:rsid w:val="00A361B8"/>
    <w:rsid w:val="00A3662C"/>
    <w:rsid w:val="00A4011E"/>
    <w:rsid w:val="00A405A4"/>
    <w:rsid w:val="00A420AC"/>
    <w:rsid w:val="00A426B2"/>
    <w:rsid w:val="00A42FFA"/>
    <w:rsid w:val="00A434EF"/>
    <w:rsid w:val="00A453ED"/>
    <w:rsid w:val="00A46254"/>
    <w:rsid w:val="00A47581"/>
    <w:rsid w:val="00A50912"/>
    <w:rsid w:val="00A50EFF"/>
    <w:rsid w:val="00A52777"/>
    <w:rsid w:val="00A555EB"/>
    <w:rsid w:val="00A577EF"/>
    <w:rsid w:val="00A6137A"/>
    <w:rsid w:val="00A61EDC"/>
    <w:rsid w:val="00A63306"/>
    <w:rsid w:val="00A64FB5"/>
    <w:rsid w:val="00A65004"/>
    <w:rsid w:val="00A65E64"/>
    <w:rsid w:val="00A66AD2"/>
    <w:rsid w:val="00A66DD0"/>
    <w:rsid w:val="00A742E1"/>
    <w:rsid w:val="00A74900"/>
    <w:rsid w:val="00A75DC5"/>
    <w:rsid w:val="00A760E4"/>
    <w:rsid w:val="00A7677F"/>
    <w:rsid w:val="00A77899"/>
    <w:rsid w:val="00A827B8"/>
    <w:rsid w:val="00A82ED2"/>
    <w:rsid w:val="00A848F9"/>
    <w:rsid w:val="00A84A11"/>
    <w:rsid w:val="00A87AFD"/>
    <w:rsid w:val="00A87F98"/>
    <w:rsid w:val="00A919E1"/>
    <w:rsid w:val="00A922D2"/>
    <w:rsid w:val="00A93909"/>
    <w:rsid w:val="00A93A9B"/>
    <w:rsid w:val="00A94191"/>
    <w:rsid w:val="00A9448F"/>
    <w:rsid w:val="00A94A93"/>
    <w:rsid w:val="00A962DF"/>
    <w:rsid w:val="00A96443"/>
    <w:rsid w:val="00A969F8"/>
    <w:rsid w:val="00A96ACA"/>
    <w:rsid w:val="00A97972"/>
    <w:rsid w:val="00A97A01"/>
    <w:rsid w:val="00A97F82"/>
    <w:rsid w:val="00AA332B"/>
    <w:rsid w:val="00AA53E5"/>
    <w:rsid w:val="00AA5E03"/>
    <w:rsid w:val="00AA612D"/>
    <w:rsid w:val="00AB1A26"/>
    <w:rsid w:val="00AB3792"/>
    <w:rsid w:val="00AB3824"/>
    <w:rsid w:val="00AB5289"/>
    <w:rsid w:val="00AB595C"/>
    <w:rsid w:val="00AB5B0D"/>
    <w:rsid w:val="00AB64DB"/>
    <w:rsid w:val="00AB7527"/>
    <w:rsid w:val="00AC0044"/>
    <w:rsid w:val="00AC185F"/>
    <w:rsid w:val="00AC2631"/>
    <w:rsid w:val="00AC28F2"/>
    <w:rsid w:val="00AC2C3F"/>
    <w:rsid w:val="00AC2F00"/>
    <w:rsid w:val="00AC4949"/>
    <w:rsid w:val="00AC57BC"/>
    <w:rsid w:val="00AC628D"/>
    <w:rsid w:val="00AC68B2"/>
    <w:rsid w:val="00AD0125"/>
    <w:rsid w:val="00AD0A4F"/>
    <w:rsid w:val="00AD1280"/>
    <w:rsid w:val="00AD141D"/>
    <w:rsid w:val="00AD3745"/>
    <w:rsid w:val="00AD3BC3"/>
    <w:rsid w:val="00AD441D"/>
    <w:rsid w:val="00AD5154"/>
    <w:rsid w:val="00AD66AE"/>
    <w:rsid w:val="00AD6C8F"/>
    <w:rsid w:val="00AE00C7"/>
    <w:rsid w:val="00AE01EE"/>
    <w:rsid w:val="00AE1027"/>
    <w:rsid w:val="00AE1632"/>
    <w:rsid w:val="00AE1BC8"/>
    <w:rsid w:val="00AE2458"/>
    <w:rsid w:val="00AE3488"/>
    <w:rsid w:val="00AE3F6F"/>
    <w:rsid w:val="00AE5113"/>
    <w:rsid w:val="00AE5C2A"/>
    <w:rsid w:val="00AE5D34"/>
    <w:rsid w:val="00AE61D3"/>
    <w:rsid w:val="00AE6538"/>
    <w:rsid w:val="00AE6CC0"/>
    <w:rsid w:val="00AE7BC5"/>
    <w:rsid w:val="00AF0990"/>
    <w:rsid w:val="00AF2EA2"/>
    <w:rsid w:val="00AF35BA"/>
    <w:rsid w:val="00AF3B24"/>
    <w:rsid w:val="00AF49D8"/>
    <w:rsid w:val="00AF4C4D"/>
    <w:rsid w:val="00AF5211"/>
    <w:rsid w:val="00AF5577"/>
    <w:rsid w:val="00AF5F3B"/>
    <w:rsid w:val="00AF6732"/>
    <w:rsid w:val="00AF6B70"/>
    <w:rsid w:val="00AF771F"/>
    <w:rsid w:val="00B011AE"/>
    <w:rsid w:val="00B024B2"/>
    <w:rsid w:val="00B02CB9"/>
    <w:rsid w:val="00B03708"/>
    <w:rsid w:val="00B0562D"/>
    <w:rsid w:val="00B05AF3"/>
    <w:rsid w:val="00B0602B"/>
    <w:rsid w:val="00B069A7"/>
    <w:rsid w:val="00B07036"/>
    <w:rsid w:val="00B070FE"/>
    <w:rsid w:val="00B10286"/>
    <w:rsid w:val="00B10EFB"/>
    <w:rsid w:val="00B1249A"/>
    <w:rsid w:val="00B126E7"/>
    <w:rsid w:val="00B129B2"/>
    <w:rsid w:val="00B13711"/>
    <w:rsid w:val="00B14D68"/>
    <w:rsid w:val="00B15EBB"/>
    <w:rsid w:val="00B163DB"/>
    <w:rsid w:val="00B1661E"/>
    <w:rsid w:val="00B17515"/>
    <w:rsid w:val="00B20921"/>
    <w:rsid w:val="00B20FFA"/>
    <w:rsid w:val="00B21506"/>
    <w:rsid w:val="00B2180C"/>
    <w:rsid w:val="00B23634"/>
    <w:rsid w:val="00B239D0"/>
    <w:rsid w:val="00B23C14"/>
    <w:rsid w:val="00B23ECB"/>
    <w:rsid w:val="00B24587"/>
    <w:rsid w:val="00B24641"/>
    <w:rsid w:val="00B25D58"/>
    <w:rsid w:val="00B27371"/>
    <w:rsid w:val="00B2757C"/>
    <w:rsid w:val="00B27D51"/>
    <w:rsid w:val="00B318B8"/>
    <w:rsid w:val="00B321B0"/>
    <w:rsid w:val="00B32722"/>
    <w:rsid w:val="00B32943"/>
    <w:rsid w:val="00B32AC1"/>
    <w:rsid w:val="00B35549"/>
    <w:rsid w:val="00B35873"/>
    <w:rsid w:val="00B35AD0"/>
    <w:rsid w:val="00B35C85"/>
    <w:rsid w:val="00B417FA"/>
    <w:rsid w:val="00B41FC0"/>
    <w:rsid w:val="00B423D3"/>
    <w:rsid w:val="00B42733"/>
    <w:rsid w:val="00B43DF8"/>
    <w:rsid w:val="00B44075"/>
    <w:rsid w:val="00B44A6D"/>
    <w:rsid w:val="00B45592"/>
    <w:rsid w:val="00B5071E"/>
    <w:rsid w:val="00B51CD5"/>
    <w:rsid w:val="00B52E3F"/>
    <w:rsid w:val="00B55243"/>
    <w:rsid w:val="00B5685A"/>
    <w:rsid w:val="00B57A78"/>
    <w:rsid w:val="00B57BAB"/>
    <w:rsid w:val="00B60695"/>
    <w:rsid w:val="00B6079B"/>
    <w:rsid w:val="00B61DDC"/>
    <w:rsid w:val="00B63BA2"/>
    <w:rsid w:val="00B651A4"/>
    <w:rsid w:val="00B666D4"/>
    <w:rsid w:val="00B70EAA"/>
    <w:rsid w:val="00B710F9"/>
    <w:rsid w:val="00B72712"/>
    <w:rsid w:val="00B727B3"/>
    <w:rsid w:val="00B745AF"/>
    <w:rsid w:val="00B74A7A"/>
    <w:rsid w:val="00B77428"/>
    <w:rsid w:val="00B778B1"/>
    <w:rsid w:val="00B8288E"/>
    <w:rsid w:val="00B82FA9"/>
    <w:rsid w:val="00B8531D"/>
    <w:rsid w:val="00B86483"/>
    <w:rsid w:val="00B867D0"/>
    <w:rsid w:val="00B900C8"/>
    <w:rsid w:val="00B9060F"/>
    <w:rsid w:val="00B90A44"/>
    <w:rsid w:val="00B90AA4"/>
    <w:rsid w:val="00B90F01"/>
    <w:rsid w:val="00B91C88"/>
    <w:rsid w:val="00B93FBB"/>
    <w:rsid w:val="00B9488C"/>
    <w:rsid w:val="00B94BE3"/>
    <w:rsid w:val="00B95525"/>
    <w:rsid w:val="00B96202"/>
    <w:rsid w:val="00BA077A"/>
    <w:rsid w:val="00BA0853"/>
    <w:rsid w:val="00BA4309"/>
    <w:rsid w:val="00BA4DAD"/>
    <w:rsid w:val="00BA5982"/>
    <w:rsid w:val="00BA7E8A"/>
    <w:rsid w:val="00BB2661"/>
    <w:rsid w:val="00BB5127"/>
    <w:rsid w:val="00BB56B0"/>
    <w:rsid w:val="00BB7885"/>
    <w:rsid w:val="00BB7956"/>
    <w:rsid w:val="00BC0642"/>
    <w:rsid w:val="00BC1304"/>
    <w:rsid w:val="00BC2083"/>
    <w:rsid w:val="00BC2497"/>
    <w:rsid w:val="00BC2D81"/>
    <w:rsid w:val="00BC3654"/>
    <w:rsid w:val="00BC3A52"/>
    <w:rsid w:val="00BC4442"/>
    <w:rsid w:val="00BC4ED5"/>
    <w:rsid w:val="00BC5796"/>
    <w:rsid w:val="00BC5C57"/>
    <w:rsid w:val="00BC62C2"/>
    <w:rsid w:val="00BC63CE"/>
    <w:rsid w:val="00BC7ADD"/>
    <w:rsid w:val="00BC7CBF"/>
    <w:rsid w:val="00BC7D19"/>
    <w:rsid w:val="00BD0FAD"/>
    <w:rsid w:val="00BD1681"/>
    <w:rsid w:val="00BD2F33"/>
    <w:rsid w:val="00BD2FE0"/>
    <w:rsid w:val="00BD3B9B"/>
    <w:rsid w:val="00BD4AC2"/>
    <w:rsid w:val="00BD5A79"/>
    <w:rsid w:val="00BD6574"/>
    <w:rsid w:val="00BD77A6"/>
    <w:rsid w:val="00BD7EB1"/>
    <w:rsid w:val="00BE2143"/>
    <w:rsid w:val="00BE316B"/>
    <w:rsid w:val="00BE50EF"/>
    <w:rsid w:val="00BE76B2"/>
    <w:rsid w:val="00BF05A2"/>
    <w:rsid w:val="00BF2077"/>
    <w:rsid w:val="00BF385C"/>
    <w:rsid w:val="00BF3C3C"/>
    <w:rsid w:val="00BF4940"/>
    <w:rsid w:val="00BF54CE"/>
    <w:rsid w:val="00BF72D4"/>
    <w:rsid w:val="00BF7310"/>
    <w:rsid w:val="00BF738B"/>
    <w:rsid w:val="00BF7FCB"/>
    <w:rsid w:val="00C01B0F"/>
    <w:rsid w:val="00C01F85"/>
    <w:rsid w:val="00C02283"/>
    <w:rsid w:val="00C0237E"/>
    <w:rsid w:val="00C02866"/>
    <w:rsid w:val="00C03D8D"/>
    <w:rsid w:val="00C04983"/>
    <w:rsid w:val="00C04E6E"/>
    <w:rsid w:val="00C05B35"/>
    <w:rsid w:val="00C066AA"/>
    <w:rsid w:val="00C072D5"/>
    <w:rsid w:val="00C10991"/>
    <w:rsid w:val="00C1105C"/>
    <w:rsid w:val="00C11257"/>
    <w:rsid w:val="00C1166B"/>
    <w:rsid w:val="00C11769"/>
    <w:rsid w:val="00C11D53"/>
    <w:rsid w:val="00C1228D"/>
    <w:rsid w:val="00C15891"/>
    <w:rsid w:val="00C15D0B"/>
    <w:rsid w:val="00C16E67"/>
    <w:rsid w:val="00C17A5F"/>
    <w:rsid w:val="00C20943"/>
    <w:rsid w:val="00C211A1"/>
    <w:rsid w:val="00C22B91"/>
    <w:rsid w:val="00C22BA6"/>
    <w:rsid w:val="00C22ED5"/>
    <w:rsid w:val="00C23098"/>
    <w:rsid w:val="00C24109"/>
    <w:rsid w:val="00C24995"/>
    <w:rsid w:val="00C24A12"/>
    <w:rsid w:val="00C25D09"/>
    <w:rsid w:val="00C26050"/>
    <w:rsid w:val="00C262D5"/>
    <w:rsid w:val="00C2681F"/>
    <w:rsid w:val="00C27592"/>
    <w:rsid w:val="00C313ED"/>
    <w:rsid w:val="00C355C3"/>
    <w:rsid w:val="00C36942"/>
    <w:rsid w:val="00C37531"/>
    <w:rsid w:val="00C375F4"/>
    <w:rsid w:val="00C37635"/>
    <w:rsid w:val="00C37775"/>
    <w:rsid w:val="00C415A4"/>
    <w:rsid w:val="00C4163F"/>
    <w:rsid w:val="00C41CDE"/>
    <w:rsid w:val="00C43946"/>
    <w:rsid w:val="00C44227"/>
    <w:rsid w:val="00C47038"/>
    <w:rsid w:val="00C47E6C"/>
    <w:rsid w:val="00C50077"/>
    <w:rsid w:val="00C5053C"/>
    <w:rsid w:val="00C5115F"/>
    <w:rsid w:val="00C51F10"/>
    <w:rsid w:val="00C52AF6"/>
    <w:rsid w:val="00C52D20"/>
    <w:rsid w:val="00C53DD3"/>
    <w:rsid w:val="00C54DFB"/>
    <w:rsid w:val="00C55DC5"/>
    <w:rsid w:val="00C56A0E"/>
    <w:rsid w:val="00C57233"/>
    <w:rsid w:val="00C62374"/>
    <w:rsid w:val="00C625B0"/>
    <w:rsid w:val="00C646A0"/>
    <w:rsid w:val="00C660A7"/>
    <w:rsid w:val="00C71207"/>
    <w:rsid w:val="00C721CB"/>
    <w:rsid w:val="00C72A1A"/>
    <w:rsid w:val="00C759C9"/>
    <w:rsid w:val="00C75F61"/>
    <w:rsid w:val="00C76C2B"/>
    <w:rsid w:val="00C76C88"/>
    <w:rsid w:val="00C76EBA"/>
    <w:rsid w:val="00C80066"/>
    <w:rsid w:val="00C84581"/>
    <w:rsid w:val="00C847B0"/>
    <w:rsid w:val="00C85839"/>
    <w:rsid w:val="00C867FF"/>
    <w:rsid w:val="00C86DF1"/>
    <w:rsid w:val="00C91584"/>
    <w:rsid w:val="00C91ED3"/>
    <w:rsid w:val="00C93667"/>
    <w:rsid w:val="00C939B9"/>
    <w:rsid w:val="00C93F44"/>
    <w:rsid w:val="00C943D9"/>
    <w:rsid w:val="00C94B01"/>
    <w:rsid w:val="00C960A3"/>
    <w:rsid w:val="00C96DE1"/>
    <w:rsid w:val="00C97FDF"/>
    <w:rsid w:val="00CA328A"/>
    <w:rsid w:val="00CB0714"/>
    <w:rsid w:val="00CB172F"/>
    <w:rsid w:val="00CB2136"/>
    <w:rsid w:val="00CB2F42"/>
    <w:rsid w:val="00CB42BC"/>
    <w:rsid w:val="00CB5022"/>
    <w:rsid w:val="00CB574F"/>
    <w:rsid w:val="00CB69EA"/>
    <w:rsid w:val="00CB6C68"/>
    <w:rsid w:val="00CC0CBE"/>
    <w:rsid w:val="00CC2412"/>
    <w:rsid w:val="00CC3E72"/>
    <w:rsid w:val="00CC47DF"/>
    <w:rsid w:val="00CC7162"/>
    <w:rsid w:val="00CC736D"/>
    <w:rsid w:val="00CC7C49"/>
    <w:rsid w:val="00CD0259"/>
    <w:rsid w:val="00CD12BA"/>
    <w:rsid w:val="00CD346E"/>
    <w:rsid w:val="00CD43F6"/>
    <w:rsid w:val="00CD4A7C"/>
    <w:rsid w:val="00CD4CFC"/>
    <w:rsid w:val="00CD57D4"/>
    <w:rsid w:val="00CE07C5"/>
    <w:rsid w:val="00CE0CC7"/>
    <w:rsid w:val="00CE2E30"/>
    <w:rsid w:val="00CE52A8"/>
    <w:rsid w:val="00CE5D48"/>
    <w:rsid w:val="00CE5EE7"/>
    <w:rsid w:val="00CF0B9E"/>
    <w:rsid w:val="00CF1019"/>
    <w:rsid w:val="00CF1220"/>
    <w:rsid w:val="00CF2002"/>
    <w:rsid w:val="00CF3221"/>
    <w:rsid w:val="00CF3D09"/>
    <w:rsid w:val="00CF3E38"/>
    <w:rsid w:val="00CF4DDB"/>
    <w:rsid w:val="00CF747E"/>
    <w:rsid w:val="00CF7CFC"/>
    <w:rsid w:val="00D0184A"/>
    <w:rsid w:val="00D039F7"/>
    <w:rsid w:val="00D04135"/>
    <w:rsid w:val="00D041AD"/>
    <w:rsid w:val="00D04E8F"/>
    <w:rsid w:val="00D0527D"/>
    <w:rsid w:val="00D0614C"/>
    <w:rsid w:val="00D104E8"/>
    <w:rsid w:val="00D10E0F"/>
    <w:rsid w:val="00D11FEC"/>
    <w:rsid w:val="00D12A8C"/>
    <w:rsid w:val="00D12FD0"/>
    <w:rsid w:val="00D1695E"/>
    <w:rsid w:val="00D16C84"/>
    <w:rsid w:val="00D1729B"/>
    <w:rsid w:val="00D17F08"/>
    <w:rsid w:val="00D23548"/>
    <w:rsid w:val="00D2374E"/>
    <w:rsid w:val="00D2424C"/>
    <w:rsid w:val="00D24D59"/>
    <w:rsid w:val="00D25228"/>
    <w:rsid w:val="00D259AB"/>
    <w:rsid w:val="00D27222"/>
    <w:rsid w:val="00D2742C"/>
    <w:rsid w:val="00D27773"/>
    <w:rsid w:val="00D30600"/>
    <w:rsid w:val="00D3089C"/>
    <w:rsid w:val="00D308D9"/>
    <w:rsid w:val="00D3118E"/>
    <w:rsid w:val="00D3272B"/>
    <w:rsid w:val="00D327E6"/>
    <w:rsid w:val="00D3654A"/>
    <w:rsid w:val="00D37838"/>
    <w:rsid w:val="00D40E7B"/>
    <w:rsid w:val="00D42797"/>
    <w:rsid w:val="00D42D67"/>
    <w:rsid w:val="00D44BCB"/>
    <w:rsid w:val="00D4553C"/>
    <w:rsid w:val="00D45624"/>
    <w:rsid w:val="00D46BD7"/>
    <w:rsid w:val="00D46DDF"/>
    <w:rsid w:val="00D47307"/>
    <w:rsid w:val="00D47661"/>
    <w:rsid w:val="00D50B81"/>
    <w:rsid w:val="00D50F27"/>
    <w:rsid w:val="00D51FEB"/>
    <w:rsid w:val="00D5263B"/>
    <w:rsid w:val="00D52860"/>
    <w:rsid w:val="00D55B89"/>
    <w:rsid w:val="00D569E5"/>
    <w:rsid w:val="00D57F9D"/>
    <w:rsid w:val="00D6039A"/>
    <w:rsid w:val="00D60E7F"/>
    <w:rsid w:val="00D60EEE"/>
    <w:rsid w:val="00D626A3"/>
    <w:rsid w:val="00D63951"/>
    <w:rsid w:val="00D63A16"/>
    <w:rsid w:val="00D63C95"/>
    <w:rsid w:val="00D642FF"/>
    <w:rsid w:val="00D64313"/>
    <w:rsid w:val="00D66360"/>
    <w:rsid w:val="00D666E3"/>
    <w:rsid w:val="00D66DE2"/>
    <w:rsid w:val="00D670BC"/>
    <w:rsid w:val="00D70069"/>
    <w:rsid w:val="00D702FD"/>
    <w:rsid w:val="00D7074D"/>
    <w:rsid w:val="00D714C9"/>
    <w:rsid w:val="00D71FAD"/>
    <w:rsid w:val="00D741F4"/>
    <w:rsid w:val="00D74CCE"/>
    <w:rsid w:val="00D759C8"/>
    <w:rsid w:val="00D75C89"/>
    <w:rsid w:val="00D75EC0"/>
    <w:rsid w:val="00D76FBE"/>
    <w:rsid w:val="00D803DB"/>
    <w:rsid w:val="00D823ED"/>
    <w:rsid w:val="00D83644"/>
    <w:rsid w:val="00D836BC"/>
    <w:rsid w:val="00D8539E"/>
    <w:rsid w:val="00D855E9"/>
    <w:rsid w:val="00D86FD4"/>
    <w:rsid w:val="00D875D1"/>
    <w:rsid w:val="00D87DB4"/>
    <w:rsid w:val="00D9032F"/>
    <w:rsid w:val="00D90774"/>
    <w:rsid w:val="00D90C91"/>
    <w:rsid w:val="00D91921"/>
    <w:rsid w:val="00D9471C"/>
    <w:rsid w:val="00D954FE"/>
    <w:rsid w:val="00D95F61"/>
    <w:rsid w:val="00D962FD"/>
    <w:rsid w:val="00DA0307"/>
    <w:rsid w:val="00DA267F"/>
    <w:rsid w:val="00DA35DB"/>
    <w:rsid w:val="00DA4289"/>
    <w:rsid w:val="00DA4DB5"/>
    <w:rsid w:val="00DA5F95"/>
    <w:rsid w:val="00DA66C9"/>
    <w:rsid w:val="00DA6711"/>
    <w:rsid w:val="00DA79FA"/>
    <w:rsid w:val="00DA7D2D"/>
    <w:rsid w:val="00DB00BB"/>
    <w:rsid w:val="00DB04B3"/>
    <w:rsid w:val="00DB19F5"/>
    <w:rsid w:val="00DB1A1F"/>
    <w:rsid w:val="00DB1E86"/>
    <w:rsid w:val="00DB265C"/>
    <w:rsid w:val="00DB2907"/>
    <w:rsid w:val="00DB4211"/>
    <w:rsid w:val="00DB49C6"/>
    <w:rsid w:val="00DB4BA5"/>
    <w:rsid w:val="00DB51EF"/>
    <w:rsid w:val="00DB5412"/>
    <w:rsid w:val="00DB580A"/>
    <w:rsid w:val="00DB594F"/>
    <w:rsid w:val="00DB5AF2"/>
    <w:rsid w:val="00DB6895"/>
    <w:rsid w:val="00DB7AA0"/>
    <w:rsid w:val="00DC1D88"/>
    <w:rsid w:val="00DC2196"/>
    <w:rsid w:val="00DC2694"/>
    <w:rsid w:val="00DC67AD"/>
    <w:rsid w:val="00DC6C90"/>
    <w:rsid w:val="00DC76D4"/>
    <w:rsid w:val="00DD0E52"/>
    <w:rsid w:val="00DD1A5B"/>
    <w:rsid w:val="00DD1C19"/>
    <w:rsid w:val="00DD2D2B"/>
    <w:rsid w:val="00DD317A"/>
    <w:rsid w:val="00DD33C8"/>
    <w:rsid w:val="00DD3C5A"/>
    <w:rsid w:val="00DE02A7"/>
    <w:rsid w:val="00DE1BEA"/>
    <w:rsid w:val="00DE2D98"/>
    <w:rsid w:val="00DE328D"/>
    <w:rsid w:val="00DE3ACB"/>
    <w:rsid w:val="00DE48F7"/>
    <w:rsid w:val="00DE5E5F"/>
    <w:rsid w:val="00DE6C4D"/>
    <w:rsid w:val="00DF1922"/>
    <w:rsid w:val="00DF1EA3"/>
    <w:rsid w:val="00DF2F16"/>
    <w:rsid w:val="00DF3059"/>
    <w:rsid w:val="00DF30F9"/>
    <w:rsid w:val="00DF38E2"/>
    <w:rsid w:val="00DF429B"/>
    <w:rsid w:val="00DF46B2"/>
    <w:rsid w:val="00DF50D9"/>
    <w:rsid w:val="00DF6F0C"/>
    <w:rsid w:val="00DF7894"/>
    <w:rsid w:val="00DF7911"/>
    <w:rsid w:val="00E015DA"/>
    <w:rsid w:val="00E02B22"/>
    <w:rsid w:val="00E04E75"/>
    <w:rsid w:val="00E056D5"/>
    <w:rsid w:val="00E06DAA"/>
    <w:rsid w:val="00E075F6"/>
    <w:rsid w:val="00E07CEA"/>
    <w:rsid w:val="00E11105"/>
    <w:rsid w:val="00E12455"/>
    <w:rsid w:val="00E127A2"/>
    <w:rsid w:val="00E13D58"/>
    <w:rsid w:val="00E1593B"/>
    <w:rsid w:val="00E16147"/>
    <w:rsid w:val="00E174E5"/>
    <w:rsid w:val="00E204AA"/>
    <w:rsid w:val="00E2230E"/>
    <w:rsid w:val="00E228AA"/>
    <w:rsid w:val="00E23297"/>
    <w:rsid w:val="00E2355D"/>
    <w:rsid w:val="00E2399A"/>
    <w:rsid w:val="00E25371"/>
    <w:rsid w:val="00E26286"/>
    <w:rsid w:val="00E27A6B"/>
    <w:rsid w:val="00E3041A"/>
    <w:rsid w:val="00E30B84"/>
    <w:rsid w:val="00E31001"/>
    <w:rsid w:val="00E31571"/>
    <w:rsid w:val="00E31B9E"/>
    <w:rsid w:val="00E31C90"/>
    <w:rsid w:val="00E328EB"/>
    <w:rsid w:val="00E3300F"/>
    <w:rsid w:val="00E3413A"/>
    <w:rsid w:val="00E3571D"/>
    <w:rsid w:val="00E359AE"/>
    <w:rsid w:val="00E35A75"/>
    <w:rsid w:val="00E36C73"/>
    <w:rsid w:val="00E36E53"/>
    <w:rsid w:val="00E4015F"/>
    <w:rsid w:val="00E418A6"/>
    <w:rsid w:val="00E42175"/>
    <w:rsid w:val="00E42670"/>
    <w:rsid w:val="00E42B42"/>
    <w:rsid w:val="00E430BB"/>
    <w:rsid w:val="00E437F9"/>
    <w:rsid w:val="00E43B88"/>
    <w:rsid w:val="00E440F4"/>
    <w:rsid w:val="00E45726"/>
    <w:rsid w:val="00E469D3"/>
    <w:rsid w:val="00E50034"/>
    <w:rsid w:val="00E51468"/>
    <w:rsid w:val="00E519A0"/>
    <w:rsid w:val="00E52A64"/>
    <w:rsid w:val="00E5402B"/>
    <w:rsid w:val="00E540FB"/>
    <w:rsid w:val="00E544AC"/>
    <w:rsid w:val="00E544F1"/>
    <w:rsid w:val="00E56EC6"/>
    <w:rsid w:val="00E57494"/>
    <w:rsid w:val="00E57CE6"/>
    <w:rsid w:val="00E60349"/>
    <w:rsid w:val="00E63C2A"/>
    <w:rsid w:val="00E652F6"/>
    <w:rsid w:val="00E6540C"/>
    <w:rsid w:val="00E660C5"/>
    <w:rsid w:val="00E662CB"/>
    <w:rsid w:val="00E666BF"/>
    <w:rsid w:val="00E70243"/>
    <w:rsid w:val="00E70946"/>
    <w:rsid w:val="00E70D59"/>
    <w:rsid w:val="00E715F7"/>
    <w:rsid w:val="00E721CE"/>
    <w:rsid w:val="00E7324F"/>
    <w:rsid w:val="00E739BC"/>
    <w:rsid w:val="00E7725A"/>
    <w:rsid w:val="00E7732C"/>
    <w:rsid w:val="00E77AFA"/>
    <w:rsid w:val="00E77BC9"/>
    <w:rsid w:val="00E80175"/>
    <w:rsid w:val="00E804A6"/>
    <w:rsid w:val="00E813D2"/>
    <w:rsid w:val="00E82551"/>
    <w:rsid w:val="00E82806"/>
    <w:rsid w:val="00E83E75"/>
    <w:rsid w:val="00E85A34"/>
    <w:rsid w:val="00E8622B"/>
    <w:rsid w:val="00E8647F"/>
    <w:rsid w:val="00E875C9"/>
    <w:rsid w:val="00E90093"/>
    <w:rsid w:val="00E9064C"/>
    <w:rsid w:val="00E915F8"/>
    <w:rsid w:val="00E923CD"/>
    <w:rsid w:val="00E9246D"/>
    <w:rsid w:val="00E95347"/>
    <w:rsid w:val="00E95B25"/>
    <w:rsid w:val="00EA0890"/>
    <w:rsid w:val="00EA0D93"/>
    <w:rsid w:val="00EA0FE7"/>
    <w:rsid w:val="00EA3890"/>
    <w:rsid w:val="00EA4CA2"/>
    <w:rsid w:val="00EA4FF6"/>
    <w:rsid w:val="00EA5A26"/>
    <w:rsid w:val="00EA5CEE"/>
    <w:rsid w:val="00EA6901"/>
    <w:rsid w:val="00EA7A2F"/>
    <w:rsid w:val="00EB0399"/>
    <w:rsid w:val="00EB03DC"/>
    <w:rsid w:val="00EB2D51"/>
    <w:rsid w:val="00EB4BEE"/>
    <w:rsid w:val="00EB5024"/>
    <w:rsid w:val="00EB643E"/>
    <w:rsid w:val="00EB688F"/>
    <w:rsid w:val="00EB7EE1"/>
    <w:rsid w:val="00EC0DA3"/>
    <w:rsid w:val="00EC129C"/>
    <w:rsid w:val="00EC1B7F"/>
    <w:rsid w:val="00EC24DC"/>
    <w:rsid w:val="00EC2B9C"/>
    <w:rsid w:val="00EC34FF"/>
    <w:rsid w:val="00EC77FA"/>
    <w:rsid w:val="00ED057B"/>
    <w:rsid w:val="00ED1926"/>
    <w:rsid w:val="00ED2661"/>
    <w:rsid w:val="00ED366A"/>
    <w:rsid w:val="00ED3FCA"/>
    <w:rsid w:val="00ED42CC"/>
    <w:rsid w:val="00ED46E9"/>
    <w:rsid w:val="00ED4CC2"/>
    <w:rsid w:val="00ED50D5"/>
    <w:rsid w:val="00ED579C"/>
    <w:rsid w:val="00ED5FFE"/>
    <w:rsid w:val="00ED6BDC"/>
    <w:rsid w:val="00ED783C"/>
    <w:rsid w:val="00EE0837"/>
    <w:rsid w:val="00EE0BCD"/>
    <w:rsid w:val="00EE2063"/>
    <w:rsid w:val="00EE3665"/>
    <w:rsid w:val="00EE48FE"/>
    <w:rsid w:val="00EE4D5B"/>
    <w:rsid w:val="00EE55AF"/>
    <w:rsid w:val="00EF3172"/>
    <w:rsid w:val="00EF3275"/>
    <w:rsid w:val="00EF36CA"/>
    <w:rsid w:val="00EF37E8"/>
    <w:rsid w:val="00EF45E9"/>
    <w:rsid w:val="00EF4CB1"/>
    <w:rsid w:val="00EF4F52"/>
    <w:rsid w:val="00EF523D"/>
    <w:rsid w:val="00EF6B78"/>
    <w:rsid w:val="00EF6DDD"/>
    <w:rsid w:val="00EF787E"/>
    <w:rsid w:val="00EF7A8D"/>
    <w:rsid w:val="00F00CE0"/>
    <w:rsid w:val="00F00E52"/>
    <w:rsid w:val="00F01276"/>
    <w:rsid w:val="00F0181A"/>
    <w:rsid w:val="00F047CA"/>
    <w:rsid w:val="00F04A17"/>
    <w:rsid w:val="00F06205"/>
    <w:rsid w:val="00F06A94"/>
    <w:rsid w:val="00F06C98"/>
    <w:rsid w:val="00F070FF"/>
    <w:rsid w:val="00F07393"/>
    <w:rsid w:val="00F1032C"/>
    <w:rsid w:val="00F111CB"/>
    <w:rsid w:val="00F114BA"/>
    <w:rsid w:val="00F11FA8"/>
    <w:rsid w:val="00F122F2"/>
    <w:rsid w:val="00F127D7"/>
    <w:rsid w:val="00F12F4C"/>
    <w:rsid w:val="00F1328B"/>
    <w:rsid w:val="00F1453B"/>
    <w:rsid w:val="00F1491F"/>
    <w:rsid w:val="00F1676E"/>
    <w:rsid w:val="00F16CC0"/>
    <w:rsid w:val="00F20F6B"/>
    <w:rsid w:val="00F2102F"/>
    <w:rsid w:val="00F2127E"/>
    <w:rsid w:val="00F233B9"/>
    <w:rsid w:val="00F23DF8"/>
    <w:rsid w:val="00F24971"/>
    <w:rsid w:val="00F259B7"/>
    <w:rsid w:val="00F25BDD"/>
    <w:rsid w:val="00F26BEC"/>
    <w:rsid w:val="00F277B7"/>
    <w:rsid w:val="00F27BA5"/>
    <w:rsid w:val="00F31E5B"/>
    <w:rsid w:val="00F337CF"/>
    <w:rsid w:val="00F33AFC"/>
    <w:rsid w:val="00F34200"/>
    <w:rsid w:val="00F34E20"/>
    <w:rsid w:val="00F35BAC"/>
    <w:rsid w:val="00F37E66"/>
    <w:rsid w:val="00F43299"/>
    <w:rsid w:val="00F4531B"/>
    <w:rsid w:val="00F45FB2"/>
    <w:rsid w:val="00F46F50"/>
    <w:rsid w:val="00F478CD"/>
    <w:rsid w:val="00F47965"/>
    <w:rsid w:val="00F47CCB"/>
    <w:rsid w:val="00F512E6"/>
    <w:rsid w:val="00F51E7E"/>
    <w:rsid w:val="00F5251F"/>
    <w:rsid w:val="00F52DEE"/>
    <w:rsid w:val="00F52F7F"/>
    <w:rsid w:val="00F52FB2"/>
    <w:rsid w:val="00F53325"/>
    <w:rsid w:val="00F54580"/>
    <w:rsid w:val="00F54AEC"/>
    <w:rsid w:val="00F56975"/>
    <w:rsid w:val="00F60B32"/>
    <w:rsid w:val="00F61B49"/>
    <w:rsid w:val="00F61E33"/>
    <w:rsid w:val="00F62661"/>
    <w:rsid w:val="00F62ADF"/>
    <w:rsid w:val="00F62C05"/>
    <w:rsid w:val="00F63234"/>
    <w:rsid w:val="00F63AF0"/>
    <w:rsid w:val="00F6436B"/>
    <w:rsid w:val="00F64EB6"/>
    <w:rsid w:val="00F64ED9"/>
    <w:rsid w:val="00F65C4C"/>
    <w:rsid w:val="00F668B9"/>
    <w:rsid w:val="00F704A1"/>
    <w:rsid w:val="00F71EAD"/>
    <w:rsid w:val="00F71F06"/>
    <w:rsid w:val="00F72440"/>
    <w:rsid w:val="00F74185"/>
    <w:rsid w:val="00F756E0"/>
    <w:rsid w:val="00F75AF4"/>
    <w:rsid w:val="00F765F4"/>
    <w:rsid w:val="00F76622"/>
    <w:rsid w:val="00F768F0"/>
    <w:rsid w:val="00F80FB0"/>
    <w:rsid w:val="00F827E4"/>
    <w:rsid w:val="00F86343"/>
    <w:rsid w:val="00F86C56"/>
    <w:rsid w:val="00F86CF6"/>
    <w:rsid w:val="00F903A3"/>
    <w:rsid w:val="00F921E9"/>
    <w:rsid w:val="00F92A3A"/>
    <w:rsid w:val="00F95D9F"/>
    <w:rsid w:val="00F9756C"/>
    <w:rsid w:val="00F9790D"/>
    <w:rsid w:val="00F97DC3"/>
    <w:rsid w:val="00FA086E"/>
    <w:rsid w:val="00FA2349"/>
    <w:rsid w:val="00FA248B"/>
    <w:rsid w:val="00FA3C6C"/>
    <w:rsid w:val="00FA4B7D"/>
    <w:rsid w:val="00FA4D6E"/>
    <w:rsid w:val="00FA5430"/>
    <w:rsid w:val="00FA5A37"/>
    <w:rsid w:val="00FA5BA4"/>
    <w:rsid w:val="00FA7139"/>
    <w:rsid w:val="00FA7556"/>
    <w:rsid w:val="00FA76EB"/>
    <w:rsid w:val="00FB26EE"/>
    <w:rsid w:val="00FB3E85"/>
    <w:rsid w:val="00FB453E"/>
    <w:rsid w:val="00FB6100"/>
    <w:rsid w:val="00FB64C4"/>
    <w:rsid w:val="00FB6715"/>
    <w:rsid w:val="00FB687C"/>
    <w:rsid w:val="00FB7CF5"/>
    <w:rsid w:val="00FC076F"/>
    <w:rsid w:val="00FC0818"/>
    <w:rsid w:val="00FC1E20"/>
    <w:rsid w:val="00FC5584"/>
    <w:rsid w:val="00FC60BE"/>
    <w:rsid w:val="00FC73CE"/>
    <w:rsid w:val="00FD0837"/>
    <w:rsid w:val="00FD0CE0"/>
    <w:rsid w:val="00FD11F9"/>
    <w:rsid w:val="00FD1BAD"/>
    <w:rsid w:val="00FD25A8"/>
    <w:rsid w:val="00FD2AB0"/>
    <w:rsid w:val="00FD2DBA"/>
    <w:rsid w:val="00FD430F"/>
    <w:rsid w:val="00FD48DB"/>
    <w:rsid w:val="00FD49BA"/>
    <w:rsid w:val="00FD4D06"/>
    <w:rsid w:val="00FD544F"/>
    <w:rsid w:val="00FD563B"/>
    <w:rsid w:val="00FD6A97"/>
    <w:rsid w:val="00FD70E8"/>
    <w:rsid w:val="00FD735E"/>
    <w:rsid w:val="00FE016A"/>
    <w:rsid w:val="00FE076D"/>
    <w:rsid w:val="00FE0B3D"/>
    <w:rsid w:val="00FE233D"/>
    <w:rsid w:val="00FE2567"/>
    <w:rsid w:val="00FE57C3"/>
    <w:rsid w:val="00FE65E9"/>
    <w:rsid w:val="00FF1033"/>
    <w:rsid w:val="00FF144D"/>
    <w:rsid w:val="00FF157E"/>
    <w:rsid w:val="00FF18D9"/>
    <w:rsid w:val="00FF2434"/>
    <w:rsid w:val="00FF2947"/>
    <w:rsid w:val="00FF2C41"/>
    <w:rsid w:val="00FF320C"/>
    <w:rsid w:val="00FF4017"/>
    <w:rsid w:val="00FF4152"/>
    <w:rsid w:val="00FF6019"/>
    <w:rsid w:val="00FF62D8"/>
    <w:rsid w:val="00FF634D"/>
    <w:rsid w:val="00FF7377"/>
    <w:rsid w:val="00FF765B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74"/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rsid w:val="004F2F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nhideWhenUsed/>
    <w:qFormat/>
    <w:rsid w:val="004F2F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nhideWhenUsed/>
    <w:qFormat/>
    <w:rsid w:val="004F2FF9"/>
    <w:pPr>
      <w:keepNext/>
      <w:keepLines/>
      <w:spacing w:before="200"/>
      <w:outlineLvl w:val="2"/>
    </w:pPr>
    <w:rPr>
      <w:rFonts w:ascii="Cambria" w:hAnsi="Cambria"/>
      <w:b/>
      <w:bCs/>
      <w:color w:val="4F81BD"/>
      <w:lang/>
    </w:rPr>
  </w:style>
  <w:style w:type="paragraph" w:styleId="40">
    <w:name w:val="heading 4"/>
    <w:basedOn w:val="a"/>
    <w:next w:val="a"/>
    <w:link w:val="41"/>
    <w:qFormat/>
    <w:rsid w:val="000D3BB3"/>
    <w:pPr>
      <w:keepNext/>
      <w:keepLines/>
      <w:widowControl w:val="0"/>
      <w:suppressAutoHyphens/>
      <w:overflowPunct w:val="0"/>
      <w:autoSpaceDE w:val="0"/>
      <w:autoSpaceDN w:val="0"/>
      <w:adjustRightInd w:val="0"/>
      <w:spacing w:line="320" w:lineRule="exact"/>
      <w:ind w:firstLine="567"/>
      <w:jc w:val="center"/>
      <w:outlineLvl w:val="3"/>
    </w:pPr>
    <w:rPr>
      <w:rFonts w:eastAsia="Arial Unicode MS"/>
      <w:sz w:val="24"/>
      <w:szCs w:val="24"/>
      <w:lang/>
    </w:rPr>
  </w:style>
  <w:style w:type="paragraph" w:styleId="5">
    <w:name w:val="heading 5"/>
    <w:basedOn w:val="a"/>
    <w:next w:val="a"/>
    <w:link w:val="50"/>
    <w:unhideWhenUsed/>
    <w:qFormat/>
    <w:rsid w:val="00715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0D3BB3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line="360" w:lineRule="auto"/>
      <w:ind w:firstLine="567"/>
      <w:jc w:val="both"/>
      <w:outlineLvl w:val="5"/>
    </w:pPr>
    <w:rPr>
      <w:rFonts w:eastAsia="Arial Unicode MS"/>
      <w:b/>
      <w:sz w:val="28"/>
      <w:szCs w:val="24"/>
      <w:lang/>
    </w:rPr>
  </w:style>
  <w:style w:type="paragraph" w:styleId="7">
    <w:name w:val="heading 7"/>
    <w:basedOn w:val="a"/>
    <w:next w:val="a"/>
    <w:link w:val="70"/>
    <w:qFormat/>
    <w:rsid w:val="000D3BB3"/>
    <w:pPr>
      <w:keepNext/>
      <w:keepLines/>
      <w:overflowPunct w:val="0"/>
      <w:autoSpaceDE w:val="0"/>
      <w:autoSpaceDN w:val="0"/>
      <w:adjustRightInd w:val="0"/>
      <w:spacing w:line="320" w:lineRule="exact"/>
      <w:ind w:firstLine="720"/>
      <w:jc w:val="center"/>
      <w:outlineLvl w:val="6"/>
    </w:pPr>
    <w:rPr>
      <w:b/>
      <w:sz w:val="23"/>
      <w:u w:val="single"/>
      <w:lang/>
    </w:rPr>
  </w:style>
  <w:style w:type="paragraph" w:styleId="8">
    <w:name w:val="heading 8"/>
    <w:basedOn w:val="a"/>
    <w:next w:val="a"/>
    <w:link w:val="8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"/>
    <w:next w:val="a"/>
    <w:link w:val="90"/>
    <w:qFormat/>
    <w:rsid w:val="000D3BB3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BD657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aliases w:val=" Знак Знак"/>
    <w:link w:val="a3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aliases w:val="фр"/>
    <w:basedOn w:val="a"/>
    <w:next w:val="a"/>
    <w:autoRedefine/>
    <w:uiPriority w:val="39"/>
    <w:qFormat/>
    <w:rsid w:val="00526EEA"/>
    <w:pPr>
      <w:tabs>
        <w:tab w:val="right" w:leader="dot" w:pos="9356"/>
      </w:tabs>
      <w:spacing w:line="360" w:lineRule="auto"/>
      <w:ind w:right="283"/>
      <w:jc w:val="both"/>
      <w:outlineLvl w:val="1"/>
    </w:pPr>
    <w:rPr>
      <w:rFonts w:cs="Arial"/>
      <w:b/>
      <w:bCs/>
      <w:caps/>
      <w:noProof/>
      <w:sz w:val="24"/>
      <w:szCs w:val="24"/>
      <w:lang w:val="en-US" w:eastAsia="en-US" w:bidi="en-US"/>
    </w:rPr>
  </w:style>
  <w:style w:type="character" w:styleId="a5">
    <w:name w:val="page number"/>
    <w:basedOn w:val="a0"/>
    <w:rsid w:val="00BD6574"/>
  </w:style>
  <w:style w:type="paragraph" w:styleId="a6">
    <w:name w:val="List Paragraph"/>
    <w:basedOn w:val="a"/>
    <w:link w:val="a7"/>
    <w:uiPriority w:val="34"/>
    <w:qFormat/>
    <w:rsid w:val="00BD6574"/>
    <w:pPr>
      <w:ind w:left="720"/>
      <w:contextualSpacing/>
    </w:pPr>
    <w:rPr>
      <w:sz w:val="24"/>
      <w:szCs w:val="24"/>
      <w:lang w:val="en-US" w:bidi="en-US"/>
    </w:rPr>
  </w:style>
  <w:style w:type="paragraph" w:styleId="a8">
    <w:name w:val="header"/>
    <w:aliases w:val="??????? ??????????,ВерхКолонтитул Знак,ВерхКолонтитул"/>
    <w:basedOn w:val="a"/>
    <w:link w:val="a9"/>
    <w:uiPriority w:val="99"/>
    <w:rsid w:val="00BD657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aliases w:val="??????? ?????????? Знак,ВерхКолонтитул Знак Знак,ВерхКолонтитул Знак1"/>
    <w:link w:val="a8"/>
    <w:uiPriority w:val="99"/>
    <w:rsid w:val="00BD6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BD657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7">
    <w:name w:val="Абзац списка Знак"/>
    <w:link w:val="a6"/>
    <w:uiPriority w:val="34"/>
    <w:rsid w:val="00BD657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b">
    <w:name w:val="Balloon Text"/>
    <w:basedOn w:val="a"/>
    <w:link w:val="ac"/>
    <w:unhideWhenUsed/>
    <w:rsid w:val="00BD6574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BD6574"/>
    <w:rPr>
      <w:rFonts w:ascii="Tahoma" w:hAnsi="Tahoma"/>
      <w:sz w:val="16"/>
      <w:szCs w:val="16"/>
      <w:lang/>
    </w:rPr>
  </w:style>
  <w:style w:type="character" w:customStyle="1" w:styleId="ae">
    <w:name w:val="Схема документа Знак"/>
    <w:link w:val="ad"/>
    <w:uiPriority w:val="99"/>
    <w:semiHidden/>
    <w:rsid w:val="00BD6574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404025"/>
    <w:pPr>
      <w:tabs>
        <w:tab w:val="right" w:leader="dot" w:pos="9345"/>
      </w:tabs>
      <w:ind w:firstLine="709"/>
    </w:pPr>
    <w:rPr>
      <w:rFonts w:eastAsia="SimSun"/>
      <w:sz w:val="24"/>
      <w:szCs w:val="24"/>
      <w:lang w:eastAsia="zh-CN"/>
    </w:rPr>
  </w:style>
  <w:style w:type="character" w:styleId="af">
    <w:name w:val="Hyperlink"/>
    <w:uiPriority w:val="99"/>
    <w:unhideWhenUsed/>
    <w:rsid w:val="00351B08"/>
    <w:rPr>
      <w:color w:val="0000FF"/>
      <w:u w:val="single"/>
    </w:rPr>
  </w:style>
  <w:style w:type="character" w:customStyle="1" w:styleId="11">
    <w:name w:val="Заголовок 1 Знак"/>
    <w:link w:val="10"/>
    <w:rsid w:val="004F2FF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rsid w:val="004F2FF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4F2FF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82362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823628"/>
  </w:style>
  <w:style w:type="paragraph" w:styleId="af0">
    <w:name w:val="No Spacing"/>
    <w:link w:val="af1"/>
    <w:qFormat/>
    <w:rsid w:val="00823628"/>
    <w:rPr>
      <w:rFonts w:ascii="Times New Roman" w:eastAsia="Times New Roman" w:hAnsi="Times New Roman"/>
    </w:rPr>
  </w:style>
  <w:style w:type="paragraph" w:styleId="31">
    <w:name w:val="toc 3"/>
    <w:basedOn w:val="a"/>
    <w:next w:val="a"/>
    <w:autoRedefine/>
    <w:uiPriority w:val="39"/>
    <w:unhideWhenUsed/>
    <w:rsid w:val="00404025"/>
    <w:pPr>
      <w:tabs>
        <w:tab w:val="right" w:leader="dot" w:pos="9345"/>
      </w:tabs>
      <w:spacing w:after="100"/>
      <w:ind w:firstLine="709"/>
    </w:pPr>
  </w:style>
  <w:style w:type="paragraph" w:customStyle="1" w:styleId="13">
    <w:name w:val="Название1"/>
    <w:basedOn w:val="a"/>
    <w:next w:val="a"/>
    <w:link w:val="af2"/>
    <w:qFormat/>
    <w:rsid w:val="000A71FD"/>
    <w:pPr>
      <w:jc w:val="center"/>
    </w:pPr>
    <w:rPr>
      <w:b/>
      <w:sz w:val="26"/>
      <w:lang w:val="en-US" w:eastAsia="ar-SA"/>
    </w:rPr>
  </w:style>
  <w:style w:type="character" w:customStyle="1" w:styleId="af2">
    <w:name w:val="Название Знак"/>
    <w:aliases w:val=" Знак Знак12"/>
    <w:link w:val="13"/>
    <w:rsid w:val="000A71F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3">
    <w:name w:val="Subtitle"/>
    <w:basedOn w:val="a"/>
    <w:next w:val="a"/>
    <w:link w:val="af4"/>
    <w:qFormat/>
    <w:rsid w:val="000A71FD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4">
    <w:name w:val="Подзаголовок Знак"/>
    <w:link w:val="af3"/>
    <w:rsid w:val="000A71F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1D7F26"/>
    <w:rPr>
      <w:sz w:val="32"/>
      <w:szCs w:val="24"/>
      <w:lang/>
    </w:rPr>
  </w:style>
  <w:style w:type="character" w:customStyle="1" w:styleId="af6">
    <w:name w:val="Основной текст Знак"/>
    <w:link w:val="af5"/>
    <w:uiPriority w:val="99"/>
    <w:rsid w:val="001D7F2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1D7F26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7">
    <w:name w:val="основной"/>
    <w:basedOn w:val="a"/>
    <w:rsid w:val="003A4BDD"/>
    <w:pPr>
      <w:keepNext/>
    </w:pPr>
    <w:rPr>
      <w:sz w:val="24"/>
      <w:szCs w:val="24"/>
    </w:rPr>
  </w:style>
  <w:style w:type="paragraph" w:customStyle="1" w:styleId="ConsPlusTitle">
    <w:name w:val="ConsPlusTitle"/>
    <w:rsid w:val="004A5D5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ienie">
    <w:name w:val="nienie"/>
    <w:basedOn w:val="a"/>
    <w:rsid w:val="004A5D50"/>
    <w:pPr>
      <w:keepLines/>
      <w:widowControl w:val="0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4A5D50"/>
    <w:pPr>
      <w:widowControl w:val="0"/>
    </w:pPr>
    <w:rPr>
      <w:rFonts w:ascii="Times New Roman" w:eastAsia="Times New Roman" w:hAnsi="Times New Roman"/>
    </w:rPr>
  </w:style>
  <w:style w:type="paragraph" w:customStyle="1" w:styleId="af8">
    <w:name w:val="Отступ перед"/>
    <w:basedOn w:val="a"/>
    <w:rsid w:val="00983545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sz w:val="24"/>
      <w:szCs w:val="22"/>
    </w:rPr>
  </w:style>
  <w:style w:type="paragraph" w:styleId="af9">
    <w:name w:val="endnote text"/>
    <w:basedOn w:val="a"/>
    <w:link w:val="afa"/>
    <w:uiPriority w:val="99"/>
    <w:semiHidden/>
    <w:unhideWhenUsed/>
    <w:rsid w:val="00983545"/>
    <w:rPr>
      <w:lang/>
    </w:rPr>
  </w:style>
  <w:style w:type="character" w:customStyle="1" w:styleId="afa">
    <w:name w:val="Текст концевой сноски Знак"/>
    <w:link w:val="af9"/>
    <w:uiPriority w:val="99"/>
    <w:semiHidden/>
    <w:rsid w:val="009835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983545"/>
    <w:rPr>
      <w:vertAlign w:val="superscript"/>
    </w:rPr>
  </w:style>
  <w:style w:type="paragraph" w:customStyle="1" w:styleId="ConsPlusCell">
    <w:name w:val="ConsPlusCell"/>
    <w:rsid w:val="00DB7AA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c">
    <w:name w:val="Знак Знак Знак Знак"/>
    <w:basedOn w:val="a"/>
    <w:rsid w:val="009B3CAC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styleId="23">
    <w:name w:val="Body Text Indent 2"/>
    <w:basedOn w:val="a"/>
    <w:link w:val="24"/>
    <w:unhideWhenUsed/>
    <w:rsid w:val="002A7817"/>
    <w:pPr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rsid w:val="002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A7817"/>
    <w:pPr>
      <w:widowControl w:val="0"/>
      <w:suppressAutoHyphens/>
      <w:ind w:firstLine="720"/>
    </w:pPr>
    <w:rPr>
      <w:rFonts w:ascii="Arial" w:eastAsia="Times New Roman" w:hAnsi="Arial"/>
      <w:lang w:eastAsia="en-US"/>
    </w:rPr>
  </w:style>
  <w:style w:type="paragraph" w:styleId="afd">
    <w:name w:val="Body Text Indent"/>
    <w:basedOn w:val="a"/>
    <w:link w:val="afe"/>
    <w:unhideWhenUsed/>
    <w:rsid w:val="006C6315"/>
    <w:pPr>
      <w:spacing w:after="120"/>
      <w:ind w:left="283"/>
    </w:pPr>
    <w:rPr>
      <w:lang/>
    </w:rPr>
  </w:style>
  <w:style w:type="character" w:customStyle="1" w:styleId="afe">
    <w:name w:val="Основной текст с отступом Знак"/>
    <w:link w:val="afd"/>
    <w:rsid w:val="006C63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DC2196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11">
    <w:name w:val="Font Style11"/>
    <w:rsid w:val="00DC21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DC2196"/>
    <w:rPr>
      <w:rFonts w:ascii="Times New Roman" w:hAnsi="Times New Roman"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CC0CBE"/>
  </w:style>
  <w:style w:type="paragraph" w:customStyle="1" w:styleId="15">
    <w:name w:val="текст 1"/>
    <w:basedOn w:val="a"/>
    <w:next w:val="a"/>
    <w:rsid w:val="00CC0CBE"/>
    <w:pPr>
      <w:ind w:firstLine="540"/>
      <w:jc w:val="both"/>
    </w:pPr>
    <w:rPr>
      <w:szCs w:val="24"/>
    </w:rPr>
  </w:style>
  <w:style w:type="paragraph" w:customStyle="1" w:styleId="aff">
    <w:name w:val="Îáû÷íûé"/>
    <w:rsid w:val="00CC0CBE"/>
    <w:rPr>
      <w:rFonts w:ascii="Times New Roman" w:eastAsia="Times New Roman" w:hAnsi="Times New Roman"/>
      <w:lang w:val="en-US"/>
    </w:rPr>
  </w:style>
  <w:style w:type="character" w:customStyle="1" w:styleId="25">
    <w:name w:val="Основной текст (2)"/>
    <w:rsid w:val="00CC0CBE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4A101B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character" w:customStyle="1" w:styleId="50">
    <w:name w:val="Заголовок 5 Знак"/>
    <w:link w:val="5"/>
    <w:rsid w:val="0071570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0">
    <w:name w:val="Normal (Web)"/>
    <w:basedOn w:val="a"/>
    <w:uiPriority w:val="99"/>
    <w:unhideWhenUsed/>
    <w:rsid w:val="002B5E0D"/>
    <w:pPr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Заголовок 4 Знак"/>
    <w:link w:val="40"/>
    <w:rsid w:val="000D3BB3"/>
    <w:rPr>
      <w:rFonts w:ascii="Times New Roman" w:eastAsia="Arial Unicode MS" w:hAnsi="Times New Roman"/>
      <w:sz w:val="24"/>
      <w:szCs w:val="24"/>
      <w:lang/>
    </w:rPr>
  </w:style>
  <w:style w:type="character" w:customStyle="1" w:styleId="60">
    <w:name w:val="Заголовок 6 Знак"/>
    <w:link w:val="6"/>
    <w:rsid w:val="000D3BB3"/>
    <w:rPr>
      <w:rFonts w:ascii="Times New Roman" w:eastAsia="Arial Unicode MS" w:hAnsi="Times New Roman"/>
      <w:b/>
      <w:sz w:val="28"/>
      <w:szCs w:val="24"/>
      <w:lang/>
    </w:rPr>
  </w:style>
  <w:style w:type="character" w:customStyle="1" w:styleId="70">
    <w:name w:val="Заголовок 7 Знак"/>
    <w:link w:val="7"/>
    <w:rsid w:val="000D3BB3"/>
    <w:rPr>
      <w:rFonts w:ascii="Times New Roman" w:eastAsia="Times New Roman" w:hAnsi="Times New Roman"/>
      <w:b/>
      <w:sz w:val="23"/>
      <w:u w:val="single"/>
      <w:lang/>
    </w:rPr>
  </w:style>
  <w:style w:type="character" w:customStyle="1" w:styleId="80">
    <w:name w:val="Заголовок 8 Знак"/>
    <w:link w:val="8"/>
    <w:rsid w:val="000D3BB3"/>
    <w:rPr>
      <w:rFonts w:ascii="Times New Roman" w:eastAsia="Times New Roman" w:hAnsi="Times New Roman"/>
      <w:i/>
      <w:iCs/>
      <w:sz w:val="24"/>
      <w:szCs w:val="24"/>
      <w:lang/>
    </w:rPr>
  </w:style>
  <w:style w:type="character" w:customStyle="1" w:styleId="90">
    <w:name w:val="Заголовок 9 Знак"/>
    <w:link w:val="9"/>
    <w:rsid w:val="000D3BB3"/>
    <w:rPr>
      <w:rFonts w:ascii="Arial" w:eastAsia="Times New Roman" w:hAnsi="Arial"/>
      <w:lang/>
    </w:rPr>
  </w:style>
  <w:style w:type="character" w:customStyle="1" w:styleId="af1">
    <w:name w:val="Без интервала Знак"/>
    <w:link w:val="af0"/>
    <w:locked/>
    <w:rsid w:val="000D3BB3"/>
    <w:rPr>
      <w:rFonts w:ascii="Times New Roman" w:eastAsia="Times New Roman" w:hAnsi="Times New Roman"/>
      <w:lang w:val="ru-RU" w:eastAsia="ru-RU" w:bidi="ar-SA"/>
    </w:rPr>
  </w:style>
  <w:style w:type="paragraph" w:customStyle="1" w:styleId="u">
    <w:name w:val="u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0D3B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1">
    <w:name w:val="Основной текст с отступом 31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32">
    <w:name w:val="Основной текст с отступом 32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16">
    <w:name w:val="Текст1"/>
    <w:basedOn w:val="a"/>
    <w:rsid w:val="000D3BB3"/>
    <w:pPr>
      <w:suppressAutoHyphens/>
    </w:pPr>
    <w:rPr>
      <w:rFonts w:ascii="Courier New" w:hAnsi="Courier New" w:cs="Courier New"/>
      <w:lang w:eastAsia="ar-SA"/>
    </w:rPr>
  </w:style>
  <w:style w:type="paragraph" w:styleId="aff1">
    <w:name w:val="caption"/>
    <w:basedOn w:val="a"/>
    <w:next w:val="a"/>
    <w:qFormat/>
    <w:rsid w:val="000D3BB3"/>
    <w:pPr>
      <w:keepLines/>
      <w:overflowPunct w:val="0"/>
      <w:autoSpaceDE w:val="0"/>
      <w:autoSpaceDN w:val="0"/>
      <w:adjustRightInd w:val="0"/>
      <w:spacing w:line="320" w:lineRule="exact"/>
      <w:ind w:firstLine="567"/>
      <w:jc w:val="both"/>
    </w:pPr>
    <w:rPr>
      <w:b/>
      <w:bCs/>
      <w:sz w:val="28"/>
      <w:szCs w:val="28"/>
    </w:rPr>
  </w:style>
  <w:style w:type="character" w:styleId="aff2">
    <w:name w:val="Strong"/>
    <w:uiPriority w:val="22"/>
    <w:qFormat/>
    <w:rsid w:val="000D3BB3"/>
    <w:rPr>
      <w:b/>
      <w:bCs/>
    </w:rPr>
  </w:style>
  <w:style w:type="character" w:styleId="aff3">
    <w:name w:val="Emphasis"/>
    <w:qFormat/>
    <w:rsid w:val="000D3BB3"/>
    <w:rPr>
      <w:i/>
      <w:iCs/>
    </w:rPr>
  </w:style>
  <w:style w:type="character" w:styleId="aff4">
    <w:name w:val="FollowedHyperlink"/>
    <w:rsid w:val="000D3BB3"/>
    <w:rPr>
      <w:color w:val="800080"/>
      <w:u w:val="single"/>
    </w:rPr>
  </w:style>
  <w:style w:type="paragraph" w:styleId="4">
    <w:name w:val="List Bullet 4"/>
    <w:basedOn w:val="a"/>
    <w:autoRedefine/>
    <w:rsid w:val="000D3BB3"/>
    <w:pPr>
      <w:numPr>
        <w:numId w:val="5"/>
      </w:numPr>
    </w:pPr>
    <w:rPr>
      <w:lang w:val="en-GB"/>
    </w:rPr>
  </w:style>
  <w:style w:type="paragraph" w:styleId="33">
    <w:name w:val="Body Text 3"/>
    <w:basedOn w:val="a"/>
    <w:link w:val="34"/>
    <w:rsid w:val="000D3BB3"/>
    <w:pPr>
      <w:widowControl w:val="0"/>
      <w:shd w:val="clear" w:color="auto" w:fill="FFFFFF"/>
      <w:autoSpaceDE w:val="0"/>
      <w:autoSpaceDN w:val="0"/>
      <w:adjustRightInd w:val="0"/>
      <w:jc w:val="center"/>
    </w:pPr>
    <w:rPr>
      <w:sz w:val="24"/>
      <w:szCs w:val="24"/>
      <w:lang/>
    </w:rPr>
  </w:style>
  <w:style w:type="character" w:customStyle="1" w:styleId="34">
    <w:name w:val="Основной текст 3 Знак"/>
    <w:link w:val="33"/>
    <w:rsid w:val="000D3BB3"/>
    <w:rPr>
      <w:rFonts w:ascii="Times New Roman" w:eastAsia="Times New Roman" w:hAnsi="Times New Roman"/>
      <w:sz w:val="24"/>
      <w:szCs w:val="24"/>
      <w:shd w:val="clear" w:color="auto" w:fill="FFFFFF"/>
      <w:lang/>
    </w:rPr>
  </w:style>
  <w:style w:type="paragraph" w:styleId="35">
    <w:name w:val="Body Text Indent 3"/>
    <w:basedOn w:val="a"/>
    <w:link w:val="36"/>
    <w:rsid w:val="000D3BB3"/>
    <w:pPr>
      <w:spacing w:after="120"/>
      <w:ind w:left="283"/>
    </w:pPr>
    <w:rPr>
      <w:sz w:val="16"/>
      <w:szCs w:val="16"/>
      <w:lang/>
    </w:rPr>
  </w:style>
  <w:style w:type="character" w:customStyle="1" w:styleId="36">
    <w:name w:val="Основной текст с отступом 3 Знак"/>
    <w:link w:val="35"/>
    <w:rsid w:val="000D3BB3"/>
    <w:rPr>
      <w:rFonts w:ascii="Times New Roman" w:eastAsia="Times New Roman" w:hAnsi="Times New Roman"/>
      <w:sz w:val="16"/>
      <w:szCs w:val="16"/>
      <w:lang/>
    </w:rPr>
  </w:style>
  <w:style w:type="paragraph" w:styleId="aff5">
    <w:name w:val="Plain Text"/>
    <w:basedOn w:val="a"/>
    <w:link w:val="aff6"/>
    <w:rsid w:val="000D3BB3"/>
    <w:rPr>
      <w:rFonts w:ascii="Courier New" w:hAnsi="Courier New"/>
      <w:lang/>
    </w:rPr>
  </w:style>
  <w:style w:type="character" w:customStyle="1" w:styleId="aff6">
    <w:name w:val="Текст Знак"/>
    <w:link w:val="aff5"/>
    <w:rsid w:val="000D3BB3"/>
    <w:rPr>
      <w:rFonts w:ascii="Courier New" w:eastAsia="Times New Roman" w:hAnsi="Courier New"/>
      <w:lang/>
    </w:rPr>
  </w:style>
  <w:style w:type="paragraph" w:customStyle="1" w:styleId="HeadDoc">
    <w:name w:val="HeadDoc"/>
    <w:rsid w:val="000D3BB3"/>
    <w:pPr>
      <w:keepLine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Iauiue2">
    <w:name w:val="Iau?iue2"/>
    <w:rsid w:val="000D3BB3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17">
    <w:name w:val="Основной текст с отступом1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0D3BB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7">
    <w:name w:val="Îñíîâíîé òåêñò ñ îòñòóïîì 3"/>
    <w:basedOn w:val="aff"/>
    <w:rsid w:val="000D3BB3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0D3BB3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0D3BB3"/>
    <w:pPr>
      <w:widowControl w:val="0"/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0D3BB3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8">
    <w:name w:val="çàãîëîâîê 1"/>
    <w:basedOn w:val="aff"/>
    <w:next w:val="aff"/>
    <w:rsid w:val="000D3BB3"/>
    <w:pPr>
      <w:keepNext/>
      <w:widowControl w:val="0"/>
    </w:pPr>
    <w:rPr>
      <w:sz w:val="28"/>
      <w:szCs w:val="28"/>
      <w:lang w:val="ru-RU"/>
    </w:rPr>
  </w:style>
  <w:style w:type="paragraph" w:customStyle="1" w:styleId="aff7">
    <w:name w:val="Îñíîâíîé òåêñò"/>
    <w:basedOn w:val="aff"/>
    <w:rsid w:val="000D3BB3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0D3BB3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9">
    <w:name w:val="З1"/>
    <w:basedOn w:val="a"/>
    <w:next w:val="a"/>
    <w:rsid w:val="000D3BB3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26">
    <w:name w:val="Îñíîâíîé òåêñò 2"/>
    <w:basedOn w:val="aff"/>
    <w:rsid w:val="000D3BB3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8">
    <w:name w:val="line number"/>
    <w:rsid w:val="000D3BB3"/>
  </w:style>
  <w:style w:type="character" w:customStyle="1" w:styleId="WW8Num1z0">
    <w:name w:val="WW8Num1z0"/>
    <w:rsid w:val="000D3BB3"/>
    <w:rPr>
      <w:rFonts w:ascii="Symbol" w:hAnsi="Symbol" w:cs="Symbol"/>
    </w:rPr>
  </w:style>
  <w:style w:type="character" w:customStyle="1" w:styleId="WW8Num2z0">
    <w:name w:val="WW8Num2z0"/>
    <w:rsid w:val="000D3BB3"/>
    <w:rPr>
      <w:rFonts w:ascii="Symbol" w:hAnsi="Symbol" w:cs="Symbol"/>
    </w:rPr>
  </w:style>
  <w:style w:type="character" w:customStyle="1" w:styleId="WW8Num3z0">
    <w:name w:val="WW8Num3z0"/>
    <w:rsid w:val="000D3BB3"/>
    <w:rPr>
      <w:rFonts w:ascii="Symbol" w:hAnsi="Symbol"/>
    </w:rPr>
  </w:style>
  <w:style w:type="character" w:customStyle="1" w:styleId="WW8Num4z0">
    <w:name w:val="WW8Num4z0"/>
    <w:rsid w:val="000D3BB3"/>
    <w:rPr>
      <w:rFonts w:ascii="Symbol" w:hAnsi="Symbol"/>
    </w:rPr>
  </w:style>
  <w:style w:type="character" w:customStyle="1" w:styleId="WW8Num4z2">
    <w:name w:val="WW8Num4z2"/>
    <w:rsid w:val="000D3BB3"/>
    <w:rPr>
      <w:rFonts w:ascii="Wingdings" w:hAnsi="Wingdings" w:cs="Wingdings"/>
    </w:rPr>
  </w:style>
  <w:style w:type="character" w:customStyle="1" w:styleId="WW8Num4z4">
    <w:name w:val="WW8Num4z4"/>
    <w:rsid w:val="000D3BB3"/>
    <w:rPr>
      <w:rFonts w:ascii="Courier New" w:hAnsi="Courier New" w:cs="Courier New"/>
    </w:rPr>
  </w:style>
  <w:style w:type="character" w:customStyle="1" w:styleId="WW8Num5z0">
    <w:name w:val="WW8Num5z0"/>
    <w:rsid w:val="000D3BB3"/>
    <w:rPr>
      <w:rFonts w:ascii="Symbol" w:hAnsi="Symbol"/>
    </w:rPr>
  </w:style>
  <w:style w:type="character" w:customStyle="1" w:styleId="WW8Num6z0">
    <w:name w:val="WW8Num6z0"/>
    <w:rsid w:val="000D3BB3"/>
    <w:rPr>
      <w:rFonts w:ascii="Symbol" w:hAnsi="Symbol"/>
    </w:rPr>
  </w:style>
  <w:style w:type="character" w:customStyle="1" w:styleId="WW8Num7z0">
    <w:name w:val="WW8Num7z0"/>
    <w:rsid w:val="000D3BB3"/>
    <w:rPr>
      <w:rFonts w:ascii="Symbol" w:hAnsi="Symbol"/>
    </w:rPr>
  </w:style>
  <w:style w:type="character" w:customStyle="1" w:styleId="WW8Num8z0">
    <w:name w:val="WW8Num8z0"/>
    <w:rsid w:val="000D3BB3"/>
    <w:rPr>
      <w:rFonts w:ascii="Symbol" w:hAnsi="Symbol"/>
    </w:rPr>
  </w:style>
  <w:style w:type="character" w:customStyle="1" w:styleId="WW8Num9z0">
    <w:name w:val="WW8Num9z0"/>
    <w:rsid w:val="000D3BB3"/>
    <w:rPr>
      <w:rFonts w:ascii="Symbol" w:hAnsi="Symbol" w:cs="Symbol"/>
    </w:rPr>
  </w:style>
  <w:style w:type="character" w:customStyle="1" w:styleId="WW8Num10z0">
    <w:name w:val="WW8Num10z0"/>
    <w:rsid w:val="000D3BB3"/>
    <w:rPr>
      <w:rFonts w:ascii="Symbol" w:hAnsi="Symbol" w:cs="Symbol"/>
    </w:rPr>
  </w:style>
  <w:style w:type="character" w:customStyle="1" w:styleId="WW8Num11z0">
    <w:name w:val="WW8Num11z0"/>
    <w:rsid w:val="000D3BB3"/>
    <w:rPr>
      <w:rFonts w:ascii="Times New Roman" w:eastAsia="Times New Roman" w:hAnsi="Times New Roman"/>
    </w:rPr>
  </w:style>
  <w:style w:type="character" w:customStyle="1" w:styleId="WW8Num11z1">
    <w:name w:val="WW8Num11z1"/>
    <w:rsid w:val="000D3BB3"/>
    <w:rPr>
      <w:rFonts w:ascii="Symbol" w:hAnsi="Symbol" w:cs="Symbol"/>
    </w:rPr>
  </w:style>
  <w:style w:type="character" w:customStyle="1" w:styleId="WW8Num11z2">
    <w:name w:val="WW8Num11z2"/>
    <w:rsid w:val="000D3BB3"/>
    <w:rPr>
      <w:rFonts w:ascii="Wingdings" w:hAnsi="Wingdings" w:cs="Wingdings"/>
    </w:rPr>
  </w:style>
  <w:style w:type="character" w:customStyle="1" w:styleId="WW8Num11z4">
    <w:name w:val="WW8Num11z4"/>
    <w:rsid w:val="000D3BB3"/>
    <w:rPr>
      <w:rFonts w:ascii="Courier New" w:hAnsi="Courier New" w:cs="Courier New"/>
    </w:rPr>
  </w:style>
  <w:style w:type="character" w:customStyle="1" w:styleId="WW8Num12z0">
    <w:name w:val="WW8Num12z0"/>
    <w:rsid w:val="000D3BB3"/>
    <w:rPr>
      <w:rFonts w:ascii="Symbol" w:hAnsi="Symbol" w:cs="Symbol"/>
    </w:rPr>
  </w:style>
  <w:style w:type="character" w:customStyle="1" w:styleId="WW8Num12z1">
    <w:name w:val="WW8Num12z1"/>
    <w:rsid w:val="000D3BB3"/>
    <w:rPr>
      <w:rFonts w:ascii="Courier New" w:hAnsi="Courier New" w:cs="Courier New"/>
    </w:rPr>
  </w:style>
  <w:style w:type="character" w:customStyle="1" w:styleId="WW8Num12z2">
    <w:name w:val="WW8Num12z2"/>
    <w:rsid w:val="000D3BB3"/>
    <w:rPr>
      <w:rFonts w:ascii="Wingdings" w:hAnsi="Wingdings" w:cs="Wingdings"/>
    </w:rPr>
  </w:style>
  <w:style w:type="character" w:customStyle="1" w:styleId="WW8Num14z0">
    <w:name w:val="WW8Num14z0"/>
    <w:rsid w:val="000D3BB3"/>
    <w:rPr>
      <w:rFonts w:ascii="Times New Roman" w:eastAsia="Times New Roman" w:hAnsi="Times New Roman"/>
    </w:rPr>
  </w:style>
  <w:style w:type="character" w:customStyle="1" w:styleId="WW8Num14z1">
    <w:name w:val="WW8Num14z1"/>
    <w:rsid w:val="000D3BB3"/>
    <w:rPr>
      <w:rFonts w:ascii="Symbol" w:hAnsi="Symbol" w:cs="Symbol"/>
    </w:rPr>
  </w:style>
  <w:style w:type="character" w:customStyle="1" w:styleId="WW8Num14z2">
    <w:name w:val="WW8Num14z2"/>
    <w:rsid w:val="000D3BB3"/>
    <w:rPr>
      <w:rFonts w:ascii="Wingdings" w:hAnsi="Wingdings" w:cs="Wingdings"/>
    </w:rPr>
  </w:style>
  <w:style w:type="character" w:customStyle="1" w:styleId="WW8Num14z4">
    <w:name w:val="WW8Num14z4"/>
    <w:rsid w:val="000D3BB3"/>
    <w:rPr>
      <w:rFonts w:ascii="Courier New" w:hAnsi="Courier New" w:cs="Courier New"/>
    </w:rPr>
  </w:style>
  <w:style w:type="character" w:customStyle="1" w:styleId="WW8Num15z0">
    <w:name w:val="WW8Num15z0"/>
    <w:rsid w:val="000D3BB3"/>
    <w:rPr>
      <w:rFonts w:ascii="Symbol" w:hAnsi="Symbol" w:cs="Symbol"/>
    </w:rPr>
  </w:style>
  <w:style w:type="character" w:customStyle="1" w:styleId="WW8Num15z1">
    <w:name w:val="WW8Num15z1"/>
    <w:rsid w:val="000D3BB3"/>
    <w:rPr>
      <w:rFonts w:ascii="Courier New" w:hAnsi="Courier New" w:cs="Courier New"/>
    </w:rPr>
  </w:style>
  <w:style w:type="character" w:customStyle="1" w:styleId="WW8Num15z2">
    <w:name w:val="WW8Num15z2"/>
    <w:rsid w:val="000D3BB3"/>
    <w:rPr>
      <w:rFonts w:ascii="Wingdings" w:hAnsi="Wingdings" w:cs="Wingdings"/>
    </w:rPr>
  </w:style>
  <w:style w:type="character" w:customStyle="1" w:styleId="WW8Num16z0">
    <w:name w:val="WW8Num16z0"/>
    <w:rsid w:val="000D3BB3"/>
    <w:rPr>
      <w:rFonts w:ascii="Symbol" w:hAnsi="Symbol" w:cs="Symbol"/>
    </w:rPr>
  </w:style>
  <w:style w:type="character" w:customStyle="1" w:styleId="WW8Num16z1">
    <w:name w:val="WW8Num16z1"/>
    <w:rsid w:val="000D3BB3"/>
    <w:rPr>
      <w:rFonts w:ascii="Courier New" w:hAnsi="Courier New" w:cs="Courier New"/>
    </w:rPr>
  </w:style>
  <w:style w:type="character" w:customStyle="1" w:styleId="WW8Num16z2">
    <w:name w:val="WW8Num16z2"/>
    <w:rsid w:val="000D3BB3"/>
    <w:rPr>
      <w:rFonts w:ascii="Wingdings" w:hAnsi="Wingdings" w:cs="Wingdings"/>
    </w:rPr>
  </w:style>
  <w:style w:type="character" w:customStyle="1" w:styleId="WW8Num17z0">
    <w:name w:val="WW8Num17z0"/>
    <w:rsid w:val="000D3BB3"/>
    <w:rPr>
      <w:rFonts w:ascii="Symbol" w:hAnsi="Symbol" w:cs="Symbol"/>
    </w:rPr>
  </w:style>
  <w:style w:type="character" w:customStyle="1" w:styleId="WW8Num17z2">
    <w:name w:val="WW8Num17z2"/>
    <w:rsid w:val="000D3BB3"/>
    <w:rPr>
      <w:rFonts w:ascii="Wingdings" w:hAnsi="Wingdings" w:cs="Wingdings"/>
    </w:rPr>
  </w:style>
  <w:style w:type="character" w:customStyle="1" w:styleId="WW8Num17z4">
    <w:name w:val="WW8Num17z4"/>
    <w:rsid w:val="000D3BB3"/>
    <w:rPr>
      <w:rFonts w:ascii="Courier New" w:hAnsi="Courier New" w:cs="Courier New"/>
    </w:rPr>
  </w:style>
  <w:style w:type="character" w:customStyle="1" w:styleId="WW8Num18z0">
    <w:name w:val="WW8Num18z0"/>
    <w:rsid w:val="000D3BB3"/>
    <w:rPr>
      <w:rFonts w:ascii="Symbol" w:hAnsi="Symbol" w:cs="Symbol"/>
    </w:rPr>
  </w:style>
  <w:style w:type="character" w:customStyle="1" w:styleId="WW8Num18z1">
    <w:name w:val="WW8Num18z1"/>
    <w:rsid w:val="000D3BB3"/>
    <w:rPr>
      <w:rFonts w:ascii="Courier New" w:hAnsi="Courier New" w:cs="Courier New"/>
    </w:rPr>
  </w:style>
  <w:style w:type="character" w:customStyle="1" w:styleId="WW8Num18z2">
    <w:name w:val="WW8Num18z2"/>
    <w:rsid w:val="000D3BB3"/>
    <w:rPr>
      <w:rFonts w:ascii="Wingdings" w:hAnsi="Wingdings" w:cs="Wingdings"/>
    </w:rPr>
  </w:style>
  <w:style w:type="character" w:customStyle="1" w:styleId="WW8Num19z0">
    <w:name w:val="WW8Num19z0"/>
    <w:rsid w:val="000D3BB3"/>
    <w:rPr>
      <w:rFonts w:ascii="Symbol" w:hAnsi="Symbol" w:cs="Symbol"/>
    </w:rPr>
  </w:style>
  <w:style w:type="character" w:customStyle="1" w:styleId="WW8Num19z2">
    <w:name w:val="WW8Num19z2"/>
    <w:rsid w:val="000D3BB3"/>
    <w:rPr>
      <w:rFonts w:ascii="Wingdings" w:hAnsi="Wingdings" w:cs="Wingdings"/>
    </w:rPr>
  </w:style>
  <w:style w:type="character" w:customStyle="1" w:styleId="WW8Num19z4">
    <w:name w:val="WW8Num19z4"/>
    <w:rsid w:val="000D3BB3"/>
    <w:rPr>
      <w:rFonts w:ascii="Courier New" w:hAnsi="Courier New" w:cs="Courier New"/>
    </w:rPr>
  </w:style>
  <w:style w:type="character" w:customStyle="1" w:styleId="WW8Num20z0">
    <w:name w:val="WW8Num20z0"/>
    <w:rsid w:val="000D3BB3"/>
    <w:rPr>
      <w:rFonts w:ascii="Symbol" w:hAnsi="Symbol" w:cs="Symbol"/>
    </w:rPr>
  </w:style>
  <w:style w:type="character" w:customStyle="1" w:styleId="WW8Num20z1">
    <w:name w:val="WW8Num20z1"/>
    <w:rsid w:val="000D3BB3"/>
    <w:rPr>
      <w:rFonts w:ascii="Courier New" w:hAnsi="Courier New" w:cs="Courier New"/>
    </w:rPr>
  </w:style>
  <w:style w:type="character" w:customStyle="1" w:styleId="WW8Num20z2">
    <w:name w:val="WW8Num20z2"/>
    <w:rsid w:val="000D3BB3"/>
    <w:rPr>
      <w:rFonts w:ascii="Wingdings" w:hAnsi="Wingdings" w:cs="Wingdings"/>
    </w:rPr>
  </w:style>
  <w:style w:type="character" w:customStyle="1" w:styleId="WW8Num21z0">
    <w:name w:val="WW8Num21z0"/>
    <w:rsid w:val="000D3BB3"/>
    <w:rPr>
      <w:rFonts w:ascii="Symbol" w:hAnsi="Symbol" w:cs="Symbol"/>
    </w:rPr>
  </w:style>
  <w:style w:type="character" w:customStyle="1" w:styleId="WW8Num21z1">
    <w:name w:val="WW8Num21z1"/>
    <w:rsid w:val="000D3BB3"/>
    <w:rPr>
      <w:rFonts w:ascii="Courier New" w:hAnsi="Courier New" w:cs="Courier New"/>
    </w:rPr>
  </w:style>
  <w:style w:type="character" w:customStyle="1" w:styleId="WW8Num21z2">
    <w:name w:val="WW8Num21z2"/>
    <w:rsid w:val="000D3BB3"/>
    <w:rPr>
      <w:rFonts w:ascii="Wingdings" w:hAnsi="Wingdings" w:cs="Wingdings"/>
    </w:rPr>
  </w:style>
  <w:style w:type="character" w:customStyle="1" w:styleId="WW8Num22z0">
    <w:name w:val="WW8Num22z0"/>
    <w:rsid w:val="000D3BB3"/>
    <w:rPr>
      <w:rFonts w:ascii="Symbol" w:hAnsi="Symbol" w:cs="Symbol"/>
    </w:rPr>
  </w:style>
  <w:style w:type="character" w:customStyle="1" w:styleId="WW8Num22z2">
    <w:name w:val="WW8Num22z2"/>
    <w:rsid w:val="000D3BB3"/>
    <w:rPr>
      <w:rFonts w:ascii="Wingdings" w:hAnsi="Wingdings" w:cs="Wingdings"/>
    </w:rPr>
  </w:style>
  <w:style w:type="character" w:customStyle="1" w:styleId="WW8Num22z4">
    <w:name w:val="WW8Num22z4"/>
    <w:rsid w:val="000D3BB3"/>
    <w:rPr>
      <w:rFonts w:ascii="Courier New" w:hAnsi="Courier New" w:cs="Courier New"/>
    </w:rPr>
  </w:style>
  <w:style w:type="character" w:customStyle="1" w:styleId="WW8Num23z0">
    <w:name w:val="WW8Num23z0"/>
    <w:rsid w:val="000D3BB3"/>
    <w:rPr>
      <w:rFonts w:ascii="Symbol" w:hAnsi="Symbol" w:cs="Symbol"/>
    </w:rPr>
  </w:style>
  <w:style w:type="character" w:customStyle="1" w:styleId="WW8Num23z1">
    <w:name w:val="WW8Num23z1"/>
    <w:rsid w:val="000D3BB3"/>
    <w:rPr>
      <w:rFonts w:ascii="Courier New" w:hAnsi="Courier New" w:cs="Courier New"/>
    </w:rPr>
  </w:style>
  <w:style w:type="character" w:customStyle="1" w:styleId="WW8Num23z2">
    <w:name w:val="WW8Num23z2"/>
    <w:rsid w:val="000D3BB3"/>
    <w:rPr>
      <w:rFonts w:ascii="Wingdings" w:hAnsi="Wingdings" w:cs="Wingdings"/>
    </w:rPr>
  </w:style>
  <w:style w:type="character" w:customStyle="1" w:styleId="WW8Num24z0">
    <w:name w:val="WW8Num24z0"/>
    <w:rsid w:val="000D3BB3"/>
    <w:rPr>
      <w:rFonts w:ascii="Symbol" w:hAnsi="Symbol" w:cs="Symbol"/>
    </w:rPr>
  </w:style>
  <w:style w:type="character" w:customStyle="1" w:styleId="WW8Num24z1">
    <w:name w:val="WW8Num24z1"/>
    <w:rsid w:val="000D3BB3"/>
    <w:rPr>
      <w:rFonts w:ascii="Courier New" w:hAnsi="Courier New" w:cs="Courier New"/>
    </w:rPr>
  </w:style>
  <w:style w:type="character" w:customStyle="1" w:styleId="WW8Num24z2">
    <w:name w:val="WW8Num24z2"/>
    <w:rsid w:val="000D3BB3"/>
    <w:rPr>
      <w:rFonts w:ascii="Wingdings" w:hAnsi="Wingdings" w:cs="Wingdings"/>
    </w:rPr>
  </w:style>
  <w:style w:type="character" w:customStyle="1" w:styleId="WW8Num25z0">
    <w:name w:val="WW8Num25z0"/>
    <w:rsid w:val="000D3BB3"/>
    <w:rPr>
      <w:rFonts w:ascii="Symbol" w:hAnsi="Symbol" w:cs="Symbol"/>
    </w:rPr>
  </w:style>
  <w:style w:type="character" w:customStyle="1" w:styleId="WW8Num25z1">
    <w:name w:val="WW8Num25z1"/>
    <w:rsid w:val="000D3BB3"/>
    <w:rPr>
      <w:rFonts w:ascii="Courier New" w:hAnsi="Courier New" w:cs="Courier New"/>
    </w:rPr>
  </w:style>
  <w:style w:type="character" w:customStyle="1" w:styleId="WW8Num25z2">
    <w:name w:val="WW8Num25z2"/>
    <w:rsid w:val="000D3BB3"/>
    <w:rPr>
      <w:rFonts w:ascii="Wingdings" w:hAnsi="Wingdings" w:cs="Wingdings"/>
    </w:rPr>
  </w:style>
  <w:style w:type="character" w:customStyle="1" w:styleId="WW8Num27z0">
    <w:name w:val="WW8Num27z0"/>
    <w:rsid w:val="000D3BB3"/>
    <w:rPr>
      <w:rFonts w:ascii="Symbol" w:hAnsi="Symbol" w:cs="Symbol"/>
    </w:rPr>
  </w:style>
  <w:style w:type="character" w:customStyle="1" w:styleId="WW8Num27z1">
    <w:name w:val="WW8Num27z1"/>
    <w:rsid w:val="000D3BB3"/>
    <w:rPr>
      <w:rFonts w:ascii="Courier New" w:hAnsi="Courier New" w:cs="Courier New"/>
    </w:rPr>
  </w:style>
  <w:style w:type="character" w:customStyle="1" w:styleId="WW8Num27z2">
    <w:name w:val="WW8Num27z2"/>
    <w:rsid w:val="000D3BB3"/>
    <w:rPr>
      <w:rFonts w:ascii="Wingdings" w:hAnsi="Wingdings" w:cs="Wingdings"/>
    </w:rPr>
  </w:style>
  <w:style w:type="character" w:customStyle="1" w:styleId="WW8Num28z0">
    <w:name w:val="WW8Num28z0"/>
    <w:rsid w:val="000D3BB3"/>
    <w:rPr>
      <w:rFonts w:ascii="Times New Roman" w:eastAsia="Times New Roman" w:hAnsi="Times New Roman"/>
    </w:rPr>
  </w:style>
  <w:style w:type="character" w:customStyle="1" w:styleId="WW8Num28z1">
    <w:name w:val="WW8Num28z1"/>
    <w:rsid w:val="000D3BB3"/>
    <w:rPr>
      <w:rFonts w:ascii="Symbol" w:hAnsi="Symbol" w:cs="Symbol"/>
    </w:rPr>
  </w:style>
  <w:style w:type="character" w:customStyle="1" w:styleId="WW8Num28z2">
    <w:name w:val="WW8Num28z2"/>
    <w:rsid w:val="000D3BB3"/>
    <w:rPr>
      <w:rFonts w:ascii="Wingdings" w:hAnsi="Wingdings" w:cs="Wingdings"/>
    </w:rPr>
  </w:style>
  <w:style w:type="character" w:customStyle="1" w:styleId="WW8Num28z4">
    <w:name w:val="WW8Num28z4"/>
    <w:rsid w:val="000D3BB3"/>
    <w:rPr>
      <w:rFonts w:ascii="Courier New" w:hAnsi="Courier New" w:cs="Courier New"/>
    </w:rPr>
  </w:style>
  <w:style w:type="character" w:customStyle="1" w:styleId="WW8Num29z0">
    <w:name w:val="WW8Num29z0"/>
    <w:rsid w:val="000D3BB3"/>
    <w:rPr>
      <w:rFonts w:ascii="Symbol" w:hAnsi="Symbol" w:cs="Symbol"/>
    </w:rPr>
  </w:style>
  <w:style w:type="character" w:customStyle="1" w:styleId="WW8Num29z1">
    <w:name w:val="WW8Num29z1"/>
    <w:rsid w:val="000D3BB3"/>
    <w:rPr>
      <w:rFonts w:ascii="Courier New" w:hAnsi="Courier New" w:cs="Courier New"/>
    </w:rPr>
  </w:style>
  <w:style w:type="character" w:customStyle="1" w:styleId="WW8Num29z2">
    <w:name w:val="WW8Num29z2"/>
    <w:rsid w:val="000D3BB3"/>
    <w:rPr>
      <w:rFonts w:ascii="Wingdings" w:hAnsi="Wingdings" w:cs="Wingdings"/>
    </w:rPr>
  </w:style>
  <w:style w:type="character" w:customStyle="1" w:styleId="1a">
    <w:name w:val="Основной шрифт абзаца1"/>
    <w:rsid w:val="000D3BB3"/>
  </w:style>
  <w:style w:type="paragraph" w:styleId="aff9">
    <w:name w:val="Title"/>
    <w:basedOn w:val="a"/>
    <w:next w:val="af5"/>
    <w:link w:val="27"/>
    <w:rsid w:val="000D3BB3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a">
    <w:name w:val="List"/>
    <w:basedOn w:val="af5"/>
    <w:rsid w:val="000D3BB3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b">
    <w:name w:val="Название1"/>
    <w:basedOn w:val="a"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0D3BB3"/>
    <w:pPr>
      <w:suppressAutoHyphens/>
    </w:pPr>
    <w:rPr>
      <w:lang w:val="en-GB" w:eastAsia="ar-SA"/>
    </w:rPr>
  </w:style>
  <w:style w:type="paragraph" w:customStyle="1" w:styleId="affb">
    <w:name w:val="Содержимое таблицы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affc">
    <w:name w:val="Заголовок таблицы"/>
    <w:basedOn w:val="affb"/>
    <w:rsid w:val="000D3BB3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0D3BB3"/>
    <w:pPr>
      <w:suppressAutoHyphens/>
      <w:ind w:firstLine="720"/>
    </w:pPr>
    <w:rPr>
      <w:sz w:val="28"/>
      <w:szCs w:val="28"/>
      <w:lang w:eastAsia="ar-SA"/>
    </w:rPr>
  </w:style>
  <w:style w:type="table" w:styleId="affd">
    <w:name w:val="Table Grid"/>
    <w:basedOn w:val="a1"/>
    <w:uiPriority w:val="59"/>
    <w:rsid w:val="000D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next w:val="affd"/>
    <w:uiPriority w:val="59"/>
    <w:rsid w:val="000D3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e">
    <w:name w:val="Текст сноски Знак"/>
    <w:link w:val="afff"/>
    <w:semiHidden/>
    <w:rsid w:val="000D3BB3"/>
    <w:rPr>
      <w:lang w:eastAsia="ar-SA"/>
    </w:rPr>
  </w:style>
  <w:style w:type="paragraph" w:styleId="afff">
    <w:name w:val="footnote text"/>
    <w:basedOn w:val="a"/>
    <w:link w:val="affe"/>
    <w:semiHidden/>
    <w:unhideWhenUsed/>
    <w:rsid w:val="000D3BB3"/>
    <w:pPr>
      <w:suppressAutoHyphens/>
    </w:pPr>
    <w:rPr>
      <w:rFonts w:ascii="Calibri" w:eastAsia="Calibri" w:hAnsi="Calibri"/>
      <w:lang w:eastAsia="ar-SA"/>
    </w:rPr>
  </w:style>
  <w:style w:type="character" w:customStyle="1" w:styleId="1e">
    <w:name w:val="Текст сноски Знак1"/>
    <w:uiPriority w:val="99"/>
    <w:semiHidden/>
    <w:rsid w:val="000D3BB3"/>
    <w:rPr>
      <w:rFonts w:ascii="Times New Roman" w:eastAsia="Times New Roman" w:hAnsi="Times New Roman"/>
    </w:rPr>
  </w:style>
  <w:style w:type="character" w:customStyle="1" w:styleId="afff0">
    <w:name w:val="Текст примечания Знак"/>
    <w:link w:val="afff1"/>
    <w:uiPriority w:val="99"/>
    <w:semiHidden/>
    <w:rsid w:val="000D3BB3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semiHidden/>
    <w:unhideWhenUsed/>
    <w:rsid w:val="000D3BB3"/>
    <w:pPr>
      <w:suppressAutoHyphens/>
    </w:pPr>
    <w:rPr>
      <w:rFonts w:ascii="Calibri" w:eastAsia="SimSun" w:hAnsi="Calibri"/>
      <w:lang w:eastAsia="ar-SA"/>
    </w:rPr>
  </w:style>
  <w:style w:type="character" w:customStyle="1" w:styleId="1f">
    <w:name w:val="Текст примечания Знак1"/>
    <w:uiPriority w:val="99"/>
    <w:semiHidden/>
    <w:rsid w:val="000D3BB3"/>
    <w:rPr>
      <w:rFonts w:ascii="Times New Roman" w:eastAsia="Times New Roman" w:hAnsi="Times New Roman"/>
    </w:rPr>
  </w:style>
  <w:style w:type="paragraph" w:customStyle="1" w:styleId="38">
    <w:name w:val="Название3"/>
    <w:basedOn w:val="a"/>
    <w:rsid w:val="000D3BB3"/>
    <w:pPr>
      <w:suppressLineNumbers/>
      <w:suppressAutoHyphens/>
      <w:spacing w:before="120" w:after="120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0D3BB3"/>
    <w:pPr>
      <w:suppressLineNumbers/>
      <w:suppressAutoHyphens/>
    </w:pPr>
    <w:rPr>
      <w:rFonts w:eastAsia="SimSu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0D3BB3"/>
    <w:pPr>
      <w:numPr>
        <w:numId w:val="4"/>
      </w:numPr>
      <w:suppressAutoHyphens/>
    </w:pPr>
    <w:rPr>
      <w:rFonts w:eastAsia="SimSu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0D3BB3"/>
    <w:pPr>
      <w:numPr>
        <w:numId w:val="6"/>
      </w:numPr>
      <w:tabs>
        <w:tab w:val="left" w:pos="720"/>
      </w:tabs>
      <w:suppressAutoHyphens/>
      <w:ind w:left="360" w:firstLine="0"/>
    </w:pPr>
    <w:rPr>
      <w:rFonts w:eastAsia="SimSun"/>
      <w:sz w:val="28"/>
      <w:szCs w:val="24"/>
      <w:lang w:eastAsia="ar-SA"/>
    </w:rPr>
  </w:style>
  <w:style w:type="paragraph" w:customStyle="1" w:styleId="28">
    <w:name w:val="Текст2"/>
    <w:basedOn w:val="a"/>
    <w:rsid w:val="000D3BB3"/>
    <w:pPr>
      <w:suppressAutoHyphens/>
    </w:pPr>
    <w:rPr>
      <w:rFonts w:ascii="Courier New" w:eastAsia="SimSun" w:hAnsi="Courier New" w:cs="Courier New"/>
      <w:lang w:eastAsia="ar-SA"/>
    </w:rPr>
  </w:style>
  <w:style w:type="paragraph" w:customStyle="1" w:styleId="ConsTitle">
    <w:name w:val="ConsTitle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0D3BB3"/>
    <w:pPr>
      <w:widowControl w:val="0"/>
      <w:suppressAutoHyphens/>
      <w:autoSpaceDE w:val="0"/>
      <w:ind w:right="19772"/>
    </w:pPr>
    <w:rPr>
      <w:rFonts w:ascii="Arial" w:eastAsia="SimSun" w:hAnsi="Arial" w:cs="Arial"/>
      <w:lang w:eastAsia="ar-SA"/>
    </w:rPr>
  </w:style>
  <w:style w:type="paragraph" w:customStyle="1" w:styleId="ConsDocList">
    <w:name w:val="ConsDocList"/>
    <w:rsid w:val="000D3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customStyle="1" w:styleId="--">
    <w:name w:val="- СТРАНИЦА -"/>
    <w:rsid w:val="000D3BB3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29">
    <w:name w:val="Цитата2"/>
    <w:basedOn w:val="a"/>
    <w:rsid w:val="000D3BB3"/>
    <w:pPr>
      <w:tabs>
        <w:tab w:val="left" w:pos="10440"/>
      </w:tabs>
      <w:suppressAutoHyphens/>
      <w:spacing w:before="120"/>
      <w:ind w:left="360" w:right="333"/>
      <w:jc w:val="both"/>
    </w:pPr>
    <w:rPr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0D3BB3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0D3BB3"/>
    <w:pPr>
      <w:widowControl w:val="0"/>
      <w:suppressAutoHyphens/>
      <w:autoSpaceDE w:val="0"/>
      <w:ind w:left="540" w:firstLine="720"/>
      <w:jc w:val="both"/>
    </w:pPr>
    <w:rPr>
      <w:color w:val="FF0000"/>
      <w:sz w:val="22"/>
      <w:szCs w:val="22"/>
      <w:lang w:eastAsia="ar-SA"/>
    </w:rPr>
  </w:style>
  <w:style w:type="paragraph" w:customStyle="1" w:styleId="330">
    <w:name w:val="Основной текст с отступом 33"/>
    <w:basedOn w:val="a"/>
    <w:rsid w:val="000D3BB3"/>
    <w:pPr>
      <w:suppressAutoHyphens/>
      <w:ind w:left="540" w:firstLine="720"/>
      <w:jc w:val="both"/>
    </w:pPr>
    <w:rPr>
      <w:sz w:val="22"/>
      <w:szCs w:val="22"/>
      <w:lang w:eastAsia="ar-SA"/>
    </w:rPr>
  </w:style>
  <w:style w:type="paragraph" w:customStyle="1" w:styleId="S">
    <w:name w:val="S_Титульный"/>
    <w:basedOn w:val="a"/>
    <w:rsid w:val="000D3BB3"/>
    <w:pPr>
      <w:suppressAutoHyphens/>
      <w:spacing w:line="360" w:lineRule="auto"/>
      <w:ind w:left="3060"/>
      <w:jc w:val="right"/>
    </w:pPr>
    <w:rPr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0D3BB3"/>
    <w:pPr>
      <w:suppressAutoHyphens/>
      <w:jc w:val="both"/>
    </w:pPr>
    <w:rPr>
      <w:sz w:val="24"/>
      <w:szCs w:val="24"/>
      <w:lang w:eastAsia="ar-SA"/>
    </w:rPr>
  </w:style>
  <w:style w:type="paragraph" w:customStyle="1" w:styleId="1f0">
    <w:name w:val="Схема документа1"/>
    <w:basedOn w:val="a"/>
    <w:rsid w:val="000D3BB3"/>
    <w:pPr>
      <w:shd w:val="clear" w:color="auto" w:fill="000080"/>
      <w:suppressAutoHyphens/>
    </w:pPr>
    <w:rPr>
      <w:rFonts w:ascii="Tahoma" w:eastAsia="SimSun" w:hAnsi="Tahoma" w:cs="Tahoma"/>
      <w:lang w:eastAsia="ar-SA"/>
    </w:rPr>
  </w:style>
  <w:style w:type="paragraph" w:customStyle="1" w:styleId="1f1">
    <w:name w:val="Текст примечания1"/>
    <w:basedOn w:val="a"/>
    <w:rsid w:val="000D3BB3"/>
    <w:pPr>
      <w:suppressAutoHyphens/>
    </w:pPr>
    <w:rPr>
      <w:rFonts w:eastAsia="SimSun"/>
      <w:lang w:eastAsia="ar-SA"/>
    </w:rPr>
  </w:style>
  <w:style w:type="paragraph" w:customStyle="1" w:styleId="2a">
    <w:name w:val="Название2"/>
    <w:basedOn w:val="a"/>
    <w:rsid w:val="000D3BB3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Cs w:val="24"/>
      <w:lang w:eastAsia="ar-SA"/>
    </w:rPr>
  </w:style>
  <w:style w:type="paragraph" w:customStyle="1" w:styleId="2b">
    <w:name w:val="Указатель2"/>
    <w:basedOn w:val="a"/>
    <w:rsid w:val="000D3BB3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0D3BB3"/>
    <w:pPr>
      <w:suppressAutoHyphens/>
    </w:pPr>
    <w:rPr>
      <w:lang w:val="en-GB" w:eastAsia="ar-SA"/>
    </w:rPr>
  </w:style>
  <w:style w:type="paragraph" w:customStyle="1" w:styleId="312">
    <w:name w:val="Основной текст 31"/>
    <w:basedOn w:val="a"/>
    <w:rsid w:val="000D3BB3"/>
    <w:pPr>
      <w:widowControl w:val="0"/>
      <w:shd w:val="clear" w:color="auto" w:fill="FFFFFF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f5"/>
    <w:rsid w:val="000D3BB3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2">
    <w:name w:val="Цитата1"/>
    <w:basedOn w:val="a"/>
    <w:rsid w:val="000D3BB3"/>
    <w:pPr>
      <w:suppressAutoHyphens/>
      <w:ind w:left="360" w:right="-625"/>
    </w:pPr>
    <w:rPr>
      <w:kern w:val="2"/>
      <w:sz w:val="24"/>
      <w:lang w:eastAsia="ar-SA"/>
    </w:rPr>
  </w:style>
  <w:style w:type="paragraph" w:customStyle="1" w:styleId="1f3">
    <w:name w:val="Название объекта1"/>
    <w:basedOn w:val="a"/>
    <w:next w:val="a"/>
    <w:rsid w:val="000D3BB3"/>
    <w:pPr>
      <w:keepLines/>
      <w:suppressAutoHyphens/>
      <w:overflowPunct w:val="0"/>
      <w:autoSpaceDE w:val="0"/>
      <w:spacing w:line="320" w:lineRule="exact"/>
      <w:ind w:firstLine="567"/>
      <w:jc w:val="both"/>
    </w:pPr>
    <w:rPr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0D3BB3"/>
    <w:pPr>
      <w:suppressAutoHyphens/>
      <w:spacing w:after="160" w:line="240" w:lineRule="exact"/>
    </w:pPr>
    <w:rPr>
      <w:lang w:eastAsia="ar-SA"/>
    </w:rPr>
  </w:style>
  <w:style w:type="paragraph" w:customStyle="1" w:styleId="2c">
    <w:name w:val="Основной текст с отступом2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afff5">
    <w:name w:val="таблица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4"/>
      <w:szCs w:val="24"/>
    </w:rPr>
  </w:style>
  <w:style w:type="paragraph" w:customStyle="1" w:styleId="afff6">
    <w:name w:val="Примечание"/>
    <w:basedOn w:val="a"/>
    <w:rsid w:val="000D3BB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</w:style>
  <w:style w:type="character" w:customStyle="1" w:styleId="WW8Num4z1">
    <w:name w:val="WW8Num4z1"/>
    <w:rsid w:val="000D3BB3"/>
    <w:rPr>
      <w:rFonts w:ascii="Symbol" w:hAnsi="Symbol" w:cs="Symbol" w:hint="default"/>
    </w:rPr>
  </w:style>
  <w:style w:type="character" w:customStyle="1" w:styleId="WW8Num7z1">
    <w:name w:val="WW8Num7z1"/>
    <w:rsid w:val="000D3BB3"/>
    <w:rPr>
      <w:rFonts w:ascii="Symbol" w:hAnsi="Symbol" w:cs="Symbol" w:hint="default"/>
    </w:rPr>
  </w:style>
  <w:style w:type="character" w:customStyle="1" w:styleId="WW8Num7z2">
    <w:name w:val="WW8Num7z2"/>
    <w:rsid w:val="000D3BB3"/>
    <w:rPr>
      <w:rFonts w:ascii="Wingdings" w:hAnsi="Wingdings" w:cs="Wingdings" w:hint="default"/>
    </w:rPr>
  </w:style>
  <w:style w:type="character" w:customStyle="1" w:styleId="WW8Num7z4">
    <w:name w:val="WW8Num7z4"/>
    <w:rsid w:val="000D3BB3"/>
    <w:rPr>
      <w:rFonts w:ascii="Courier New" w:hAnsi="Courier New" w:cs="Courier New" w:hint="default"/>
    </w:rPr>
  </w:style>
  <w:style w:type="character" w:customStyle="1" w:styleId="WW8Num8z2">
    <w:name w:val="WW8Num8z2"/>
    <w:rsid w:val="000D3BB3"/>
    <w:rPr>
      <w:rFonts w:ascii="Wingdings" w:hAnsi="Wingdings" w:cs="Wingdings" w:hint="default"/>
    </w:rPr>
  </w:style>
  <w:style w:type="character" w:customStyle="1" w:styleId="WW8Num8z4">
    <w:name w:val="WW8Num8z4"/>
    <w:rsid w:val="000D3BB3"/>
    <w:rPr>
      <w:rFonts w:ascii="Courier New" w:hAnsi="Courier New" w:cs="Courier New" w:hint="default"/>
    </w:rPr>
  </w:style>
  <w:style w:type="character" w:customStyle="1" w:styleId="WW8Num9z2">
    <w:name w:val="WW8Num9z2"/>
    <w:rsid w:val="000D3BB3"/>
    <w:rPr>
      <w:rFonts w:ascii="Wingdings" w:hAnsi="Wingdings" w:cs="Wingdings" w:hint="default"/>
    </w:rPr>
  </w:style>
  <w:style w:type="character" w:customStyle="1" w:styleId="WW8Num9z4">
    <w:name w:val="WW8Num9z4"/>
    <w:rsid w:val="000D3BB3"/>
    <w:rPr>
      <w:rFonts w:ascii="Courier New" w:hAnsi="Courier New" w:cs="Courier New" w:hint="default"/>
    </w:rPr>
  </w:style>
  <w:style w:type="character" w:customStyle="1" w:styleId="WW8Num10z1">
    <w:name w:val="WW8Num10z1"/>
    <w:rsid w:val="000D3BB3"/>
    <w:rPr>
      <w:rFonts w:ascii="Symbol" w:hAnsi="Symbol" w:cs="Symbol" w:hint="default"/>
    </w:rPr>
  </w:style>
  <w:style w:type="character" w:customStyle="1" w:styleId="WW8Num10z2">
    <w:name w:val="WW8Num10z2"/>
    <w:rsid w:val="000D3BB3"/>
    <w:rPr>
      <w:rFonts w:ascii="Wingdings" w:hAnsi="Wingdings" w:cs="Wingdings" w:hint="default"/>
    </w:rPr>
  </w:style>
  <w:style w:type="character" w:customStyle="1" w:styleId="WW8Num10z4">
    <w:name w:val="WW8Num10z4"/>
    <w:rsid w:val="000D3BB3"/>
    <w:rPr>
      <w:rFonts w:ascii="Courier New" w:hAnsi="Courier New" w:cs="Courier New" w:hint="default"/>
    </w:rPr>
  </w:style>
  <w:style w:type="character" w:customStyle="1" w:styleId="WW8Num12z4">
    <w:name w:val="WW8Num12z4"/>
    <w:rsid w:val="000D3BB3"/>
    <w:rPr>
      <w:rFonts w:ascii="Courier New" w:hAnsi="Courier New" w:cs="Courier New" w:hint="default"/>
    </w:rPr>
  </w:style>
  <w:style w:type="character" w:customStyle="1" w:styleId="WW8Num13z0">
    <w:name w:val="WW8Num13z0"/>
    <w:rsid w:val="000D3BB3"/>
    <w:rPr>
      <w:rFonts w:ascii="Times New Roman" w:hAnsi="Times New Roman" w:cs="Times New Roman" w:hint="default"/>
    </w:rPr>
  </w:style>
  <w:style w:type="character" w:customStyle="1" w:styleId="WW8Num13z1">
    <w:name w:val="WW8Num13z1"/>
    <w:rsid w:val="000D3BB3"/>
    <w:rPr>
      <w:rFonts w:ascii="Symbol" w:hAnsi="Symbol" w:cs="Symbol" w:hint="default"/>
    </w:rPr>
  </w:style>
  <w:style w:type="character" w:customStyle="1" w:styleId="WW8Num13z2">
    <w:name w:val="WW8Num13z2"/>
    <w:rsid w:val="000D3BB3"/>
    <w:rPr>
      <w:rFonts w:ascii="Wingdings" w:hAnsi="Wingdings" w:cs="Wingdings" w:hint="default"/>
    </w:rPr>
  </w:style>
  <w:style w:type="character" w:customStyle="1" w:styleId="WW8Num13z4">
    <w:name w:val="WW8Num13z4"/>
    <w:rsid w:val="000D3BB3"/>
    <w:rPr>
      <w:rFonts w:ascii="Courier New" w:hAnsi="Courier New" w:cs="Courier New" w:hint="default"/>
    </w:rPr>
  </w:style>
  <w:style w:type="character" w:customStyle="1" w:styleId="WW8Num26z0">
    <w:name w:val="WW8Num26z0"/>
    <w:rsid w:val="000D3BB3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0D3BB3"/>
  </w:style>
  <w:style w:type="character" w:customStyle="1" w:styleId="WW8Num3z1">
    <w:name w:val="WW8Num3z1"/>
    <w:rsid w:val="000D3BB3"/>
    <w:rPr>
      <w:rFonts w:ascii="Symbol" w:hAnsi="Symbol" w:cs="Symbol" w:hint="default"/>
    </w:rPr>
  </w:style>
  <w:style w:type="character" w:customStyle="1" w:styleId="WW8Num3z2">
    <w:name w:val="WW8Num3z2"/>
    <w:rsid w:val="000D3BB3"/>
    <w:rPr>
      <w:rFonts w:ascii="Wingdings" w:hAnsi="Wingdings" w:cs="Wingdings" w:hint="default"/>
    </w:rPr>
  </w:style>
  <w:style w:type="character" w:customStyle="1" w:styleId="WW8Num3z4">
    <w:name w:val="WW8Num3z4"/>
    <w:rsid w:val="000D3BB3"/>
    <w:rPr>
      <w:rFonts w:ascii="Courier New" w:hAnsi="Courier New" w:cs="Courier New" w:hint="default"/>
    </w:rPr>
  </w:style>
  <w:style w:type="character" w:customStyle="1" w:styleId="WW8Num6z1">
    <w:name w:val="WW8Num6z1"/>
    <w:rsid w:val="000D3BB3"/>
    <w:rPr>
      <w:rFonts w:ascii="Symbol" w:hAnsi="Symbol" w:cs="Symbol" w:hint="default"/>
    </w:rPr>
  </w:style>
  <w:style w:type="character" w:customStyle="1" w:styleId="WW8Num6z2">
    <w:name w:val="WW8Num6z2"/>
    <w:rsid w:val="000D3BB3"/>
    <w:rPr>
      <w:rFonts w:ascii="Wingdings" w:hAnsi="Wingdings" w:cs="Wingdings" w:hint="default"/>
    </w:rPr>
  </w:style>
  <w:style w:type="character" w:customStyle="1" w:styleId="WW8Num6z4">
    <w:name w:val="WW8Num6z4"/>
    <w:rsid w:val="000D3BB3"/>
    <w:rPr>
      <w:rFonts w:ascii="Courier New" w:hAnsi="Courier New" w:cs="Courier New" w:hint="default"/>
    </w:rPr>
  </w:style>
  <w:style w:type="character" w:customStyle="1" w:styleId="WW8Num9z1">
    <w:name w:val="WW8Num9z1"/>
    <w:rsid w:val="000D3BB3"/>
    <w:rPr>
      <w:rFonts w:ascii="Symbol" w:hAnsi="Symbol" w:cs="Symbol" w:hint="default"/>
    </w:rPr>
  </w:style>
  <w:style w:type="character" w:customStyle="1" w:styleId="WW8Num32z0">
    <w:name w:val="WW8Num32z0"/>
    <w:rsid w:val="000D3BB3"/>
    <w:rPr>
      <w:rFonts w:ascii="Symbol" w:hAnsi="Symbol" w:hint="default"/>
    </w:rPr>
  </w:style>
  <w:style w:type="character" w:customStyle="1" w:styleId="WW8Num32z1">
    <w:name w:val="WW8Num32z1"/>
    <w:rsid w:val="000D3BB3"/>
    <w:rPr>
      <w:rFonts w:ascii="Courier New" w:hAnsi="Courier New" w:cs="Courier New" w:hint="default"/>
    </w:rPr>
  </w:style>
  <w:style w:type="character" w:customStyle="1" w:styleId="WW8Num32z2">
    <w:name w:val="WW8Num32z2"/>
    <w:rsid w:val="000D3BB3"/>
    <w:rPr>
      <w:rFonts w:ascii="Wingdings" w:hAnsi="Wingdings" w:hint="default"/>
    </w:rPr>
  </w:style>
  <w:style w:type="character" w:customStyle="1" w:styleId="3b">
    <w:name w:val="Основной шрифт абзаца3"/>
    <w:rsid w:val="000D3BB3"/>
  </w:style>
  <w:style w:type="character" w:customStyle="1" w:styleId="110">
    <w:name w:val="Заголовок 1 Знак1"/>
    <w:rsid w:val="000D3BB3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4">
    <w:name w:val="Заголовок 1 Знак Знак"/>
    <w:rsid w:val="000D3BB3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0D3BB3"/>
    <w:rPr>
      <w:vertAlign w:val="superscript"/>
    </w:rPr>
  </w:style>
  <w:style w:type="character" w:customStyle="1" w:styleId="1f5">
    <w:name w:val="Знак примечания1"/>
    <w:rsid w:val="000D3BB3"/>
    <w:rPr>
      <w:sz w:val="16"/>
      <w:szCs w:val="16"/>
    </w:rPr>
  </w:style>
  <w:style w:type="character" w:customStyle="1" w:styleId="WW8Num15z4">
    <w:name w:val="WW8Num15z4"/>
    <w:rsid w:val="000D3BB3"/>
    <w:rPr>
      <w:rFonts w:ascii="Courier New" w:hAnsi="Courier New" w:cs="Courier New" w:hint="default"/>
    </w:rPr>
  </w:style>
  <w:style w:type="character" w:customStyle="1" w:styleId="WW8Num16z4">
    <w:name w:val="WW8Num16z4"/>
    <w:rsid w:val="000D3BB3"/>
    <w:rPr>
      <w:rFonts w:ascii="Courier New" w:hAnsi="Courier New" w:cs="Courier New" w:hint="default"/>
    </w:rPr>
  </w:style>
  <w:style w:type="character" w:customStyle="1" w:styleId="WW8Num17z1">
    <w:name w:val="WW8Num17z1"/>
    <w:rsid w:val="000D3BB3"/>
    <w:rPr>
      <w:rFonts w:ascii="Symbol" w:hAnsi="Symbol" w:cs="Symbol" w:hint="default"/>
    </w:rPr>
  </w:style>
  <w:style w:type="character" w:customStyle="1" w:styleId="WW8Num18z4">
    <w:name w:val="WW8Num18z4"/>
    <w:rsid w:val="000D3BB3"/>
    <w:rPr>
      <w:rFonts w:ascii="Courier New" w:hAnsi="Courier New" w:cs="Courier New" w:hint="default"/>
    </w:rPr>
  </w:style>
  <w:style w:type="character" w:customStyle="1" w:styleId="WW8Num19z1">
    <w:name w:val="WW8Num19z1"/>
    <w:rsid w:val="000D3BB3"/>
    <w:rPr>
      <w:rFonts w:ascii="Symbol" w:hAnsi="Symbol" w:cs="Courier New" w:hint="default"/>
    </w:rPr>
  </w:style>
  <w:style w:type="character" w:customStyle="1" w:styleId="WW8Num20z4">
    <w:name w:val="WW8Num20z4"/>
    <w:rsid w:val="000D3BB3"/>
    <w:rPr>
      <w:rFonts w:ascii="Courier New" w:hAnsi="Courier New" w:cs="Courier New" w:hint="default"/>
    </w:rPr>
  </w:style>
  <w:style w:type="character" w:customStyle="1" w:styleId="WW8Num22z1">
    <w:name w:val="WW8Num22z1"/>
    <w:rsid w:val="000D3BB3"/>
    <w:rPr>
      <w:rFonts w:ascii="Symbol" w:hAnsi="Symbol" w:cs="Courier New" w:hint="default"/>
    </w:rPr>
  </w:style>
  <w:style w:type="character" w:customStyle="1" w:styleId="WW8Num23z4">
    <w:name w:val="WW8Num23z4"/>
    <w:rsid w:val="000D3BB3"/>
    <w:rPr>
      <w:rFonts w:ascii="Courier New" w:hAnsi="Courier New" w:cs="Courier New" w:hint="default"/>
    </w:rPr>
  </w:style>
  <w:style w:type="character" w:customStyle="1" w:styleId="WW8Num25z4">
    <w:name w:val="WW8Num25z4"/>
    <w:rsid w:val="000D3BB3"/>
    <w:rPr>
      <w:rFonts w:ascii="Courier New" w:hAnsi="Courier New" w:cs="Courier New" w:hint="default"/>
    </w:rPr>
  </w:style>
  <w:style w:type="character" w:customStyle="1" w:styleId="WW8Num30z0">
    <w:name w:val="WW8Num30z0"/>
    <w:rsid w:val="000D3BB3"/>
    <w:rPr>
      <w:rFonts w:ascii="Symbol" w:hAnsi="Symbol" w:cs="Symbol" w:hint="default"/>
    </w:rPr>
  </w:style>
  <w:style w:type="character" w:customStyle="1" w:styleId="WW8Num31z0">
    <w:name w:val="WW8Num31z0"/>
    <w:rsid w:val="000D3BB3"/>
    <w:rPr>
      <w:rFonts w:ascii="Symbol" w:hAnsi="Symbol" w:hint="default"/>
    </w:rPr>
  </w:style>
  <w:style w:type="character" w:customStyle="1" w:styleId="WW8Num33z0">
    <w:name w:val="WW8Num33z0"/>
    <w:rsid w:val="000D3BB3"/>
    <w:rPr>
      <w:rFonts w:ascii="Symbol" w:hAnsi="Symbol" w:cs="Symbol" w:hint="default"/>
    </w:rPr>
  </w:style>
  <w:style w:type="character" w:customStyle="1" w:styleId="WW8Num34z0">
    <w:name w:val="WW8Num34z0"/>
    <w:rsid w:val="000D3BB3"/>
    <w:rPr>
      <w:rFonts w:ascii="Symbol" w:hAnsi="Symbol" w:cs="Symbol" w:hint="default"/>
    </w:rPr>
  </w:style>
  <w:style w:type="character" w:customStyle="1" w:styleId="WW8Num35z0">
    <w:name w:val="WW8Num35z0"/>
    <w:rsid w:val="000D3BB3"/>
    <w:rPr>
      <w:rFonts w:ascii="Symbol" w:hAnsi="Symbol" w:hint="default"/>
    </w:rPr>
  </w:style>
  <w:style w:type="character" w:customStyle="1" w:styleId="WW8Num37z0">
    <w:name w:val="WW8Num37z0"/>
    <w:rsid w:val="000D3BB3"/>
    <w:rPr>
      <w:rFonts w:ascii="Symbol" w:hAnsi="Symbol" w:cs="Symbol" w:hint="default"/>
    </w:rPr>
  </w:style>
  <w:style w:type="character" w:customStyle="1" w:styleId="WW8Num37z1">
    <w:name w:val="WW8Num37z1"/>
    <w:rsid w:val="000D3BB3"/>
    <w:rPr>
      <w:rFonts w:ascii="Courier New" w:hAnsi="Courier New" w:cs="Courier New" w:hint="default"/>
    </w:rPr>
  </w:style>
  <w:style w:type="character" w:customStyle="1" w:styleId="WW8Num37z2">
    <w:name w:val="WW8Num37z2"/>
    <w:rsid w:val="000D3BB3"/>
    <w:rPr>
      <w:rFonts w:ascii="Wingdings" w:hAnsi="Wingdings" w:cs="Wingdings" w:hint="default"/>
    </w:rPr>
  </w:style>
  <w:style w:type="character" w:customStyle="1" w:styleId="WW8Num38z0">
    <w:name w:val="WW8Num38z0"/>
    <w:rsid w:val="000D3BB3"/>
    <w:rPr>
      <w:rFonts w:ascii="Symbol" w:hAnsi="Symbol" w:cs="Symbol" w:hint="default"/>
    </w:rPr>
  </w:style>
  <w:style w:type="character" w:customStyle="1" w:styleId="WW8Num38z1">
    <w:name w:val="WW8Num38z1"/>
    <w:rsid w:val="000D3BB3"/>
    <w:rPr>
      <w:rFonts w:ascii="Courier New" w:hAnsi="Courier New" w:cs="Courier New" w:hint="default"/>
    </w:rPr>
  </w:style>
  <w:style w:type="character" w:customStyle="1" w:styleId="WW8Num38z2">
    <w:name w:val="WW8Num38z2"/>
    <w:rsid w:val="000D3BB3"/>
    <w:rPr>
      <w:rFonts w:ascii="Wingdings" w:hAnsi="Wingdings" w:cs="Wingdings" w:hint="default"/>
    </w:rPr>
  </w:style>
  <w:style w:type="character" w:customStyle="1" w:styleId="WW8Num39z0">
    <w:name w:val="WW8Num39z0"/>
    <w:rsid w:val="000D3BB3"/>
    <w:rPr>
      <w:rFonts w:ascii="Symbol" w:hAnsi="Symbol" w:cs="Symbol" w:hint="default"/>
    </w:rPr>
  </w:style>
  <w:style w:type="character" w:customStyle="1" w:styleId="WW8Num39z2">
    <w:name w:val="WW8Num39z2"/>
    <w:rsid w:val="000D3BB3"/>
    <w:rPr>
      <w:rFonts w:ascii="Wingdings" w:hAnsi="Wingdings" w:cs="Wingdings" w:hint="default"/>
    </w:rPr>
  </w:style>
  <w:style w:type="character" w:customStyle="1" w:styleId="WW8Num39z4">
    <w:name w:val="WW8Num39z4"/>
    <w:rsid w:val="000D3BB3"/>
    <w:rPr>
      <w:rFonts w:ascii="Courier New" w:hAnsi="Courier New" w:cs="Courier New" w:hint="default"/>
    </w:rPr>
  </w:style>
  <w:style w:type="character" w:customStyle="1" w:styleId="WW8Num41z0">
    <w:name w:val="WW8Num41z0"/>
    <w:rsid w:val="000D3BB3"/>
    <w:rPr>
      <w:rFonts w:ascii="Symbol" w:hAnsi="Symbol" w:cs="Symbol" w:hint="default"/>
    </w:rPr>
  </w:style>
  <w:style w:type="character" w:customStyle="1" w:styleId="WW8Num41z1">
    <w:name w:val="WW8Num41z1"/>
    <w:rsid w:val="000D3BB3"/>
    <w:rPr>
      <w:rFonts w:ascii="Courier New" w:hAnsi="Courier New" w:cs="Courier New" w:hint="default"/>
    </w:rPr>
  </w:style>
  <w:style w:type="character" w:customStyle="1" w:styleId="WW8Num41z2">
    <w:name w:val="WW8Num41z2"/>
    <w:rsid w:val="000D3BB3"/>
    <w:rPr>
      <w:rFonts w:ascii="Wingdings" w:hAnsi="Wingdings" w:cs="Wingdings" w:hint="default"/>
    </w:rPr>
  </w:style>
  <w:style w:type="character" w:customStyle="1" w:styleId="WW8NumSt37z0">
    <w:name w:val="WW8NumSt37z0"/>
    <w:rsid w:val="000D3BB3"/>
    <w:rPr>
      <w:rFonts w:ascii="Helvetica" w:hAnsi="Helvetica" w:hint="default"/>
    </w:rPr>
  </w:style>
  <w:style w:type="character" w:customStyle="1" w:styleId="2d">
    <w:name w:val="Основной шрифт абзаца2"/>
    <w:rsid w:val="000D3BB3"/>
  </w:style>
  <w:style w:type="character" w:customStyle="1" w:styleId="WW8Num8z1">
    <w:name w:val="WW8Num8z1"/>
    <w:rsid w:val="000D3BB3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0D3BB3"/>
  </w:style>
  <w:style w:type="character" w:customStyle="1" w:styleId="WW8Num21z4">
    <w:name w:val="WW8Num21z4"/>
    <w:rsid w:val="000D3BB3"/>
    <w:rPr>
      <w:rFonts w:ascii="Courier New" w:hAnsi="Courier New" w:cs="Courier New" w:hint="default"/>
    </w:rPr>
  </w:style>
  <w:style w:type="character" w:customStyle="1" w:styleId="WW8Num33z1">
    <w:name w:val="WW8Num33z1"/>
    <w:rsid w:val="000D3BB3"/>
    <w:rPr>
      <w:rFonts w:ascii="Courier New" w:hAnsi="Courier New" w:cs="Courier New" w:hint="default"/>
    </w:rPr>
  </w:style>
  <w:style w:type="character" w:customStyle="1" w:styleId="WW8Num33z2">
    <w:name w:val="WW8Num33z2"/>
    <w:rsid w:val="000D3BB3"/>
    <w:rPr>
      <w:rFonts w:ascii="Wingdings" w:hAnsi="Wingdings" w:cs="Wingdings" w:hint="default"/>
    </w:rPr>
  </w:style>
  <w:style w:type="character" w:customStyle="1" w:styleId="WW8Num35z1">
    <w:name w:val="WW8Num35z1"/>
    <w:rsid w:val="000D3BB3"/>
    <w:rPr>
      <w:rFonts w:ascii="Courier New" w:hAnsi="Courier New" w:cs="Courier New" w:hint="default"/>
    </w:rPr>
  </w:style>
  <w:style w:type="character" w:customStyle="1" w:styleId="WW8Num35z2">
    <w:name w:val="WW8Num35z2"/>
    <w:rsid w:val="000D3BB3"/>
    <w:rPr>
      <w:rFonts w:ascii="Wingdings" w:hAnsi="Wingdings" w:cs="Wingdings" w:hint="default"/>
    </w:rPr>
  </w:style>
  <w:style w:type="character" w:customStyle="1" w:styleId="WW8Num36z0">
    <w:name w:val="WW8Num36z0"/>
    <w:rsid w:val="000D3BB3"/>
    <w:rPr>
      <w:rFonts w:ascii="Symbol" w:hAnsi="Symbol" w:cs="Symbol" w:hint="default"/>
    </w:rPr>
  </w:style>
  <w:style w:type="character" w:customStyle="1" w:styleId="WW8Num36z2">
    <w:name w:val="WW8Num36z2"/>
    <w:rsid w:val="000D3BB3"/>
    <w:rPr>
      <w:rFonts w:ascii="Wingdings" w:hAnsi="Wingdings" w:cs="Wingdings" w:hint="default"/>
    </w:rPr>
  </w:style>
  <w:style w:type="character" w:customStyle="1" w:styleId="WW8Num36z4">
    <w:name w:val="WW8Num36z4"/>
    <w:rsid w:val="000D3BB3"/>
    <w:rPr>
      <w:rFonts w:ascii="Courier New" w:hAnsi="Courier New" w:cs="Courier New" w:hint="default"/>
    </w:rPr>
  </w:style>
  <w:style w:type="character" w:customStyle="1" w:styleId="WW8NumSt13z0">
    <w:name w:val="WW8NumSt13z0"/>
    <w:rsid w:val="000D3BB3"/>
    <w:rPr>
      <w:rFonts w:ascii="Helvetica" w:hAnsi="Helvetica" w:hint="default"/>
    </w:rPr>
  </w:style>
  <w:style w:type="character" w:customStyle="1" w:styleId="1f6">
    <w:name w:val="Верх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7">
    <w:name w:val="Нижний колонтитул Знак1"/>
    <w:rsid w:val="000D3BB3"/>
    <w:rPr>
      <w:rFonts w:ascii="SimSun" w:eastAsia="SimSun" w:hAnsi="SimSun" w:hint="eastAsia"/>
      <w:sz w:val="24"/>
      <w:szCs w:val="24"/>
    </w:rPr>
  </w:style>
  <w:style w:type="character" w:customStyle="1" w:styleId="1f8">
    <w:name w:val="Основной текст с отступом Знак1"/>
    <w:rsid w:val="000D3BB3"/>
    <w:rPr>
      <w:sz w:val="24"/>
      <w:szCs w:val="24"/>
    </w:rPr>
  </w:style>
  <w:style w:type="character" w:customStyle="1" w:styleId="1f9">
    <w:name w:val="Текст выноски Знак1"/>
    <w:rsid w:val="000D3BB3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0D3BB3"/>
  </w:style>
  <w:style w:type="character" w:customStyle="1" w:styleId="afff9">
    <w:name w:val="Маркеры списка"/>
    <w:rsid w:val="000D3BB3"/>
    <w:rPr>
      <w:rFonts w:ascii="OpenSymbol" w:eastAsia="OpenSymbol" w:hAnsi="OpenSymbol" w:cs="OpenSymbol" w:hint="eastAsia"/>
    </w:rPr>
  </w:style>
  <w:style w:type="character" w:customStyle="1" w:styleId="1fa">
    <w:name w:val="Название Знак1"/>
    <w:locked/>
    <w:rsid w:val="000D3BB3"/>
    <w:rPr>
      <w:sz w:val="28"/>
      <w:szCs w:val="28"/>
      <w:lang w:eastAsia="ar-SA"/>
    </w:rPr>
  </w:style>
  <w:style w:type="character" w:customStyle="1" w:styleId="1fb">
    <w:name w:val="Подзаголовок Знак1"/>
    <w:locked/>
    <w:rsid w:val="000D3BB3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semiHidden/>
    <w:rsid w:val="000D3BB3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semiHidden/>
    <w:unhideWhenUsed/>
    <w:rsid w:val="000D3BB3"/>
    <w:rPr>
      <w:b/>
      <w:bCs/>
    </w:rPr>
  </w:style>
  <w:style w:type="character" w:customStyle="1" w:styleId="1fc">
    <w:name w:val="Тема примечания Знак1"/>
    <w:uiPriority w:val="99"/>
    <w:semiHidden/>
    <w:rsid w:val="000D3BB3"/>
    <w:rPr>
      <w:rFonts w:ascii="Times New Roman" w:eastAsia="Times New Roman" w:hAnsi="Times New Roman"/>
      <w:b/>
      <w:bCs/>
    </w:rPr>
  </w:style>
  <w:style w:type="paragraph" w:customStyle="1" w:styleId="43">
    <w:name w:val="Основной текст с отступом4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30">
    <w:name w:val="Основной текст 23"/>
    <w:basedOn w:val="a"/>
    <w:rsid w:val="000D3BB3"/>
    <w:pPr>
      <w:widowControl w:val="0"/>
      <w:spacing w:before="120"/>
      <w:jc w:val="both"/>
    </w:pPr>
    <w:rPr>
      <w:sz w:val="24"/>
    </w:rPr>
  </w:style>
  <w:style w:type="paragraph" w:customStyle="1" w:styleId="51">
    <w:name w:val="Основной текст с отступом5"/>
    <w:basedOn w:val="a"/>
    <w:rsid w:val="000D3BB3"/>
    <w:pPr>
      <w:keepLines/>
      <w:widowControl w:val="0"/>
      <w:overflowPunct w:val="0"/>
      <w:autoSpaceDE w:val="0"/>
      <w:autoSpaceDN w:val="0"/>
      <w:adjustRightInd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240">
    <w:name w:val="Основной текст 24"/>
    <w:basedOn w:val="a"/>
    <w:rsid w:val="000D3BB3"/>
    <w:pPr>
      <w:widowControl w:val="0"/>
      <w:spacing w:before="120"/>
      <w:jc w:val="both"/>
    </w:pPr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0D3BB3"/>
  </w:style>
  <w:style w:type="numbering" w:customStyle="1" w:styleId="3c">
    <w:name w:val="Нет списка3"/>
    <w:next w:val="a2"/>
    <w:uiPriority w:val="99"/>
    <w:semiHidden/>
    <w:unhideWhenUsed/>
    <w:rsid w:val="000D3BB3"/>
  </w:style>
  <w:style w:type="paragraph" w:customStyle="1" w:styleId="3120">
    <w:name w:val="Стиль Заголовок 3 + 12 пт"/>
    <w:basedOn w:val="3"/>
    <w:rsid w:val="000D3BB3"/>
    <w:pPr>
      <w:keepLines w:val="0"/>
      <w:numPr>
        <w:ilvl w:val="2"/>
      </w:numPr>
      <w:tabs>
        <w:tab w:val="num" w:pos="0"/>
        <w:tab w:val="left" w:pos="2340"/>
      </w:tabs>
      <w:spacing w:before="240" w:after="120"/>
    </w:pPr>
    <w:rPr>
      <w:rFonts w:ascii="Times New Roman" w:hAnsi="Times New Roman"/>
      <w:color w:val="auto"/>
      <w:sz w:val="24"/>
      <w:szCs w:val="26"/>
      <w:lang w:eastAsia="ar-SA"/>
    </w:rPr>
  </w:style>
  <w:style w:type="character" w:customStyle="1" w:styleId="afffc">
    <w:name w:val="Основной текст_"/>
    <w:link w:val="1fd"/>
    <w:rsid w:val="000D3BB3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0D3BB3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0D3BB3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d">
    <w:name w:val="Основной текст1"/>
    <w:basedOn w:val="a"/>
    <w:link w:val="afffc"/>
    <w:rsid w:val="000D3BB3"/>
    <w:pPr>
      <w:shd w:val="clear" w:color="auto" w:fill="FFFFFF"/>
      <w:spacing w:before="480" w:after="180" w:line="360" w:lineRule="exact"/>
    </w:pPr>
    <w:rPr>
      <w:rFonts w:ascii="Gungsuh" w:eastAsia="Gungsuh" w:hAnsi="Gungsuh"/>
      <w:spacing w:val="-20"/>
      <w:sz w:val="26"/>
      <w:szCs w:val="26"/>
      <w:lang/>
    </w:rPr>
  </w:style>
  <w:style w:type="numbering" w:customStyle="1" w:styleId="111">
    <w:name w:val="Нет списка11"/>
    <w:next w:val="a2"/>
    <w:uiPriority w:val="99"/>
    <w:semiHidden/>
    <w:unhideWhenUsed/>
    <w:rsid w:val="000D3BB3"/>
  </w:style>
  <w:style w:type="paragraph" w:customStyle="1" w:styleId="112">
    <w:name w:val="Основной текст с отступом11"/>
    <w:basedOn w:val="a"/>
    <w:rsid w:val="000D3BB3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0D3BB3"/>
    <w:pPr>
      <w:widowControl w:val="0"/>
      <w:suppressAutoHyphens/>
      <w:spacing w:before="120"/>
      <w:jc w:val="both"/>
    </w:pPr>
    <w:rPr>
      <w:sz w:val="24"/>
      <w:lang w:eastAsia="ar-SA"/>
    </w:rPr>
  </w:style>
  <w:style w:type="paragraph" w:customStyle="1" w:styleId="340">
    <w:name w:val="Основной текст с отступом 34"/>
    <w:basedOn w:val="a"/>
    <w:rsid w:val="000D3BB3"/>
    <w:pPr>
      <w:widowControl w:val="0"/>
      <w:shd w:val="clear" w:color="auto" w:fill="FFFFFF"/>
      <w:suppressAutoHyphens/>
      <w:spacing w:after="100"/>
      <w:ind w:firstLine="720"/>
      <w:jc w:val="both"/>
    </w:pPr>
    <w:rPr>
      <w:sz w:val="28"/>
      <w:lang w:eastAsia="ar-SA"/>
    </w:rPr>
  </w:style>
  <w:style w:type="paragraph" w:customStyle="1" w:styleId="afffd">
    <w:name w:val="ОСНОВНОЙ !!!"/>
    <w:basedOn w:val="af5"/>
    <w:link w:val="2f"/>
    <w:rsid w:val="000D3BB3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0D3BB3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0D3BB3"/>
    <w:pPr>
      <w:spacing w:before="100" w:beforeAutospacing="1" w:after="100" w:afterAutospacing="1"/>
    </w:pPr>
    <w:rPr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0D3BB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0D3BB3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F3420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F34200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F34200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F34200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B35C85"/>
    <w:pPr>
      <w:spacing w:before="100" w:beforeAutospacing="1" w:after="100" w:afterAutospacing="1"/>
    </w:pPr>
    <w:rPr>
      <w:sz w:val="24"/>
      <w:szCs w:val="24"/>
    </w:rPr>
  </w:style>
  <w:style w:type="character" w:customStyle="1" w:styleId="27">
    <w:name w:val="Название Знак2"/>
    <w:basedOn w:val="a0"/>
    <w:link w:val="aff9"/>
    <w:rsid w:val="002021B7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s22">
    <w:name w:val="s_22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2021B7"/>
  </w:style>
  <w:style w:type="paragraph" w:customStyle="1" w:styleId="s9">
    <w:name w:val="s_9"/>
    <w:basedOn w:val="a"/>
    <w:rsid w:val="002021B7"/>
    <w:pPr>
      <w:spacing w:before="100" w:beforeAutospacing="1" w:after="100" w:afterAutospacing="1"/>
    </w:pPr>
    <w:rPr>
      <w:sz w:val="24"/>
      <w:szCs w:val="24"/>
    </w:rPr>
  </w:style>
  <w:style w:type="character" w:customStyle="1" w:styleId="affff4">
    <w:name w:val="Цветовое выделение"/>
    <w:uiPriority w:val="99"/>
    <w:rsid w:val="002021B7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2021B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2021B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2021B7"/>
    <w:rPr>
      <w:i/>
      <w:iCs/>
    </w:rPr>
  </w:style>
  <w:style w:type="paragraph" w:customStyle="1" w:styleId="s3">
    <w:name w:val="s_3"/>
    <w:basedOn w:val="a"/>
    <w:rsid w:val="00CD12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7870.1000" TargetMode="External"/><Relationship Id="rId13" Type="http://schemas.openxmlformats.org/officeDocument/2006/relationships/hyperlink" Target="http://base.garant.ru/12138258/1/" TargetMode="External"/><Relationship Id="rId18" Type="http://schemas.openxmlformats.org/officeDocument/2006/relationships/hyperlink" Target="http://base.garant.ru/12127232/" TargetMode="External"/><Relationship Id="rId26" Type="http://schemas.openxmlformats.org/officeDocument/2006/relationships/hyperlink" Target="garantF1://12027232.2" TargetMode="External"/><Relationship Id="rId39" Type="http://schemas.openxmlformats.org/officeDocument/2006/relationships/hyperlink" Target="consultantplus://offline/ref=5C4208796DE6D07DDFB4DA90DFAE25D47ABB8506A5C6E7574F4823A94BEEEACF805C15C2828A43F3C7317Bx8GFG" TargetMode="External"/><Relationship Id="rId3" Type="http://schemas.openxmlformats.org/officeDocument/2006/relationships/styles" Target="styles.xml"/><Relationship Id="rId21" Type="http://schemas.openxmlformats.org/officeDocument/2006/relationships/hyperlink" Target="http://base.garant.ru/70736874/" TargetMode="External"/><Relationship Id="rId34" Type="http://schemas.openxmlformats.org/officeDocument/2006/relationships/hyperlink" Target="consultantplus://offline/ref=5C4208796DE6D07DDFB4DA90DFAE25D47ABB8506A5C6E7574F4823A94BEEEACF805C15C2828A43F3C7317Ax8GFG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6/" TargetMode="External"/><Relationship Id="rId17" Type="http://schemas.openxmlformats.org/officeDocument/2006/relationships/hyperlink" Target="http://base.garant.ru/70112744/" TargetMode="External"/><Relationship Id="rId25" Type="http://schemas.openxmlformats.org/officeDocument/2006/relationships/hyperlink" Target="http://base.garant.ru/12138258/1/" TargetMode="External"/><Relationship Id="rId33" Type="http://schemas.openxmlformats.org/officeDocument/2006/relationships/hyperlink" Target="consultantplus://offline/ref=5C4208796DE6D07DDFB4DA90DFAE25D47ABB8506A5C6E7574F4823A94BEEEACF805C15C2828A43F3C7317Bx8GFG" TargetMode="External"/><Relationship Id="rId38" Type="http://schemas.openxmlformats.org/officeDocument/2006/relationships/hyperlink" Target="consultantplus://offline/ref=5C4208796DE6D07DDFB4DA90DFAE25D47ABB8506A5C6E7574F4823A94BEEEACF805C15C2828A43F3C7317Ax8GF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7870.1000" TargetMode="External"/><Relationship Id="rId20" Type="http://schemas.openxmlformats.org/officeDocument/2006/relationships/hyperlink" Target="http://base.garant.ru/12138258/1/" TargetMode="External"/><Relationship Id="rId29" Type="http://schemas.openxmlformats.org/officeDocument/2006/relationships/footer" Target="footer1.xml"/><Relationship Id="rId41" Type="http://schemas.openxmlformats.org/officeDocument/2006/relationships/hyperlink" Target="consultantplus://offline/ref=5C4208796DE6D07DDFB4DA90DFAE25D47ABB8506A5C6E7574F4823A94BEEEACF805C15C2828A43F3C7317Ax8G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38258/1/" TargetMode="External"/><Relationship Id="rId24" Type="http://schemas.openxmlformats.org/officeDocument/2006/relationships/hyperlink" Target="http://base.garant.ru/12138258/6/" TargetMode="External"/><Relationship Id="rId32" Type="http://schemas.openxmlformats.org/officeDocument/2006/relationships/hyperlink" Target="http://base.garant.ru/70736874/" TargetMode="External"/><Relationship Id="rId37" Type="http://schemas.openxmlformats.org/officeDocument/2006/relationships/hyperlink" Target="consultantplus://offline/ref=5C4208796DE6D07DDFB4DA90DFAE25D47ABB8506A5C6E7574F4823A94BEEEACF805C15C2828A43F3C7317Ax8GFG" TargetMode="External"/><Relationship Id="rId40" Type="http://schemas.openxmlformats.org/officeDocument/2006/relationships/hyperlink" Target="consultantplus://offline/ref=5C4208796DE6D07DDFB4DA90DFAE25D47ABB8506A5C6E7574F4823A94BEEEACF805C15C2828A43F3C7317Ax8G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38258/6/" TargetMode="External"/><Relationship Id="rId23" Type="http://schemas.openxmlformats.org/officeDocument/2006/relationships/hyperlink" Target="http://base.garant.ru/12138258/1/" TargetMode="External"/><Relationship Id="rId28" Type="http://schemas.openxmlformats.org/officeDocument/2006/relationships/header" Target="header1.xml"/><Relationship Id="rId36" Type="http://schemas.openxmlformats.org/officeDocument/2006/relationships/hyperlink" Target="consultantplus://offline/ref=5C4208796DE6D07DDFB4DA90DFAE25D47ABB8506A5C6E7574F4823A94BEEEACF805C15C2828A43F3C7317Bx8GFG" TargetMode="External"/><Relationship Id="rId10" Type="http://schemas.openxmlformats.org/officeDocument/2006/relationships/hyperlink" Target="http://base.garant.ru/12138258/1/" TargetMode="External"/><Relationship Id="rId19" Type="http://schemas.openxmlformats.org/officeDocument/2006/relationships/hyperlink" Target="http://base.garant.ru/12138258/1/" TargetMode="External"/><Relationship Id="rId31" Type="http://schemas.openxmlformats.org/officeDocument/2006/relationships/hyperlink" Target="http://base.garant.ru/7073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38258/1/" TargetMode="External"/><Relationship Id="rId14" Type="http://schemas.openxmlformats.org/officeDocument/2006/relationships/hyperlink" Target="http://base.garant.ru/12138258/1/" TargetMode="External"/><Relationship Id="rId22" Type="http://schemas.openxmlformats.org/officeDocument/2006/relationships/hyperlink" Target="http://base.garant.ru/70723148/" TargetMode="External"/><Relationship Id="rId27" Type="http://schemas.openxmlformats.org/officeDocument/2006/relationships/hyperlink" Target="garantF1://71351036.1000" TargetMode="External"/><Relationship Id="rId30" Type="http://schemas.openxmlformats.org/officeDocument/2006/relationships/footer" Target="footer2.xml"/><Relationship Id="rId35" Type="http://schemas.openxmlformats.org/officeDocument/2006/relationships/hyperlink" Target="consultantplus://offline/ref=5C4208796DE6D07DDFB4DA90DFAE25D47ABB8506A5C6E7574F4823A94BEEEACF805C15C2828A43F3C7317Ax8GF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4BDD-0FD2-4E91-8449-BDB5ADA8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209</Pages>
  <Words>62110</Words>
  <Characters>354032</Characters>
  <Application>Microsoft Office Word</Application>
  <DocSecurity>0</DocSecurity>
  <Lines>2950</Lines>
  <Paragraphs>830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415312</CharactersWithSpaces>
  <SharedDoc>false</SharedDoc>
  <HLinks>
    <vt:vector size="66" baseType="variant">
      <vt:variant>
        <vt:i4>5439583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5439583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consultantplus://offline/ref=5C4208796DE6D07DDFB4DA90DFAE25D47ABB8506A5C6E7574F4823A94BEEEACF805C15C2828A43F3C7317Ax8GFG</vt:lpwstr>
      </vt:variant>
      <vt:variant>
        <vt:lpwstr/>
      </vt:variant>
      <vt:variant>
        <vt:i4>5439580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consultantplus://offline/ref=5C4208796DE6D07DDFB4DA90DFAE25D47ABB8506A5C6E7574F4823A94BEEEACF805C15C2828A43F3C7317Bx8GFG</vt:lpwstr>
      </vt:variant>
      <vt:variant>
        <vt:lpwstr/>
      </vt:variant>
      <vt:variant>
        <vt:i4>6488136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Нурет</cp:lastModifiedBy>
  <cp:revision>2</cp:revision>
  <cp:lastPrinted>2016-02-01T14:06:00Z</cp:lastPrinted>
  <dcterms:created xsi:type="dcterms:W3CDTF">2016-11-13T14:52:00Z</dcterms:created>
  <dcterms:modified xsi:type="dcterms:W3CDTF">2016-11-24T05:00:00Z</dcterms:modified>
</cp:coreProperties>
</file>