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72" w:type="dxa"/>
        <w:tblBorders>
          <w:insideH w:val="single" w:sz="4" w:space="0" w:color="auto"/>
          <w:insideV w:val="single" w:sz="4" w:space="0" w:color="auto"/>
        </w:tblBorders>
        <w:tblLayout w:type="fixed"/>
        <w:tblLook w:val="04A0"/>
      </w:tblPr>
      <w:tblGrid>
        <w:gridCol w:w="236"/>
        <w:gridCol w:w="9589"/>
      </w:tblGrid>
      <w:tr w:rsidR="002021B7" w:rsidRPr="00C87995" w:rsidTr="00033A12">
        <w:trPr>
          <w:cantSplit/>
        </w:trPr>
        <w:tc>
          <w:tcPr>
            <w:tcW w:w="236" w:type="dxa"/>
            <w:tcBorders>
              <w:left w:val="single" w:sz="4" w:space="0" w:color="auto"/>
              <w:right w:val="nil"/>
            </w:tcBorders>
          </w:tcPr>
          <w:p w:rsidR="002021B7" w:rsidRPr="00C87995" w:rsidRDefault="002021B7" w:rsidP="002021B7">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left w:val="nil"/>
              <w:right w:val="single" w:sz="4" w:space="0" w:color="auto"/>
            </w:tcBorders>
            <w:hideMark/>
          </w:tcPr>
          <w:p w:rsidR="002021B7" w:rsidRPr="00C87995" w:rsidRDefault="002021B7" w:rsidP="002021B7">
            <w:pPr>
              <w:jc w:val="center"/>
              <w:rPr>
                <w:b/>
                <w:sz w:val="32"/>
                <w:szCs w:val="32"/>
              </w:rPr>
            </w:pPr>
            <w:r w:rsidRPr="00C87995">
              <w:rPr>
                <w:b/>
                <w:sz w:val="32"/>
                <w:szCs w:val="32"/>
              </w:rPr>
              <w:t>Общество</w:t>
            </w:r>
            <w:r w:rsidR="00975DE3" w:rsidRPr="00C87995">
              <w:rPr>
                <w:b/>
                <w:sz w:val="32"/>
                <w:szCs w:val="32"/>
              </w:rPr>
              <w:t xml:space="preserve"> </w:t>
            </w:r>
            <w:r w:rsidRPr="00C87995">
              <w:rPr>
                <w:b/>
                <w:sz w:val="32"/>
                <w:szCs w:val="32"/>
              </w:rPr>
              <w:t>с</w:t>
            </w:r>
            <w:r w:rsidR="00975DE3" w:rsidRPr="00C87995">
              <w:rPr>
                <w:b/>
                <w:sz w:val="32"/>
                <w:szCs w:val="32"/>
              </w:rPr>
              <w:t xml:space="preserve"> </w:t>
            </w:r>
            <w:r w:rsidRPr="00C87995">
              <w:rPr>
                <w:b/>
                <w:sz w:val="32"/>
                <w:szCs w:val="32"/>
              </w:rPr>
              <w:t>ограниченной</w:t>
            </w:r>
            <w:r w:rsidR="00975DE3" w:rsidRPr="00C87995">
              <w:rPr>
                <w:b/>
                <w:sz w:val="32"/>
                <w:szCs w:val="32"/>
              </w:rPr>
              <w:t xml:space="preserve"> </w:t>
            </w:r>
            <w:r w:rsidRPr="00C87995">
              <w:rPr>
                <w:b/>
                <w:sz w:val="32"/>
                <w:szCs w:val="32"/>
              </w:rPr>
              <w:t>ответственностью</w:t>
            </w:r>
          </w:p>
          <w:p w:rsidR="002021B7" w:rsidRPr="00C87995" w:rsidRDefault="002021B7" w:rsidP="002021B7">
            <w:pPr>
              <w:jc w:val="center"/>
              <w:rPr>
                <w:sz w:val="40"/>
                <w:szCs w:val="40"/>
              </w:rPr>
            </w:pPr>
            <w:r w:rsidRPr="00C87995">
              <w:rPr>
                <w:b/>
                <w:sz w:val="40"/>
                <w:szCs w:val="40"/>
              </w:rPr>
              <w:t>Проектное</w:t>
            </w:r>
            <w:r w:rsidR="00975DE3" w:rsidRPr="00C87995">
              <w:rPr>
                <w:b/>
                <w:sz w:val="40"/>
                <w:szCs w:val="40"/>
              </w:rPr>
              <w:t xml:space="preserve"> </w:t>
            </w:r>
            <w:r w:rsidRPr="00C87995">
              <w:rPr>
                <w:b/>
                <w:sz w:val="40"/>
                <w:szCs w:val="40"/>
              </w:rPr>
              <w:t>бюро</w:t>
            </w:r>
            <w:r w:rsidR="00975DE3" w:rsidRPr="00C87995">
              <w:rPr>
                <w:b/>
                <w:sz w:val="40"/>
                <w:szCs w:val="40"/>
              </w:rPr>
              <w:t xml:space="preserve"> </w:t>
            </w:r>
            <w:r w:rsidRPr="00C87995">
              <w:rPr>
                <w:b/>
                <w:sz w:val="40"/>
                <w:szCs w:val="40"/>
              </w:rPr>
              <w:t>«Надёжность</w:t>
            </w:r>
            <w:r w:rsidR="00975DE3" w:rsidRPr="00C87995">
              <w:rPr>
                <w:b/>
                <w:sz w:val="40"/>
                <w:szCs w:val="40"/>
              </w:rPr>
              <w:t xml:space="preserve"> </w:t>
            </w:r>
            <w:r w:rsidRPr="00C87995">
              <w:rPr>
                <w:b/>
                <w:sz w:val="40"/>
                <w:szCs w:val="40"/>
              </w:rPr>
              <w:t>и</w:t>
            </w:r>
            <w:r w:rsidR="00975DE3" w:rsidRPr="00C87995">
              <w:rPr>
                <w:b/>
                <w:sz w:val="40"/>
                <w:szCs w:val="40"/>
              </w:rPr>
              <w:t xml:space="preserve"> </w:t>
            </w:r>
            <w:r w:rsidRPr="00C87995">
              <w:rPr>
                <w:b/>
                <w:sz w:val="40"/>
                <w:szCs w:val="40"/>
              </w:rPr>
              <w:t>качество»</w:t>
            </w:r>
          </w:p>
        </w:tc>
      </w:tr>
      <w:tr w:rsidR="002021B7" w:rsidRPr="00C87995" w:rsidTr="00033A12">
        <w:trPr>
          <w:cantSplit/>
        </w:trPr>
        <w:tc>
          <w:tcPr>
            <w:tcW w:w="9819" w:type="dxa"/>
            <w:gridSpan w:val="2"/>
            <w:hideMark/>
          </w:tcPr>
          <w:p w:rsidR="002021B7" w:rsidRPr="00C87995" w:rsidRDefault="002021B7" w:rsidP="002021B7">
            <w:pPr>
              <w:spacing w:before="240"/>
              <w:jc w:val="right"/>
              <w:rPr>
                <w:sz w:val="22"/>
                <w:szCs w:val="22"/>
              </w:rPr>
            </w:pPr>
            <w:r w:rsidRPr="00C87995">
              <w:rPr>
                <w:bCs/>
                <w:sz w:val="22"/>
                <w:szCs w:val="22"/>
              </w:rPr>
              <w:t>385000,</w:t>
            </w:r>
            <w:r w:rsidR="00975DE3" w:rsidRPr="00C87995">
              <w:rPr>
                <w:bCs/>
                <w:sz w:val="22"/>
                <w:szCs w:val="22"/>
              </w:rPr>
              <w:t xml:space="preserve"> </w:t>
            </w:r>
            <w:r w:rsidRPr="00C87995">
              <w:rPr>
                <w:bCs/>
                <w:sz w:val="22"/>
                <w:szCs w:val="22"/>
              </w:rPr>
              <w:t>г.</w:t>
            </w:r>
            <w:r w:rsidR="00975DE3" w:rsidRPr="00C87995">
              <w:rPr>
                <w:bCs/>
                <w:sz w:val="22"/>
                <w:szCs w:val="22"/>
              </w:rPr>
              <w:t xml:space="preserve"> </w:t>
            </w:r>
            <w:r w:rsidRPr="00C87995">
              <w:rPr>
                <w:bCs/>
                <w:sz w:val="22"/>
                <w:szCs w:val="22"/>
              </w:rPr>
              <w:t>Майкоп,</w:t>
            </w:r>
            <w:r w:rsidR="00975DE3" w:rsidRPr="00C87995">
              <w:rPr>
                <w:bCs/>
                <w:sz w:val="22"/>
                <w:szCs w:val="22"/>
              </w:rPr>
              <w:t xml:space="preserve"> </w:t>
            </w:r>
            <w:r w:rsidRPr="00C87995">
              <w:rPr>
                <w:bCs/>
                <w:sz w:val="22"/>
                <w:szCs w:val="22"/>
              </w:rPr>
              <w:t>ул.</w:t>
            </w:r>
            <w:r w:rsidR="00975DE3" w:rsidRPr="00C87995">
              <w:rPr>
                <w:bCs/>
                <w:sz w:val="22"/>
                <w:szCs w:val="22"/>
              </w:rPr>
              <w:t xml:space="preserve"> </w:t>
            </w:r>
            <w:r w:rsidRPr="00C87995">
              <w:rPr>
                <w:bCs/>
                <w:sz w:val="22"/>
                <w:szCs w:val="22"/>
              </w:rPr>
              <w:t>Кубанская,</w:t>
            </w:r>
            <w:r w:rsidR="00975DE3" w:rsidRPr="00C87995">
              <w:rPr>
                <w:bCs/>
                <w:sz w:val="22"/>
                <w:szCs w:val="22"/>
              </w:rPr>
              <w:t xml:space="preserve"> </w:t>
            </w:r>
            <w:r w:rsidRPr="00C87995">
              <w:rPr>
                <w:bCs/>
                <w:sz w:val="22"/>
                <w:szCs w:val="22"/>
              </w:rPr>
              <w:t>212</w:t>
            </w:r>
            <w:r w:rsidRPr="00C87995">
              <w:rPr>
                <w:bCs/>
                <w:sz w:val="22"/>
                <w:szCs w:val="22"/>
              </w:rPr>
              <w:br/>
            </w:r>
            <w:r w:rsidRPr="00C87995">
              <w:rPr>
                <w:bCs/>
                <w:sz w:val="22"/>
                <w:szCs w:val="22"/>
                <w:lang w:val="en-US"/>
              </w:rPr>
              <w:t>e</w:t>
            </w:r>
            <w:r w:rsidRPr="00C87995">
              <w:rPr>
                <w:bCs/>
                <w:sz w:val="22"/>
                <w:szCs w:val="22"/>
              </w:rPr>
              <w:t>-</w:t>
            </w:r>
            <w:r w:rsidRPr="00C87995">
              <w:rPr>
                <w:bCs/>
                <w:sz w:val="22"/>
                <w:szCs w:val="22"/>
                <w:lang w:val="en-US"/>
              </w:rPr>
              <w:t>mail</w:t>
            </w:r>
            <w:r w:rsidRPr="00C87995">
              <w:rPr>
                <w:bCs/>
                <w:sz w:val="22"/>
                <w:szCs w:val="22"/>
              </w:rPr>
              <w:t>:</w:t>
            </w:r>
            <w:r w:rsidR="00975DE3" w:rsidRPr="00C87995">
              <w:rPr>
                <w:bCs/>
                <w:sz w:val="22"/>
                <w:szCs w:val="22"/>
              </w:rPr>
              <w:t xml:space="preserve"> </w:t>
            </w:r>
            <w:r w:rsidRPr="00C87995">
              <w:rPr>
                <w:bCs/>
                <w:sz w:val="22"/>
                <w:szCs w:val="22"/>
                <w:lang w:val="en-US"/>
              </w:rPr>
              <w:t>pbnik</w:t>
            </w:r>
            <w:r w:rsidRPr="00C87995">
              <w:rPr>
                <w:bCs/>
                <w:sz w:val="22"/>
                <w:szCs w:val="22"/>
              </w:rPr>
              <w:t>2015@</w:t>
            </w:r>
            <w:r w:rsidRPr="00C87995">
              <w:rPr>
                <w:bCs/>
                <w:sz w:val="22"/>
                <w:szCs w:val="22"/>
                <w:lang w:val="en-US"/>
              </w:rPr>
              <w:t>mail</w:t>
            </w:r>
            <w:r w:rsidRPr="00C87995">
              <w:rPr>
                <w:bCs/>
                <w:sz w:val="22"/>
                <w:szCs w:val="22"/>
              </w:rPr>
              <w:t>.</w:t>
            </w:r>
            <w:r w:rsidRPr="00C87995">
              <w:rPr>
                <w:bCs/>
                <w:sz w:val="22"/>
                <w:szCs w:val="22"/>
                <w:lang w:val="en-US"/>
              </w:rPr>
              <w:t>ru</w:t>
            </w:r>
          </w:p>
        </w:tc>
      </w:tr>
    </w:tbl>
    <w:p w:rsidR="002021B7" w:rsidRPr="00C87995" w:rsidRDefault="002021B7" w:rsidP="002021B7">
      <w:pPr>
        <w:rPr>
          <w:sz w:val="24"/>
          <w:szCs w:val="24"/>
          <w:lang w:eastAsia="ar-SA"/>
        </w:rPr>
      </w:pPr>
    </w:p>
    <w:p w:rsidR="002021B7" w:rsidRPr="00C87995" w:rsidRDefault="002021B7" w:rsidP="002021B7">
      <w:pPr>
        <w:rPr>
          <w:sz w:val="24"/>
          <w:szCs w:val="24"/>
        </w:rPr>
      </w:pPr>
      <w:bookmarkStart w:id="6" w:name="_Toc330843726"/>
    </w:p>
    <w:p w:rsidR="002021B7" w:rsidRPr="00C87995" w:rsidRDefault="002021B7" w:rsidP="002021B7">
      <w:pPr>
        <w:ind w:left="708"/>
        <w:rPr>
          <w:sz w:val="24"/>
          <w:szCs w:val="24"/>
        </w:rPr>
      </w:pPr>
      <w:r w:rsidRPr="00C87995">
        <w:rPr>
          <w:sz w:val="24"/>
          <w:szCs w:val="24"/>
        </w:rPr>
        <w:t>Договор:</w:t>
      </w:r>
      <w:r w:rsidRPr="00C87995">
        <w:rPr>
          <w:sz w:val="24"/>
          <w:szCs w:val="24"/>
        </w:rPr>
        <w:tab/>
        <w:t>№</w:t>
      </w:r>
      <w:bookmarkEnd w:id="6"/>
      <w:r w:rsidRPr="00C87995">
        <w:rPr>
          <w:sz w:val="24"/>
          <w:szCs w:val="24"/>
        </w:rPr>
        <w:t>________</w:t>
      </w:r>
    </w:p>
    <w:p w:rsidR="002021B7" w:rsidRPr="00C87995" w:rsidRDefault="002021B7" w:rsidP="002021B7">
      <w:pPr>
        <w:ind w:left="708"/>
        <w:rPr>
          <w:sz w:val="24"/>
          <w:szCs w:val="24"/>
        </w:rPr>
      </w:pPr>
    </w:p>
    <w:p w:rsidR="002021B7" w:rsidRPr="00C87995" w:rsidRDefault="002021B7" w:rsidP="002021B7">
      <w:pPr>
        <w:ind w:left="708"/>
        <w:rPr>
          <w:sz w:val="24"/>
          <w:szCs w:val="24"/>
        </w:rPr>
      </w:pPr>
      <w:r w:rsidRPr="00C87995">
        <w:rPr>
          <w:sz w:val="24"/>
          <w:szCs w:val="24"/>
        </w:rPr>
        <w:t>Заказчик:</w:t>
      </w:r>
      <w:r w:rsidRPr="00C87995">
        <w:rPr>
          <w:sz w:val="24"/>
          <w:szCs w:val="24"/>
        </w:rPr>
        <w:tab/>
        <w:t>Администрация</w:t>
      </w:r>
      <w:r w:rsidR="00975DE3" w:rsidRPr="00C87995">
        <w:rPr>
          <w:sz w:val="24"/>
          <w:szCs w:val="24"/>
        </w:rPr>
        <w:t xml:space="preserve"> </w:t>
      </w:r>
      <w:r w:rsidR="005F28A5" w:rsidRPr="00C87995">
        <w:rPr>
          <w:sz w:val="24"/>
          <w:szCs w:val="24"/>
        </w:rPr>
        <w:t>Красногвардей</w:t>
      </w:r>
      <w:r w:rsidRPr="00C87995">
        <w:rPr>
          <w:sz w:val="24"/>
          <w:szCs w:val="24"/>
        </w:rPr>
        <w:t>ского</w:t>
      </w:r>
      <w:r w:rsidR="00975DE3" w:rsidRPr="00C87995">
        <w:rPr>
          <w:sz w:val="24"/>
          <w:szCs w:val="24"/>
        </w:rPr>
        <w:t xml:space="preserve"> </w:t>
      </w:r>
      <w:r w:rsidRPr="00C87995">
        <w:rPr>
          <w:sz w:val="24"/>
          <w:szCs w:val="24"/>
        </w:rPr>
        <w:t>сельского</w:t>
      </w:r>
      <w:r w:rsidR="00975DE3" w:rsidRPr="00C87995">
        <w:rPr>
          <w:sz w:val="24"/>
          <w:szCs w:val="24"/>
        </w:rPr>
        <w:t xml:space="preserve"> </w:t>
      </w:r>
      <w:r w:rsidRPr="00C87995">
        <w:rPr>
          <w:sz w:val="24"/>
          <w:szCs w:val="24"/>
        </w:rPr>
        <w:t>поселения</w:t>
      </w:r>
    </w:p>
    <w:p w:rsidR="002021B7" w:rsidRPr="00C87995" w:rsidRDefault="002021B7" w:rsidP="002021B7">
      <w:pPr>
        <w:ind w:left="1416" w:firstLine="708"/>
        <w:rPr>
          <w:sz w:val="24"/>
          <w:szCs w:val="24"/>
        </w:rPr>
      </w:pPr>
      <w:r w:rsidRPr="00C87995">
        <w:rPr>
          <w:sz w:val="24"/>
          <w:szCs w:val="24"/>
        </w:rPr>
        <w:t>Красногварде</w:t>
      </w:r>
      <w:r w:rsidR="00071B1B" w:rsidRPr="00C87995">
        <w:rPr>
          <w:sz w:val="24"/>
          <w:szCs w:val="24"/>
        </w:rPr>
        <w:t>йского</w:t>
      </w:r>
      <w:r w:rsidR="00975DE3" w:rsidRPr="00C87995">
        <w:rPr>
          <w:sz w:val="24"/>
          <w:szCs w:val="24"/>
        </w:rPr>
        <w:t xml:space="preserve"> </w:t>
      </w:r>
      <w:r w:rsidR="00071B1B" w:rsidRPr="00C87995">
        <w:rPr>
          <w:sz w:val="24"/>
          <w:szCs w:val="24"/>
        </w:rPr>
        <w:t>района</w:t>
      </w:r>
      <w:r w:rsidR="00975DE3" w:rsidRPr="00C87995">
        <w:rPr>
          <w:sz w:val="24"/>
          <w:szCs w:val="24"/>
        </w:rPr>
        <w:t xml:space="preserve"> </w:t>
      </w:r>
      <w:r w:rsidR="00071B1B" w:rsidRPr="00C87995">
        <w:rPr>
          <w:sz w:val="24"/>
          <w:szCs w:val="24"/>
        </w:rPr>
        <w:t>Республики</w:t>
      </w:r>
      <w:r w:rsidR="00975DE3" w:rsidRPr="00C87995">
        <w:rPr>
          <w:sz w:val="24"/>
          <w:szCs w:val="24"/>
        </w:rPr>
        <w:t xml:space="preserve"> </w:t>
      </w:r>
      <w:r w:rsidR="00071B1B" w:rsidRPr="00C87995">
        <w:rPr>
          <w:sz w:val="24"/>
          <w:szCs w:val="24"/>
        </w:rPr>
        <w:t>Адыгея</w:t>
      </w: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rPr>
          <w:sz w:val="24"/>
          <w:szCs w:val="24"/>
        </w:rPr>
      </w:pPr>
    </w:p>
    <w:p w:rsidR="002021B7" w:rsidRPr="00C87995" w:rsidRDefault="002021B7" w:rsidP="002021B7">
      <w:pPr>
        <w:jc w:val="center"/>
        <w:rPr>
          <w:b/>
          <w:sz w:val="44"/>
          <w:szCs w:val="44"/>
        </w:rPr>
      </w:pPr>
      <w:r w:rsidRPr="00C87995">
        <w:rPr>
          <w:b/>
          <w:sz w:val="44"/>
          <w:szCs w:val="44"/>
        </w:rPr>
        <w:t>ПРАВИЛА</w:t>
      </w:r>
      <w:r w:rsidR="00975DE3" w:rsidRPr="00C87995">
        <w:rPr>
          <w:b/>
          <w:sz w:val="44"/>
          <w:szCs w:val="44"/>
        </w:rPr>
        <w:t xml:space="preserve"> </w:t>
      </w:r>
      <w:r w:rsidRPr="00C87995">
        <w:rPr>
          <w:b/>
          <w:sz w:val="44"/>
          <w:szCs w:val="44"/>
        </w:rPr>
        <w:t>ЗЕМЛЕПОЛЬЗОВАНИЯ</w:t>
      </w:r>
      <w:r w:rsidR="00975DE3" w:rsidRPr="00C87995">
        <w:rPr>
          <w:b/>
          <w:sz w:val="44"/>
          <w:szCs w:val="44"/>
        </w:rPr>
        <w:t xml:space="preserve"> </w:t>
      </w:r>
      <w:r w:rsidRPr="00C87995">
        <w:rPr>
          <w:b/>
          <w:sz w:val="44"/>
          <w:szCs w:val="44"/>
        </w:rPr>
        <w:t>И</w:t>
      </w:r>
      <w:r w:rsidR="00975DE3" w:rsidRPr="00C87995">
        <w:rPr>
          <w:b/>
          <w:sz w:val="44"/>
          <w:szCs w:val="44"/>
        </w:rPr>
        <w:t xml:space="preserve"> </w:t>
      </w:r>
      <w:r w:rsidRPr="00C87995">
        <w:rPr>
          <w:b/>
          <w:sz w:val="44"/>
          <w:szCs w:val="44"/>
        </w:rPr>
        <w:t>ЗАСТРОЙКИ</w:t>
      </w:r>
      <w:r w:rsidR="00975DE3" w:rsidRPr="00C87995">
        <w:rPr>
          <w:b/>
          <w:sz w:val="44"/>
          <w:szCs w:val="44"/>
        </w:rPr>
        <w:t xml:space="preserve"> </w:t>
      </w:r>
      <w:r w:rsidR="005F28A5" w:rsidRPr="00C87995">
        <w:rPr>
          <w:b/>
          <w:sz w:val="44"/>
          <w:szCs w:val="44"/>
        </w:rPr>
        <w:t>КРАСНОГВАРДЕЙ</w:t>
      </w:r>
      <w:r w:rsidR="00071B1B" w:rsidRPr="00C87995">
        <w:rPr>
          <w:b/>
          <w:sz w:val="44"/>
          <w:szCs w:val="44"/>
        </w:rPr>
        <w:t>СКОГО</w:t>
      </w:r>
      <w:r w:rsidR="00975DE3" w:rsidRPr="00C87995">
        <w:rPr>
          <w:b/>
          <w:sz w:val="44"/>
          <w:szCs w:val="44"/>
        </w:rPr>
        <w:t xml:space="preserve"> </w:t>
      </w:r>
      <w:r w:rsidR="00071B1B" w:rsidRPr="00C87995">
        <w:rPr>
          <w:b/>
          <w:sz w:val="44"/>
          <w:szCs w:val="44"/>
        </w:rPr>
        <w:t>СЕЛЬСКОГО</w:t>
      </w:r>
      <w:r w:rsidR="00975DE3" w:rsidRPr="00C87995">
        <w:rPr>
          <w:b/>
          <w:sz w:val="44"/>
          <w:szCs w:val="44"/>
        </w:rPr>
        <w:t xml:space="preserve"> </w:t>
      </w:r>
      <w:r w:rsidR="00071B1B" w:rsidRPr="00C87995">
        <w:rPr>
          <w:b/>
          <w:sz w:val="44"/>
          <w:szCs w:val="44"/>
        </w:rPr>
        <w:t>ПОСЕЛЕНИЯ</w:t>
      </w:r>
    </w:p>
    <w:p w:rsidR="002021B7" w:rsidRPr="00C87995" w:rsidRDefault="002021B7" w:rsidP="002021B7">
      <w:pPr>
        <w:jc w:val="center"/>
        <w:rPr>
          <w:b/>
          <w:sz w:val="40"/>
          <w:szCs w:val="40"/>
        </w:rPr>
      </w:pPr>
      <w:r w:rsidRPr="00C87995">
        <w:rPr>
          <w:b/>
          <w:sz w:val="40"/>
          <w:szCs w:val="40"/>
        </w:rPr>
        <w:t>Красногвардейского</w:t>
      </w:r>
      <w:r w:rsidR="00975DE3" w:rsidRPr="00C87995">
        <w:rPr>
          <w:b/>
          <w:sz w:val="40"/>
          <w:szCs w:val="40"/>
        </w:rPr>
        <w:t xml:space="preserve"> </w:t>
      </w:r>
      <w:r w:rsidRPr="00C87995">
        <w:rPr>
          <w:b/>
          <w:sz w:val="40"/>
          <w:szCs w:val="40"/>
        </w:rPr>
        <w:t>района</w:t>
      </w:r>
      <w:r w:rsidR="00975DE3" w:rsidRPr="00C87995">
        <w:rPr>
          <w:b/>
          <w:sz w:val="40"/>
          <w:szCs w:val="40"/>
        </w:rPr>
        <w:t xml:space="preserve"> </w:t>
      </w:r>
      <w:r w:rsidRPr="00C87995">
        <w:rPr>
          <w:b/>
          <w:sz w:val="40"/>
          <w:szCs w:val="40"/>
        </w:rPr>
        <w:t>Республики</w:t>
      </w:r>
      <w:r w:rsidR="00975DE3" w:rsidRPr="00C87995">
        <w:rPr>
          <w:b/>
          <w:sz w:val="40"/>
          <w:szCs w:val="40"/>
        </w:rPr>
        <w:t xml:space="preserve"> </w:t>
      </w:r>
      <w:r w:rsidRPr="00C87995">
        <w:rPr>
          <w:b/>
          <w:sz w:val="40"/>
          <w:szCs w:val="40"/>
        </w:rPr>
        <w:t>Адыгея</w:t>
      </w:r>
    </w:p>
    <w:p w:rsidR="002021B7" w:rsidRPr="00C87995" w:rsidRDefault="002021B7" w:rsidP="002021B7">
      <w:pPr>
        <w:jc w:val="center"/>
        <w:rPr>
          <w:sz w:val="32"/>
          <w:szCs w:val="32"/>
        </w:rPr>
      </w:pPr>
    </w:p>
    <w:p w:rsidR="002021B7" w:rsidRPr="00C87995" w:rsidRDefault="002021B7" w:rsidP="002021B7">
      <w:pPr>
        <w:jc w:val="center"/>
        <w:rPr>
          <w:sz w:val="32"/>
          <w:szCs w:val="32"/>
        </w:rPr>
      </w:pPr>
    </w:p>
    <w:p w:rsidR="002021B7" w:rsidRPr="00C87995" w:rsidRDefault="002021B7" w:rsidP="002021B7">
      <w:pPr>
        <w:jc w:val="center"/>
        <w:rPr>
          <w:b/>
          <w:sz w:val="30"/>
          <w:szCs w:val="30"/>
        </w:rPr>
      </w:pPr>
      <w:r w:rsidRPr="00C87995">
        <w:rPr>
          <w:b/>
          <w:sz w:val="30"/>
          <w:szCs w:val="30"/>
        </w:rPr>
        <w:t>Часть</w:t>
      </w:r>
      <w:r w:rsidR="00975DE3" w:rsidRPr="00C87995">
        <w:rPr>
          <w:b/>
          <w:sz w:val="30"/>
          <w:szCs w:val="30"/>
        </w:rPr>
        <w:t xml:space="preserve"> </w:t>
      </w:r>
      <w:r w:rsidRPr="00C87995">
        <w:rPr>
          <w:b/>
          <w:sz w:val="30"/>
          <w:szCs w:val="30"/>
          <w:lang w:val="en-US"/>
        </w:rPr>
        <w:t>I</w:t>
      </w:r>
      <w:r w:rsidRPr="00C87995">
        <w:rPr>
          <w:b/>
          <w:sz w:val="30"/>
          <w:szCs w:val="30"/>
        </w:rPr>
        <w:t>.</w:t>
      </w:r>
      <w:r w:rsidR="00975DE3" w:rsidRPr="00C87995">
        <w:rPr>
          <w:b/>
          <w:sz w:val="30"/>
          <w:szCs w:val="30"/>
        </w:rPr>
        <w:t xml:space="preserve"> </w:t>
      </w:r>
      <w:r w:rsidRPr="00C87995">
        <w:rPr>
          <w:b/>
          <w:sz w:val="30"/>
          <w:szCs w:val="30"/>
        </w:rPr>
        <w:t>Порядок</w:t>
      </w:r>
      <w:r w:rsidR="00975DE3" w:rsidRPr="00C87995">
        <w:rPr>
          <w:b/>
          <w:sz w:val="30"/>
          <w:szCs w:val="30"/>
        </w:rPr>
        <w:t xml:space="preserve"> </w:t>
      </w:r>
      <w:r w:rsidRPr="00C87995">
        <w:rPr>
          <w:b/>
          <w:sz w:val="30"/>
          <w:szCs w:val="30"/>
        </w:rPr>
        <w:t>применения</w:t>
      </w:r>
      <w:r w:rsidR="00975DE3" w:rsidRPr="00C87995">
        <w:rPr>
          <w:b/>
          <w:sz w:val="30"/>
          <w:szCs w:val="30"/>
        </w:rPr>
        <w:t xml:space="preserve"> </w:t>
      </w:r>
      <w:r w:rsidRPr="00C87995">
        <w:rPr>
          <w:b/>
          <w:sz w:val="30"/>
          <w:szCs w:val="30"/>
        </w:rPr>
        <w:t>правил</w:t>
      </w:r>
      <w:r w:rsidR="00975DE3" w:rsidRPr="00C87995">
        <w:rPr>
          <w:b/>
          <w:sz w:val="30"/>
          <w:szCs w:val="30"/>
        </w:rPr>
        <w:t xml:space="preserve"> </w:t>
      </w:r>
      <w:r w:rsidRPr="00C87995">
        <w:rPr>
          <w:b/>
          <w:sz w:val="30"/>
          <w:szCs w:val="30"/>
        </w:rPr>
        <w:t>землепользования</w:t>
      </w:r>
      <w:r w:rsidR="00975DE3" w:rsidRPr="00C87995">
        <w:rPr>
          <w:b/>
          <w:sz w:val="30"/>
          <w:szCs w:val="30"/>
        </w:rPr>
        <w:t xml:space="preserve"> </w:t>
      </w:r>
      <w:r w:rsidRPr="00C87995">
        <w:rPr>
          <w:b/>
          <w:sz w:val="30"/>
          <w:szCs w:val="30"/>
        </w:rPr>
        <w:t>и</w:t>
      </w:r>
      <w:r w:rsidR="00975DE3" w:rsidRPr="00C87995">
        <w:rPr>
          <w:b/>
          <w:sz w:val="30"/>
          <w:szCs w:val="30"/>
        </w:rPr>
        <w:t xml:space="preserve"> </w:t>
      </w:r>
      <w:r w:rsidRPr="00C87995">
        <w:rPr>
          <w:b/>
          <w:sz w:val="30"/>
          <w:szCs w:val="30"/>
        </w:rPr>
        <w:t>застройки</w:t>
      </w:r>
      <w:r w:rsidR="00975DE3" w:rsidRPr="00C87995">
        <w:rPr>
          <w:b/>
          <w:sz w:val="30"/>
          <w:szCs w:val="30"/>
        </w:rPr>
        <w:t xml:space="preserve"> </w:t>
      </w:r>
      <w:r w:rsidRPr="00C87995">
        <w:rPr>
          <w:b/>
          <w:sz w:val="30"/>
          <w:szCs w:val="30"/>
        </w:rPr>
        <w:t>и</w:t>
      </w:r>
      <w:r w:rsidR="00975DE3" w:rsidRPr="00C87995">
        <w:rPr>
          <w:b/>
          <w:sz w:val="30"/>
          <w:szCs w:val="30"/>
        </w:rPr>
        <w:t xml:space="preserve"> </w:t>
      </w:r>
      <w:r w:rsidRPr="00C87995">
        <w:rPr>
          <w:b/>
          <w:sz w:val="30"/>
          <w:szCs w:val="30"/>
        </w:rPr>
        <w:t>внесения</w:t>
      </w:r>
      <w:r w:rsidR="00975DE3" w:rsidRPr="00C87995">
        <w:rPr>
          <w:b/>
          <w:sz w:val="30"/>
          <w:szCs w:val="30"/>
        </w:rPr>
        <w:t xml:space="preserve"> </w:t>
      </w:r>
      <w:r w:rsidRPr="00C87995">
        <w:rPr>
          <w:b/>
          <w:sz w:val="30"/>
          <w:szCs w:val="30"/>
        </w:rPr>
        <w:t>изменений</w:t>
      </w:r>
      <w:r w:rsidR="00975DE3" w:rsidRPr="00C87995">
        <w:rPr>
          <w:b/>
          <w:sz w:val="30"/>
          <w:szCs w:val="30"/>
        </w:rPr>
        <w:t xml:space="preserve"> </w:t>
      </w:r>
      <w:r w:rsidRPr="00C87995">
        <w:rPr>
          <w:b/>
          <w:sz w:val="30"/>
          <w:szCs w:val="30"/>
        </w:rPr>
        <w:t>в</w:t>
      </w:r>
      <w:r w:rsidR="00975DE3" w:rsidRPr="00C87995">
        <w:rPr>
          <w:b/>
          <w:sz w:val="30"/>
          <w:szCs w:val="30"/>
        </w:rPr>
        <w:t xml:space="preserve"> </w:t>
      </w:r>
      <w:r w:rsidRPr="00C87995">
        <w:rPr>
          <w:b/>
          <w:sz w:val="30"/>
          <w:szCs w:val="30"/>
        </w:rPr>
        <w:t>указанные</w:t>
      </w:r>
      <w:r w:rsidR="00975DE3" w:rsidRPr="00C87995">
        <w:rPr>
          <w:b/>
          <w:sz w:val="30"/>
          <w:szCs w:val="30"/>
        </w:rPr>
        <w:t xml:space="preserve"> </w:t>
      </w:r>
      <w:r w:rsidRPr="00C87995">
        <w:rPr>
          <w:b/>
          <w:sz w:val="30"/>
          <w:szCs w:val="30"/>
        </w:rPr>
        <w:t>правила</w:t>
      </w:r>
    </w:p>
    <w:p w:rsidR="002021B7" w:rsidRPr="00C87995" w:rsidRDefault="002021B7" w:rsidP="002021B7">
      <w:pPr>
        <w:jc w:val="center"/>
        <w:rPr>
          <w:sz w:val="30"/>
          <w:szCs w:val="30"/>
        </w:rPr>
      </w:pPr>
    </w:p>
    <w:p w:rsidR="002021B7" w:rsidRPr="00C87995" w:rsidRDefault="002021B7" w:rsidP="002021B7">
      <w:pPr>
        <w:jc w:val="center"/>
        <w:rPr>
          <w:b/>
          <w:sz w:val="30"/>
          <w:szCs w:val="30"/>
        </w:rPr>
      </w:pPr>
      <w:r w:rsidRPr="00C87995">
        <w:rPr>
          <w:b/>
          <w:sz w:val="30"/>
          <w:szCs w:val="30"/>
        </w:rPr>
        <w:t>Часть</w:t>
      </w:r>
      <w:r w:rsidR="00975DE3" w:rsidRPr="00C87995">
        <w:rPr>
          <w:b/>
          <w:sz w:val="30"/>
          <w:szCs w:val="30"/>
        </w:rPr>
        <w:t xml:space="preserve"> </w:t>
      </w:r>
      <w:r w:rsidRPr="00C87995">
        <w:rPr>
          <w:b/>
          <w:sz w:val="30"/>
          <w:szCs w:val="30"/>
          <w:lang w:val="en-US"/>
        </w:rPr>
        <w:t>II</w:t>
      </w:r>
      <w:r w:rsidRPr="00C87995">
        <w:rPr>
          <w:b/>
          <w:sz w:val="30"/>
          <w:szCs w:val="30"/>
        </w:rPr>
        <w:t>.</w:t>
      </w:r>
      <w:r w:rsidR="00975DE3" w:rsidRPr="00C87995">
        <w:rPr>
          <w:b/>
          <w:sz w:val="30"/>
          <w:szCs w:val="30"/>
        </w:rPr>
        <w:t xml:space="preserve"> </w:t>
      </w:r>
      <w:r w:rsidRPr="00C87995">
        <w:rPr>
          <w:b/>
          <w:sz w:val="30"/>
          <w:szCs w:val="30"/>
        </w:rPr>
        <w:t>Карта</w:t>
      </w:r>
      <w:r w:rsidR="00975DE3" w:rsidRPr="00C87995">
        <w:rPr>
          <w:b/>
          <w:sz w:val="30"/>
          <w:szCs w:val="30"/>
        </w:rPr>
        <w:t xml:space="preserve"> </w:t>
      </w:r>
      <w:r w:rsidRPr="00C87995">
        <w:rPr>
          <w:b/>
          <w:sz w:val="30"/>
          <w:szCs w:val="30"/>
        </w:rPr>
        <w:t>градостроительного</w:t>
      </w:r>
      <w:r w:rsidR="00975DE3" w:rsidRPr="00C87995">
        <w:rPr>
          <w:b/>
          <w:sz w:val="30"/>
          <w:szCs w:val="30"/>
        </w:rPr>
        <w:t xml:space="preserve"> </w:t>
      </w:r>
      <w:r w:rsidRPr="00C87995">
        <w:rPr>
          <w:b/>
          <w:sz w:val="30"/>
          <w:szCs w:val="30"/>
        </w:rPr>
        <w:t>зонирования</w:t>
      </w:r>
    </w:p>
    <w:p w:rsidR="002021B7" w:rsidRPr="00C87995" w:rsidRDefault="002021B7" w:rsidP="002021B7">
      <w:pPr>
        <w:jc w:val="center"/>
        <w:rPr>
          <w:sz w:val="30"/>
          <w:szCs w:val="30"/>
        </w:rPr>
      </w:pPr>
    </w:p>
    <w:p w:rsidR="002021B7" w:rsidRPr="00C87995" w:rsidRDefault="002021B7" w:rsidP="002021B7">
      <w:pPr>
        <w:jc w:val="center"/>
        <w:rPr>
          <w:b/>
          <w:sz w:val="30"/>
          <w:szCs w:val="30"/>
        </w:rPr>
      </w:pPr>
      <w:r w:rsidRPr="00C87995">
        <w:rPr>
          <w:b/>
          <w:sz w:val="30"/>
          <w:szCs w:val="30"/>
        </w:rPr>
        <w:t>Часть</w:t>
      </w:r>
      <w:r w:rsidR="00975DE3" w:rsidRPr="00C87995">
        <w:rPr>
          <w:b/>
          <w:sz w:val="30"/>
          <w:szCs w:val="30"/>
        </w:rPr>
        <w:t xml:space="preserve"> </w:t>
      </w:r>
      <w:r w:rsidRPr="00C87995">
        <w:rPr>
          <w:b/>
          <w:sz w:val="30"/>
          <w:szCs w:val="30"/>
          <w:lang w:val="en-US"/>
        </w:rPr>
        <w:t>III</w:t>
      </w:r>
      <w:r w:rsidRPr="00C87995">
        <w:rPr>
          <w:b/>
          <w:sz w:val="30"/>
          <w:szCs w:val="30"/>
        </w:rPr>
        <w:t>.</w:t>
      </w:r>
      <w:r w:rsidR="00975DE3" w:rsidRPr="00C87995">
        <w:rPr>
          <w:b/>
          <w:sz w:val="30"/>
          <w:szCs w:val="30"/>
        </w:rPr>
        <w:t xml:space="preserve"> </w:t>
      </w:r>
      <w:r w:rsidRPr="00C87995">
        <w:rPr>
          <w:b/>
          <w:sz w:val="30"/>
          <w:szCs w:val="30"/>
        </w:rPr>
        <w:t>Градостроительные</w:t>
      </w:r>
      <w:r w:rsidR="00975DE3" w:rsidRPr="00C87995">
        <w:rPr>
          <w:b/>
          <w:sz w:val="30"/>
          <w:szCs w:val="30"/>
        </w:rPr>
        <w:t xml:space="preserve"> </w:t>
      </w:r>
      <w:r w:rsidRPr="00C87995">
        <w:rPr>
          <w:b/>
          <w:sz w:val="30"/>
          <w:szCs w:val="30"/>
        </w:rPr>
        <w:t>регламенты</w:t>
      </w: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4"/>
          <w:szCs w:val="24"/>
        </w:rPr>
      </w:pPr>
      <w:r w:rsidRPr="00C87995">
        <w:rPr>
          <w:sz w:val="24"/>
          <w:szCs w:val="24"/>
        </w:rPr>
        <w:t>Директор</w:t>
      </w:r>
      <w:r w:rsidR="00975DE3" w:rsidRPr="00C87995">
        <w:rPr>
          <w:sz w:val="24"/>
          <w:szCs w:val="24"/>
        </w:rPr>
        <w:t xml:space="preserve"> </w:t>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r>
      <w:r w:rsidRPr="00C87995">
        <w:rPr>
          <w:sz w:val="24"/>
          <w:szCs w:val="24"/>
        </w:rPr>
        <w:tab/>
        <w:t>О.И.</w:t>
      </w:r>
      <w:r w:rsidR="00975DE3" w:rsidRPr="00C87995">
        <w:rPr>
          <w:sz w:val="24"/>
          <w:szCs w:val="24"/>
        </w:rPr>
        <w:t xml:space="preserve"> </w:t>
      </w:r>
      <w:r w:rsidRPr="00C87995">
        <w:rPr>
          <w:sz w:val="24"/>
          <w:szCs w:val="24"/>
        </w:rPr>
        <w:t>Бакланова</w:t>
      </w: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8"/>
          <w:szCs w:val="28"/>
        </w:rPr>
      </w:pPr>
    </w:p>
    <w:p w:rsidR="002021B7" w:rsidRPr="00C87995" w:rsidRDefault="002021B7" w:rsidP="002021B7">
      <w:pPr>
        <w:snapToGrid w:val="0"/>
        <w:jc w:val="center"/>
        <w:rPr>
          <w:sz w:val="24"/>
          <w:szCs w:val="24"/>
        </w:rPr>
      </w:pPr>
      <w:r w:rsidRPr="00C87995">
        <w:rPr>
          <w:sz w:val="24"/>
          <w:szCs w:val="24"/>
        </w:rPr>
        <w:lastRenderedPageBreak/>
        <w:t>Майкоп,</w:t>
      </w:r>
      <w:r w:rsidR="00975DE3" w:rsidRPr="00C87995">
        <w:rPr>
          <w:sz w:val="24"/>
          <w:szCs w:val="24"/>
        </w:rPr>
        <w:t xml:space="preserve"> </w:t>
      </w:r>
      <w:r w:rsidRPr="00C87995">
        <w:rPr>
          <w:sz w:val="24"/>
          <w:szCs w:val="24"/>
        </w:rPr>
        <w:t>2016</w:t>
      </w:r>
      <w:r w:rsidR="00975DE3" w:rsidRPr="00C87995">
        <w:rPr>
          <w:sz w:val="24"/>
          <w:szCs w:val="24"/>
        </w:rPr>
        <w:t xml:space="preserve"> </w:t>
      </w:r>
      <w:r w:rsidRPr="00C87995">
        <w:rPr>
          <w:sz w:val="24"/>
          <w:szCs w:val="24"/>
        </w:rPr>
        <w:t>г.</w:t>
      </w:r>
    </w:p>
    <w:bookmarkEnd w:id="0"/>
    <w:p w:rsidR="002021B7" w:rsidRPr="00C87995" w:rsidRDefault="002021B7" w:rsidP="002021B7">
      <w:pPr>
        <w:jc w:val="center"/>
        <w:rPr>
          <w:b/>
          <w:sz w:val="28"/>
          <w:szCs w:val="28"/>
        </w:rPr>
      </w:pPr>
      <w:r w:rsidRPr="00C87995">
        <w:rPr>
          <w:b/>
          <w:sz w:val="28"/>
          <w:szCs w:val="28"/>
        </w:rPr>
        <w:t>СОСТАВ</w:t>
      </w:r>
      <w:r w:rsidR="00975DE3" w:rsidRPr="00C87995">
        <w:rPr>
          <w:b/>
          <w:sz w:val="28"/>
          <w:szCs w:val="28"/>
        </w:rPr>
        <w:t xml:space="preserve"> </w:t>
      </w:r>
      <w:r w:rsidRPr="00C87995">
        <w:rPr>
          <w:b/>
          <w:sz w:val="28"/>
          <w:szCs w:val="28"/>
        </w:rPr>
        <w:t>ПРОЕКТА:</w:t>
      </w:r>
    </w:p>
    <w:p w:rsidR="002021B7" w:rsidRPr="00C87995" w:rsidRDefault="002021B7" w:rsidP="002021B7">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8502"/>
      </w:tblGrid>
      <w:tr w:rsidR="002021B7" w:rsidRPr="00C87995" w:rsidTr="00033A12">
        <w:trPr>
          <w:trHeight w:val="458"/>
        </w:trPr>
        <w:tc>
          <w:tcPr>
            <w:tcW w:w="9889" w:type="dxa"/>
            <w:gridSpan w:val="2"/>
            <w:vAlign w:val="center"/>
          </w:tcPr>
          <w:p w:rsidR="002021B7" w:rsidRPr="00C87995" w:rsidRDefault="002021B7" w:rsidP="002021B7">
            <w:pPr>
              <w:jc w:val="both"/>
              <w:rPr>
                <w:sz w:val="26"/>
                <w:szCs w:val="26"/>
              </w:rPr>
            </w:pPr>
            <w:r w:rsidRPr="00C87995">
              <w:rPr>
                <w:b/>
                <w:sz w:val="26"/>
                <w:szCs w:val="26"/>
              </w:rPr>
              <w:t>Часть</w:t>
            </w:r>
            <w:r w:rsidR="00975DE3" w:rsidRPr="00C87995">
              <w:rPr>
                <w:b/>
                <w:sz w:val="26"/>
                <w:szCs w:val="26"/>
              </w:rPr>
              <w:t xml:space="preserve"> </w:t>
            </w:r>
            <w:r w:rsidRPr="00C87995">
              <w:rPr>
                <w:b/>
                <w:sz w:val="26"/>
                <w:szCs w:val="26"/>
                <w:lang w:val="en-US"/>
              </w:rPr>
              <w:t>I</w:t>
            </w:r>
            <w:r w:rsidRPr="00C87995">
              <w:rPr>
                <w:b/>
                <w:sz w:val="26"/>
                <w:szCs w:val="26"/>
              </w:rPr>
              <w:t>.</w:t>
            </w:r>
            <w:r w:rsidR="00975DE3" w:rsidRPr="00C87995">
              <w:rPr>
                <w:b/>
                <w:sz w:val="26"/>
                <w:szCs w:val="26"/>
              </w:rPr>
              <w:t xml:space="preserve"> </w:t>
            </w:r>
            <w:r w:rsidRPr="00C87995">
              <w:rPr>
                <w:b/>
                <w:sz w:val="26"/>
                <w:szCs w:val="26"/>
              </w:rPr>
              <w:t>Порядок</w:t>
            </w:r>
            <w:r w:rsidR="00975DE3" w:rsidRPr="00C87995">
              <w:rPr>
                <w:b/>
                <w:sz w:val="26"/>
                <w:szCs w:val="26"/>
              </w:rPr>
              <w:t xml:space="preserve"> </w:t>
            </w:r>
            <w:r w:rsidRPr="00C87995">
              <w:rPr>
                <w:b/>
                <w:sz w:val="26"/>
                <w:szCs w:val="26"/>
              </w:rPr>
              <w:t>применения</w:t>
            </w:r>
            <w:r w:rsidR="00975DE3" w:rsidRPr="00C87995">
              <w:rPr>
                <w:b/>
                <w:sz w:val="26"/>
                <w:szCs w:val="26"/>
              </w:rPr>
              <w:t xml:space="preserve"> </w:t>
            </w:r>
            <w:r w:rsidRPr="00C87995">
              <w:rPr>
                <w:b/>
                <w:sz w:val="26"/>
                <w:szCs w:val="26"/>
              </w:rPr>
              <w:t>правил</w:t>
            </w:r>
            <w:r w:rsidR="00975DE3" w:rsidRPr="00C87995">
              <w:rPr>
                <w:b/>
                <w:sz w:val="26"/>
                <w:szCs w:val="26"/>
              </w:rPr>
              <w:t xml:space="preserve"> </w:t>
            </w:r>
            <w:r w:rsidRPr="00C87995">
              <w:rPr>
                <w:b/>
                <w:sz w:val="26"/>
                <w:szCs w:val="26"/>
              </w:rPr>
              <w:t>землепользования</w:t>
            </w:r>
            <w:r w:rsidR="00975DE3" w:rsidRPr="00C87995">
              <w:rPr>
                <w:b/>
                <w:sz w:val="26"/>
                <w:szCs w:val="26"/>
              </w:rPr>
              <w:t xml:space="preserve"> </w:t>
            </w:r>
            <w:r w:rsidRPr="00C87995">
              <w:rPr>
                <w:b/>
                <w:sz w:val="26"/>
                <w:szCs w:val="26"/>
              </w:rPr>
              <w:t>и</w:t>
            </w:r>
            <w:r w:rsidR="00975DE3" w:rsidRPr="00C87995">
              <w:rPr>
                <w:b/>
                <w:sz w:val="26"/>
                <w:szCs w:val="26"/>
              </w:rPr>
              <w:t xml:space="preserve"> </w:t>
            </w:r>
            <w:r w:rsidRPr="00C87995">
              <w:rPr>
                <w:b/>
                <w:sz w:val="26"/>
                <w:szCs w:val="26"/>
              </w:rPr>
              <w:t>застройки</w:t>
            </w:r>
            <w:r w:rsidR="00975DE3" w:rsidRPr="00C87995">
              <w:rPr>
                <w:b/>
                <w:sz w:val="26"/>
                <w:szCs w:val="26"/>
              </w:rPr>
              <w:t xml:space="preserve"> </w:t>
            </w:r>
            <w:r w:rsidRPr="00C87995">
              <w:rPr>
                <w:b/>
                <w:sz w:val="26"/>
                <w:szCs w:val="26"/>
              </w:rPr>
              <w:t>и</w:t>
            </w:r>
            <w:r w:rsidR="00975DE3" w:rsidRPr="00C87995">
              <w:rPr>
                <w:b/>
                <w:sz w:val="26"/>
                <w:szCs w:val="26"/>
              </w:rPr>
              <w:t xml:space="preserve"> </w:t>
            </w:r>
            <w:r w:rsidRPr="00C87995">
              <w:rPr>
                <w:b/>
                <w:sz w:val="26"/>
                <w:szCs w:val="26"/>
              </w:rPr>
              <w:t>внесения</w:t>
            </w:r>
            <w:r w:rsidR="00975DE3" w:rsidRPr="00C87995">
              <w:rPr>
                <w:b/>
                <w:sz w:val="26"/>
                <w:szCs w:val="26"/>
              </w:rPr>
              <w:t xml:space="preserve"> </w:t>
            </w:r>
            <w:r w:rsidRPr="00C87995">
              <w:rPr>
                <w:b/>
                <w:sz w:val="26"/>
                <w:szCs w:val="26"/>
              </w:rPr>
              <w:t>изменений</w:t>
            </w:r>
            <w:r w:rsidR="00975DE3" w:rsidRPr="00C87995">
              <w:rPr>
                <w:b/>
                <w:sz w:val="26"/>
                <w:szCs w:val="26"/>
              </w:rPr>
              <w:t xml:space="preserve"> </w:t>
            </w:r>
            <w:r w:rsidRPr="00C87995">
              <w:rPr>
                <w:b/>
                <w:sz w:val="26"/>
                <w:szCs w:val="26"/>
              </w:rPr>
              <w:t>в</w:t>
            </w:r>
            <w:r w:rsidR="00975DE3" w:rsidRPr="00C87995">
              <w:rPr>
                <w:b/>
                <w:sz w:val="26"/>
                <w:szCs w:val="26"/>
              </w:rPr>
              <w:t xml:space="preserve"> </w:t>
            </w:r>
            <w:r w:rsidRPr="00C87995">
              <w:rPr>
                <w:b/>
                <w:sz w:val="26"/>
                <w:szCs w:val="26"/>
              </w:rPr>
              <w:t>указанные</w:t>
            </w:r>
            <w:r w:rsidR="00975DE3" w:rsidRPr="00C87995">
              <w:rPr>
                <w:b/>
                <w:sz w:val="26"/>
                <w:szCs w:val="26"/>
              </w:rPr>
              <w:t xml:space="preserve"> </w:t>
            </w:r>
            <w:r w:rsidRPr="00C87995">
              <w:rPr>
                <w:b/>
                <w:sz w:val="26"/>
                <w:szCs w:val="26"/>
              </w:rPr>
              <w:t>правила</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1.</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Общие</w:t>
            </w:r>
            <w:r w:rsidR="00975DE3" w:rsidRPr="00C87995">
              <w:rPr>
                <w:sz w:val="26"/>
                <w:szCs w:val="26"/>
              </w:rPr>
              <w:t xml:space="preserve"> </w:t>
            </w:r>
            <w:r w:rsidRPr="00C87995">
              <w:rPr>
                <w:sz w:val="26"/>
                <w:szCs w:val="26"/>
              </w:rPr>
              <w:t>положения</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2.</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регулировании</w:t>
            </w:r>
            <w:r w:rsidR="00975DE3" w:rsidRPr="00C87995">
              <w:rPr>
                <w:sz w:val="26"/>
                <w:szCs w:val="26"/>
              </w:rPr>
              <w:t xml:space="preserve"> </w:t>
            </w:r>
            <w:r w:rsidRPr="00C87995">
              <w:rPr>
                <w:sz w:val="26"/>
                <w:szCs w:val="26"/>
              </w:rPr>
              <w:t>землепользования</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застройки</w:t>
            </w:r>
            <w:r w:rsidR="00975DE3" w:rsidRPr="00C87995">
              <w:rPr>
                <w:sz w:val="26"/>
                <w:szCs w:val="26"/>
              </w:rPr>
              <w:t xml:space="preserve"> </w:t>
            </w:r>
            <w:r w:rsidRPr="00C87995">
              <w:rPr>
                <w:sz w:val="26"/>
                <w:szCs w:val="26"/>
              </w:rPr>
              <w:t>органами</w:t>
            </w:r>
            <w:r w:rsidR="00975DE3" w:rsidRPr="00C87995">
              <w:rPr>
                <w:sz w:val="26"/>
                <w:szCs w:val="26"/>
              </w:rPr>
              <w:t xml:space="preserve"> </w:t>
            </w:r>
            <w:r w:rsidRPr="00C87995">
              <w:rPr>
                <w:sz w:val="26"/>
                <w:szCs w:val="26"/>
              </w:rPr>
              <w:t>местного</w:t>
            </w:r>
            <w:r w:rsidR="00975DE3" w:rsidRPr="00C87995">
              <w:rPr>
                <w:sz w:val="26"/>
                <w:szCs w:val="26"/>
              </w:rPr>
              <w:t xml:space="preserve"> </w:t>
            </w:r>
            <w:r w:rsidRPr="00C87995">
              <w:rPr>
                <w:sz w:val="26"/>
                <w:szCs w:val="26"/>
              </w:rPr>
              <w:t>самоуправления</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3.</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об</w:t>
            </w:r>
            <w:r w:rsidR="00975DE3" w:rsidRPr="00C87995">
              <w:rPr>
                <w:sz w:val="26"/>
                <w:szCs w:val="26"/>
              </w:rPr>
              <w:t xml:space="preserve"> </w:t>
            </w:r>
            <w:r w:rsidRPr="00C87995">
              <w:rPr>
                <w:sz w:val="26"/>
                <w:szCs w:val="26"/>
              </w:rPr>
              <w:t>изменении</w:t>
            </w:r>
            <w:r w:rsidR="00975DE3" w:rsidRPr="00C87995">
              <w:rPr>
                <w:sz w:val="26"/>
                <w:szCs w:val="26"/>
              </w:rPr>
              <w:t xml:space="preserve"> </w:t>
            </w:r>
            <w:r w:rsidRPr="00C87995">
              <w:rPr>
                <w:sz w:val="26"/>
                <w:szCs w:val="26"/>
              </w:rPr>
              <w:t>видов</w:t>
            </w:r>
            <w:r w:rsidR="00975DE3" w:rsidRPr="00C87995">
              <w:rPr>
                <w:sz w:val="26"/>
                <w:szCs w:val="26"/>
              </w:rPr>
              <w:t xml:space="preserve"> </w:t>
            </w:r>
            <w:r w:rsidRPr="00C87995">
              <w:rPr>
                <w:sz w:val="26"/>
                <w:szCs w:val="26"/>
              </w:rPr>
              <w:t>разрешенного</w:t>
            </w:r>
            <w:r w:rsidR="00975DE3" w:rsidRPr="00C87995">
              <w:rPr>
                <w:sz w:val="26"/>
                <w:szCs w:val="26"/>
              </w:rPr>
              <w:t xml:space="preserve"> </w:t>
            </w:r>
            <w:r w:rsidRPr="00C87995">
              <w:rPr>
                <w:sz w:val="26"/>
                <w:szCs w:val="26"/>
              </w:rPr>
              <w:t>использования</w:t>
            </w:r>
            <w:r w:rsidR="00975DE3" w:rsidRPr="00C87995">
              <w:rPr>
                <w:sz w:val="26"/>
                <w:szCs w:val="26"/>
              </w:rPr>
              <w:t xml:space="preserve"> </w:t>
            </w:r>
            <w:r w:rsidRPr="00C87995">
              <w:rPr>
                <w:sz w:val="26"/>
                <w:szCs w:val="26"/>
              </w:rPr>
              <w:t>земельных</w:t>
            </w:r>
            <w:r w:rsidR="00975DE3" w:rsidRPr="00C87995">
              <w:rPr>
                <w:sz w:val="26"/>
                <w:szCs w:val="26"/>
              </w:rPr>
              <w:t xml:space="preserve"> </w:t>
            </w:r>
            <w:r w:rsidRPr="00C87995">
              <w:rPr>
                <w:sz w:val="26"/>
                <w:szCs w:val="26"/>
              </w:rPr>
              <w:t>участков</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объектов</w:t>
            </w:r>
            <w:r w:rsidR="00975DE3" w:rsidRPr="00C87995">
              <w:rPr>
                <w:sz w:val="26"/>
                <w:szCs w:val="26"/>
              </w:rPr>
              <w:t xml:space="preserve"> </w:t>
            </w:r>
            <w:r w:rsidRPr="00C87995">
              <w:rPr>
                <w:sz w:val="26"/>
                <w:szCs w:val="26"/>
              </w:rPr>
              <w:t>капитального</w:t>
            </w:r>
            <w:r w:rsidR="00975DE3" w:rsidRPr="00C87995">
              <w:rPr>
                <w:sz w:val="26"/>
                <w:szCs w:val="26"/>
              </w:rPr>
              <w:t xml:space="preserve"> </w:t>
            </w:r>
            <w:r w:rsidRPr="00C87995">
              <w:rPr>
                <w:sz w:val="26"/>
                <w:szCs w:val="26"/>
              </w:rPr>
              <w:t>строительства</w:t>
            </w:r>
            <w:r w:rsidR="00975DE3" w:rsidRPr="00C87995">
              <w:rPr>
                <w:sz w:val="26"/>
                <w:szCs w:val="26"/>
              </w:rPr>
              <w:t xml:space="preserve"> </w:t>
            </w:r>
            <w:r w:rsidRPr="00C87995">
              <w:rPr>
                <w:sz w:val="26"/>
                <w:szCs w:val="26"/>
              </w:rPr>
              <w:t>физическими</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юридическими</w:t>
            </w:r>
            <w:r w:rsidR="00975DE3" w:rsidRPr="00C87995">
              <w:rPr>
                <w:sz w:val="26"/>
                <w:szCs w:val="26"/>
              </w:rPr>
              <w:t xml:space="preserve"> </w:t>
            </w:r>
            <w:r w:rsidRPr="00C87995">
              <w:rPr>
                <w:sz w:val="26"/>
                <w:szCs w:val="26"/>
              </w:rPr>
              <w:t>лицами</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4.</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подготовке</w:t>
            </w:r>
            <w:r w:rsidR="00975DE3" w:rsidRPr="00C87995">
              <w:rPr>
                <w:sz w:val="26"/>
                <w:szCs w:val="26"/>
              </w:rPr>
              <w:t xml:space="preserve"> </w:t>
            </w:r>
            <w:r w:rsidRPr="00C87995">
              <w:rPr>
                <w:sz w:val="26"/>
                <w:szCs w:val="26"/>
              </w:rPr>
              <w:t>документации</w:t>
            </w:r>
            <w:r w:rsidR="00975DE3" w:rsidRPr="00C87995">
              <w:rPr>
                <w:sz w:val="26"/>
                <w:szCs w:val="26"/>
              </w:rPr>
              <w:t xml:space="preserve"> </w:t>
            </w:r>
            <w:r w:rsidRPr="00C87995">
              <w:rPr>
                <w:sz w:val="26"/>
                <w:szCs w:val="26"/>
              </w:rPr>
              <w:t>планировке</w:t>
            </w:r>
            <w:r w:rsidR="00975DE3" w:rsidRPr="00C87995">
              <w:rPr>
                <w:sz w:val="26"/>
                <w:szCs w:val="26"/>
              </w:rPr>
              <w:t xml:space="preserve"> </w:t>
            </w:r>
            <w:r w:rsidRPr="00C87995">
              <w:rPr>
                <w:sz w:val="26"/>
                <w:szCs w:val="26"/>
              </w:rPr>
              <w:t>территории</w:t>
            </w:r>
            <w:r w:rsidR="00975DE3" w:rsidRPr="00C87995">
              <w:rPr>
                <w:sz w:val="26"/>
                <w:szCs w:val="26"/>
              </w:rPr>
              <w:t xml:space="preserve"> </w:t>
            </w:r>
            <w:r w:rsidRPr="00C87995">
              <w:rPr>
                <w:sz w:val="26"/>
                <w:szCs w:val="26"/>
              </w:rPr>
              <w:t>о</w:t>
            </w:r>
            <w:r w:rsidR="00071B1B" w:rsidRPr="00C87995">
              <w:rPr>
                <w:sz w:val="26"/>
                <w:szCs w:val="26"/>
              </w:rPr>
              <w:t>рганами</w:t>
            </w:r>
            <w:r w:rsidR="00975DE3" w:rsidRPr="00C87995">
              <w:rPr>
                <w:sz w:val="26"/>
                <w:szCs w:val="26"/>
              </w:rPr>
              <w:t xml:space="preserve"> </w:t>
            </w:r>
            <w:r w:rsidR="00071B1B" w:rsidRPr="00C87995">
              <w:rPr>
                <w:sz w:val="26"/>
                <w:szCs w:val="26"/>
              </w:rPr>
              <w:t>местного</w:t>
            </w:r>
            <w:r w:rsidR="00975DE3" w:rsidRPr="00C87995">
              <w:rPr>
                <w:sz w:val="26"/>
                <w:szCs w:val="26"/>
              </w:rPr>
              <w:t xml:space="preserve"> </w:t>
            </w:r>
            <w:r w:rsidR="00071B1B" w:rsidRPr="00C87995">
              <w:rPr>
                <w:sz w:val="26"/>
                <w:szCs w:val="26"/>
              </w:rPr>
              <w:t>самоуправления</w:t>
            </w:r>
          </w:p>
        </w:tc>
      </w:tr>
      <w:tr w:rsidR="002021B7" w:rsidRPr="00C87995" w:rsidTr="00033A12">
        <w:trPr>
          <w:trHeight w:val="458"/>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5.</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проведении</w:t>
            </w:r>
            <w:r w:rsidR="00975DE3" w:rsidRPr="00C87995">
              <w:rPr>
                <w:sz w:val="26"/>
                <w:szCs w:val="26"/>
              </w:rPr>
              <w:t xml:space="preserve"> </w:t>
            </w:r>
            <w:r w:rsidRPr="00C87995">
              <w:rPr>
                <w:sz w:val="26"/>
                <w:szCs w:val="26"/>
              </w:rPr>
              <w:t>публичных</w:t>
            </w:r>
            <w:r w:rsidR="00975DE3" w:rsidRPr="00C87995">
              <w:rPr>
                <w:sz w:val="26"/>
                <w:szCs w:val="26"/>
              </w:rPr>
              <w:t xml:space="preserve"> </w:t>
            </w:r>
            <w:r w:rsidRPr="00C87995">
              <w:rPr>
                <w:sz w:val="26"/>
                <w:szCs w:val="26"/>
              </w:rPr>
              <w:t>слушаний</w:t>
            </w:r>
            <w:r w:rsidR="00975DE3" w:rsidRPr="00C87995">
              <w:rPr>
                <w:sz w:val="26"/>
                <w:szCs w:val="26"/>
              </w:rPr>
              <w:t xml:space="preserve"> </w:t>
            </w:r>
            <w:r w:rsidRPr="00C87995">
              <w:rPr>
                <w:sz w:val="26"/>
                <w:szCs w:val="26"/>
              </w:rPr>
              <w:t>по</w:t>
            </w:r>
            <w:r w:rsidR="00975DE3" w:rsidRPr="00C87995">
              <w:rPr>
                <w:sz w:val="26"/>
                <w:szCs w:val="26"/>
              </w:rPr>
              <w:t xml:space="preserve"> </w:t>
            </w:r>
            <w:r w:rsidRPr="00C87995">
              <w:rPr>
                <w:sz w:val="26"/>
                <w:szCs w:val="26"/>
              </w:rPr>
              <w:t>вопросам</w:t>
            </w:r>
            <w:r w:rsidR="00975DE3" w:rsidRPr="00C87995">
              <w:rPr>
                <w:sz w:val="26"/>
                <w:szCs w:val="26"/>
              </w:rPr>
              <w:t xml:space="preserve"> </w:t>
            </w:r>
            <w:r w:rsidRPr="00C87995">
              <w:rPr>
                <w:sz w:val="26"/>
                <w:szCs w:val="26"/>
              </w:rPr>
              <w:t>землепользования</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застройки</w:t>
            </w:r>
          </w:p>
        </w:tc>
      </w:tr>
      <w:tr w:rsidR="002021B7" w:rsidRPr="00C87995" w:rsidTr="00033A12">
        <w:trPr>
          <w:trHeight w:val="845"/>
        </w:trPr>
        <w:tc>
          <w:tcPr>
            <w:tcW w:w="1387" w:type="dxa"/>
            <w:tcBorders>
              <w:right w:val="single" w:sz="8" w:space="0" w:color="000000"/>
            </w:tcBorders>
            <w:vAlign w:val="center"/>
          </w:tcPr>
          <w:p w:rsidR="002021B7" w:rsidRPr="00C87995" w:rsidRDefault="002021B7" w:rsidP="002021B7">
            <w:pPr>
              <w:jc w:val="both"/>
              <w:rPr>
                <w:sz w:val="26"/>
                <w:szCs w:val="26"/>
              </w:rPr>
            </w:pPr>
            <w:r w:rsidRPr="00C87995">
              <w:rPr>
                <w:sz w:val="26"/>
                <w:szCs w:val="26"/>
              </w:rPr>
              <w:t>Глава</w:t>
            </w:r>
            <w:r w:rsidR="00975DE3" w:rsidRPr="00C87995">
              <w:rPr>
                <w:sz w:val="26"/>
                <w:szCs w:val="26"/>
              </w:rPr>
              <w:t xml:space="preserve"> </w:t>
            </w:r>
            <w:r w:rsidRPr="00C87995">
              <w:rPr>
                <w:sz w:val="26"/>
                <w:szCs w:val="26"/>
              </w:rPr>
              <w:t>6.</w:t>
            </w:r>
          </w:p>
        </w:tc>
        <w:tc>
          <w:tcPr>
            <w:tcW w:w="8502" w:type="dxa"/>
            <w:tcBorders>
              <w:left w:val="single" w:sz="8" w:space="0" w:color="000000"/>
            </w:tcBorders>
            <w:vAlign w:val="center"/>
          </w:tcPr>
          <w:p w:rsidR="002021B7" w:rsidRPr="00C87995" w:rsidRDefault="002021B7" w:rsidP="002021B7">
            <w:pPr>
              <w:jc w:val="both"/>
              <w:rPr>
                <w:sz w:val="26"/>
                <w:szCs w:val="26"/>
              </w:rPr>
            </w:pPr>
            <w:r w:rsidRPr="00C87995">
              <w:rPr>
                <w:sz w:val="26"/>
                <w:szCs w:val="26"/>
              </w:rPr>
              <w:t>Положение</w:t>
            </w:r>
            <w:r w:rsidR="00975DE3" w:rsidRPr="00C87995">
              <w:rPr>
                <w:sz w:val="26"/>
                <w:szCs w:val="26"/>
              </w:rPr>
              <w:t xml:space="preserve"> </w:t>
            </w:r>
            <w:r w:rsidRPr="00C87995">
              <w:rPr>
                <w:sz w:val="26"/>
                <w:szCs w:val="26"/>
              </w:rPr>
              <w:t>о</w:t>
            </w:r>
            <w:r w:rsidR="00975DE3" w:rsidRPr="00C87995">
              <w:rPr>
                <w:sz w:val="26"/>
                <w:szCs w:val="26"/>
              </w:rPr>
              <w:t xml:space="preserve"> </w:t>
            </w:r>
            <w:r w:rsidRPr="00C87995">
              <w:rPr>
                <w:sz w:val="26"/>
                <w:szCs w:val="26"/>
              </w:rPr>
              <w:t>внесении</w:t>
            </w:r>
            <w:r w:rsidR="00975DE3" w:rsidRPr="00C87995">
              <w:rPr>
                <w:sz w:val="26"/>
                <w:szCs w:val="26"/>
              </w:rPr>
              <w:t xml:space="preserve"> </w:t>
            </w:r>
            <w:r w:rsidRPr="00C87995">
              <w:rPr>
                <w:sz w:val="26"/>
                <w:szCs w:val="26"/>
              </w:rPr>
              <w:t>изменений</w:t>
            </w:r>
            <w:r w:rsidR="00975DE3" w:rsidRPr="00C87995">
              <w:rPr>
                <w:sz w:val="26"/>
                <w:szCs w:val="26"/>
              </w:rPr>
              <w:t xml:space="preserve"> </w:t>
            </w:r>
            <w:r w:rsidRPr="00C87995">
              <w:rPr>
                <w:sz w:val="26"/>
                <w:szCs w:val="26"/>
              </w:rPr>
              <w:t>в</w:t>
            </w:r>
            <w:r w:rsidR="00975DE3" w:rsidRPr="00C87995">
              <w:rPr>
                <w:sz w:val="26"/>
                <w:szCs w:val="26"/>
              </w:rPr>
              <w:t xml:space="preserve"> </w:t>
            </w:r>
            <w:r w:rsidRPr="00C87995">
              <w:rPr>
                <w:sz w:val="26"/>
                <w:szCs w:val="26"/>
              </w:rPr>
              <w:t>Правила</w:t>
            </w:r>
            <w:r w:rsidR="00975DE3" w:rsidRPr="00C87995">
              <w:rPr>
                <w:sz w:val="26"/>
                <w:szCs w:val="26"/>
              </w:rPr>
              <w:t xml:space="preserve"> </w:t>
            </w:r>
            <w:r w:rsidRPr="00C87995">
              <w:rPr>
                <w:sz w:val="26"/>
                <w:szCs w:val="26"/>
              </w:rPr>
              <w:t>землепользования</w:t>
            </w:r>
            <w:r w:rsidR="00975DE3" w:rsidRPr="00C87995">
              <w:rPr>
                <w:sz w:val="26"/>
                <w:szCs w:val="26"/>
              </w:rPr>
              <w:t xml:space="preserve"> </w:t>
            </w:r>
            <w:r w:rsidRPr="00C87995">
              <w:rPr>
                <w:sz w:val="26"/>
                <w:szCs w:val="26"/>
              </w:rPr>
              <w:t>и</w:t>
            </w:r>
            <w:r w:rsidR="00975DE3" w:rsidRPr="00C87995">
              <w:rPr>
                <w:sz w:val="26"/>
                <w:szCs w:val="26"/>
              </w:rPr>
              <w:t xml:space="preserve"> </w:t>
            </w:r>
            <w:r w:rsidRPr="00C87995">
              <w:rPr>
                <w:sz w:val="26"/>
                <w:szCs w:val="26"/>
              </w:rPr>
              <w:t>застройки</w:t>
            </w:r>
          </w:p>
        </w:tc>
      </w:tr>
      <w:tr w:rsidR="002021B7" w:rsidRPr="00C87995" w:rsidTr="00033A12">
        <w:trPr>
          <w:trHeight w:val="458"/>
        </w:trPr>
        <w:tc>
          <w:tcPr>
            <w:tcW w:w="9889" w:type="dxa"/>
            <w:gridSpan w:val="2"/>
            <w:vAlign w:val="center"/>
          </w:tcPr>
          <w:p w:rsidR="002021B7" w:rsidRPr="00C87995" w:rsidRDefault="002021B7" w:rsidP="002021B7">
            <w:pPr>
              <w:rPr>
                <w:b/>
                <w:sz w:val="26"/>
                <w:szCs w:val="26"/>
              </w:rPr>
            </w:pPr>
            <w:r w:rsidRPr="00C87995">
              <w:rPr>
                <w:b/>
                <w:sz w:val="26"/>
                <w:szCs w:val="26"/>
              </w:rPr>
              <w:t>Часть</w:t>
            </w:r>
            <w:r w:rsidR="00975DE3" w:rsidRPr="00C87995">
              <w:rPr>
                <w:b/>
                <w:sz w:val="26"/>
                <w:szCs w:val="26"/>
              </w:rPr>
              <w:t xml:space="preserve"> </w:t>
            </w:r>
            <w:r w:rsidRPr="00C87995">
              <w:rPr>
                <w:b/>
                <w:sz w:val="26"/>
                <w:szCs w:val="26"/>
              </w:rPr>
              <w:t>II.</w:t>
            </w:r>
            <w:r w:rsidR="00975DE3" w:rsidRPr="00C87995">
              <w:rPr>
                <w:b/>
                <w:sz w:val="26"/>
                <w:szCs w:val="26"/>
              </w:rPr>
              <w:t xml:space="preserve"> </w:t>
            </w:r>
            <w:r w:rsidRPr="00C87995">
              <w:rPr>
                <w:b/>
                <w:sz w:val="26"/>
                <w:szCs w:val="26"/>
              </w:rPr>
              <w:t>Карта</w:t>
            </w:r>
            <w:r w:rsidR="00975DE3" w:rsidRPr="00C87995">
              <w:rPr>
                <w:b/>
                <w:sz w:val="26"/>
                <w:szCs w:val="26"/>
              </w:rPr>
              <w:t xml:space="preserve"> </w:t>
            </w:r>
            <w:r w:rsidRPr="00C87995">
              <w:rPr>
                <w:b/>
                <w:sz w:val="26"/>
                <w:szCs w:val="26"/>
              </w:rPr>
              <w:t>градостроительного</w:t>
            </w:r>
            <w:r w:rsidR="00975DE3" w:rsidRPr="00C87995">
              <w:rPr>
                <w:b/>
                <w:sz w:val="26"/>
                <w:szCs w:val="26"/>
              </w:rPr>
              <w:t xml:space="preserve"> </w:t>
            </w:r>
            <w:r w:rsidRPr="00C87995">
              <w:rPr>
                <w:b/>
                <w:sz w:val="26"/>
                <w:szCs w:val="26"/>
              </w:rPr>
              <w:t>зонирования</w:t>
            </w:r>
          </w:p>
        </w:tc>
      </w:tr>
      <w:tr w:rsidR="002021B7" w:rsidRPr="00C87995" w:rsidTr="00033A12">
        <w:trPr>
          <w:trHeight w:val="458"/>
        </w:trPr>
        <w:tc>
          <w:tcPr>
            <w:tcW w:w="9889" w:type="dxa"/>
            <w:gridSpan w:val="2"/>
            <w:vAlign w:val="center"/>
          </w:tcPr>
          <w:p w:rsidR="002021B7" w:rsidRPr="00C87995" w:rsidRDefault="002021B7" w:rsidP="002021B7">
            <w:pPr>
              <w:rPr>
                <w:b/>
                <w:sz w:val="26"/>
                <w:szCs w:val="26"/>
              </w:rPr>
            </w:pPr>
            <w:r w:rsidRPr="00C87995">
              <w:rPr>
                <w:b/>
                <w:sz w:val="26"/>
                <w:szCs w:val="26"/>
              </w:rPr>
              <w:t>Часть</w:t>
            </w:r>
            <w:r w:rsidR="00975DE3" w:rsidRPr="00C87995">
              <w:rPr>
                <w:b/>
                <w:sz w:val="26"/>
                <w:szCs w:val="26"/>
              </w:rPr>
              <w:t xml:space="preserve"> </w:t>
            </w:r>
            <w:r w:rsidRPr="00C87995">
              <w:rPr>
                <w:b/>
                <w:sz w:val="26"/>
                <w:szCs w:val="26"/>
              </w:rPr>
              <w:t>III.</w:t>
            </w:r>
            <w:r w:rsidR="00975DE3" w:rsidRPr="00C87995">
              <w:rPr>
                <w:b/>
                <w:sz w:val="26"/>
                <w:szCs w:val="26"/>
              </w:rPr>
              <w:t xml:space="preserve"> </w:t>
            </w:r>
            <w:r w:rsidRPr="00C87995">
              <w:rPr>
                <w:b/>
                <w:sz w:val="26"/>
                <w:szCs w:val="26"/>
              </w:rPr>
              <w:t>Градостроительные</w:t>
            </w:r>
            <w:r w:rsidR="00975DE3" w:rsidRPr="00C87995">
              <w:rPr>
                <w:b/>
                <w:sz w:val="26"/>
                <w:szCs w:val="26"/>
              </w:rPr>
              <w:t xml:space="preserve"> </w:t>
            </w:r>
            <w:r w:rsidRPr="00C87995">
              <w:rPr>
                <w:b/>
                <w:sz w:val="26"/>
                <w:szCs w:val="26"/>
              </w:rPr>
              <w:t>регламенты</w:t>
            </w:r>
          </w:p>
        </w:tc>
      </w:tr>
    </w:tbl>
    <w:p w:rsidR="002021B7" w:rsidRPr="00C87995" w:rsidRDefault="002021B7" w:rsidP="002021B7">
      <w:pPr>
        <w:jc w:val="center"/>
        <w:rPr>
          <w:b/>
          <w:caps/>
          <w:sz w:val="24"/>
          <w:szCs w:val="24"/>
        </w:rPr>
      </w:pPr>
      <w:r w:rsidRPr="00C87995">
        <w:br w:type="page"/>
      </w:r>
      <w:r w:rsidRPr="00256FAD">
        <w:rPr>
          <w:b/>
          <w:caps/>
          <w:sz w:val="24"/>
          <w:szCs w:val="24"/>
        </w:rPr>
        <w:lastRenderedPageBreak/>
        <w:t>содержание</w:t>
      </w:r>
    </w:p>
    <w:p w:rsidR="002021B7" w:rsidRPr="00C87995" w:rsidRDefault="002021B7" w:rsidP="002021B7">
      <w:pPr>
        <w:jc w:val="both"/>
        <w:rPr>
          <w:caps/>
          <w:sz w:val="24"/>
          <w:szCs w:val="24"/>
        </w:rPr>
      </w:pPr>
    </w:p>
    <w:p w:rsidR="002021B7" w:rsidRPr="00C87995" w:rsidRDefault="00DE3A69" w:rsidP="002021B7">
      <w:pPr>
        <w:tabs>
          <w:tab w:val="right" w:leader="dot" w:pos="9356"/>
        </w:tabs>
        <w:ind w:left="992" w:hanging="992"/>
        <w:jc w:val="both"/>
        <w:rPr>
          <w:noProof/>
          <w:sz w:val="24"/>
          <w:szCs w:val="24"/>
        </w:rPr>
      </w:pPr>
      <w:r w:rsidRPr="00C87995">
        <w:rPr>
          <w:bCs/>
          <w:iCs/>
          <w:caps/>
          <w:noProof/>
          <w:sz w:val="24"/>
          <w:szCs w:val="24"/>
          <w:lang w:val="en-US" w:eastAsia="en-US"/>
        </w:rPr>
        <w:fldChar w:fldCharType="begin"/>
      </w:r>
      <w:r w:rsidR="002021B7" w:rsidRPr="00C87995">
        <w:rPr>
          <w:bCs/>
          <w:iCs/>
          <w:caps/>
          <w:noProof/>
          <w:sz w:val="24"/>
          <w:szCs w:val="24"/>
          <w:lang w:val="en-US" w:eastAsia="en-US"/>
        </w:rPr>
        <w:instrText xml:space="preserve"> TOC \o "1-3" \h \z \u </w:instrText>
      </w:r>
      <w:r w:rsidRPr="00C87995">
        <w:rPr>
          <w:bCs/>
          <w:iCs/>
          <w:caps/>
          <w:noProof/>
          <w:sz w:val="24"/>
          <w:szCs w:val="24"/>
          <w:lang w:val="en-US" w:eastAsia="en-US"/>
        </w:rPr>
        <w:fldChar w:fldCharType="separate"/>
      </w:r>
      <w:hyperlink w:anchor="_Toc433729348" w:history="1">
        <w:r w:rsidR="002021B7" w:rsidRPr="00C87995">
          <w:rPr>
            <w:bCs/>
            <w:caps/>
            <w:noProof/>
            <w:sz w:val="24"/>
            <w:szCs w:val="24"/>
            <w:u w:val="single"/>
            <w:lang w:val="en-US" w:eastAsia="en-US"/>
          </w:rPr>
          <w:t>ВВЕДЕНИЕ</w:t>
        </w:r>
        <w:r w:rsidR="002021B7" w:rsidRPr="00C87995">
          <w:rPr>
            <w:bCs/>
            <w:caps/>
            <w:noProof/>
            <w:webHidden/>
            <w:sz w:val="24"/>
            <w:szCs w:val="24"/>
            <w:lang w:val="en-US" w:eastAsia="en-US"/>
          </w:rPr>
          <w:tab/>
        </w:r>
        <w:r w:rsidR="00004FF2">
          <w:rPr>
            <w:bCs/>
            <w:caps/>
            <w:noProof/>
            <w:webHidden/>
            <w:sz w:val="24"/>
            <w:szCs w:val="24"/>
            <w:lang w:eastAsia="en-US"/>
          </w:rPr>
          <w:t>5</w:t>
        </w:r>
      </w:hyperlink>
    </w:p>
    <w:p w:rsidR="002021B7" w:rsidRPr="00C87995" w:rsidRDefault="00DE3A69" w:rsidP="002021B7">
      <w:pPr>
        <w:tabs>
          <w:tab w:val="right" w:leader="dot" w:pos="9345"/>
        </w:tabs>
        <w:ind w:left="992" w:hanging="992"/>
        <w:jc w:val="both"/>
        <w:rPr>
          <w:noProof/>
          <w:sz w:val="24"/>
          <w:szCs w:val="24"/>
        </w:rPr>
      </w:pPr>
      <w:hyperlink w:anchor="_Toc433729349" w:history="1">
        <w:r w:rsidR="002021B7" w:rsidRPr="00C87995">
          <w:rPr>
            <w:iCs/>
            <w:noProof/>
            <w:sz w:val="24"/>
            <w:szCs w:val="24"/>
            <w:u w:val="single"/>
          </w:rPr>
          <w:t>Часть</w:t>
        </w:r>
        <w:r w:rsidR="00975DE3" w:rsidRPr="00C87995">
          <w:rPr>
            <w:iCs/>
            <w:noProof/>
            <w:sz w:val="24"/>
            <w:szCs w:val="24"/>
            <w:u w:val="single"/>
          </w:rPr>
          <w:t xml:space="preserve"> </w:t>
        </w:r>
        <w:r w:rsidR="002021B7" w:rsidRPr="00C87995">
          <w:rPr>
            <w:iCs/>
            <w:noProof/>
            <w:sz w:val="24"/>
            <w:szCs w:val="24"/>
            <w:u w:val="single"/>
          </w:rPr>
          <w:t>1.</w:t>
        </w:r>
        <w:r w:rsidR="00975DE3" w:rsidRPr="00C87995">
          <w:rPr>
            <w:iCs/>
            <w:noProof/>
            <w:sz w:val="24"/>
            <w:szCs w:val="24"/>
            <w:u w:val="single"/>
          </w:rPr>
          <w:t xml:space="preserve"> </w:t>
        </w:r>
        <w:r w:rsidR="002021B7" w:rsidRPr="00C87995">
          <w:rPr>
            <w:iCs/>
            <w:noProof/>
            <w:sz w:val="24"/>
            <w:szCs w:val="24"/>
            <w:u w:val="single"/>
          </w:rPr>
          <w:t>ПОРЯДОК</w:t>
        </w:r>
        <w:r w:rsidR="00975DE3" w:rsidRPr="00C87995">
          <w:rPr>
            <w:iCs/>
            <w:noProof/>
            <w:sz w:val="24"/>
            <w:szCs w:val="24"/>
            <w:u w:val="single"/>
          </w:rPr>
          <w:t xml:space="preserve"> </w:t>
        </w:r>
        <w:r w:rsidR="002021B7" w:rsidRPr="00C87995">
          <w:rPr>
            <w:iCs/>
            <w:noProof/>
            <w:sz w:val="24"/>
            <w:szCs w:val="24"/>
            <w:u w:val="single"/>
          </w:rPr>
          <w:t>ПРИМЕНЕНИЯ</w:t>
        </w:r>
        <w:r w:rsidR="00975DE3" w:rsidRPr="00C87995">
          <w:rPr>
            <w:iCs/>
            <w:noProof/>
            <w:sz w:val="24"/>
            <w:szCs w:val="24"/>
            <w:u w:val="single"/>
          </w:rPr>
          <w:t xml:space="preserve"> </w:t>
        </w:r>
        <w:r w:rsidR="002021B7" w:rsidRPr="00C87995">
          <w:rPr>
            <w:iCs/>
            <w:noProof/>
            <w:sz w:val="24"/>
            <w:szCs w:val="24"/>
            <w:u w:val="single"/>
          </w:rPr>
          <w:t>ПРАВИЛ</w:t>
        </w:r>
        <w:r w:rsidR="00975DE3" w:rsidRPr="00C87995">
          <w:rPr>
            <w:iCs/>
            <w:noProof/>
            <w:sz w:val="24"/>
            <w:szCs w:val="24"/>
            <w:u w:val="single"/>
          </w:rPr>
          <w:t xml:space="preserve"> </w:t>
        </w:r>
        <w:r w:rsidR="002021B7" w:rsidRPr="00C87995">
          <w:rPr>
            <w:iCs/>
            <w:noProof/>
            <w:sz w:val="24"/>
            <w:szCs w:val="24"/>
            <w:u w:val="single"/>
          </w:rPr>
          <w:t>ЗЕМЛЕПОЛЬЗОВАНИЯ</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ЗАСТРОЙКИ</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ВНЕСЕНИЯ</w:t>
        </w:r>
        <w:r w:rsidR="00975DE3" w:rsidRPr="00C87995">
          <w:rPr>
            <w:iCs/>
            <w:noProof/>
            <w:sz w:val="24"/>
            <w:szCs w:val="24"/>
            <w:u w:val="single"/>
          </w:rPr>
          <w:t xml:space="preserve"> </w:t>
        </w:r>
        <w:r w:rsidR="002021B7" w:rsidRPr="00C87995">
          <w:rPr>
            <w:iCs/>
            <w:noProof/>
            <w:sz w:val="24"/>
            <w:szCs w:val="24"/>
            <w:u w:val="single"/>
          </w:rPr>
          <w:t>ИЗМЕНЕИЙ</w:t>
        </w:r>
        <w:r w:rsidR="00975DE3" w:rsidRPr="00C87995">
          <w:rPr>
            <w:iCs/>
            <w:noProof/>
            <w:sz w:val="24"/>
            <w:szCs w:val="24"/>
            <w:u w:val="single"/>
          </w:rPr>
          <w:t xml:space="preserve"> </w:t>
        </w:r>
        <w:r w:rsidR="002021B7" w:rsidRPr="00C87995">
          <w:rPr>
            <w:iCs/>
            <w:noProof/>
            <w:sz w:val="24"/>
            <w:szCs w:val="24"/>
            <w:u w:val="single"/>
          </w:rPr>
          <w:t>В</w:t>
        </w:r>
        <w:r w:rsidR="00975DE3" w:rsidRPr="00C87995">
          <w:rPr>
            <w:iCs/>
            <w:noProof/>
            <w:sz w:val="24"/>
            <w:szCs w:val="24"/>
            <w:u w:val="single"/>
          </w:rPr>
          <w:t xml:space="preserve"> </w:t>
        </w:r>
        <w:r w:rsidR="002021B7" w:rsidRPr="00C87995">
          <w:rPr>
            <w:iCs/>
            <w:noProof/>
            <w:sz w:val="24"/>
            <w:szCs w:val="24"/>
            <w:u w:val="single"/>
          </w:rPr>
          <w:t>УКАЗАННЫЕ</w:t>
        </w:r>
        <w:r w:rsidR="00975DE3" w:rsidRPr="00C87995">
          <w:rPr>
            <w:iCs/>
            <w:noProof/>
            <w:sz w:val="24"/>
            <w:szCs w:val="24"/>
            <w:u w:val="single"/>
          </w:rPr>
          <w:t xml:space="preserve"> </w:t>
        </w:r>
        <w:r w:rsidR="002021B7" w:rsidRPr="00C87995">
          <w:rPr>
            <w:iCs/>
            <w:noProof/>
            <w:sz w:val="24"/>
            <w:szCs w:val="24"/>
            <w:u w:val="single"/>
          </w:rPr>
          <w:t>ПРАВИЛА</w:t>
        </w:r>
        <w:r w:rsidR="002021B7" w:rsidRPr="00C87995">
          <w:rPr>
            <w:noProof/>
            <w:webHidden/>
            <w:sz w:val="24"/>
            <w:szCs w:val="24"/>
          </w:rPr>
          <w:tab/>
        </w:r>
        <w:r w:rsidR="00004FF2">
          <w:rPr>
            <w:noProof/>
            <w:webHidden/>
            <w:sz w:val="24"/>
            <w:szCs w:val="24"/>
          </w:rPr>
          <w:t>6</w:t>
        </w:r>
      </w:hyperlink>
    </w:p>
    <w:p w:rsidR="002021B7" w:rsidRPr="00C87995" w:rsidRDefault="00DE3A69" w:rsidP="002021B7">
      <w:pPr>
        <w:tabs>
          <w:tab w:val="right" w:leader="dot" w:pos="9345"/>
        </w:tabs>
        <w:ind w:left="992" w:hanging="992"/>
        <w:jc w:val="both"/>
        <w:rPr>
          <w:noProof/>
          <w:sz w:val="24"/>
          <w:szCs w:val="24"/>
        </w:rPr>
      </w:pPr>
      <w:hyperlink w:anchor="_Toc433729350"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1.</w:t>
        </w:r>
        <w:r w:rsidR="00975DE3" w:rsidRPr="00C87995">
          <w:rPr>
            <w:iCs/>
            <w:noProof/>
            <w:sz w:val="24"/>
            <w:szCs w:val="24"/>
            <w:u w:val="single"/>
          </w:rPr>
          <w:t xml:space="preserve"> </w:t>
        </w:r>
        <w:r w:rsidR="002021B7" w:rsidRPr="00C87995">
          <w:rPr>
            <w:iCs/>
            <w:noProof/>
            <w:sz w:val="24"/>
            <w:szCs w:val="24"/>
            <w:u w:val="single"/>
          </w:rPr>
          <w:t>ОБЩИЕ</w:t>
        </w:r>
        <w:r w:rsidR="00975DE3" w:rsidRPr="00C87995">
          <w:rPr>
            <w:iCs/>
            <w:noProof/>
            <w:sz w:val="24"/>
            <w:szCs w:val="24"/>
            <w:u w:val="single"/>
          </w:rPr>
          <w:t xml:space="preserve"> </w:t>
        </w:r>
        <w:r w:rsidR="002021B7" w:rsidRPr="00C87995">
          <w:rPr>
            <w:iCs/>
            <w:noProof/>
            <w:sz w:val="24"/>
            <w:szCs w:val="24"/>
            <w:u w:val="single"/>
          </w:rPr>
          <w:t>ПОЛОЖ</w:t>
        </w:r>
        <w:r w:rsidR="002021B7" w:rsidRPr="00C87995">
          <w:rPr>
            <w:noProof/>
            <w:sz w:val="24"/>
            <w:szCs w:val="24"/>
            <w:u w:val="single"/>
          </w:rPr>
          <w:t>ЕНИЯ</w:t>
        </w:r>
        <w:r w:rsidR="002021B7" w:rsidRPr="00C87995">
          <w:rPr>
            <w:noProof/>
            <w:webHidden/>
            <w:sz w:val="24"/>
            <w:szCs w:val="24"/>
          </w:rPr>
          <w:tab/>
        </w:r>
        <w:r w:rsidR="00004FF2">
          <w:rPr>
            <w:noProof/>
            <w:webHidden/>
            <w:sz w:val="24"/>
            <w:szCs w:val="24"/>
          </w:rPr>
          <w:t>6</w:t>
        </w:r>
      </w:hyperlink>
    </w:p>
    <w:p w:rsidR="002021B7" w:rsidRPr="00C87995" w:rsidRDefault="00DE3A69" w:rsidP="002021B7">
      <w:pPr>
        <w:tabs>
          <w:tab w:val="right" w:leader="dot" w:pos="9345"/>
        </w:tabs>
        <w:ind w:left="992" w:hanging="992"/>
        <w:jc w:val="both"/>
        <w:rPr>
          <w:noProof/>
          <w:sz w:val="24"/>
          <w:szCs w:val="24"/>
        </w:rPr>
      </w:pPr>
      <w:hyperlink w:anchor="_Toc433729351"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w:t>
        </w:r>
        <w:r w:rsidR="00975DE3" w:rsidRPr="00C87995">
          <w:rPr>
            <w:noProof/>
            <w:sz w:val="24"/>
            <w:szCs w:val="24"/>
            <w:u w:val="single"/>
          </w:rPr>
          <w:t xml:space="preserve"> </w:t>
        </w:r>
        <w:r w:rsidR="002021B7" w:rsidRPr="00C87995">
          <w:rPr>
            <w:noProof/>
            <w:sz w:val="24"/>
            <w:szCs w:val="24"/>
            <w:u w:val="single"/>
          </w:rPr>
          <w:t>Основания</w:t>
        </w:r>
        <w:r w:rsidR="00975DE3" w:rsidRPr="00C87995">
          <w:rPr>
            <w:noProof/>
            <w:sz w:val="24"/>
            <w:szCs w:val="24"/>
            <w:u w:val="single"/>
          </w:rPr>
          <w:t xml:space="preserve"> </w:t>
        </w:r>
        <w:r w:rsidR="002021B7" w:rsidRPr="00C87995">
          <w:rPr>
            <w:noProof/>
            <w:sz w:val="24"/>
            <w:szCs w:val="24"/>
            <w:u w:val="single"/>
          </w:rPr>
          <w:t>введения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назначение</w:t>
        </w:r>
        <w:r w:rsidR="00975DE3" w:rsidRPr="00C87995">
          <w:rPr>
            <w:noProof/>
            <w:sz w:val="24"/>
            <w:szCs w:val="24"/>
            <w:u w:val="single"/>
          </w:rPr>
          <w:t xml:space="preserve"> </w:t>
        </w:r>
        <w:r w:rsidR="002021B7" w:rsidRPr="00C87995">
          <w:rPr>
            <w:noProof/>
            <w:sz w:val="24"/>
            <w:szCs w:val="24"/>
            <w:u w:val="single"/>
          </w:rPr>
          <w:t>правил</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00004FF2">
          <w:rPr>
            <w:noProof/>
            <w:webHidden/>
            <w:sz w:val="24"/>
            <w:szCs w:val="24"/>
          </w:rPr>
          <w:t>6</w:t>
        </w:r>
      </w:hyperlink>
    </w:p>
    <w:p w:rsidR="002021B7" w:rsidRPr="00C87995" w:rsidRDefault="00DE3A69" w:rsidP="002021B7">
      <w:pPr>
        <w:tabs>
          <w:tab w:val="right" w:leader="dot" w:pos="9345"/>
        </w:tabs>
        <w:ind w:left="992" w:hanging="992"/>
        <w:jc w:val="both"/>
        <w:rPr>
          <w:noProof/>
          <w:sz w:val="24"/>
          <w:szCs w:val="24"/>
        </w:rPr>
      </w:pPr>
      <w:hyperlink w:anchor="_Toc433729352"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w:t>
        </w:r>
        <w:r w:rsidR="00975DE3" w:rsidRPr="00C87995">
          <w:rPr>
            <w:noProof/>
            <w:sz w:val="24"/>
            <w:szCs w:val="24"/>
            <w:u w:val="single"/>
          </w:rPr>
          <w:t xml:space="preserve"> </w:t>
        </w:r>
        <w:r w:rsidR="002021B7" w:rsidRPr="00C87995">
          <w:rPr>
            <w:noProof/>
            <w:sz w:val="24"/>
            <w:szCs w:val="24"/>
            <w:u w:val="single"/>
          </w:rPr>
          <w:t>Содержание</w:t>
        </w:r>
        <w:r w:rsidR="00975DE3" w:rsidRPr="00C87995">
          <w:rPr>
            <w:noProof/>
            <w:sz w:val="24"/>
            <w:szCs w:val="24"/>
            <w:u w:val="single"/>
          </w:rPr>
          <w:t xml:space="preserve"> </w:t>
        </w:r>
        <w:r w:rsidR="002021B7" w:rsidRPr="00C87995">
          <w:rPr>
            <w:noProof/>
            <w:sz w:val="24"/>
            <w:szCs w:val="24"/>
            <w:u w:val="single"/>
          </w:rPr>
          <w:t>настоящих</w:t>
        </w:r>
        <w:r w:rsidR="00975DE3" w:rsidRPr="00C87995">
          <w:rPr>
            <w:noProof/>
            <w:sz w:val="24"/>
            <w:szCs w:val="24"/>
            <w:u w:val="single"/>
          </w:rPr>
          <w:t xml:space="preserve"> </w:t>
        </w:r>
        <w:r w:rsidR="002021B7" w:rsidRPr="00C87995">
          <w:rPr>
            <w:noProof/>
            <w:sz w:val="24"/>
            <w:szCs w:val="24"/>
            <w:u w:val="single"/>
          </w:rPr>
          <w:t>Правил</w:t>
        </w:r>
        <w:r w:rsidR="002021B7" w:rsidRPr="00C87995">
          <w:rPr>
            <w:noProof/>
            <w:webHidden/>
            <w:sz w:val="24"/>
            <w:szCs w:val="24"/>
          </w:rPr>
          <w:tab/>
        </w:r>
        <w:r w:rsidR="00FC211E">
          <w:rPr>
            <w:noProof/>
            <w:webHidden/>
            <w:sz w:val="24"/>
            <w:szCs w:val="24"/>
          </w:rPr>
          <w:t>7</w:t>
        </w:r>
      </w:hyperlink>
    </w:p>
    <w:p w:rsidR="002021B7" w:rsidRPr="00C87995" w:rsidRDefault="00DE3A69" w:rsidP="002021B7">
      <w:pPr>
        <w:tabs>
          <w:tab w:val="right" w:leader="dot" w:pos="9345"/>
        </w:tabs>
        <w:ind w:left="992" w:hanging="992"/>
        <w:jc w:val="both"/>
        <w:rPr>
          <w:noProof/>
          <w:sz w:val="24"/>
          <w:szCs w:val="24"/>
        </w:rPr>
      </w:pPr>
      <w:hyperlink w:anchor="_Toc433729353"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3.</w:t>
        </w:r>
        <w:r w:rsidR="00975DE3" w:rsidRPr="00C87995">
          <w:rPr>
            <w:noProof/>
            <w:sz w:val="24"/>
            <w:szCs w:val="24"/>
            <w:u w:val="single"/>
          </w:rPr>
          <w:t xml:space="preserve"> </w:t>
        </w:r>
        <w:r w:rsidR="002021B7" w:rsidRPr="00C87995">
          <w:rPr>
            <w:noProof/>
            <w:sz w:val="24"/>
            <w:szCs w:val="24"/>
            <w:u w:val="single"/>
          </w:rPr>
          <w:t>Открытость</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доступность</w:t>
        </w:r>
        <w:r w:rsidR="00975DE3" w:rsidRPr="00C87995">
          <w:rPr>
            <w:noProof/>
            <w:sz w:val="24"/>
            <w:szCs w:val="24"/>
            <w:u w:val="single"/>
          </w:rPr>
          <w:t xml:space="preserve"> </w:t>
        </w:r>
        <w:r w:rsidR="002021B7" w:rsidRPr="00C87995">
          <w:rPr>
            <w:noProof/>
            <w:sz w:val="24"/>
            <w:szCs w:val="24"/>
            <w:u w:val="single"/>
          </w:rPr>
          <w:t>информации</w:t>
        </w:r>
        <w:r w:rsidR="00975DE3" w:rsidRPr="00C87995">
          <w:rPr>
            <w:noProof/>
            <w:sz w:val="24"/>
            <w:szCs w:val="24"/>
            <w:u w:val="single"/>
          </w:rPr>
          <w:t xml:space="preserve"> </w:t>
        </w:r>
        <w:r w:rsidR="002021B7" w:rsidRPr="00C87995">
          <w:rPr>
            <w:noProof/>
            <w:sz w:val="24"/>
            <w:szCs w:val="24"/>
            <w:u w:val="single"/>
          </w:rPr>
          <w:t>о</w:t>
        </w:r>
        <w:r w:rsidR="00975DE3" w:rsidRPr="00C87995">
          <w:rPr>
            <w:noProof/>
            <w:sz w:val="24"/>
            <w:szCs w:val="24"/>
            <w:u w:val="single"/>
          </w:rPr>
          <w:t xml:space="preserve"> </w:t>
        </w:r>
        <w:r w:rsidR="002021B7" w:rsidRPr="00C87995">
          <w:rPr>
            <w:noProof/>
            <w:sz w:val="24"/>
            <w:szCs w:val="24"/>
            <w:u w:val="single"/>
          </w:rPr>
          <w:t>землепользовании</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застройке</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_Toc433729353 \h </w:instrText>
        </w:r>
        <w:r w:rsidRPr="00C87995">
          <w:rPr>
            <w:noProof/>
            <w:webHidden/>
            <w:sz w:val="24"/>
            <w:szCs w:val="24"/>
          </w:rPr>
        </w:r>
        <w:r w:rsidRPr="00C87995">
          <w:rPr>
            <w:noProof/>
            <w:webHidden/>
            <w:sz w:val="24"/>
            <w:szCs w:val="24"/>
          </w:rPr>
          <w:fldChar w:fldCharType="separate"/>
        </w:r>
        <w:r w:rsidR="00A725A8">
          <w:rPr>
            <w:noProof/>
            <w:webHidden/>
            <w:sz w:val="24"/>
            <w:szCs w:val="24"/>
          </w:rPr>
          <w:t>9</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54"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4.</w:t>
        </w:r>
        <w:r w:rsidR="00975DE3" w:rsidRPr="00C87995">
          <w:rPr>
            <w:noProof/>
            <w:sz w:val="24"/>
            <w:szCs w:val="24"/>
            <w:u w:val="single"/>
          </w:rPr>
          <w:t xml:space="preserve"> </w:t>
        </w:r>
        <w:r w:rsidR="002021B7" w:rsidRPr="00C87995">
          <w:rPr>
            <w:noProof/>
            <w:sz w:val="24"/>
            <w:szCs w:val="24"/>
            <w:u w:val="single"/>
          </w:rPr>
          <w:t>Действие</w:t>
        </w:r>
        <w:r w:rsidR="00975DE3" w:rsidRPr="00C87995">
          <w:rPr>
            <w:noProof/>
            <w:sz w:val="24"/>
            <w:szCs w:val="24"/>
            <w:u w:val="single"/>
          </w:rPr>
          <w:t xml:space="preserve"> </w:t>
        </w:r>
        <w:r w:rsidR="002021B7" w:rsidRPr="00C87995">
          <w:rPr>
            <w:noProof/>
            <w:sz w:val="24"/>
            <w:szCs w:val="24"/>
            <w:u w:val="single"/>
          </w:rPr>
          <w:t>правил</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отношению</w:t>
        </w:r>
        <w:r w:rsidR="00975DE3" w:rsidRPr="00C87995">
          <w:rPr>
            <w:noProof/>
            <w:sz w:val="24"/>
            <w:szCs w:val="24"/>
            <w:u w:val="single"/>
          </w:rPr>
          <w:t xml:space="preserve"> </w:t>
        </w:r>
        <w:r w:rsidR="002021B7" w:rsidRPr="00C87995">
          <w:rPr>
            <w:noProof/>
            <w:sz w:val="24"/>
            <w:szCs w:val="24"/>
            <w:u w:val="single"/>
          </w:rPr>
          <w:t>к</w:t>
        </w:r>
        <w:r w:rsidR="00975DE3" w:rsidRPr="00C87995">
          <w:rPr>
            <w:noProof/>
            <w:sz w:val="24"/>
            <w:szCs w:val="24"/>
            <w:u w:val="single"/>
          </w:rPr>
          <w:t xml:space="preserve"> </w:t>
        </w:r>
        <w:r w:rsidR="002021B7" w:rsidRPr="00C87995">
          <w:rPr>
            <w:noProof/>
            <w:sz w:val="24"/>
            <w:szCs w:val="24"/>
            <w:u w:val="single"/>
          </w:rPr>
          <w:t>генеральному</w:t>
        </w:r>
        <w:r w:rsidR="00975DE3" w:rsidRPr="00C87995">
          <w:rPr>
            <w:noProof/>
            <w:sz w:val="24"/>
            <w:szCs w:val="24"/>
            <w:u w:val="single"/>
          </w:rPr>
          <w:t xml:space="preserve"> </w:t>
        </w:r>
        <w:r w:rsidR="002021B7" w:rsidRPr="00C87995">
          <w:rPr>
            <w:noProof/>
            <w:sz w:val="24"/>
            <w:szCs w:val="24"/>
            <w:u w:val="single"/>
          </w:rPr>
          <w:t>плану</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2021B7" w:rsidRPr="00C87995">
          <w:rPr>
            <w:noProof/>
            <w:sz w:val="24"/>
            <w:szCs w:val="24"/>
            <w:u w:val="single"/>
          </w:rPr>
          <w:t>поселения</w:t>
        </w:r>
        <w:r w:rsidR="00975DE3" w:rsidRPr="00C87995">
          <w:rPr>
            <w:noProof/>
            <w:sz w:val="24"/>
            <w:szCs w:val="24"/>
            <w:u w:val="single"/>
          </w:rPr>
          <w:t xml:space="preserve"> </w:t>
        </w:r>
        <w:r w:rsidR="002021B7" w:rsidRPr="00C87995">
          <w:rPr>
            <w:noProof/>
            <w:sz w:val="24"/>
            <w:szCs w:val="24"/>
            <w:u w:val="single"/>
          </w:rPr>
          <w:t>Красногвардейского</w:t>
        </w:r>
        <w:r w:rsidR="00975DE3" w:rsidRPr="00C87995">
          <w:rPr>
            <w:noProof/>
            <w:sz w:val="24"/>
            <w:szCs w:val="24"/>
            <w:u w:val="single"/>
          </w:rPr>
          <w:t xml:space="preserve"> </w:t>
        </w:r>
        <w:r w:rsidR="002021B7" w:rsidRPr="00C87995">
          <w:rPr>
            <w:noProof/>
            <w:sz w:val="24"/>
            <w:szCs w:val="24"/>
            <w:u w:val="single"/>
          </w:rPr>
          <w:t>района,</w:t>
        </w:r>
        <w:r w:rsidR="00975DE3" w:rsidRPr="00C87995">
          <w:rPr>
            <w:noProof/>
            <w:sz w:val="24"/>
            <w:szCs w:val="24"/>
            <w:u w:val="single"/>
          </w:rPr>
          <w:t xml:space="preserve"> </w:t>
        </w:r>
        <w:r w:rsidR="002021B7" w:rsidRPr="00C87995">
          <w:rPr>
            <w:noProof/>
            <w:sz w:val="24"/>
            <w:szCs w:val="24"/>
            <w:u w:val="single"/>
          </w:rPr>
          <w:t>иным</w:t>
        </w:r>
        <w:r w:rsidR="00975DE3" w:rsidRPr="00C87995">
          <w:rPr>
            <w:noProof/>
            <w:sz w:val="24"/>
            <w:szCs w:val="24"/>
            <w:u w:val="single"/>
          </w:rPr>
          <w:t xml:space="preserve"> </w:t>
        </w:r>
        <w:r w:rsidR="002021B7" w:rsidRPr="00C87995">
          <w:rPr>
            <w:noProof/>
            <w:sz w:val="24"/>
            <w:szCs w:val="24"/>
            <w:u w:val="single"/>
          </w:rPr>
          <w:t>документам</w:t>
        </w:r>
        <w:r w:rsidR="00975DE3" w:rsidRPr="00C87995">
          <w:rPr>
            <w:noProof/>
            <w:sz w:val="24"/>
            <w:szCs w:val="24"/>
            <w:u w:val="single"/>
          </w:rPr>
          <w:t xml:space="preserve"> </w:t>
        </w:r>
        <w:r w:rsidR="002021B7" w:rsidRPr="00C87995">
          <w:rPr>
            <w:noProof/>
            <w:sz w:val="24"/>
            <w:szCs w:val="24"/>
            <w:u w:val="single"/>
          </w:rPr>
          <w:t>территориального</w:t>
        </w:r>
        <w:r w:rsidR="00975DE3" w:rsidRPr="00C87995">
          <w:rPr>
            <w:noProof/>
            <w:sz w:val="24"/>
            <w:szCs w:val="24"/>
            <w:u w:val="single"/>
          </w:rPr>
          <w:t xml:space="preserve"> </w:t>
        </w:r>
        <w:r w:rsidR="002021B7" w:rsidRPr="00C87995">
          <w:rPr>
            <w:noProof/>
            <w:sz w:val="24"/>
            <w:szCs w:val="24"/>
            <w:u w:val="single"/>
          </w:rPr>
          <w:t>планирования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документации</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планировке</w:t>
        </w:r>
        <w:r w:rsidR="00975DE3" w:rsidRPr="00C87995">
          <w:rPr>
            <w:noProof/>
            <w:sz w:val="24"/>
            <w:szCs w:val="24"/>
            <w:u w:val="single"/>
          </w:rPr>
          <w:t xml:space="preserve"> </w:t>
        </w:r>
        <w:r w:rsidR="002021B7" w:rsidRPr="00C87995">
          <w:rPr>
            <w:noProof/>
            <w:sz w:val="24"/>
            <w:szCs w:val="24"/>
            <w:u w:val="single"/>
          </w:rPr>
          <w:t>территории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_Toc433729354 \h </w:instrText>
        </w:r>
        <w:r w:rsidRPr="00C87995">
          <w:rPr>
            <w:noProof/>
            <w:webHidden/>
            <w:sz w:val="24"/>
            <w:szCs w:val="24"/>
          </w:rPr>
        </w:r>
        <w:r w:rsidRPr="00C87995">
          <w:rPr>
            <w:noProof/>
            <w:webHidden/>
            <w:sz w:val="24"/>
            <w:szCs w:val="24"/>
          </w:rPr>
          <w:fldChar w:fldCharType="separate"/>
        </w:r>
        <w:r w:rsidR="00A725A8">
          <w:rPr>
            <w:noProof/>
            <w:webHidden/>
            <w:sz w:val="24"/>
            <w:szCs w:val="24"/>
          </w:rPr>
          <w:t>9</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55"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5.</w:t>
        </w:r>
        <w:r w:rsidR="00975DE3" w:rsidRPr="00C87995">
          <w:rPr>
            <w:noProof/>
            <w:sz w:val="24"/>
            <w:szCs w:val="24"/>
            <w:u w:val="single"/>
          </w:rPr>
          <w:t xml:space="preserve"> </w:t>
        </w:r>
        <w:r w:rsidR="002021B7" w:rsidRPr="00C87995">
          <w:rPr>
            <w:noProof/>
            <w:sz w:val="24"/>
            <w:szCs w:val="24"/>
            <w:u w:val="single"/>
          </w:rPr>
          <w:t>Общие</w:t>
        </w:r>
        <w:r w:rsidR="00975DE3" w:rsidRPr="00C87995">
          <w:rPr>
            <w:noProof/>
            <w:sz w:val="24"/>
            <w:szCs w:val="24"/>
            <w:u w:val="single"/>
          </w:rPr>
          <w:t xml:space="preserve"> </w:t>
        </w:r>
        <w:r w:rsidR="002021B7" w:rsidRPr="00C87995">
          <w:rPr>
            <w:noProof/>
            <w:sz w:val="24"/>
            <w:szCs w:val="24"/>
            <w:u w:val="single"/>
          </w:rPr>
          <w:t>положения,</w:t>
        </w:r>
        <w:r w:rsidR="00975DE3" w:rsidRPr="00C87995">
          <w:rPr>
            <w:noProof/>
            <w:sz w:val="24"/>
            <w:szCs w:val="24"/>
            <w:u w:val="single"/>
          </w:rPr>
          <w:t xml:space="preserve"> </w:t>
        </w:r>
        <w:r w:rsidR="002021B7" w:rsidRPr="00C87995">
          <w:rPr>
            <w:noProof/>
            <w:sz w:val="24"/>
            <w:szCs w:val="24"/>
            <w:u w:val="single"/>
          </w:rPr>
          <w:t>относящиеся</w:t>
        </w:r>
        <w:r w:rsidR="00975DE3" w:rsidRPr="00C87995">
          <w:rPr>
            <w:noProof/>
            <w:sz w:val="24"/>
            <w:szCs w:val="24"/>
            <w:u w:val="single"/>
          </w:rPr>
          <w:t xml:space="preserve"> </w:t>
        </w:r>
        <w:r w:rsidR="002021B7" w:rsidRPr="00C87995">
          <w:rPr>
            <w:noProof/>
            <w:sz w:val="24"/>
            <w:szCs w:val="24"/>
            <w:u w:val="single"/>
          </w:rPr>
          <w:t>к</w:t>
        </w:r>
        <w:r w:rsidR="00975DE3" w:rsidRPr="00C87995">
          <w:rPr>
            <w:noProof/>
            <w:sz w:val="24"/>
            <w:szCs w:val="24"/>
            <w:u w:val="single"/>
          </w:rPr>
          <w:t xml:space="preserve"> </w:t>
        </w:r>
        <w:r w:rsidR="002021B7" w:rsidRPr="00C87995">
          <w:rPr>
            <w:noProof/>
            <w:sz w:val="24"/>
            <w:szCs w:val="24"/>
            <w:u w:val="single"/>
          </w:rPr>
          <w:t>ранее</w:t>
        </w:r>
        <w:r w:rsidR="00975DE3" w:rsidRPr="00C87995">
          <w:rPr>
            <w:noProof/>
            <w:sz w:val="24"/>
            <w:szCs w:val="24"/>
            <w:u w:val="single"/>
          </w:rPr>
          <w:t xml:space="preserve"> </w:t>
        </w:r>
        <w:r w:rsidR="002021B7" w:rsidRPr="00C87995">
          <w:rPr>
            <w:noProof/>
            <w:sz w:val="24"/>
            <w:szCs w:val="24"/>
            <w:u w:val="single"/>
          </w:rPr>
          <w:t>возникшим</w:t>
        </w:r>
        <w:r w:rsidR="00975DE3" w:rsidRPr="00C87995">
          <w:rPr>
            <w:noProof/>
            <w:sz w:val="24"/>
            <w:szCs w:val="24"/>
            <w:u w:val="single"/>
          </w:rPr>
          <w:t xml:space="preserve"> </w:t>
        </w:r>
        <w:r w:rsidR="00D34BCF">
          <w:rPr>
            <w:noProof/>
            <w:sz w:val="24"/>
            <w:szCs w:val="24"/>
            <w:u w:val="single"/>
          </w:rPr>
          <w:t>правам</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_Toc433729355 \h </w:instrText>
        </w:r>
        <w:r w:rsidRPr="00C87995">
          <w:rPr>
            <w:noProof/>
            <w:webHidden/>
            <w:sz w:val="24"/>
            <w:szCs w:val="24"/>
          </w:rPr>
        </w:r>
        <w:r w:rsidRPr="00C87995">
          <w:rPr>
            <w:noProof/>
            <w:webHidden/>
            <w:sz w:val="24"/>
            <w:szCs w:val="24"/>
          </w:rPr>
          <w:fldChar w:fldCharType="separate"/>
        </w:r>
        <w:r w:rsidR="00A725A8">
          <w:rPr>
            <w:noProof/>
            <w:webHidden/>
            <w:sz w:val="24"/>
            <w:szCs w:val="24"/>
          </w:rPr>
          <w:t>10</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56"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2.</w:t>
        </w:r>
        <w:r w:rsidR="00975DE3" w:rsidRPr="00C87995">
          <w:rPr>
            <w:iCs/>
            <w:noProof/>
            <w:sz w:val="24"/>
            <w:szCs w:val="24"/>
            <w:u w:val="single"/>
          </w:rPr>
          <w:t xml:space="preserve"> </w:t>
        </w:r>
        <w:r w:rsidR="002021B7" w:rsidRPr="00C87995">
          <w:rPr>
            <w:iCs/>
            <w:noProof/>
            <w:sz w:val="24"/>
            <w:szCs w:val="24"/>
            <w:u w:val="single"/>
          </w:rPr>
          <w:t>ПОЛОЖЕНИЕ</w:t>
        </w:r>
        <w:r w:rsidR="00975DE3" w:rsidRPr="00C87995">
          <w:rPr>
            <w:iCs/>
            <w:noProof/>
            <w:sz w:val="24"/>
            <w:szCs w:val="24"/>
            <w:u w:val="single"/>
          </w:rPr>
          <w:t xml:space="preserve"> </w:t>
        </w:r>
        <w:r w:rsidR="002021B7" w:rsidRPr="00C87995">
          <w:rPr>
            <w:iCs/>
            <w:noProof/>
            <w:sz w:val="24"/>
            <w:szCs w:val="24"/>
            <w:u w:val="single"/>
          </w:rPr>
          <w:t>О</w:t>
        </w:r>
        <w:r w:rsidR="00975DE3" w:rsidRPr="00C87995">
          <w:rPr>
            <w:iCs/>
            <w:noProof/>
            <w:sz w:val="24"/>
            <w:szCs w:val="24"/>
            <w:u w:val="single"/>
          </w:rPr>
          <w:t xml:space="preserve"> </w:t>
        </w:r>
        <w:r w:rsidR="002021B7" w:rsidRPr="00C87995">
          <w:rPr>
            <w:iCs/>
            <w:noProof/>
            <w:sz w:val="24"/>
            <w:szCs w:val="24"/>
            <w:u w:val="single"/>
          </w:rPr>
          <w:t>РЕГУЛИРОВАНИИ</w:t>
        </w:r>
        <w:r w:rsidR="00975DE3" w:rsidRPr="00C87995">
          <w:rPr>
            <w:iCs/>
            <w:noProof/>
            <w:sz w:val="24"/>
            <w:szCs w:val="24"/>
            <w:u w:val="single"/>
          </w:rPr>
          <w:t xml:space="preserve"> </w:t>
        </w:r>
        <w:r w:rsidR="002021B7" w:rsidRPr="00C87995">
          <w:rPr>
            <w:iCs/>
            <w:noProof/>
            <w:sz w:val="24"/>
            <w:szCs w:val="24"/>
            <w:u w:val="single"/>
          </w:rPr>
          <w:t>ЗЕМЛЕПОЛЬЗОВАНИЯ</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ЗАСТРОЙКИ</w:t>
        </w:r>
        <w:r w:rsidR="00975DE3" w:rsidRPr="00C87995">
          <w:rPr>
            <w:iCs/>
            <w:noProof/>
            <w:sz w:val="24"/>
            <w:szCs w:val="24"/>
            <w:u w:val="single"/>
          </w:rPr>
          <w:t xml:space="preserve"> </w:t>
        </w:r>
        <w:r w:rsidR="002021B7" w:rsidRPr="00C87995">
          <w:rPr>
            <w:iCs/>
            <w:noProof/>
            <w:sz w:val="24"/>
            <w:szCs w:val="24"/>
            <w:u w:val="single"/>
          </w:rPr>
          <w:t>ОРГАНАМИ</w:t>
        </w:r>
        <w:r w:rsidR="00975DE3" w:rsidRPr="00C87995">
          <w:rPr>
            <w:iCs/>
            <w:noProof/>
            <w:sz w:val="24"/>
            <w:szCs w:val="24"/>
            <w:u w:val="single"/>
          </w:rPr>
          <w:t xml:space="preserve"> </w:t>
        </w:r>
        <w:r w:rsidR="002021B7" w:rsidRPr="00C87995">
          <w:rPr>
            <w:iCs/>
            <w:noProof/>
            <w:sz w:val="24"/>
            <w:szCs w:val="24"/>
            <w:u w:val="single"/>
          </w:rPr>
          <w:t>МЕСТНОГО</w:t>
        </w:r>
        <w:r w:rsidR="00975DE3" w:rsidRPr="00C87995">
          <w:rPr>
            <w:iCs/>
            <w:noProof/>
            <w:sz w:val="24"/>
            <w:szCs w:val="24"/>
            <w:u w:val="single"/>
          </w:rPr>
          <w:t xml:space="preserve"> </w:t>
        </w:r>
        <w:r w:rsidR="002021B7" w:rsidRPr="00C87995">
          <w:rPr>
            <w:iCs/>
            <w:noProof/>
            <w:sz w:val="24"/>
            <w:szCs w:val="24"/>
            <w:u w:val="single"/>
          </w:rPr>
          <w:t>САМОУПРАВЛЕНИЯ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_Toc433729356 \h </w:instrText>
        </w:r>
        <w:r w:rsidRPr="00C87995">
          <w:rPr>
            <w:noProof/>
            <w:webHidden/>
            <w:sz w:val="24"/>
            <w:szCs w:val="24"/>
          </w:rPr>
        </w:r>
        <w:r w:rsidRPr="00C87995">
          <w:rPr>
            <w:noProof/>
            <w:webHidden/>
            <w:sz w:val="24"/>
            <w:szCs w:val="24"/>
          </w:rPr>
          <w:fldChar w:fldCharType="separate"/>
        </w:r>
        <w:r w:rsidR="00A725A8">
          <w:rPr>
            <w:noProof/>
            <w:webHidden/>
            <w:sz w:val="24"/>
            <w:szCs w:val="24"/>
          </w:rPr>
          <w:t>11</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57"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6.</w:t>
        </w:r>
        <w:r w:rsidR="00975DE3" w:rsidRPr="00C87995">
          <w:rPr>
            <w:noProof/>
            <w:sz w:val="24"/>
            <w:szCs w:val="24"/>
            <w:u w:val="single"/>
          </w:rPr>
          <w:t xml:space="preserve"> </w:t>
        </w:r>
        <w:r w:rsidR="002021B7" w:rsidRPr="00C87995">
          <w:rPr>
            <w:noProof/>
            <w:sz w:val="24"/>
            <w:szCs w:val="24"/>
            <w:u w:val="single"/>
          </w:rPr>
          <w:t>Органы,</w:t>
        </w:r>
        <w:r w:rsidR="00975DE3" w:rsidRPr="00C87995">
          <w:rPr>
            <w:noProof/>
            <w:sz w:val="24"/>
            <w:szCs w:val="24"/>
            <w:u w:val="single"/>
          </w:rPr>
          <w:t xml:space="preserve"> </w:t>
        </w:r>
        <w:r w:rsidR="002021B7" w:rsidRPr="00C87995">
          <w:rPr>
            <w:noProof/>
            <w:sz w:val="24"/>
            <w:szCs w:val="24"/>
            <w:u w:val="single"/>
          </w:rPr>
          <w:t>осуществляющие</w:t>
        </w:r>
        <w:r w:rsidR="00975DE3" w:rsidRPr="00C87995">
          <w:rPr>
            <w:noProof/>
            <w:sz w:val="24"/>
            <w:szCs w:val="24"/>
            <w:u w:val="single"/>
          </w:rPr>
          <w:t xml:space="preserve"> </w:t>
        </w:r>
        <w:r w:rsidR="002021B7" w:rsidRPr="00C87995">
          <w:rPr>
            <w:noProof/>
            <w:sz w:val="24"/>
            <w:szCs w:val="24"/>
            <w:u w:val="single"/>
          </w:rPr>
          <w:t>регулирование</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975DE3" w:rsidRPr="00C87995">
          <w:rPr>
            <w:noProof/>
            <w:sz w:val="24"/>
            <w:szCs w:val="24"/>
            <w:u w:val="single"/>
          </w:rPr>
          <w:t xml:space="preserve"> </w:t>
        </w:r>
        <w:r w:rsidR="002021B7" w:rsidRPr="00C87995">
          <w:rPr>
            <w:noProof/>
            <w:sz w:val="24"/>
            <w:szCs w:val="24"/>
            <w:u w:val="single"/>
          </w:rPr>
          <w:t>на</w:t>
        </w:r>
        <w:r w:rsidR="00975DE3" w:rsidRPr="00C87995">
          <w:rPr>
            <w:noProof/>
            <w:sz w:val="24"/>
            <w:szCs w:val="24"/>
            <w:u w:val="single"/>
          </w:rPr>
          <w:t xml:space="preserve"> </w:t>
        </w:r>
        <w:r w:rsidR="002021B7" w:rsidRPr="00C87995">
          <w:rPr>
            <w:noProof/>
            <w:sz w:val="24"/>
            <w:szCs w:val="24"/>
            <w:u w:val="single"/>
          </w:rPr>
          <w:t>территории</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D34BCF">
          <w:rPr>
            <w:noProof/>
            <w:sz w:val="24"/>
            <w:szCs w:val="24"/>
            <w:u w:val="single"/>
          </w:rPr>
          <w:t>поселения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_Toc433729357 \h </w:instrText>
        </w:r>
        <w:r w:rsidRPr="00C87995">
          <w:rPr>
            <w:noProof/>
            <w:webHidden/>
            <w:sz w:val="24"/>
            <w:szCs w:val="24"/>
          </w:rPr>
        </w:r>
        <w:r w:rsidRPr="00C87995">
          <w:rPr>
            <w:noProof/>
            <w:webHidden/>
            <w:sz w:val="24"/>
            <w:szCs w:val="24"/>
          </w:rPr>
          <w:fldChar w:fldCharType="separate"/>
        </w:r>
        <w:r w:rsidR="00A725A8">
          <w:rPr>
            <w:noProof/>
            <w:webHidden/>
            <w:sz w:val="24"/>
            <w:szCs w:val="24"/>
          </w:rPr>
          <w:t>11</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58"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7.</w:t>
        </w:r>
        <w:r w:rsidR="00975DE3" w:rsidRPr="00C87995">
          <w:rPr>
            <w:noProof/>
            <w:sz w:val="24"/>
            <w:szCs w:val="24"/>
            <w:u w:val="single"/>
          </w:rPr>
          <w:t xml:space="preserve"> </w:t>
        </w:r>
        <w:r w:rsidR="002021B7" w:rsidRPr="00C87995">
          <w:rPr>
            <w:noProof/>
            <w:sz w:val="24"/>
            <w:szCs w:val="24"/>
            <w:u w:val="single"/>
          </w:rPr>
          <w:t>Полномочия</w:t>
        </w:r>
        <w:r w:rsidR="00975DE3" w:rsidRPr="00C87995">
          <w:rPr>
            <w:noProof/>
            <w:sz w:val="24"/>
            <w:szCs w:val="24"/>
            <w:u w:val="single"/>
          </w:rPr>
          <w:t xml:space="preserve"> </w:t>
        </w:r>
        <w:r w:rsidR="002021B7" w:rsidRPr="00C87995">
          <w:rPr>
            <w:noProof/>
            <w:sz w:val="24"/>
            <w:szCs w:val="24"/>
            <w:u w:val="single"/>
          </w:rPr>
          <w:t>Совета</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2021B7" w:rsidRPr="00C87995">
          <w:rPr>
            <w:noProof/>
            <w:sz w:val="24"/>
            <w:szCs w:val="24"/>
            <w:u w:val="single"/>
          </w:rPr>
          <w:t>поселения</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_Toc433729358 \h </w:instrText>
        </w:r>
        <w:r w:rsidRPr="00C87995">
          <w:rPr>
            <w:noProof/>
            <w:webHidden/>
            <w:sz w:val="24"/>
            <w:szCs w:val="24"/>
          </w:rPr>
        </w:r>
        <w:r w:rsidRPr="00C87995">
          <w:rPr>
            <w:noProof/>
            <w:webHidden/>
            <w:sz w:val="24"/>
            <w:szCs w:val="24"/>
          </w:rPr>
          <w:fldChar w:fldCharType="separate"/>
        </w:r>
        <w:r w:rsidR="00A725A8">
          <w:rPr>
            <w:noProof/>
            <w:webHidden/>
            <w:sz w:val="24"/>
            <w:szCs w:val="24"/>
          </w:rPr>
          <w:t>11</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59"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8.</w:t>
        </w:r>
        <w:r w:rsidR="00975DE3" w:rsidRPr="00C87995">
          <w:rPr>
            <w:noProof/>
            <w:sz w:val="24"/>
            <w:szCs w:val="24"/>
            <w:u w:val="single"/>
          </w:rPr>
          <w:t xml:space="preserve"> </w:t>
        </w:r>
        <w:r w:rsidR="002021B7" w:rsidRPr="00C87995">
          <w:rPr>
            <w:noProof/>
            <w:sz w:val="24"/>
            <w:szCs w:val="24"/>
            <w:u w:val="single"/>
          </w:rPr>
          <w:t>Полномочия</w:t>
        </w:r>
        <w:r w:rsidR="00975DE3" w:rsidRPr="00C87995">
          <w:rPr>
            <w:noProof/>
            <w:sz w:val="24"/>
            <w:szCs w:val="24"/>
            <w:u w:val="single"/>
          </w:rPr>
          <w:t xml:space="preserve"> </w:t>
        </w:r>
        <w:r w:rsidR="002021B7" w:rsidRPr="00C87995">
          <w:rPr>
            <w:noProof/>
            <w:sz w:val="24"/>
            <w:szCs w:val="24"/>
            <w:u w:val="single"/>
          </w:rPr>
          <w:t>главы</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2021B7" w:rsidRPr="00C87995">
          <w:rPr>
            <w:noProof/>
            <w:sz w:val="24"/>
            <w:szCs w:val="24"/>
            <w:u w:val="single"/>
          </w:rPr>
          <w:t>поселения</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_Toc433729359 \h </w:instrText>
        </w:r>
        <w:r w:rsidRPr="00C87995">
          <w:rPr>
            <w:noProof/>
            <w:webHidden/>
            <w:sz w:val="24"/>
            <w:szCs w:val="24"/>
          </w:rPr>
        </w:r>
        <w:r w:rsidRPr="00C87995">
          <w:rPr>
            <w:noProof/>
            <w:webHidden/>
            <w:sz w:val="24"/>
            <w:szCs w:val="24"/>
          </w:rPr>
          <w:fldChar w:fldCharType="separate"/>
        </w:r>
        <w:r w:rsidR="00A725A8">
          <w:rPr>
            <w:noProof/>
            <w:webHidden/>
            <w:sz w:val="24"/>
            <w:szCs w:val="24"/>
          </w:rPr>
          <w:t>11</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0"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9.</w:t>
        </w:r>
        <w:r w:rsidR="00975DE3" w:rsidRPr="00C87995">
          <w:rPr>
            <w:noProof/>
            <w:sz w:val="24"/>
            <w:szCs w:val="24"/>
            <w:u w:val="single"/>
          </w:rPr>
          <w:t xml:space="preserve"> </w:t>
        </w:r>
        <w:r w:rsidR="002021B7" w:rsidRPr="00C87995">
          <w:rPr>
            <w:noProof/>
            <w:sz w:val="24"/>
            <w:szCs w:val="24"/>
            <w:u w:val="single"/>
          </w:rPr>
          <w:t>Полномочия</w:t>
        </w:r>
        <w:r w:rsidR="00975DE3" w:rsidRPr="00C87995">
          <w:rPr>
            <w:noProof/>
            <w:sz w:val="24"/>
            <w:szCs w:val="24"/>
            <w:u w:val="single"/>
          </w:rPr>
          <w:t xml:space="preserve"> </w:t>
        </w:r>
        <w:r w:rsidR="002021B7" w:rsidRPr="00C87995">
          <w:rPr>
            <w:noProof/>
            <w:sz w:val="24"/>
            <w:szCs w:val="24"/>
            <w:u w:val="single"/>
          </w:rPr>
          <w:t>администрации</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области</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_Toc433729360 \h </w:instrText>
        </w:r>
        <w:r w:rsidRPr="00C87995">
          <w:rPr>
            <w:noProof/>
            <w:webHidden/>
            <w:sz w:val="24"/>
            <w:szCs w:val="24"/>
          </w:rPr>
        </w:r>
        <w:r w:rsidRPr="00C87995">
          <w:rPr>
            <w:noProof/>
            <w:webHidden/>
            <w:sz w:val="24"/>
            <w:szCs w:val="24"/>
          </w:rPr>
          <w:fldChar w:fldCharType="separate"/>
        </w:r>
        <w:r w:rsidR="00A725A8">
          <w:rPr>
            <w:noProof/>
            <w:webHidden/>
            <w:sz w:val="24"/>
            <w:szCs w:val="24"/>
          </w:rPr>
          <w:t>12</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3"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10.</w:t>
        </w:r>
        <w:r w:rsidR="00975DE3" w:rsidRPr="00C87995">
          <w:rPr>
            <w:noProof/>
            <w:sz w:val="24"/>
            <w:szCs w:val="24"/>
            <w:u w:val="single"/>
          </w:rPr>
          <w:t xml:space="preserve"> </w:t>
        </w:r>
        <w:r w:rsidR="002021B7" w:rsidRPr="00C87995">
          <w:rPr>
            <w:noProof/>
            <w:sz w:val="24"/>
            <w:szCs w:val="24"/>
            <w:u w:val="single"/>
          </w:rPr>
          <w:t>Комиссия</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землепользованию</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застройке</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D34BCF">
          <w:rPr>
            <w:noProof/>
            <w:sz w:val="24"/>
            <w:szCs w:val="24"/>
            <w:u w:val="single"/>
          </w:rPr>
          <w:t>поселения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_Toc433729363 \h </w:instrText>
        </w:r>
        <w:r w:rsidRPr="00C87995">
          <w:rPr>
            <w:noProof/>
            <w:webHidden/>
            <w:sz w:val="24"/>
            <w:szCs w:val="24"/>
          </w:rPr>
        </w:r>
        <w:r w:rsidRPr="00C87995">
          <w:rPr>
            <w:noProof/>
            <w:webHidden/>
            <w:sz w:val="24"/>
            <w:szCs w:val="24"/>
          </w:rPr>
          <w:fldChar w:fldCharType="separate"/>
        </w:r>
        <w:r w:rsidR="00A725A8">
          <w:rPr>
            <w:noProof/>
            <w:webHidden/>
            <w:sz w:val="24"/>
            <w:szCs w:val="24"/>
          </w:rPr>
          <w:t>12</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4"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3.</w:t>
        </w:r>
        <w:r w:rsidR="00975DE3" w:rsidRPr="00C87995">
          <w:rPr>
            <w:iCs/>
            <w:noProof/>
            <w:sz w:val="24"/>
            <w:szCs w:val="24"/>
            <w:u w:val="single"/>
          </w:rPr>
          <w:t xml:space="preserve"> </w:t>
        </w:r>
        <w:r w:rsidR="002021B7" w:rsidRPr="00C87995">
          <w:rPr>
            <w:iCs/>
            <w:noProof/>
            <w:sz w:val="24"/>
            <w:szCs w:val="24"/>
            <w:u w:val="single"/>
          </w:rPr>
          <w:t>ПОЛОЖЕНИЕ</w:t>
        </w:r>
        <w:r w:rsidR="00975DE3" w:rsidRPr="00C87995">
          <w:rPr>
            <w:iCs/>
            <w:noProof/>
            <w:sz w:val="24"/>
            <w:szCs w:val="24"/>
            <w:u w:val="single"/>
          </w:rPr>
          <w:t xml:space="preserve"> </w:t>
        </w:r>
        <w:r w:rsidR="002021B7" w:rsidRPr="00C87995">
          <w:rPr>
            <w:iCs/>
            <w:noProof/>
            <w:sz w:val="24"/>
            <w:szCs w:val="24"/>
            <w:u w:val="single"/>
          </w:rPr>
          <w:t>ОБ</w:t>
        </w:r>
        <w:r w:rsidR="00975DE3" w:rsidRPr="00C87995">
          <w:rPr>
            <w:iCs/>
            <w:noProof/>
            <w:sz w:val="24"/>
            <w:szCs w:val="24"/>
            <w:u w:val="single"/>
          </w:rPr>
          <w:t xml:space="preserve"> </w:t>
        </w:r>
        <w:r w:rsidR="002021B7" w:rsidRPr="00C87995">
          <w:rPr>
            <w:iCs/>
            <w:noProof/>
            <w:sz w:val="24"/>
            <w:szCs w:val="24"/>
            <w:u w:val="single"/>
          </w:rPr>
          <w:t>ИЗМЕНЕНИИ</w:t>
        </w:r>
        <w:r w:rsidR="00975DE3" w:rsidRPr="00C87995">
          <w:rPr>
            <w:iCs/>
            <w:noProof/>
            <w:sz w:val="24"/>
            <w:szCs w:val="24"/>
            <w:u w:val="single"/>
          </w:rPr>
          <w:t xml:space="preserve"> </w:t>
        </w:r>
        <w:r w:rsidR="002021B7" w:rsidRPr="00C87995">
          <w:rPr>
            <w:iCs/>
            <w:noProof/>
            <w:sz w:val="24"/>
            <w:szCs w:val="24"/>
            <w:u w:val="single"/>
          </w:rPr>
          <w:t>ВИДОВ</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ОБЪЕКТОВ</w:t>
        </w:r>
        <w:r w:rsidR="00975DE3" w:rsidRPr="00C87995">
          <w:rPr>
            <w:iCs/>
            <w:noProof/>
            <w:sz w:val="24"/>
            <w:szCs w:val="24"/>
            <w:u w:val="single"/>
          </w:rPr>
          <w:t xml:space="preserve"> </w:t>
        </w:r>
        <w:r w:rsidR="002021B7" w:rsidRPr="00C87995">
          <w:rPr>
            <w:iCs/>
            <w:noProof/>
            <w:sz w:val="24"/>
            <w:szCs w:val="24"/>
            <w:u w:val="single"/>
          </w:rPr>
          <w:t>КАПИТАЛЬНОГО</w:t>
        </w:r>
        <w:r w:rsidR="00975DE3" w:rsidRPr="00C87995">
          <w:rPr>
            <w:iCs/>
            <w:noProof/>
            <w:sz w:val="24"/>
            <w:szCs w:val="24"/>
            <w:u w:val="single"/>
          </w:rPr>
          <w:t xml:space="preserve"> </w:t>
        </w:r>
        <w:r w:rsidR="002021B7" w:rsidRPr="00C87995">
          <w:rPr>
            <w:iCs/>
            <w:noProof/>
            <w:sz w:val="24"/>
            <w:szCs w:val="24"/>
            <w:u w:val="single"/>
          </w:rPr>
          <w:t>СТРОИТЕЛЬСТВА</w:t>
        </w:r>
        <w:r w:rsidR="00975DE3" w:rsidRPr="00C87995">
          <w:rPr>
            <w:iCs/>
            <w:noProof/>
            <w:sz w:val="24"/>
            <w:szCs w:val="24"/>
            <w:u w:val="single"/>
          </w:rPr>
          <w:t xml:space="preserve"> </w:t>
        </w:r>
        <w:r w:rsidR="002021B7" w:rsidRPr="00C87995">
          <w:rPr>
            <w:iCs/>
            <w:noProof/>
            <w:sz w:val="24"/>
            <w:szCs w:val="24"/>
            <w:u w:val="single"/>
          </w:rPr>
          <w:t>ФИЗИЧЕСКИМИ</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ЮРИДИЧЕСКИМИ</w:t>
        </w:r>
        <w:r w:rsidR="00975DE3" w:rsidRPr="00C87995">
          <w:rPr>
            <w:iCs/>
            <w:noProof/>
            <w:sz w:val="24"/>
            <w:szCs w:val="24"/>
            <w:u w:val="single"/>
          </w:rPr>
          <w:t xml:space="preserve"> </w:t>
        </w:r>
        <w:r w:rsidR="002021B7" w:rsidRPr="00C87995">
          <w:rPr>
            <w:iCs/>
            <w:noProof/>
            <w:sz w:val="24"/>
            <w:szCs w:val="24"/>
            <w:u w:val="single"/>
          </w:rPr>
          <w:t>ЛИЦАМИ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_Toc433729364 \h </w:instrText>
        </w:r>
        <w:r w:rsidRPr="00C87995">
          <w:rPr>
            <w:noProof/>
            <w:webHidden/>
            <w:sz w:val="24"/>
            <w:szCs w:val="24"/>
          </w:rPr>
        </w:r>
        <w:r w:rsidRPr="00C87995">
          <w:rPr>
            <w:noProof/>
            <w:webHidden/>
            <w:sz w:val="24"/>
            <w:szCs w:val="24"/>
          </w:rPr>
          <w:fldChar w:fldCharType="separate"/>
        </w:r>
        <w:r w:rsidR="00A725A8">
          <w:rPr>
            <w:noProof/>
            <w:webHidden/>
            <w:sz w:val="24"/>
            <w:szCs w:val="24"/>
          </w:rPr>
          <w:t>13</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5"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11.</w:t>
        </w:r>
        <w:r w:rsidR="00975DE3" w:rsidRPr="00C87995">
          <w:rPr>
            <w:iCs/>
            <w:noProof/>
            <w:sz w:val="24"/>
            <w:szCs w:val="24"/>
            <w:u w:val="single"/>
          </w:rPr>
          <w:t xml:space="preserve"> </w:t>
        </w:r>
        <w:r w:rsidR="002021B7" w:rsidRPr="00C87995">
          <w:rPr>
            <w:iCs/>
            <w:noProof/>
            <w:sz w:val="24"/>
            <w:szCs w:val="24"/>
            <w:u w:val="single"/>
          </w:rPr>
          <w:t>Градостроительные</w:t>
        </w:r>
        <w:r w:rsidR="00975DE3" w:rsidRPr="00C87995">
          <w:rPr>
            <w:iCs/>
            <w:noProof/>
            <w:sz w:val="24"/>
            <w:szCs w:val="24"/>
            <w:u w:val="single"/>
          </w:rPr>
          <w:t xml:space="preserve"> </w:t>
        </w:r>
        <w:r w:rsidR="002021B7" w:rsidRPr="00C87995">
          <w:rPr>
            <w:iCs/>
            <w:noProof/>
            <w:sz w:val="24"/>
            <w:szCs w:val="24"/>
            <w:u w:val="single"/>
          </w:rPr>
          <w:t>регламенты</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их</w:t>
        </w:r>
        <w:r w:rsidR="00975DE3" w:rsidRPr="00C87995">
          <w:rPr>
            <w:iCs/>
            <w:noProof/>
            <w:sz w:val="24"/>
            <w:szCs w:val="24"/>
            <w:u w:val="single"/>
          </w:rPr>
          <w:t xml:space="preserve"> </w:t>
        </w:r>
        <w:r w:rsidR="002021B7" w:rsidRPr="00C87995">
          <w:rPr>
            <w:iCs/>
            <w:noProof/>
            <w:sz w:val="24"/>
            <w:szCs w:val="24"/>
            <w:u w:val="single"/>
          </w:rPr>
          <w:t>применение</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_Toc433729365 \h </w:instrText>
        </w:r>
        <w:r w:rsidRPr="00C87995">
          <w:rPr>
            <w:noProof/>
            <w:webHidden/>
            <w:sz w:val="24"/>
            <w:szCs w:val="24"/>
          </w:rPr>
        </w:r>
        <w:r w:rsidRPr="00C87995">
          <w:rPr>
            <w:noProof/>
            <w:webHidden/>
            <w:sz w:val="24"/>
            <w:szCs w:val="24"/>
          </w:rPr>
          <w:fldChar w:fldCharType="separate"/>
        </w:r>
        <w:r w:rsidR="00A725A8">
          <w:rPr>
            <w:b/>
            <w:bCs/>
            <w:noProof/>
            <w:webHidden/>
            <w:sz w:val="24"/>
            <w:szCs w:val="24"/>
          </w:rPr>
          <w:t>.</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6"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12.</w:t>
        </w:r>
        <w:r w:rsidR="00975DE3" w:rsidRPr="00C87995">
          <w:rPr>
            <w:iCs/>
            <w:noProof/>
            <w:sz w:val="24"/>
            <w:szCs w:val="24"/>
            <w:u w:val="single"/>
          </w:rPr>
          <w:t xml:space="preserve"> </w:t>
        </w:r>
        <w:r w:rsidR="002021B7" w:rsidRPr="00C87995">
          <w:rPr>
            <w:iCs/>
            <w:noProof/>
            <w:sz w:val="24"/>
            <w:szCs w:val="24"/>
            <w:u w:val="single"/>
          </w:rPr>
          <w:t>Виды</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объектов</w:t>
        </w:r>
        <w:r w:rsidR="00975DE3" w:rsidRPr="00C87995">
          <w:rPr>
            <w:iCs/>
            <w:noProof/>
            <w:sz w:val="24"/>
            <w:szCs w:val="24"/>
            <w:u w:val="single"/>
          </w:rPr>
          <w:t xml:space="preserve"> </w:t>
        </w:r>
        <w:r w:rsidR="002021B7" w:rsidRPr="00C87995">
          <w:rPr>
            <w:iCs/>
            <w:noProof/>
            <w:sz w:val="24"/>
            <w:szCs w:val="24"/>
            <w:u w:val="single"/>
          </w:rPr>
          <w:t>капитального</w:t>
        </w:r>
        <w:r w:rsidR="00975DE3" w:rsidRPr="00C87995">
          <w:rPr>
            <w:iCs/>
            <w:noProof/>
            <w:sz w:val="24"/>
            <w:szCs w:val="24"/>
            <w:u w:val="single"/>
          </w:rPr>
          <w:t xml:space="preserve"> </w:t>
        </w:r>
        <w:r w:rsidR="002021B7" w:rsidRPr="00C87995">
          <w:rPr>
            <w:iCs/>
            <w:noProof/>
            <w:sz w:val="24"/>
            <w:szCs w:val="24"/>
            <w:u w:val="single"/>
          </w:rPr>
          <w:t>строительства</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_Toc433729366 \h </w:instrText>
        </w:r>
        <w:r w:rsidRPr="00C87995">
          <w:rPr>
            <w:noProof/>
            <w:webHidden/>
            <w:sz w:val="24"/>
            <w:szCs w:val="24"/>
          </w:rPr>
        </w:r>
        <w:r w:rsidRPr="00C87995">
          <w:rPr>
            <w:noProof/>
            <w:webHidden/>
            <w:sz w:val="24"/>
            <w:szCs w:val="24"/>
          </w:rPr>
          <w:fldChar w:fldCharType="separate"/>
        </w:r>
        <w:r w:rsidR="00A725A8">
          <w:rPr>
            <w:noProof/>
            <w:webHidden/>
            <w:sz w:val="24"/>
            <w:szCs w:val="24"/>
          </w:rPr>
          <w:t>14</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7"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13.</w:t>
        </w:r>
        <w:r w:rsidR="00975DE3" w:rsidRPr="00C87995">
          <w:rPr>
            <w:iCs/>
            <w:noProof/>
            <w:sz w:val="24"/>
            <w:szCs w:val="24"/>
            <w:u w:val="single"/>
          </w:rPr>
          <w:t xml:space="preserve"> </w:t>
        </w:r>
        <w:r w:rsidR="002021B7" w:rsidRPr="00C87995">
          <w:rPr>
            <w:iCs/>
            <w:noProof/>
            <w:sz w:val="24"/>
            <w:szCs w:val="24"/>
            <w:u w:val="single"/>
          </w:rPr>
          <w:t>Приведение</w:t>
        </w:r>
        <w:r w:rsidR="00975DE3" w:rsidRPr="00C87995">
          <w:rPr>
            <w:iCs/>
            <w:noProof/>
            <w:sz w:val="24"/>
            <w:szCs w:val="24"/>
            <w:u w:val="single"/>
          </w:rPr>
          <w:t xml:space="preserve"> </w:t>
        </w:r>
        <w:r w:rsidR="002021B7" w:rsidRPr="00C87995">
          <w:rPr>
            <w:iCs/>
            <w:noProof/>
            <w:sz w:val="24"/>
            <w:szCs w:val="24"/>
            <w:u w:val="single"/>
          </w:rPr>
          <w:t>ранее</w:t>
        </w:r>
        <w:r w:rsidR="00975DE3" w:rsidRPr="00C87995">
          <w:rPr>
            <w:iCs/>
            <w:noProof/>
            <w:sz w:val="24"/>
            <w:szCs w:val="24"/>
            <w:u w:val="single"/>
          </w:rPr>
          <w:t xml:space="preserve"> </w:t>
        </w:r>
        <w:r w:rsidR="002021B7" w:rsidRPr="00C87995">
          <w:rPr>
            <w:iCs/>
            <w:noProof/>
            <w:sz w:val="24"/>
            <w:szCs w:val="24"/>
            <w:u w:val="single"/>
          </w:rPr>
          <w:t>установленных</w:t>
        </w:r>
        <w:r w:rsidR="00975DE3" w:rsidRPr="00C87995">
          <w:rPr>
            <w:iCs/>
            <w:noProof/>
            <w:sz w:val="24"/>
            <w:szCs w:val="24"/>
            <w:u w:val="single"/>
          </w:rPr>
          <w:t xml:space="preserve"> </w:t>
        </w:r>
        <w:r w:rsidR="002021B7" w:rsidRPr="00C87995">
          <w:rPr>
            <w:iCs/>
            <w:noProof/>
            <w:sz w:val="24"/>
            <w:szCs w:val="24"/>
            <w:u w:val="single"/>
          </w:rPr>
          <w:t>видов</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975DE3" w:rsidRPr="00C87995">
          <w:rPr>
            <w:iCs/>
            <w:noProof/>
            <w:sz w:val="24"/>
            <w:szCs w:val="24"/>
            <w:u w:val="single"/>
          </w:rPr>
          <w:t xml:space="preserve"> </w:t>
        </w:r>
        <w:r w:rsidR="002021B7" w:rsidRPr="00C87995">
          <w:rPr>
            <w:iCs/>
            <w:noProof/>
            <w:sz w:val="24"/>
            <w:szCs w:val="24"/>
            <w:u w:val="single"/>
          </w:rPr>
          <w:t>в</w:t>
        </w:r>
        <w:r w:rsidR="00975DE3" w:rsidRPr="00C87995">
          <w:rPr>
            <w:iCs/>
            <w:noProof/>
            <w:sz w:val="24"/>
            <w:szCs w:val="24"/>
            <w:u w:val="single"/>
          </w:rPr>
          <w:t xml:space="preserve"> </w:t>
        </w:r>
        <w:r w:rsidR="002021B7" w:rsidRPr="00C87995">
          <w:rPr>
            <w:iCs/>
            <w:noProof/>
            <w:sz w:val="24"/>
            <w:szCs w:val="24"/>
            <w:u w:val="single"/>
          </w:rPr>
          <w:t>соответствие</w:t>
        </w:r>
        <w:r w:rsidR="00975DE3" w:rsidRPr="00C87995">
          <w:rPr>
            <w:iCs/>
            <w:noProof/>
            <w:sz w:val="24"/>
            <w:szCs w:val="24"/>
            <w:u w:val="single"/>
          </w:rPr>
          <w:t xml:space="preserve"> </w:t>
        </w:r>
        <w:r w:rsidR="002021B7" w:rsidRPr="00C87995">
          <w:rPr>
            <w:iCs/>
            <w:noProof/>
            <w:sz w:val="24"/>
            <w:szCs w:val="24"/>
            <w:u w:val="single"/>
          </w:rPr>
          <w:t>классификатору</w:t>
        </w:r>
        <w:r w:rsidR="00975DE3" w:rsidRPr="00C87995">
          <w:rPr>
            <w:iCs/>
            <w:noProof/>
            <w:sz w:val="24"/>
            <w:szCs w:val="24"/>
            <w:u w:val="single"/>
          </w:rPr>
          <w:t xml:space="preserve"> </w:t>
        </w:r>
        <w:r w:rsidR="002021B7" w:rsidRPr="00C87995">
          <w:rPr>
            <w:iCs/>
            <w:noProof/>
            <w:sz w:val="24"/>
            <w:szCs w:val="24"/>
            <w:u w:val="single"/>
          </w:rPr>
          <w:t>видов</w:t>
        </w:r>
        <w:r w:rsidR="00975DE3" w:rsidRPr="00C87995">
          <w:rPr>
            <w:iCs/>
            <w:noProof/>
            <w:sz w:val="24"/>
            <w:szCs w:val="24"/>
            <w:u w:val="single"/>
          </w:rPr>
          <w:t xml:space="preserve"> </w:t>
        </w:r>
        <w:r w:rsidR="002021B7" w:rsidRPr="00C87995">
          <w:rPr>
            <w:iCs/>
            <w:noProof/>
            <w:sz w:val="24"/>
            <w:szCs w:val="24"/>
            <w:u w:val="single"/>
          </w:rPr>
          <w:t>разрешенного</w:t>
        </w:r>
        <w:r w:rsidR="00975DE3" w:rsidRPr="00C87995">
          <w:rPr>
            <w:iCs/>
            <w:noProof/>
            <w:sz w:val="24"/>
            <w:szCs w:val="24"/>
            <w:u w:val="single"/>
          </w:rPr>
          <w:t xml:space="preserve"> </w:t>
        </w:r>
        <w:r w:rsidR="002021B7" w:rsidRPr="00C87995">
          <w:rPr>
            <w:iCs/>
            <w:noProof/>
            <w:sz w:val="24"/>
            <w:szCs w:val="24"/>
            <w:u w:val="single"/>
          </w:rPr>
          <w:t>использования</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_Toc433729367 \h </w:instrText>
        </w:r>
        <w:r w:rsidRPr="00C87995">
          <w:rPr>
            <w:noProof/>
            <w:webHidden/>
            <w:sz w:val="24"/>
            <w:szCs w:val="24"/>
          </w:rPr>
        </w:r>
        <w:r w:rsidRPr="00C87995">
          <w:rPr>
            <w:noProof/>
            <w:webHidden/>
            <w:sz w:val="24"/>
            <w:szCs w:val="24"/>
          </w:rPr>
          <w:fldChar w:fldCharType="separate"/>
        </w:r>
        <w:r w:rsidR="00A725A8">
          <w:rPr>
            <w:noProof/>
            <w:webHidden/>
            <w:sz w:val="24"/>
            <w:szCs w:val="24"/>
          </w:rPr>
          <w:t>15</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8" w:history="1">
        <w:r w:rsidR="002021B7" w:rsidRPr="00C87995">
          <w:rPr>
            <w:iCs/>
            <w:noProof/>
            <w:sz w:val="24"/>
            <w:szCs w:val="24"/>
            <w:u w:val="single"/>
          </w:rPr>
          <w:t>Глава</w:t>
        </w:r>
        <w:r w:rsidR="00975DE3" w:rsidRPr="00C87995">
          <w:rPr>
            <w:iCs/>
            <w:noProof/>
            <w:sz w:val="24"/>
            <w:szCs w:val="24"/>
            <w:u w:val="single"/>
          </w:rPr>
          <w:t xml:space="preserve"> </w:t>
        </w:r>
        <w:r w:rsidR="002021B7" w:rsidRPr="00C87995">
          <w:rPr>
            <w:iCs/>
            <w:noProof/>
            <w:sz w:val="24"/>
            <w:szCs w:val="24"/>
            <w:u w:val="single"/>
          </w:rPr>
          <w:t>4.</w:t>
        </w:r>
        <w:r w:rsidR="00975DE3" w:rsidRPr="00C87995">
          <w:rPr>
            <w:iCs/>
            <w:noProof/>
            <w:sz w:val="24"/>
            <w:szCs w:val="24"/>
            <w:u w:val="single"/>
          </w:rPr>
          <w:t xml:space="preserve"> </w:t>
        </w:r>
        <w:r w:rsidR="002021B7" w:rsidRPr="00C87995">
          <w:rPr>
            <w:iCs/>
            <w:noProof/>
            <w:sz w:val="24"/>
            <w:szCs w:val="24"/>
            <w:u w:val="single"/>
          </w:rPr>
          <w:t>ПОЛОЖЕНИЕ</w:t>
        </w:r>
        <w:r w:rsidR="00975DE3" w:rsidRPr="00C87995">
          <w:rPr>
            <w:iCs/>
            <w:noProof/>
            <w:sz w:val="24"/>
            <w:szCs w:val="24"/>
            <w:u w:val="single"/>
          </w:rPr>
          <w:t xml:space="preserve"> </w:t>
        </w:r>
        <w:r w:rsidR="002021B7" w:rsidRPr="00C87995">
          <w:rPr>
            <w:iCs/>
            <w:noProof/>
            <w:sz w:val="24"/>
            <w:szCs w:val="24"/>
            <w:u w:val="single"/>
          </w:rPr>
          <w:t>О</w:t>
        </w:r>
        <w:r w:rsidR="00975DE3" w:rsidRPr="00C87995">
          <w:rPr>
            <w:iCs/>
            <w:noProof/>
            <w:sz w:val="24"/>
            <w:szCs w:val="24"/>
            <w:u w:val="single"/>
          </w:rPr>
          <w:t xml:space="preserve"> </w:t>
        </w:r>
        <w:r w:rsidR="002021B7" w:rsidRPr="00C87995">
          <w:rPr>
            <w:iCs/>
            <w:noProof/>
            <w:sz w:val="24"/>
            <w:szCs w:val="24"/>
            <w:u w:val="single"/>
          </w:rPr>
          <w:t>ПОДГОТОВКЕ</w:t>
        </w:r>
        <w:r w:rsidR="00975DE3" w:rsidRPr="00C87995">
          <w:rPr>
            <w:iCs/>
            <w:noProof/>
            <w:sz w:val="24"/>
            <w:szCs w:val="24"/>
            <w:u w:val="single"/>
          </w:rPr>
          <w:t xml:space="preserve"> </w:t>
        </w:r>
        <w:r w:rsidR="002021B7" w:rsidRPr="00C87995">
          <w:rPr>
            <w:iCs/>
            <w:noProof/>
            <w:sz w:val="24"/>
            <w:szCs w:val="24"/>
            <w:u w:val="single"/>
          </w:rPr>
          <w:t>ДОКУМЕНТАЦИИ</w:t>
        </w:r>
        <w:r w:rsidR="00975DE3" w:rsidRPr="00C87995">
          <w:rPr>
            <w:iCs/>
            <w:noProof/>
            <w:sz w:val="24"/>
            <w:szCs w:val="24"/>
            <w:u w:val="single"/>
          </w:rPr>
          <w:t xml:space="preserve"> </w:t>
        </w:r>
        <w:r w:rsidR="002021B7" w:rsidRPr="00C87995">
          <w:rPr>
            <w:iCs/>
            <w:noProof/>
            <w:sz w:val="24"/>
            <w:szCs w:val="24"/>
            <w:u w:val="single"/>
          </w:rPr>
          <w:t>ПО</w:t>
        </w:r>
        <w:r w:rsidR="00975DE3" w:rsidRPr="00C87995">
          <w:rPr>
            <w:iCs/>
            <w:noProof/>
            <w:sz w:val="24"/>
            <w:szCs w:val="24"/>
            <w:u w:val="single"/>
          </w:rPr>
          <w:t xml:space="preserve"> </w:t>
        </w:r>
        <w:r w:rsidR="002021B7" w:rsidRPr="00C87995">
          <w:rPr>
            <w:iCs/>
            <w:noProof/>
            <w:sz w:val="24"/>
            <w:szCs w:val="24"/>
            <w:u w:val="single"/>
          </w:rPr>
          <w:t>ПЛАНИРОВКЕ</w:t>
        </w:r>
        <w:r w:rsidR="00975DE3" w:rsidRPr="00C87995">
          <w:rPr>
            <w:iCs/>
            <w:noProof/>
            <w:sz w:val="24"/>
            <w:szCs w:val="24"/>
            <w:u w:val="single"/>
          </w:rPr>
          <w:t xml:space="preserve"> </w:t>
        </w:r>
        <w:r w:rsidR="002021B7" w:rsidRPr="00C87995">
          <w:rPr>
            <w:iCs/>
            <w:noProof/>
            <w:sz w:val="24"/>
            <w:szCs w:val="24"/>
            <w:u w:val="single"/>
          </w:rPr>
          <w:t>ТЕРРИТОРИИ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_Toc433729368 \h </w:instrText>
        </w:r>
        <w:r w:rsidRPr="00C87995">
          <w:rPr>
            <w:noProof/>
            <w:webHidden/>
            <w:sz w:val="24"/>
            <w:szCs w:val="24"/>
          </w:rPr>
        </w:r>
        <w:r w:rsidRPr="00C87995">
          <w:rPr>
            <w:noProof/>
            <w:webHidden/>
            <w:sz w:val="24"/>
            <w:szCs w:val="24"/>
          </w:rPr>
          <w:fldChar w:fldCharType="separate"/>
        </w:r>
        <w:r w:rsidR="00A725A8">
          <w:rPr>
            <w:noProof/>
            <w:webHidden/>
            <w:sz w:val="24"/>
            <w:szCs w:val="24"/>
          </w:rPr>
          <w:t>15</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69"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14.</w:t>
        </w:r>
        <w:r w:rsidR="00975DE3" w:rsidRPr="00C87995">
          <w:rPr>
            <w:iCs/>
            <w:noProof/>
            <w:sz w:val="24"/>
            <w:szCs w:val="24"/>
            <w:u w:val="single"/>
          </w:rPr>
          <w:t xml:space="preserve"> </w:t>
        </w:r>
        <w:r w:rsidR="002021B7" w:rsidRPr="00C87995">
          <w:rPr>
            <w:iCs/>
            <w:noProof/>
            <w:sz w:val="24"/>
            <w:szCs w:val="24"/>
            <w:u w:val="single"/>
          </w:rPr>
          <w:t>Назначение,</w:t>
        </w:r>
        <w:r w:rsidR="00975DE3" w:rsidRPr="00C87995">
          <w:rPr>
            <w:iCs/>
            <w:noProof/>
            <w:sz w:val="24"/>
            <w:szCs w:val="24"/>
            <w:u w:val="single"/>
          </w:rPr>
          <w:t xml:space="preserve"> </w:t>
        </w:r>
        <w:r w:rsidR="002021B7" w:rsidRPr="00C87995">
          <w:rPr>
            <w:iCs/>
            <w:noProof/>
            <w:sz w:val="24"/>
            <w:szCs w:val="24"/>
            <w:u w:val="single"/>
          </w:rPr>
          <w:t>виды</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состав</w:t>
        </w:r>
        <w:r w:rsidR="00975DE3" w:rsidRPr="00C87995">
          <w:rPr>
            <w:iCs/>
            <w:noProof/>
            <w:sz w:val="24"/>
            <w:szCs w:val="24"/>
            <w:u w:val="single"/>
          </w:rPr>
          <w:t xml:space="preserve"> </w:t>
        </w:r>
        <w:r w:rsidR="002021B7" w:rsidRPr="00C87995">
          <w:rPr>
            <w:iCs/>
            <w:noProof/>
            <w:sz w:val="24"/>
            <w:szCs w:val="24"/>
            <w:u w:val="single"/>
          </w:rPr>
          <w:t>документации</w:t>
        </w:r>
        <w:r w:rsidR="00975DE3" w:rsidRPr="00C87995">
          <w:rPr>
            <w:iCs/>
            <w:noProof/>
            <w:sz w:val="24"/>
            <w:szCs w:val="24"/>
            <w:u w:val="single"/>
          </w:rPr>
          <w:t xml:space="preserve"> </w:t>
        </w:r>
        <w:r w:rsidR="002021B7" w:rsidRPr="00C87995">
          <w:rPr>
            <w:iCs/>
            <w:noProof/>
            <w:sz w:val="24"/>
            <w:szCs w:val="24"/>
            <w:u w:val="single"/>
          </w:rPr>
          <w:t>по</w:t>
        </w:r>
        <w:r w:rsidR="00975DE3" w:rsidRPr="00C87995">
          <w:rPr>
            <w:iCs/>
            <w:noProof/>
            <w:sz w:val="24"/>
            <w:szCs w:val="24"/>
            <w:u w:val="single"/>
          </w:rPr>
          <w:t xml:space="preserve"> </w:t>
        </w:r>
        <w:r w:rsidR="002021B7" w:rsidRPr="00C87995">
          <w:rPr>
            <w:iCs/>
            <w:noProof/>
            <w:sz w:val="24"/>
            <w:szCs w:val="24"/>
            <w:u w:val="single"/>
          </w:rPr>
          <w:t>планировке</w:t>
        </w:r>
        <w:r w:rsidR="00975DE3" w:rsidRPr="00C87995">
          <w:rPr>
            <w:iCs/>
            <w:noProof/>
            <w:sz w:val="24"/>
            <w:szCs w:val="24"/>
            <w:u w:val="single"/>
          </w:rPr>
          <w:t xml:space="preserve"> </w:t>
        </w:r>
        <w:r w:rsidR="002021B7" w:rsidRPr="00C87995">
          <w:rPr>
            <w:iCs/>
            <w:noProof/>
            <w:sz w:val="24"/>
            <w:szCs w:val="24"/>
            <w:u w:val="single"/>
          </w:rPr>
          <w:t>территории</w:t>
        </w:r>
        <w:r w:rsidR="00975DE3" w:rsidRPr="00C87995">
          <w:rPr>
            <w:iCs/>
            <w:noProof/>
            <w:sz w:val="24"/>
            <w:szCs w:val="24"/>
            <w:u w:val="single"/>
          </w:rPr>
          <w:t xml:space="preserve"> </w:t>
        </w:r>
        <w:r w:rsidR="002021B7" w:rsidRPr="00C87995">
          <w:rPr>
            <w:iCs/>
            <w:noProof/>
            <w:sz w:val="24"/>
            <w:szCs w:val="24"/>
            <w:u w:val="single"/>
          </w:rPr>
          <w:t>поселения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_Toc433729369 \h </w:instrText>
        </w:r>
        <w:r w:rsidRPr="00C87995">
          <w:rPr>
            <w:noProof/>
            <w:webHidden/>
            <w:sz w:val="24"/>
            <w:szCs w:val="24"/>
          </w:rPr>
        </w:r>
        <w:r w:rsidRPr="00C87995">
          <w:rPr>
            <w:noProof/>
            <w:webHidden/>
            <w:sz w:val="24"/>
            <w:szCs w:val="24"/>
          </w:rPr>
          <w:fldChar w:fldCharType="separate"/>
        </w:r>
        <w:r w:rsidR="00A725A8">
          <w:rPr>
            <w:noProof/>
            <w:webHidden/>
            <w:sz w:val="24"/>
            <w:szCs w:val="24"/>
          </w:rPr>
          <w:t>15</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70"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15.</w:t>
        </w:r>
        <w:r w:rsidR="00975DE3" w:rsidRPr="00C87995">
          <w:rPr>
            <w:iCs/>
            <w:noProof/>
            <w:sz w:val="24"/>
            <w:szCs w:val="24"/>
            <w:u w:val="single"/>
          </w:rPr>
          <w:t xml:space="preserve"> </w:t>
        </w:r>
        <w:r w:rsidR="002021B7" w:rsidRPr="00C87995">
          <w:rPr>
            <w:iCs/>
            <w:noProof/>
            <w:sz w:val="24"/>
            <w:szCs w:val="24"/>
            <w:u w:val="single"/>
          </w:rPr>
          <w:t>Содержание</w:t>
        </w:r>
        <w:r w:rsidR="00975DE3" w:rsidRPr="00C87995">
          <w:rPr>
            <w:iCs/>
            <w:noProof/>
            <w:sz w:val="24"/>
            <w:szCs w:val="24"/>
            <w:u w:val="single"/>
          </w:rPr>
          <w:t xml:space="preserve"> </w:t>
        </w:r>
        <w:r w:rsidR="002021B7" w:rsidRPr="00C87995">
          <w:rPr>
            <w:iCs/>
            <w:noProof/>
            <w:sz w:val="24"/>
            <w:szCs w:val="24"/>
            <w:u w:val="single"/>
          </w:rPr>
          <w:t>проектов</w:t>
        </w:r>
        <w:r w:rsidR="00975DE3" w:rsidRPr="00C87995">
          <w:rPr>
            <w:iCs/>
            <w:noProof/>
            <w:sz w:val="24"/>
            <w:szCs w:val="24"/>
            <w:u w:val="single"/>
          </w:rPr>
          <w:t xml:space="preserve"> </w:t>
        </w:r>
        <w:r w:rsidR="002021B7" w:rsidRPr="00C87995">
          <w:rPr>
            <w:iCs/>
            <w:noProof/>
            <w:sz w:val="24"/>
            <w:szCs w:val="24"/>
            <w:u w:val="single"/>
          </w:rPr>
          <w:t>планировки</w:t>
        </w:r>
        <w:r w:rsidR="00975DE3" w:rsidRPr="00C87995">
          <w:rPr>
            <w:iCs/>
            <w:noProof/>
            <w:sz w:val="24"/>
            <w:szCs w:val="24"/>
            <w:u w:val="single"/>
          </w:rPr>
          <w:t xml:space="preserve"> </w:t>
        </w:r>
        <w:r w:rsidR="002021B7" w:rsidRPr="00C87995">
          <w:rPr>
            <w:iCs/>
            <w:noProof/>
            <w:sz w:val="24"/>
            <w:szCs w:val="24"/>
            <w:u w:val="single"/>
          </w:rPr>
          <w:t>территории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_Toc433729370 \h </w:instrText>
        </w:r>
        <w:r w:rsidRPr="00C87995">
          <w:rPr>
            <w:noProof/>
            <w:webHidden/>
            <w:sz w:val="24"/>
            <w:szCs w:val="24"/>
          </w:rPr>
        </w:r>
        <w:r w:rsidRPr="00C87995">
          <w:rPr>
            <w:noProof/>
            <w:webHidden/>
            <w:sz w:val="24"/>
            <w:szCs w:val="24"/>
          </w:rPr>
          <w:fldChar w:fldCharType="separate"/>
        </w:r>
        <w:r w:rsidR="00A725A8">
          <w:rPr>
            <w:noProof/>
            <w:webHidden/>
            <w:sz w:val="24"/>
            <w:szCs w:val="24"/>
          </w:rPr>
          <w:t>16</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71"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16.</w:t>
        </w:r>
        <w:r w:rsidR="00975DE3" w:rsidRPr="00C87995">
          <w:rPr>
            <w:noProof/>
            <w:sz w:val="24"/>
            <w:szCs w:val="24"/>
            <w:u w:val="single"/>
          </w:rPr>
          <w:t xml:space="preserve"> </w:t>
        </w:r>
        <w:r w:rsidR="002021B7" w:rsidRPr="00C87995">
          <w:rPr>
            <w:noProof/>
            <w:sz w:val="24"/>
            <w:szCs w:val="24"/>
            <w:u w:val="single"/>
          </w:rPr>
          <w:t>Содержание</w:t>
        </w:r>
        <w:r w:rsidR="00975DE3" w:rsidRPr="00C87995">
          <w:rPr>
            <w:noProof/>
            <w:sz w:val="24"/>
            <w:szCs w:val="24"/>
            <w:u w:val="single"/>
          </w:rPr>
          <w:t xml:space="preserve"> </w:t>
        </w:r>
        <w:r w:rsidR="002021B7" w:rsidRPr="00C87995">
          <w:rPr>
            <w:noProof/>
            <w:sz w:val="24"/>
            <w:szCs w:val="24"/>
            <w:u w:val="single"/>
          </w:rPr>
          <w:t>проекта</w:t>
        </w:r>
        <w:r w:rsidR="00975DE3" w:rsidRPr="00C87995">
          <w:rPr>
            <w:noProof/>
            <w:sz w:val="24"/>
            <w:szCs w:val="24"/>
            <w:u w:val="single"/>
          </w:rPr>
          <w:t xml:space="preserve"> </w:t>
        </w:r>
        <w:r w:rsidR="002021B7" w:rsidRPr="00C87995">
          <w:rPr>
            <w:noProof/>
            <w:sz w:val="24"/>
            <w:szCs w:val="24"/>
            <w:u w:val="single"/>
          </w:rPr>
          <w:t>межевания</w:t>
        </w:r>
        <w:r w:rsidR="00975DE3" w:rsidRPr="00C87995">
          <w:rPr>
            <w:noProof/>
            <w:sz w:val="24"/>
            <w:szCs w:val="24"/>
            <w:u w:val="single"/>
          </w:rPr>
          <w:t xml:space="preserve"> </w:t>
        </w:r>
        <w:r w:rsidR="002021B7" w:rsidRPr="00C87995">
          <w:rPr>
            <w:noProof/>
            <w:sz w:val="24"/>
            <w:szCs w:val="24"/>
            <w:u w:val="single"/>
          </w:rPr>
          <w:t>территорий</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_Toc433729371 \h </w:instrText>
        </w:r>
        <w:r w:rsidRPr="00C87995">
          <w:rPr>
            <w:noProof/>
            <w:webHidden/>
            <w:sz w:val="24"/>
            <w:szCs w:val="24"/>
          </w:rPr>
        </w:r>
        <w:r w:rsidRPr="00C87995">
          <w:rPr>
            <w:noProof/>
            <w:webHidden/>
            <w:sz w:val="24"/>
            <w:szCs w:val="24"/>
          </w:rPr>
          <w:fldChar w:fldCharType="separate"/>
        </w:r>
        <w:r w:rsidR="00A725A8">
          <w:rPr>
            <w:noProof/>
            <w:webHidden/>
            <w:sz w:val="24"/>
            <w:szCs w:val="24"/>
          </w:rPr>
          <w:t>18</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72"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17.</w:t>
        </w:r>
        <w:r w:rsidR="00975DE3" w:rsidRPr="00C87995">
          <w:rPr>
            <w:iCs/>
            <w:noProof/>
            <w:sz w:val="24"/>
            <w:szCs w:val="24"/>
            <w:u w:val="single"/>
          </w:rPr>
          <w:t xml:space="preserve"> </w:t>
        </w:r>
        <w:r w:rsidR="002021B7" w:rsidRPr="00C87995">
          <w:rPr>
            <w:iCs/>
            <w:noProof/>
            <w:sz w:val="24"/>
            <w:szCs w:val="24"/>
            <w:u w:val="single"/>
          </w:rPr>
          <w:t>Градостроительные</w:t>
        </w:r>
        <w:r w:rsidR="00975DE3" w:rsidRPr="00C87995">
          <w:rPr>
            <w:iCs/>
            <w:noProof/>
            <w:sz w:val="24"/>
            <w:szCs w:val="24"/>
            <w:u w:val="single"/>
          </w:rPr>
          <w:t xml:space="preserve"> </w:t>
        </w:r>
        <w:r w:rsidR="002021B7" w:rsidRPr="00C87995">
          <w:rPr>
            <w:iCs/>
            <w:noProof/>
            <w:sz w:val="24"/>
            <w:szCs w:val="24"/>
            <w:u w:val="single"/>
          </w:rPr>
          <w:t>планы</w:t>
        </w:r>
        <w:r w:rsidR="00975DE3" w:rsidRPr="00C87995">
          <w:rPr>
            <w:iCs/>
            <w:noProof/>
            <w:sz w:val="24"/>
            <w:szCs w:val="24"/>
            <w:u w:val="single"/>
          </w:rPr>
          <w:t xml:space="preserve"> </w:t>
        </w:r>
        <w:r w:rsidR="002021B7" w:rsidRPr="00C87995">
          <w:rPr>
            <w:iCs/>
            <w:noProof/>
            <w:sz w:val="24"/>
            <w:szCs w:val="24"/>
            <w:u w:val="single"/>
          </w:rPr>
          <w:t>земельных</w:t>
        </w:r>
        <w:r w:rsidR="00975DE3" w:rsidRPr="00C87995">
          <w:rPr>
            <w:iCs/>
            <w:noProof/>
            <w:sz w:val="24"/>
            <w:szCs w:val="24"/>
            <w:u w:val="single"/>
          </w:rPr>
          <w:t xml:space="preserve"> </w:t>
        </w:r>
        <w:r w:rsidR="002021B7" w:rsidRPr="00C87995">
          <w:rPr>
            <w:iCs/>
            <w:noProof/>
            <w:sz w:val="24"/>
            <w:szCs w:val="24"/>
            <w:u w:val="single"/>
          </w:rPr>
          <w:t>участков</w:t>
        </w:r>
        <w:r w:rsidR="002021B7" w:rsidRPr="00C87995">
          <w:rPr>
            <w:noProof/>
            <w:webHidden/>
            <w:sz w:val="24"/>
            <w:szCs w:val="24"/>
          </w:rPr>
          <w:tab/>
        </w:r>
        <w:r w:rsidR="001B5525">
          <w:rPr>
            <w:noProof/>
            <w:webHidden/>
            <w:sz w:val="24"/>
            <w:szCs w:val="24"/>
          </w:rPr>
          <w:t>20</w:t>
        </w:r>
      </w:hyperlink>
    </w:p>
    <w:p w:rsidR="002021B7" w:rsidRPr="00C87995" w:rsidRDefault="00DE3A69" w:rsidP="002021B7">
      <w:pPr>
        <w:tabs>
          <w:tab w:val="right" w:leader="dot" w:pos="9345"/>
        </w:tabs>
        <w:ind w:left="992" w:hanging="992"/>
        <w:jc w:val="both"/>
        <w:rPr>
          <w:noProof/>
          <w:sz w:val="24"/>
          <w:szCs w:val="24"/>
        </w:rPr>
      </w:pPr>
      <w:hyperlink w:anchor="_Toc433729373" w:history="1">
        <w:r w:rsidR="002021B7" w:rsidRPr="00C87995">
          <w:rPr>
            <w:rFonts w:ascii="Times New Roman" w:eastAsia="SimSun" w:hAnsi="Times New Roman"/>
            <w:bCs/>
            <w:noProof/>
            <w:sz w:val="24"/>
            <w:szCs w:val="24"/>
            <w:u w:val="single"/>
            <w:lang w:eastAsia="zh-CN"/>
          </w:rPr>
          <w:t>Глава</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5.</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ПОЛОЖЕНИЕ</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О</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ПРОВЕДЕНИИ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ПУБЛИЧНЫХ</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СЛУШАНИЙ</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ПО</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ВОПРОСАМ</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ЗЕМЛЕПОЛЬЗОВАНИЯ</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ЗАСТРОЙКИ</w:t>
        </w:r>
        <w:r w:rsidR="002021B7" w:rsidRPr="00C87995">
          <w:rPr>
            <w:rFonts w:eastAsia="SimSun"/>
            <w:noProof/>
            <w:webHidden/>
            <w:sz w:val="24"/>
            <w:szCs w:val="24"/>
            <w:lang w:eastAsia="zh-CN"/>
          </w:rPr>
          <w:tab/>
        </w:r>
        <w:r w:rsidR="001B5525">
          <w:rPr>
            <w:rFonts w:ascii="Times New Roman" w:eastAsia="SimSun" w:hAnsi="Times New Roman"/>
            <w:noProof/>
            <w:webHidden/>
            <w:sz w:val="24"/>
            <w:szCs w:val="24"/>
            <w:lang w:eastAsia="zh-CN"/>
          </w:rPr>
          <w:t>2</w:t>
        </w:r>
        <w:r w:rsidR="00A70786">
          <w:rPr>
            <w:rFonts w:ascii="Times New Roman" w:eastAsia="SimSun" w:hAnsi="Times New Roman"/>
            <w:noProof/>
            <w:webHidden/>
            <w:sz w:val="24"/>
            <w:szCs w:val="24"/>
            <w:lang w:eastAsia="zh-CN"/>
          </w:rPr>
          <w:t>1</w:t>
        </w:r>
      </w:hyperlink>
    </w:p>
    <w:p w:rsidR="002021B7" w:rsidRPr="00C87995" w:rsidRDefault="00DE3A69" w:rsidP="002021B7">
      <w:pPr>
        <w:tabs>
          <w:tab w:val="right" w:leader="dot" w:pos="9345"/>
        </w:tabs>
        <w:ind w:left="992" w:hanging="992"/>
        <w:jc w:val="both"/>
        <w:rPr>
          <w:noProof/>
          <w:sz w:val="24"/>
          <w:szCs w:val="24"/>
        </w:rPr>
      </w:pPr>
      <w:hyperlink w:anchor="_Toc433729374"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18.</w:t>
        </w:r>
        <w:r w:rsidR="00975DE3" w:rsidRPr="00C87995">
          <w:rPr>
            <w:noProof/>
            <w:sz w:val="24"/>
            <w:szCs w:val="24"/>
            <w:u w:val="single"/>
          </w:rPr>
          <w:t xml:space="preserve"> </w:t>
        </w:r>
        <w:r w:rsidR="002021B7" w:rsidRPr="00C87995">
          <w:rPr>
            <w:noProof/>
            <w:sz w:val="24"/>
            <w:szCs w:val="24"/>
            <w:u w:val="single"/>
          </w:rPr>
          <w:t>Общие</w:t>
        </w:r>
        <w:r w:rsidR="00975DE3" w:rsidRPr="00C87995">
          <w:rPr>
            <w:noProof/>
            <w:sz w:val="24"/>
            <w:szCs w:val="24"/>
            <w:u w:val="single"/>
          </w:rPr>
          <w:t xml:space="preserve"> </w:t>
        </w:r>
        <w:r w:rsidR="002021B7" w:rsidRPr="00C87995">
          <w:rPr>
            <w:noProof/>
            <w:sz w:val="24"/>
            <w:szCs w:val="24"/>
            <w:u w:val="single"/>
          </w:rPr>
          <w:t>положения</w:t>
        </w:r>
        <w:r w:rsidR="00975DE3" w:rsidRPr="00C87995">
          <w:rPr>
            <w:noProof/>
            <w:sz w:val="24"/>
            <w:szCs w:val="24"/>
            <w:u w:val="single"/>
          </w:rPr>
          <w:t xml:space="preserve"> </w:t>
        </w:r>
        <w:r w:rsidR="002021B7" w:rsidRPr="00C87995">
          <w:rPr>
            <w:noProof/>
            <w:sz w:val="24"/>
            <w:szCs w:val="24"/>
            <w:u w:val="single"/>
          </w:rPr>
          <w:t>о</w:t>
        </w:r>
        <w:r w:rsidR="00975DE3" w:rsidRPr="00C87995">
          <w:rPr>
            <w:noProof/>
            <w:sz w:val="24"/>
            <w:szCs w:val="24"/>
            <w:u w:val="single"/>
          </w:rPr>
          <w:t xml:space="preserve"> </w:t>
        </w:r>
        <w:r w:rsidR="002021B7" w:rsidRPr="00C87995">
          <w:rPr>
            <w:noProof/>
            <w:sz w:val="24"/>
            <w:szCs w:val="24"/>
            <w:u w:val="single"/>
          </w:rPr>
          <w:t>публичных</w:t>
        </w:r>
        <w:r w:rsidR="00975DE3" w:rsidRPr="00C87995">
          <w:rPr>
            <w:noProof/>
            <w:sz w:val="24"/>
            <w:szCs w:val="24"/>
            <w:u w:val="single"/>
          </w:rPr>
          <w:t xml:space="preserve"> </w:t>
        </w:r>
        <w:r w:rsidR="002021B7" w:rsidRPr="00C87995">
          <w:rPr>
            <w:noProof/>
            <w:sz w:val="24"/>
            <w:szCs w:val="24"/>
            <w:u w:val="single"/>
          </w:rPr>
          <w:t>слушаниях</w:t>
        </w:r>
        <w:r w:rsidR="002021B7" w:rsidRPr="00C87995">
          <w:rPr>
            <w:noProof/>
            <w:webHidden/>
            <w:sz w:val="24"/>
            <w:szCs w:val="24"/>
          </w:rPr>
          <w:tab/>
        </w:r>
        <w:r w:rsidR="001B5525">
          <w:rPr>
            <w:noProof/>
            <w:webHidden/>
            <w:sz w:val="24"/>
            <w:szCs w:val="24"/>
          </w:rPr>
          <w:t>21</w:t>
        </w:r>
      </w:hyperlink>
    </w:p>
    <w:p w:rsidR="002021B7" w:rsidRPr="00C87995" w:rsidRDefault="00DE3A69" w:rsidP="002021B7">
      <w:pPr>
        <w:tabs>
          <w:tab w:val="right" w:leader="dot" w:pos="9345"/>
        </w:tabs>
        <w:ind w:left="992" w:hanging="992"/>
        <w:jc w:val="both"/>
        <w:rPr>
          <w:noProof/>
          <w:sz w:val="24"/>
          <w:szCs w:val="24"/>
        </w:rPr>
      </w:pPr>
      <w:hyperlink w:anchor="_Toc433729375"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19.</w:t>
        </w:r>
        <w:r w:rsidR="00975DE3" w:rsidRPr="00C87995">
          <w:rPr>
            <w:noProof/>
            <w:sz w:val="24"/>
            <w:szCs w:val="24"/>
            <w:u w:val="single"/>
          </w:rPr>
          <w:t xml:space="preserve"> </w:t>
        </w:r>
        <w:r w:rsidR="002021B7" w:rsidRPr="00C87995">
          <w:rPr>
            <w:noProof/>
            <w:sz w:val="24"/>
            <w:szCs w:val="24"/>
            <w:u w:val="single"/>
          </w:rPr>
          <w:t>Порядок</w:t>
        </w:r>
        <w:r w:rsidR="00975DE3" w:rsidRPr="00C87995">
          <w:rPr>
            <w:noProof/>
            <w:sz w:val="24"/>
            <w:szCs w:val="24"/>
            <w:u w:val="single"/>
          </w:rPr>
          <w:t xml:space="preserve"> </w:t>
        </w:r>
        <w:r w:rsidR="002021B7" w:rsidRPr="00C87995">
          <w:rPr>
            <w:noProof/>
            <w:sz w:val="24"/>
            <w:szCs w:val="24"/>
            <w:u w:val="single"/>
          </w:rPr>
          <w:t>проведения</w:t>
        </w:r>
        <w:r w:rsidR="00975DE3" w:rsidRPr="00C87995">
          <w:rPr>
            <w:noProof/>
            <w:sz w:val="24"/>
            <w:szCs w:val="24"/>
            <w:u w:val="single"/>
          </w:rPr>
          <w:t xml:space="preserve"> </w:t>
        </w:r>
        <w:r w:rsidR="002021B7" w:rsidRPr="00C87995">
          <w:rPr>
            <w:noProof/>
            <w:sz w:val="24"/>
            <w:szCs w:val="24"/>
            <w:u w:val="single"/>
          </w:rPr>
          <w:t>публичных</w:t>
        </w:r>
        <w:r w:rsidR="00975DE3" w:rsidRPr="00C87995">
          <w:rPr>
            <w:noProof/>
            <w:sz w:val="24"/>
            <w:szCs w:val="24"/>
            <w:u w:val="single"/>
          </w:rPr>
          <w:t xml:space="preserve"> </w:t>
        </w:r>
        <w:r w:rsidR="002021B7" w:rsidRPr="00C87995">
          <w:rPr>
            <w:noProof/>
            <w:sz w:val="24"/>
            <w:szCs w:val="24"/>
            <w:u w:val="single"/>
          </w:rPr>
          <w:t>слушаний</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вопросам</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D34BCF">
          <w:rPr>
            <w:noProof/>
            <w:sz w:val="24"/>
            <w:szCs w:val="24"/>
            <w:u w:val="single"/>
          </w:rPr>
          <w:t>застройки</w:t>
        </w:r>
        <w:r w:rsidR="002021B7" w:rsidRPr="00C87995">
          <w:rPr>
            <w:noProof/>
            <w:webHidden/>
            <w:sz w:val="24"/>
            <w:szCs w:val="24"/>
          </w:rPr>
          <w:tab/>
        </w:r>
        <w:r w:rsidR="001B5525">
          <w:rPr>
            <w:noProof/>
            <w:webHidden/>
            <w:sz w:val="24"/>
            <w:szCs w:val="24"/>
          </w:rPr>
          <w:t>21</w:t>
        </w:r>
      </w:hyperlink>
    </w:p>
    <w:p w:rsidR="002021B7" w:rsidRPr="00C87995" w:rsidRDefault="00DE3A69" w:rsidP="002021B7">
      <w:pPr>
        <w:tabs>
          <w:tab w:val="right" w:leader="dot" w:pos="9345"/>
        </w:tabs>
        <w:ind w:left="992" w:hanging="992"/>
        <w:jc w:val="both"/>
        <w:rPr>
          <w:noProof/>
          <w:sz w:val="24"/>
          <w:szCs w:val="24"/>
        </w:rPr>
      </w:pPr>
      <w:hyperlink w:anchor="_Toc433729376" w:history="1">
        <w:r w:rsidR="002021B7" w:rsidRPr="00C87995">
          <w:rPr>
            <w:iCs/>
            <w:noProof/>
            <w:sz w:val="24"/>
            <w:szCs w:val="24"/>
            <w:u w:val="single"/>
          </w:rPr>
          <w:t>Статья</w:t>
        </w:r>
        <w:r w:rsidR="00975DE3" w:rsidRPr="00C87995">
          <w:rPr>
            <w:iCs/>
            <w:noProof/>
            <w:sz w:val="24"/>
            <w:szCs w:val="24"/>
            <w:u w:val="single"/>
          </w:rPr>
          <w:t xml:space="preserve"> </w:t>
        </w:r>
        <w:r w:rsidR="002021B7" w:rsidRPr="00C87995">
          <w:rPr>
            <w:iCs/>
            <w:noProof/>
            <w:sz w:val="24"/>
            <w:szCs w:val="24"/>
            <w:u w:val="single"/>
          </w:rPr>
          <w:t>20.</w:t>
        </w:r>
        <w:r w:rsidR="00975DE3" w:rsidRPr="00C87995">
          <w:rPr>
            <w:iCs/>
            <w:noProof/>
            <w:sz w:val="24"/>
            <w:szCs w:val="24"/>
            <w:u w:val="single"/>
          </w:rPr>
          <w:t xml:space="preserve"> </w:t>
        </w:r>
        <w:r w:rsidR="002021B7" w:rsidRPr="00C87995">
          <w:rPr>
            <w:iCs/>
            <w:noProof/>
            <w:sz w:val="24"/>
            <w:szCs w:val="24"/>
            <w:u w:val="single"/>
          </w:rPr>
          <w:t>Особенности</w:t>
        </w:r>
        <w:r w:rsidR="00975DE3" w:rsidRPr="00C87995">
          <w:rPr>
            <w:iCs/>
            <w:noProof/>
            <w:sz w:val="24"/>
            <w:szCs w:val="24"/>
            <w:u w:val="single"/>
          </w:rPr>
          <w:t xml:space="preserve"> </w:t>
        </w:r>
        <w:r w:rsidR="002021B7" w:rsidRPr="00C87995">
          <w:rPr>
            <w:iCs/>
            <w:noProof/>
            <w:sz w:val="24"/>
            <w:szCs w:val="24"/>
            <w:u w:val="single"/>
          </w:rPr>
          <w:t>проведения</w:t>
        </w:r>
        <w:r w:rsidR="00975DE3" w:rsidRPr="00C87995">
          <w:rPr>
            <w:iCs/>
            <w:noProof/>
            <w:sz w:val="24"/>
            <w:szCs w:val="24"/>
            <w:u w:val="single"/>
          </w:rPr>
          <w:t xml:space="preserve"> </w:t>
        </w:r>
        <w:r w:rsidR="002021B7" w:rsidRPr="00C87995">
          <w:rPr>
            <w:iCs/>
            <w:noProof/>
            <w:sz w:val="24"/>
            <w:szCs w:val="24"/>
            <w:u w:val="single"/>
          </w:rPr>
          <w:t>публичных</w:t>
        </w:r>
        <w:r w:rsidR="00975DE3" w:rsidRPr="00C87995">
          <w:rPr>
            <w:iCs/>
            <w:noProof/>
            <w:sz w:val="24"/>
            <w:szCs w:val="24"/>
            <w:u w:val="single"/>
          </w:rPr>
          <w:t xml:space="preserve"> </w:t>
        </w:r>
        <w:r w:rsidR="002021B7" w:rsidRPr="00C87995">
          <w:rPr>
            <w:iCs/>
            <w:noProof/>
            <w:sz w:val="24"/>
            <w:szCs w:val="24"/>
            <w:u w:val="single"/>
          </w:rPr>
          <w:t>слушаний</w:t>
        </w:r>
        <w:r w:rsidR="00975DE3" w:rsidRPr="00C87995">
          <w:rPr>
            <w:iCs/>
            <w:noProof/>
            <w:sz w:val="24"/>
            <w:szCs w:val="24"/>
            <w:u w:val="single"/>
          </w:rPr>
          <w:t xml:space="preserve"> </w:t>
        </w:r>
        <w:r w:rsidR="002021B7" w:rsidRPr="00C87995">
          <w:rPr>
            <w:iCs/>
            <w:noProof/>
            <w:sz w:val="24"/>
            <w:szCs w:val="24"/>
            <w:u w:val="single"/>
          </w:rPr>
          <w:t>по</w:t>
        </w:r>
        <w:r w:rsidR="00975DE3" w:rsidRPr="00C87995">
          <w:rPr>
            <w:iCs/>
            <w:noProof/>
            <w:sz w:val="24"/>
            <w:szCs w:val="24"/>
            <w:u w:val="single"/>
          </w:rPr>
          <w:t xml:space="preserve"> </w:t>
        </w:r>
        <w:r w:rsidR="002021B7" w:rsidRPr="00C87995">
          <w:rPr>
            <w:iCs/>
            <w:noProof/>
            <w:sz w:val="24"/>
            <w:szCs w:val="24"/>
            <w:u w:val="single"/>
          </w:rPr>
          <w:t>внесению</w:t>
        </w:r>
        <w:r w:rsidR="00975DE3" w:rsidRPr="00C87995">
          <w:rPr>
            <w:iCs/>
            <w:noProof/>
            <w:sz w:val="24"/>
            <w:szCs w:val="24"/>
            <w:u w:val="single"/>
          </w:rPr>
          <w:t xml:space="preserve"> </w:t>
        </w:r>
        <w:r w:rsidR="002021B7" w:rsidRPr="00C87995">
          <w:rPr>
            <w:iCs/>
            <w:noProof/>
            <w:sz w:val="24"/>
            <w:szCs w:val="24"/>
            <w:u w:val="single"/>
          </w:rPr>
          <w:t>изменений</w:t>
        </w:r>
        <w:r w:rsidR="00975DE3" w:rsidRPr="00C87995">
          <w:rPr>
            <w:iCs/>
            <w:noProof/>
            <w:sz w:val="24"/>
            <w:szCs w:val="24"/>
            <w:u w:val="single"/>
          </w:rPr>
          <w:t xml:space="preserve"> </w:t>
        </w:r>
        <w:r w:rsidR="002021B7" w:rsidRPr="00C87995">
          <w:rPr>
            <w:iCs/>
            <w:noProof/>
            <w:sz w:val="24"/>
            <w:szCs w:val="24"/>
            <w:u w:val="single"/>
          </w:rPr>
          <w:t>в</w:t>
        </w:r>
        <w:r w:rsidR="00975DE3" w:rsidRPr="00C87995">
          <w:rPr>
            <w:iCs/>
            <w:noProof/>
            <w:sz w:val="24"/>
            <w:szCs w:val="24"/>
            <w:u w:val="single"/>
          </w:rPr>
          <w:t xml:space="preserve"> </w:t>
        </w:r>
        <w:r w:rsidR="002021B7" w:rsidRPr="00C87995">
          <w:rPr>
            <w:iCs/>
            <w:noProof/>
            <w:sz w:val="24"/>
            <w:szCs w:val="24"/>
            <w:u w:val="single"/>
          </w:rPr>
          <w:t>настоящие</w:t>
        </w:r>
        <w:r w:rsidR="00975DE3" w:rsidRPr="00C87995">
          <w:rPr>
            <w:iCs/>
            <w:noProof/>
            <w:sz w:val="24"/>
            <w:szCs w:val="24"/>
            <w:u w:val="single"/>
          </w:rPr>
          <w:t xml:space="preserve"> </w:t>
        </w:r>
        <w:r w:rsidR="002021B7" w:rsidRPr="00C87995">
          <w:rPr>
            <w:iCs/>
            <w:noProof/>
            <w:sz w:val="24"/>
            <w:szCs w:val="24"/>
            <w:u w:val="single"/>
          </w:rPr>
          <w:t>правила</w:t>
        </w:r>
        <w:r w:rsidR="00975DE3" w:rsidRPr="00C87995">
          <w:rPr>
            <w:iCs/>
            <w:noProof/>
            <w:sz w:val="24"/>
            <w:szCs w:val="24"/>
            <w:u w:val="single"/>
          </w:rPr>
          <w:t xml:space="preserve"> </w:t>
        </w:r>
        <w:r w:rsidR="002021B7" w:rsidRPr="00C87995">
          <w:rPr>
            <w:iCs/>
            <w:noProof/>
            <w:sz w:val="24"/>
            <w:szCs w:val="24"/>
            <w:u w:val="single"/>
          </w:rPr>
          <w:t>землепользования</w:t>
        </w:r>
        <w:r w:rsidR="00975DE3" w:rsidRPr="00C87995">
          <w:rPr>
            <w:iCs/>
            <w:noProof/>
            <w:sz w:val="24"/>
            <w:szCs w:val="24"/>
            <w:u w:val="single"/>
          </w:rPr>
          <w:t xml:space="preserve"> </w:t>
        </w:r>
        <w:r w:rsidR="002021B7" w:rsidRPr="00C87995">
          <w:rPr>
            <w:iCs/>
            <w:noProof/>
            <w:sz w:val="24"/>
            <w:szCs w:val="24"/>
            <w:u w:val="single"/>
          </w:rPr>
          <w:t>и</w:t>
        </w:r>
        <w:r w:rsidR="00975DE3" w:rsidRPr="00C87995">
          <w:rPr>
            <w:iCs/>
            <w:noProof/>
            <w:sz w:val="24"/>
            <w:szCs w:val="24"/>
            <w:u w:val="single"/>
          </w:rPr>
          <w:t xml:space="preserve"> </w:t>
        </w:r>
        <w:r w:rsidR="002021B7" w:rsidRPr="00C87995">
          <w:rPr>
            <w:iCs/>
            <w:noProof/>
            <w:sz w:val="24"/>
            <w:szCs w:val="24"/>
            <w:u w:val="single"/>
          </w:rPr>
          <w:t>застройки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_Toc433729376 \h </w:instrText>
        </w:r>
        <w:r w:rsidRPr="00C87995">
          <w:rPr>
            <w:noProof/>
            <w:webHidden/>
            <w:sz w:val="24"/>
            <w:szCs w:val="24"/>
          </w:rPr>
        </w:r>
        <w:r w:rsidRPr="00C87995">
          <w:rPr>
            <w:noProof/>
            <w:webHidden/>
            <w:sz w:val="24"/>
            <w:szCs w:val="24"/>
          </w:rPr>
          <w:fldChar w:fldCharType="separate"/>
        </w:r>
        <w:r w:rsidR="00A725A8">
          <w:rPr>
            <w:noProof/>
            <w:webHidden/>
            <w:sz w:val="24"/>
            <w:szCs w:val="24"/>
          </w:rPr>
          <w:t>22</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77"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21.</w:t>
        </w:r>
        <w:r w:rsidR="00975DE3" w:rsidRPr="00C87995">
          <w:rPr>
            <w:noProof/>
            <w:sz w:val="24"/>
            <w:szCs w:val="24"/>
            <w:u w:val="single"/>
          </w:rPr>
          <w:t xml:space="preserve"> </w:t>
        </w:r>
        <w:r w:rsidR="002021B7" w:rsidRPr="00C87995">
          <w:rPr>
            <w:noProof/>
            <w:sz w:val="24"/>
            <w:szCs w:val="24"/>
            <w:u w:val="single"/>
          </w:rPr>
          <w:t>Особенности</w:t>
        </w:r>
        <w:r w:rsidR="00975DE3" w:rsidRPr="00C87995">
          <w:rPr>
            <w:noProof/>
            <w:sz w:val="24"/>
            <w:szCs w:val="24"/>
            <w:u w:val="single"/>
          </w:rPr>
          <w:t xml:space="preserve"> </w:t>
        </w:r>
        <w:r w:rsidR="002021B7" w:rsidRPr="00C87995">
          <w:rPr>
            <w:noProof/>
            <w:sz w:val="24"/>
            <w:szCs w:val="24"/>
            <w:u w:val="single"/>
          </w:rPr>
          <w:t>проведения</w:t>
        </w:r>
        <w:r w:rsidR="00975DE3" w:rsidRPr="00C87995">
          <w:rPr>
            <w:noProof/>
            <w:sz w:val="24"/>
            <w:szCs w:val="24"/>
            <w:u w:val="single"/>
          </w:rPr>
          <w:t xml:space="preserve"> </w:t>
        </w:r>
        <w:r w:rsidR="002021B7" w:rsidRPr="00C87995">
          <w:rPr>
            <w:noProof/>
            <w:sz w:val="24"/>
            <w:szCs w:val="24"/>
            <w:u w:val="single"/>
          </w:rPr>
          <w:t>публичных</w:t>
        </w:r>
        <w:r w:rsidR="00975DE3" w:rsidRPr="00C87995">
          <w:rPr>
            <w:noProof/>
            <w:sz w:val="24"/>
            <w:szCs w:val="24"/>
            <w:u w:val="single"/>
          </w:rPr>
          <w:t xml:space="preserve"> </w:t>
        </w:r>
        <w:r w:rsidR="002021B7" w:rsidRPr="00C87995">
          <w:rPr>
            <w:noProof/>
            <w:sz w:val="24"/>
            <w:szCs w:val="24"/>
            <w:u w:val="single"/>
          </w:rPr>
          <w:t>слушаний</w:t>
        </w:r>
        <w:r w:rsidR="00975DE3" w:rsidRPr="00C87995">
          <w:rPr>
            <w:noProof/>
            <w:sz w:val="24"/>
            <w:szCs w:val="24"/>
            <w:u w:val="single"/>
          </w:rPr>
          <w:t xml:space="preserve"> </w:t>
        </w:r>
        <w:r w:rsidR="002021B7" w:rsidRPr="00C87995">
          <w:rPr>
            <w:noProof/>
            <w:sz w:val="24"/>
            <w:szCs w:val="24"/>
            <w:u w:val="single"/>
          </w:rPr>
          <w:t>по</w:t>
        </w:r>
        <w:r w:rsidR="00975DE3" w:rsidRPr="00C87995">
          <w:rPr>
            <w:noProof/>
            <w:sz w:val="24"/>
            <w:szCs w:val="24"/>
            <w:u w:val="single"/>
          </w:rPr>
          <w:t xml:space="preserve"> </w:t>
        </w:r>
        <w:r w:rsidR="002021B7" w:rsidRPr="00C87995">
          <w:rPr>
            <w:noProof/>
            <w:sz w:val="24"/>
            <w:szCs w:val="24"/>
            <w:u w:val="single"/>
          </w:rPr>
          <w:t>предоставлению</w:t>
        </w:r>
        <w:r w:rsidR="00975DE3" w:rsidRPr="00C87995">
          <w:rPr>
            <w:noProof/>
            <w:sz w:val="24"/>
            <w:szCs w:val="24"/>
            <w:u w:val="single"/>
          </w:rPr>
          <w:t xml:space="preserve"> </w:t>
        </w:r>
        <w:r w:rsidR="002021B7" w:rsidRPr="00C87995">
          <w:rPr>
            <w:noProof/>
            <w:sz w:val="24"/>
            <w:szCs w:val="24"/>
            <w:u w:val="single"/>
          </w:rPr>
          <w:t>разрешений</w:t>
        </w:r>
        <w:r w:rsidR="00975DE3" w:rsidRPr="00C87995">
          <w:rPr>
            <w:noProof/>
            <w:sz w:val="24"/>
            <w:szCs w:val="24"/>
            <w:u w:val="single"/>
          </w:rPr>
          <w:t xml:space="preserve"> </w:t>
        </w:r>
        <w:r w:rsidR="002021B7" w:rsidRPr="00C87995">
          <w:rPr>
            <w:noProof/>
            <w:sz w:val="24"/>
            <w:szCs w:val="24"/>
            <w:u w:val="single"/>
          </w:rPr>
          <w:t>на</w:t>
        </w:r>
        <w:r w:rsidR="00975DE3" w:rsidRPr="00C87995">
          <w:rPr>
            <w:noProof/>
            <w:sz w:val="24"/>
            <w:szCs w:val="24"/>
            <w:u w:val="single"/>
          </w:rPr>
          <w:t xml:space="preserve"> </w:t>
        </w:r>
        <w:r w:rsidR="002021B7" w:rsidRPr="00C87995">
          <w:rPr>
            <w:noProof/>
            <w:sz w:val="24"/>
            <w:szCs w:val="24"/>
            <w:u w:val="single"/>
          </w:rPr>
          <w:t>условно</w:t>
        </w:r>
        <w:r w:rsidR="00975DE3" w:rsidRPr="00C87995">
          <w:rPr>
            <w:noProof/>
            <w:sz w:val="24"/>
            <w:szCs w:val="24"/>
            <w:u w:val="single"/>
          </w:rPr>
          <w:t xml:space="preserve"> </w:t>
        </w:r>
        <w:r w:rsidR="002021B7" w:rsidRPr="00C87995">
          <w:rPr>
            <w:noProof/>
            <w:sz w:val="24"/>
            <w:szCs w:val="24"/>
            <w:u w:val="single"/>
          </w:rPr>
          <w:t>разрешенные</w:t>
        </w:r>
        <w:r w:rsidR="00975DE3" w:rsidRPr="00C87995">
          <w:rPr>
            <w:noProof/>
            <w:sz w:val="24"/>
            <w:szCs w:val="24"/>
            <w:u w:val="single"/>
          </w:rPr>
          <w:t xml:space="preserve"> </w:t>
        </w:r>
        <w:r w:rsidR="002021B7" w:rsidRPr="00C87995">
          <w:rPr>
            <w:noProof/>
            <w:sz w:val="24"/>
            <w:szCs w:val="24"/>
            <w:u w:val="single"/>
          </w:rPr>
          <w:t>виды</w:t>
        </w:r>
        <w:r w:rsidR="00975DE3" w:rsidRPr="00C87995">
          <w:rPr>
            <w:noProof/>
            <w:sz w:val="24"/>
            <w:szCs w:val="24"/>
            <w:u w:val="single"/>
          </w:rPr>
          <w:t xml:space="preserve"> </w:t>
        </w:r>
        <w:r w:rsidR="002021B7" w:rsidRPr="00C87995">
          <w:rPr>
            <w:noProof/>
            <w:sz w:val="24"/>
            <w:szCs w:val="24"/>
            <w:u w:val="single"/>
          </w:rPr>
          <w:t>использования</w:t>
        </w:r>
        <w:r w:rsidR="00975DE3" w:rsidRPr="00C87995">
          <w:rPr>
            <w:noProof/>
            <w:sz w:val="24"/>
            <w:szCs w:val="24"/>
            <w:u w:val="single"/>
          </w:rPr>
          <w:t xml:space="preserve"> </w:t>
        </w:r>
        <w:r w:rsidR="002021B7" w:rsidRPr="00C87995">
          <w:rPr>
            <w:noProof/>
            <w:sz w:val="24"/>
            <w:szCs w:val="24"/>
            <w:u w:val="single"/>
          </w:rPr>
          <w:t>земельных</w:t>
        </w:r>
        <w:r w:rsidR="00975DE3" w:rsidRPr="00C87995">
          <w:rPr>
            <w:noProof/>
            <w:sz w:val="24"/>
            <w:szCs w:val="24"/>
            <w:u w:val="single"/>
          </w:rPr>
          <w:t xml:space="preserve"> </w:t>
        </w:r>
        <w:r w:rsidR="001B5525">
          <w:rPr>
            <w:noProof/>
            <w:sz w:val="24"/>
            <w:szCs w:val="24"/>
            <w:u w:val="single"/>
          </w:rPr>
          <w:t>участков</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_Toc433729377 \h </w:instrText>
        </w:r>
        <w:r w:rsidRPr="00C87995">
          <w:rPr>
            <w:noProof/>
            <w:webHidden/>
            <w:sz w:val="24"/>
            <w:szCs w:val="24"/>
          </w:rPr>
        </w:r>
        <w:r w:rsidRPr="00C87995">
          <w:rPr>
            <w:noProof/>
            <w:webHidden/>
            <w:sz w:val="24"/>
            <w:szCs w:val="24"/>
          </w:rPr>
          <w:fldChar w:fldCharType="separate"/>
        </w:r>
        <w:r w:rsidR="00A725A8">
          <w:rPr>
            <w:noProof/>
            <w:webHidden/>
            <w:sz w:val="24"/>
            <w:szCs w:val="24"/>
          </w:rPr>
          <w:t>22</w:t>
        </w:r>
        <w:r w:rsidRPr="00C87995">
          <w:rPr>
            <w:noProof/>
            <w:webHidden/>
            <w:sz w:val="24"/>
            <w:szCs w:val="24"/>
          </w:rPr>
          <w:fldChar w:fldCharType="end"/>
        </w:r>
      </w:hyperlink>
    </w:p>
    <w:p w:rsidR="002021B7" w:rsidRPr="001B5525" w:rsidRDefault="00DE3A69" w:rsidP="002021B7">
      <w:pPr>
        <w:rPr>
          <w:noProof/>
          <w:sz w:val="24"/>
          <w:szCs w:val="24"/>
        </w:rPr>
      </w:pPr>
      <w:hyperlink w:anchor="_Toc433729378" w:history="1">
        <w:r w:rsidR="002021B7" w:rsidRPr="001B5525">
          <w:rPr>
            <w:noProof/>
            <w:sz w:val="24"/>
            <w:szCs w:val="24"/>
            <w:u w:val="single"/>
          </w:rPr>
          <w:t>Статья</w:t>
        </w:r>
        <w:r w:rsidR="00975DE3" w:rsidRPr="001B5525">
          <w:rPr>
            <w:noProof/>
            <w:sz w:val="24"/>
            <w:szCs w:val="24"/>
            <w:u w:val="single"/>
          </w:rPr>
          <w:t xml:space="preserve"> </w:t>
        </w:r>
        <w:r w:rsidR="002021B7" w:rsidRPr="001B5525">
          <w:rPr>
            <w:noProof/>
            <w:sz w:val="24"/>
            <w:szCs w:val="24"/>
            <w:u w:val="single"/>
          </w:rPr>
          <w:t>22.</w:t>
        </w:r>
        <w:r w:rsidR="00975DE3" w:rsidRPr="001B5525">
          <w:rPr>
            <w:noProof/>
            <w:sz w:val="24"/>
            <w:szCs w:val="24"/>
            <w:u w:val="single"/>
          </w:rPr>
          <w:t xml:space="preserve"> </w:t>
        </w:r>
        <w:r w:rsidR="002021B7" w:rsidRPr="001B5525">
          <w:rPr>
            <w:noProof/>
            <w:sz w:val="24"/>
            <w:szCs w:val="24"/>
            <w:u w:val="single"/>
          </w:rPr>
          <w:t>Особенности</w:t>
        </w:r>
        <w:r w:rsidR="00975DE3" w:rsidRPr="001B5525">
          <w:rPr>
            <w:noProof/>
            <w:sz w:val="24"/>
            <w:szCs w:val="24"/>
            <w:u w:val="single"/>
          </w:rPr>
          <w:t xml:space="preserve"> </w:t>
        </w:r>
        <w:r w:rsidR="002021B7" w:rsidRPr="001B5525">
          <w:rPr>
            <w:noProof/>
            <w:sz w:val="24"/>
            <w:szCs w:val="24"/>
            <w:u w:val="single"/>
          </w:rPr>
          <w:t>проведения</w:t>
        </w:r>
        <w:r w:rsidR="00975DE3" w:rsidRPr="001B5525">
          <w:rPr>
            <w:noProof/>
            <w:sz w:val="24"/>
            <w:szCs w:val="24"/>
            <w:u w:val="single"/>
          </w:rPr>
          <w:t xml:space="preserve"> </w:t>
        </w:r>
        <w:r w:rsidR="002021B7" w:rsidRPr="001B5525">
          <w:rPr>
            <w:noProof/>
            <w:sz w:val="24"/>
            <w:szCs w:val="24"/>
            <w:u w:val="single"/>
          </w:rPr>
          <w:t>публичных</w:t>
        </w:r>
        <w:r w:rsidR="00975DE3" w:rsidRPr="001B5525">
          <w:rPr>
            <w:noProof/>
            <w:sz w:val="24"/>
            <w:szCs w:val="24"/>
            <w:u w:val="single"/>
          </w:rPr>
          <w:t xml:space="preserve"> </w:t>
        </w:r>
        <w:r w:rsidR="002021B7" w:rsidRPr="001B5525">
          <w:rPr>
            <w:noProof/>
            <w:sz w:val="24"/>
            <w:szCs w:val="24"/>
            <w:u w:val="single"/>
          </w:rPr>
          <w:t>слушаний</w:t>
        </w:r>
        <w:r w:rsidR="00975DE3" w:rsidRPr="001B5525">
          <w:rPr>
            <w:noProof/>
            <w:sz w:val="24"/>
            <w:szCs w:val="24"/>
            <w:u w:val="single"/>
          </w:rPr>
          <w:t xml:space="preserve"> </w:t>
        </w:r>
        <w:r w:rsidR="002021B7" w:rsidRPr="001B5525">
          <w:rPr>
            <w:noProof/>
            <w:sz w:val="24"/>
            <w:szCs w:val="24"/>
            <w:u w:val="single"/>
          </w:rPr>
          <w:t>по</w:t>
        </w:r>
        <w:r w:rsidR="00975DE3" w:rsidRPr="001B5525">
          <w:rPr>
            <w:noProof/>
            <w:sz w:val="24"/>
            <w:szCs w:val="24"/>
            <w:u w:val="single"/>
          </w:rPr>
          <w:t xml:space="preserve"> </w:t>
        </w:r>
        <w:r w:rsidR="002021B7" w:rsidRPr="001B5525">
          <w:rPr>
            <w:noProof/>
            <w:sz w:val="24"/>
            <w:szCs w:val="24"/>
            <w:u w:val="single"/>
          </w:rPr>
          <w:t>предоставлению</w:t>
        </w:r>
        <w:r w:rsidR="00975DE3" w:rsidRPr="001B5525">
          <w:rPr>
            <w:noProof/>
            <w:sz w:val="24"/>
            <w:szCs w:val="24"/>
            <w:u w:val="single"/>
          </w:rPr>
          <w:t xml:space="preserve"> </w:t>
        </w:r>
        <w:r w:rsidR="002021B7" w:rsidRPr="001B5525">
          <w:rPr>
            <w:noProof/>
            <w:sz w:val="24"/>
            <w:szCs w:val="24"/>
            <w:u w:val="single"/>
          </w:rPr>
          <w:t>разрешений</w:t>
        </w:r>
        <w:r w:rsidR="00975DE3" w:rsidRPr="001B5525">
          <w:rPr>
            <w:noProof/>
            <w:sz w:val="24"/>
            <w:szCs w:val="24"/>
            <w:u w:val="single"/>
          </w:rPr>
          <w:t xml:space="preserve"> </w:t>
        </w:r>
        <w:r w:rsidR="002021B7" w:rsidRPr="001B5525">
          <w:rPr>
            <w:noProof/>
            <w:sz w:val="24"/>
            <w:szCs w:val="24"/>
            <w:u w:val="single"/>
          </w:rPr>
          <w:t>на</w:t>
        </w:r>
        <w:r w:rsidR="00975DE3" w:rsidRPr="001B5525">
          <w:rPr>
            <w:noProof/>
            <w:sz w:val="24"/>
            <w:szCs w:val="24"/>
            <w:u w:val="single"/>
          </w:rPr>
          <w:t xml:space="preserve"> </w:t>
        </w:r>
        <w:r w:rsidR="002021B7" w:rsidRPr="001B5525">
          <w:rPr>
            <w:noProof/>
            <w:sz w:val="24"/>
            <w:szCs w:val="24"/>
            <w:u w:val="single"/>
          </w:rPr>
          <w:t>отклонения</w:t>
        </w:r>
        <w:r w:rsidR="00975DE3" w:rsidRPr="001B5525">
          <w:rPr>
            <w:noProof/>
            <w:sz w:val="24"/>
            <w:szCs w:val="24"/>
            <w:u w:val="single"/>
          </w:rPr>
          <w:t xml:space="preserve"> </w:t>
        </w:r>
        <w:r w:rsidR="002021B7" w:rsidRPr="001B5525">
          <w:rPr>
            <w:noProof/>
            <w:sz w:val="24"/>
            <w:szCs w:val="24"/>
            <w:u w:val="single"/>
          </w:rPr>
          <w:t>от</w:t>
        </w:r>
        <w:r w:rsidR="00975DE3" w:rsidRPr="001B5525">
          <w:rPr>
            <w:noProof/>
            <w:sz w:val="24"/>
            <w:szCs w:val="24"/>
            <w:u w:val="single"/>
          </w:rPr>
          <w:t xml:space="preserve"> </w:t>
        </w:r>
        <w:r w:rsidR="002021B7" w:rsidRPr="001B5525">
          <w:rPr>
            <w:noProof/>
            <w:sz w:val="24"/>
            <w:szCs w:val="24"/>
            <w:u w:val="single"/>
          </w:rPr>
          <w:t>предельных</w:t>
        </w:r>
        <w:r w:rsidR="00975DE3" w:rsidRPr="001B5525">
          <w:rPr>
            <w:noProof/>
            <w:sz w:val="24"/>
            <w:szCs w:val="24"/>
            <w:u w:val="single"/>
          </w:rPr>
          <w:t xml:space="preserve"> </w:t>
        </w:r>
        <w:r w:rsidR="002021B7" w:rsidRPr="001B5525">
          <w:rPr>
            <w:noProof/>
            <w:sz w:val="24"/>
            <w:szCs w:val="24"/>
            <w:u w:val="single"/>
          </w:rPr>
          <w:t>параметров</w:t>
        </w:r>
        <w:r w:rsidR="00975DE3" w:rsidRPr="001B5525">
          <w:rPr>
            <w:noProof/>
            <w:sz w:val="24"/>
            <w:szCs w:val="24"/>
            <w:u w:val="single"/>
          </w:rPr>
          <w:t xml:space="preserve"> </w:t>
        </w:r>
        <w:r w:rsidR="002021B7" w:rsidRPr="001B5525">
          <w:rPr>
            <w:noProof/>
            <w:sz w:val="24"/>
            <w:szCs w:val="24"/>
            <w:u w:val="single"/>
          </w:rPr>
          <w:t>разрешенного</w:t>
        </w:r>
        <w:r w:rsidR="00975DE3" w:rsidRPr="001B5525">
          <w:rPr>
            <w:noProof/>
            <w:sz w:val="24"/>
            <w:szCs w:val="24"/>
            <w:u w:val="single"/>
          </w:rPr>
          <w:t xml:space="preserve"> </w:t>
        </w:r>
        <w:r w:rsidR="001B5525" w:rsidRPr="001B5525">
          <w:rPr>
            <w:noProof/>
            <w:sz w:val="24"/>
            <w:szCs w:val="24"/>
            <w:u w:val="single"/>
          </w:rPr>
          <w:t>строительства</w:t>
        </w:r>
        <w:r w:rsidR="00AC3AFC">
          <w:rPr>
            <w:noProof/>
            <w:sz w:val="24"/>
            <w:szCs w:val="24"/>
          </w:rPr>
          <w:t xml:space="preserve"> </w:t>
        </w:r>
        <w:r w:rsidR="002021B7" w:rsidRPr="001B5525">
          <w:rPr>
            <w:noProof/>
            <w:webHidden/>
            <w:sz w:val="24"/>
            <w:szCs w:val="24"/>
          </w:rPr>
          <w:tab/>
        </w:r>
        <w:r w:rsidR="00AC3AFC">
          <w:rPr>
            <w:noProof/>
            <w:webHidden/>
            <w:sz w:val="24"/>
            <w:szCs w:val="24"/>
          </w:rPr>
          <w:t xml:space="preserve"> </w:t>
        </w:r>
        <w:r w:rsidR="001C7FD4">
          <w:rPr>
            <w:noProof/>
            <w:webHidden/>
            <w:sz w:val="24"/>
            <w:szCs w:val="24"/>
          </w:rPr>
          <w:t xml:space="preserve">                                </w:t>
        </w:r>
        <w:r w:rsidRPr="001B5525">
          <w:rPr>
            <w:noProof/>
            <w:webHidden/>
            <w:sz w:val="24"/>
            <w:szCs w:val="24"/>
          </w:rPr>
          <w:fldChar w:fldCharType="begin"/>
        </w:r>
        <w:r w:rsidR="002021B7" w:rsidRPr="001B5525">
          <w:rPr>
            <w:noProof/>
            <w:webHidden/>
            <w:sz w:val="24"/>
            <w:szCs w:val="24"/>
          </w:rPr>
          <w:instrText xml:space="preserve"> PAGEREF _Toc433729378 \h </w:instrText>
        </w:r>
        <w:r w:rsidRPr="001B5525">
          <w:rPr>
            <w:noProof/>
            <w:webHidden/>
            <w:sz w:val="24"/>
            <w:szCs w:val="24"/>
          </w:rPr>
        </w:r>
        <w:r w:rsidRPr="001B5525">
          <w:rPr>
            <w:noProof/>
            <w:webHidden/>
            <w:sz w:val="24"/>
            <w:szCs w:val="24"/>
          </w:rPr>
          <w:fldChar w:fldCharType="separate"/>
        </w:r>
        <w:r w:rsidR="00A725A8">
          <w:rPr>
            <w:noProof/>
            <w:webHidden/>
            <w:sz w:val="24"/>
            <w:szCs w:val="24"/>
          </w:rPr>
          <w:t>24</w:t>
        </w:r>
        <w:r w:rsidRPr="001B552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79" w:history="1">
        <w:r w:rsidR="002021B7" w:rsidRPr="00C87995">
          <w:rPr>
            <w:rFonts w:ascii="Times New Roman" w:eastAsia="SimSun" w:hAnsi="Times New Roman"/>
            <w:bCs/>
            <w:noProof/>
            <w:sz w:val="24"/>
            <w:szCs w:val="24"/>
            <w:u w:val="single"/>
            <w:lang w:eastAsia="zh-CN"/>
          </w:rPr>
          <w:t>Глава</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6.</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ПОЛОЖЕНИЕ</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О</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ВНЕСЕНИИ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ИЗМЕНЕНИЙ</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В</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ПРАВИЛА</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ЗЕМЛЕПОЛЬЗОВАНИЯ</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И</w:t>
        </w:r>
        <w:r w:rsidR="00975DE3" w:rsidRPr="00C87995">
          <w:rPr>
            <w:rFonts w:ascii="Times New Roman" w:eastAsia="SimSun" w:hAnsi="Times New Roman"/>
            <w:bCs/>
            <w:noProof/>
            <w:sz w:val="24"/>
            <w:szCs w:val="24"/>
            <w:u w:val="single"/>
            <w:lang w:eastAsia="zh-CN"/>
          </w:rPr>
          <w:t xml:space="preserve"> </w:t>
        </w:r>
        <w:r w:rsidR="002021B7" w:rsidRPr="00C87995">
          <w:rPr>
            <w:rFonts w:ascii="Times New Roman" w:eastAsia="SimSun" w:hAnsi="Times New Roman"/>
            <w:bCs/>
            <w:noProof/>
            <w:sz w:val="24"/>
            <w:szCs w:val="24"/>
            <w:u w:val="single"/>
            <w:lang w:eastAsia="zh-CN"/>
          </w:rPr>
          <w:t>ЗАСТРОЙКИ</w:t>
        </w:r>
        <w:r w:rsidR="002021B7" w:rsidRPr="00C87995">
          <w:rPr>
            <w:rFonts w:eastAsia="SimSun"/>
            <w:noProof/>
            <w:webHidden/>
            <w:sz w:val="24"/>
            <w:szCs w:val="24"/>
            <w:lang w:eastAsia="zh-CN"/>
          </w:rPr>
          <w:tab/>
        </w:r>
        <w:r w:rsidRPr="00C87995">
          <w:rPr>
            <w:rFonts w:ascii="Times New Roman" w:eastAsia="SimSun" w:hAnsi="Times New Roman"/>
            <w:noProof/>
            <w:webHidden/>
            <w:sz w:val="24"/>
            <w:szCs w:val="24"/>
            <w:lang w:eastAsia="zh-CN"/>
          </w:rPr>
          <w:fldChar w:fldCharType="begin"/>
        </w:r>
        <w:r w:rsidR="002021B7" w:rsidRPr="00C87995">
          <w:rPr>
            <w:rFonts w:ascii="Times New Roman" w:eastAsia="SimSun" w:hAnsi="Times New Roman"/>
            <w:noProof/>
            <w:webHidden/>
            <w:sz w:val="24"/>
            <w:szCs w:val="24"/>
            <w:lang w:eastAsia="zh-CN"/>
          </w:rPr>
          <w:instrText xml:space="preserve"> PAGEREF _Toc433729379 \h </w:instrText>
        </w:r>
        <w:r w:rsidRPr="00C87995">
          <w:rPr>
            <w:rFonts w:ascii="Times New Roman" w:eastAsia="SimSun" w:hAnsi="Times New Roman"/>
            <w:noProof/>
            <w:webHidden/>
            <w:sz w:val="24"/>
            <w:szCs w:val="24"/>
            <w:lang w:eastAsia="zh-CN"/>
          </w:rPr>
        </w:r>
        <w:r w:rsidRPr="00C87995">
          <w:rPr>
            <w:rFonts w:ascii="Times New Roman" w:eastAsia="SimSun" w:hAnsi="Times New Roman"/>
            <w:noProof/>
            <w:webHidden/>
            <w:sz w:val="24"/>
            <w:szCs w:val="24"/>
            <w:lang w:eastAsia="zh-CN"/>
          </w:rPr>
          <w:fldChar w:fldCharType="separate"/>
        </w:r>
        <w:r w:rsidR="00A725A8">
          <w:rPr>
            <w:rFonts w:ascii="Times New Roman" w:eastAsia="SimSun" w:hAnsi="Times New Roman"/>
            <w:noProof/>
            <w:webHidden/>
            <w:sz w:val="24"/>
            <w:szCs w:val="24"/>
            <w:lang w:eastAsia="zh-CN"/>
          </w:rPr>
          <w:t>24</w:t>
        </w:r>
        <w:r w:rsidRPr="00C87995">
          <w:rPr>
            <w:rFonts w:ascii="Times New Roman" w:eastAsia="SimSun" w:hAnsi="Times New Roman"/>
            <w:noProof/>
            <w:webHidden/>
            <w:sz w:val="24"/>
            <w:szCs w:val="24"/>
            <w:lang w:eastAsia="zh-CN"/>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80"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23.</w:t>
        </w:r>
        <w:r w:rsidR="00975DE3" w:rsidRPr="00C87995">
          <w:rPr>
            <w:noProof/>
            <w:sz w:val="24"/>
            <w:szCs w:val="24"/>
            <w:u w:val="single"/>
          </w:rPr>
          <w:t xml:space="preserve"> </w:t>
        </w:r>
        <w:r w:rsidR="002021B7" w:rsidRPr="00C87995">
          <w:rPr>
            <w:noProof/>
            <w:sz w:val="24"/>
            <w:szCs w:val="24"/>
            <w:u w:val="single"/>
          </w:rPr>
          <w:t>Основание</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право</w:t>
        </w:r>
        <w:r w:rsidR="00975DE3" w:rsidRPr="00C87995">
          <w:rPr>
            <w:noProof/>
            <w:sz w:val="24"/>
            <w:szCs w:val="24"/>
            <w:u w:val="single"/>
          </w:rPr>
          <w:t xml:space="preserve"> </w:t>
        </w:r>
        <w:r w:rsidR="002021B7" w:rsidRPr="00C87995">
          <w:rPr>
            <w:noProof/>
            <w:sz w:val="24"/>
            <w:szCs w:val="24"/>
            <w:u w:val="single"/>
          </w:rPr>
          <w:t>инициативы</w:t>
        </w:r>
        <w:r w:rsidR="00975DE3" w:rsidRPr="00C87995">
          <w:rPr>
            <w:noProof/>
            <w:sz w:val="24"/>
            <w:szCs w:val="24"/>
            <w:u w:val="single"/>
          </w:rPr>
          <w:t xml:space="preserve"> </w:t>
        </w:r>
        <w:r w:rsidR="002021B7" w:rsidRPr="00C87995">
          <w:rPr>
            <w:noProof/>
            <w:sz w:val="24"/>
            <w:szCs w:val="24"/>
            <w:u w:val="single"/>
          </w:rPr>
          <w:t>внесения</w:t>
        </w:r>
        <w:r w:rsidR="00975DE3" w:rsidRPr="00C87995">
          <w:rPr>
            <w:noProof/>
            <w:sz w:val="24"/>
            <w:szCs w:val="24"/>
            <w:u w:val="single"/>
          </w:rPr>
          <w:t xml:space="preserve"> </w:t>
        </w:r>
        <w:r w:rsidR="002021B7" w:rsidRPr="00C87995">
          <w:rPr>
            <w:noProof/>
            <w:sz w:val="24"/>
            <w:szCs w:val="24"/>
            <w:u w:val="single"/>
          </w:rPr>
          <w:t>изменений</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правила</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_Toc433729380 \h </w:instrText>
        </w:r>
        <w:r w:rsidRPr="00C87995">
          <w:rPr>
            <w:noProof/>
            <w:webHidden/>
            <w:sz w:val="24"/>
            <w:szCs w:val="24"/>
          </w:rPr>
        </w:r>
        <w:r w:rsidRPr="00C87995">
          <w:rPr>
            <w:noProof/>
            <w:webHidden/>
            <w:sz w:val="24"/>
            <w:szCs w:val="24"/>
          </w:rPr>
          <w:fldChar w:fldCharType="separate"/>
        </w:r>
        <w:r w:rsidR="00A725A8">
          <w:rPr>
            <w:noProof/>
            <w:webHidden/>
            <w:sz w:val="24"/>
            <w:szCs w:val="24"/>
          </w:rPr>
          <w:t>24</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81"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24.</w:t>
        </w:r>
        <w:r w:rsidR="00975DE3" w:rsidRPr="00C87995">
          <w:rPr>
            <w:noProof/>
            <w:sz w:val="24"/>
            <w:szCs w:val="24"/>
            <w:u w:val="single"/>
          </w:rPr>
          <w:t xml:space="preserve"> </w:t>
        </w:r>
        <w:r w:rsidR="002021B7" w:rsidRPr="00C87995">
          <w:rPr>
            <w:noProof/>
            <w:sz w:val="24"/>
            <w:szCs w:val="24"/>
            <w:u w:val="single"/>
          </w:rPr>
          <w:t>Внесение</w:t>
        </w:r>
        <w:r w:rsidR="00975DE3" w:rsidRPr="00C87995">
          <w:rPr>
            <w:noProof/>
            <w:sz w:val="24"/>
            <w:szCs w:val="24"/>
            <w:u w:val="single"/>
          </w:rPr>
          <w:t xml:space="preserve"> </w:t>
        </w:r>
        <w:r w:rsidR="002021B7" w:rsidRPr="00C87995">
          <w:rPr>
            <w:noProof/>
            <w:sz w:val="24"/>
            <w:szCs w:val="24"/>
            <w:u w:val="single"/>
          </w:rPr>
          <w:t>изменений</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правила</w:t>
        </w:r>
        <w:r w:rsidR="00975DE3" w:rsidRPr="00C87995">
          <w:rPr>
            <w:noProof/>
            <w:sz w:val="24"/>
            <w:szCs w:val="24"/>
            <w:u w:val="single"/>
          </w:rPr>
          <w:t xml:space="preserve"> </w:t>
        </w:r>
        <w:r w:rsidR="002021B7" w:rsidRPr="00C87995">
          <w:rPr>
            <w:noProof/>
            <w:sz w:val="24"/>
            <w:szCs w:val="24"/>
            <w:u w:val="single"/>
          </w:rPr>
          <w:t>землепользования</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застройки</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_Toc433729381 \h </w:instrText>
        </w:r>
        <w:r w:rsidRPr="00C87995">
          <w:rPr>
            <w:noProof/>
            <w:webHidden/>
            <w:sz w:val="24"/>
            <w:szCs w:val="24"/>
          </w:rPr>
        </w:r>
        <w:r w:rsidRPr="00C87995">
          <w:rPr>
            <w:noProof/>
            <w:webHidden/>
            <w:sz w:val="24"/>
            <w:szCs w:val="24"/>
          </w:rPr>
          <w:fldChar w:fldCharType="separate"/>
        </w:r>
        <w:r w:rsidR="00A725A8">
          <w:rPr>
            <w:noProof/>
            <w:webHidden/>
            <w:sz w:val="24"/>
            <w:szCs w:val="24"/>
          </w:rPr>
          <w:t>25</w:t>
        </w:r>
        <w:r w:rsidRPr="00C87995">
          <w:rPr>
            <w:noProof/>
            <w:webHidden/>
            <w:sz w:val="24"/>
            <w:szCs w:val="24"/>
          </w:rPr>
          <w:fldChar w:fldCharType="end"/>
        </w:r>
      </w:hyperlink>
    </w:p>
    <w:p w:rsidR="002021B7" w:rsidRPr="00C87995" w:rsidRDefault="002021B7" w:rsidP="002021B7"/>
    <w:p w:rsidR="002021B7" w:rsidRPr="00C87995" w:rsidRDefault="002021B7" w:rsidP="002021B7">
      <w:pPr>
        <w:rPr>
          <w:sz w:val="24"/>
          <w:szCs w:val="24"/>
        </w:rPr>
      </w:pPr>
      <w:r w:rsidRPr="00C87995">
        <w:rPr>
          <w:sz w:val="24"/>
          <w:szCs w:val="24"/>
        </w:rPr>
        <w:t>Часть</w:t>
      </w:r>
      <w:r w:rsidR="00975DE3" w:rsidRPr="00C87995">
        <w:rPr>
          <w:sz w:val="24"/>
          <w:szCs w:val="24"/>
        </w:rPr>
        <w:t xml:space="preserve"> </w:t>
      </w:r>
      <w:r w:rsidRPr="00C87995">
        <w:rPr>
          <w:sz w:val="24"/>
          <w:szCs w:val="24"/>
        </w:rPr>
        <w:t>II.</w:t>
      </w:r>
      <w:r w:rsidR="00975DE3" w:rsidRPr="00C87995">
        <w:rPr>
          <w:sz w:val="24"/>
          <w:szCs w:val="24"/>
        </w:rPr>
        <w:t xml:space="preserve"> </w:t>
      </w:r>
      <w:r w:rsidRPr="00C87995">
        <w:rPr>
          <w:sz w:val="24"/>
          <w:szCs w:val="24"/>
        </w:rPr>
        <w:t>КАРТА</w:t>
      </w:r>
      <w:r w:rsidR="00975DE3" w:rsidRPr="00C87995">
        <w:rPr>
          <w:sz w:val="24"/>
          <w:szCs w:val="24"/>
        </w:rPr>
        <w:t xml:space="preserve"> </w:t>
      </w:r>
      <w:r w:rsidRPr="00C87995">
        <w:rPr>
          <w:sz w:val="24"/>
          <w:szCs w:val="24"/>
        </w:rPr>
        <w:t>ГРАДОСТРОИТЕЛЬНОГО</w:t>
      </w:r>
      <w:r w:rsidR="00975DE3" w:rsidRPr="00C87995">
        <w:rPr>
          <w:sz w:val="24"/>
          <w:szCs w:val="24"/>
        </w:rPr>
        <w:t xml:space="preserve"> </w:t>
      </w:r>
      <w:r w:rsidRPr="00C87995">
        <w:rPr>
          <w:sz w:val="24"/>
          <w:szCs w:val="24"/>
        </w:rPr>
        <w:t>ЗОНИРОВАНИЯ</w:t>
      </w:r>
      <w:r w:rsidR="00AC3AFC" w:rsidRPr="00AC3AFC">
        <w:rPr>
          <w:webHidden/>
          <w:sz w:val="24"/>
          <w:szCs w:val="24"/>
        </w:rPr>
        <w:tab/>
      </w:r>
      <w:r w:rsidR="00AC3AFC">
        <w:rPr>
          <w:webHidden/>
          <w:sz w:val="24"/>
          <w:szCs w:val="24"/>
        </w:rPr>
        <w:t xml:space="preserve"> </w:t>
      </w:r>
      <w:r w:rsidR="001C7FD4">
        <w:rPr>
          <w:webHidden/>
          <w:sz w:val="24"/>
          <w:szCs w:val="24"/>
        </w:rPr>
        <w:t xml:space="preserve">                                 </w:t>
      </w:r>
      <w:r w:rsidR="00DE3A69" w:rsidRPr="00AC3AFC">
        <w:rPr>
          <w:webHidden/>
          <w:sz w:val="24"/>
          <w:szCs w:val="24"/>
        </w:rPr>
        <w:fldChar w:fldCharType="begin"/>
      </w:r>
      <w:r w:rsidR="00AC3AFC" w:rsidRPr="00AC3AFC">
        <w:rPr>
          <w:webHidden/>
          <w:sz w:val="24"/>
          <w:szCs w:val="24"/>
        </w:rPr>
        <w:instrText xml:space="preserve"> PAGEREF _Toc433729381 \h </w:instrText>
      </w:r>
      <w:r w:rsidR="00DE3A69" w:rsidRPr="00AC3AFC">
        <w:rPr>
          <w:webHidden/>
          <w:sz w:val="24"/>
          <w:szCs w:val="24"/>
        </w:rPr>
      </w:r>
      <w:r w:rsidR="00DE3A69" w:rsidRPr="00AC3AFC">
        <w:rPr>
          <w:webHidden/>
          <w:sz w:val="24"/>
          <w:szCs w:val="24"/>
        </w:rPr>
        <w:fldChar w:fldCharType="separate"/>
      </w:r>
      <w:r w:rsidR="00A725A8">
        <w:rPr>
          <w:noProof/>
          <w:webHidden/>
          <w:sz w:val="24"/>
          <w:szCs w:val="24"/>
        </w:rPr>
        <w:t>25</w:t>
      </w:r>
      <w:r w:rsidR="00DE3A69" w:rsidRPr="00AC3AFC">
        <w:rPr>
          <w:webHidden/>
          <w:sz w:val="24"/>
          <w:szCs w:val="24"/>
        </w:rPr>
        <w:fldChar w:fldCharType="end"/>
      </w:r>
    </w:p>
    <w:p w:rsidR="002021B7" w:rsidRPr="00C87995" w:rsidRDefault="002021B7" w:rsidP="002021B7">
      <w:pPr>
        <w:rPr>
          <w:sz w:val="24"/>
          <w:szCs w:val="24"/>
        </w:rPr>
      </w:pPr>
    </w:p>
    <w:p w:rsidR="002021B7" w:rsidRPr="00C87995" w:rsidRDefault="00DE3A69" w:rsidP="002021B7">
      <w:pPr>
        <w:tabs>
          <w:tab w:val="right" w:leader="dot" w:pos="9356"/>
        </w:tabs>
        <w:ind w:left="992" w:hanging="992"/>
        <w:jc w:val="both"/>
        <w:rPr>
          <w:noProof/>
          <w:sz w:val="24"/>
          <w:szCs w:val="24"/>
        </w:rPr>
      </w:pPr>
      <w:hyperlink w:anchor="_Toc433729382" w:history="1">
        <w:r w:rsidR="002021B7" w:rsidRPr="00C87995">
          <w:rPr>
            <w:bCs/>
            <w:caps/>
            <w:noProof/>
            <w:sz w:val="24"/>
            <w:szCs w:val="24"/>
            <w:u w:val="single"/>
            <w:lang w:val="en-US" w:eastAsia="en-US"/>
          </w:rPr>
          <w:t>Часть</w:t>
        </w:r>
        <w:r w:rsidR="00975DE3" w:rsidRPr="00C87995">
          <w:rPr>
            <w:bCs/>
            <w:caps/>
            <w:noProof/>
            <w:sz w:val="24"/>
            <w:szCs w:val="24"/>
            <w:u w:val="single"/>
            <w:lang w:val="en-US" w:eastAsia="en-US"/>
          </w:rPr>
          <w:t xml:space="preserve"> </w:t>
        </w:r>
        <w:r w:rsidR="002021B7" w:rsidRPr="00C87995">
          <w:rPr>
            <w:bCs/>
            <w:caps/>
            <w:noProof/>
            <w:sz w:val="24"/>
            <w:szCs w:val="24"/>
            <w:u w:val="single"/>
            <w:lang w:val="en-US" w:eastAsia="en-US"/>
          </w:rPr>
          <w:t>III.</w:t>
        </w:r>
        <w:r w:rsidR="00975DE3" w:rsidRPr="00C87995">
          <w:rPr>
            <w:bCs/>
            <w:caps/>
            <w:noProof/>
            <w:sz w:val="24"/>
            <w:szCs w:val="24"/>
            <w:u w:val="single"/>
            <w:lang w:val="en-US" w:eastAsia="en-US"/>
          </w:rPr>
          <w:t xml:space="preserve"> </w:t>
        </w:r>
        <w:r w:rsidR="002021B7" w:rsidRPr="00C87995">
          <w:rPr>
            <w:bCs/>
            <w:caps/>
            <w:noProof/>
            <w:sz w:val="24"/>
            <w:szCs w:val="24"/>
            <w:u w:val="single"/>
            <w:lang w:val="en-US" w:eastAsia="en-US"/>
          </w:rPr>
          <w:t>ГРАДОСТРОИТЕЛЬНЫЕ</w:t>
        </w:r>
        <w:r w:rsidR="00975DE3" w:rsidRPr="00C87995">
          <w:rPr>
            <w:bCs/>
            <w:caps/>
            <w:noProof/>
            <w:sz w:val="24"/>
            <w:szCs w:val="24"/>
            <w:u w:val="single"/>
            <w:lang w:val="en-US" w:eastAsia="en-US"/>
          </w:rPr>
          <w:t xml:space="preserve"> </w:t>
        </w:r>
        <w:r w:rsidR="002021B7" w:rsidRPr="00C87995">
          <w:rPr>
            <w:bCs/>
            <w:caps/>
            <w:noProof/>
            <w:sz w:val="24"/>
            <w:szCs w:val="24"/>
            <w:u w:val="single"/>
            <w:lang w:val="en-US" w:eastAsia="en-US"/>
          </w:rPr>
          <w:t>РЕГЛАМЕНТЫ</w:t>
        </w:r>
        <w:r w:rsidR="002021B7" w:rsidRPr="00C87995">
          <w:rPr>
            <w:bCs/>
            <w:caps/>
            <w:noProof/>
            <w:webHidden/>
            <w:sz w:val="24"/>
            <w:szCs w:val="24"/>
            <w:lang w:val="en-US" w:eastAsia="en-US"/>
          </w:rPr>
          <w:tab/>
        </w:r>
        <w:r w:rsidRPr="00C87995">
          <w:rPr>
            <w:bCs/>
            <w:caps/>
            <w:noProof/>
            <w:webHidden/>
            <w:sz w:val="24"/>
            <w:szCs w:val="24"/>
            <w:lang w:val="en-US" w:eastAsia="en-US"/>
          </w:rPr>
          <w:fldChar w:fldCharType="begin"/>
        </w:r>
        <w:r w:rsidR="002021B7" w:rsidRPr="00C87995">
          <w:rPr>
            <w:bCs/>
            <w:caps/>
            <w:noProof/>
            <w:webHidden/>
            <w:sz w:val="24"/>
            <w:szCs w:val="24"/>
            <w:lang w:val="en-US" w:eastAsia="en-US"/>
          </w:rPr>
          <w:instrText xml:space="preserve"> PAGEREF _Toc433729382 \h </w:instrText>
        </w:r>
        <w:r w:rsidRPr="00C87995">
          <w:rPr>
            <w:bCs/>
            <w:caps/>
            <w:noProof/>
            <w:webHidden/>
            <w:sz w:val="24"/>
            <w:szCs w:val="24"/>
            <w:lang w:val="en-US" w:eastAsia="en-US"/>
          </w:rPr>
        </w:r>
        <w:r w:rsidRPr="00C87995">
          <w:rPr>
            <w:bCs/>
            <w:caps/>
            <w:noProof/>
            <w:webHidden/>
            <w:sz w:val="24"/>
            <w:szCs w:val="24"/>
            <w:lang w:val="en-US" w:eastAsia="en-US"/>
          </w:rPr>
          <w:fldChar w:fldCharType="separate"/>
        </w:r>
        <w:r w:rsidR="00A725A8">
          <w:rPr>
            <w:bCs/>
            <w:caps/>
            <w:noProof/>
            <w:webHidden/>
            <w:sz w:val="24"/>
            <w:szCs w:val="24"/>
            <w:lang w:val="en-US" w:eastAsia="en-US"/>
          </w:rPr>
          <w:t>1</w:t>
        </w:r>
        <w:r w:rsidRPr="00C87995">
          <w:rPr>
            <w:bCs/>
            <w:caps/>
            <w:noProof/>
            <w:webHidden/>
            <w:sz w:val="24"/>
            <w:szCs w:val="24"/>
            <w:lang w:val="en-US" w:eastAsia="en-US"/>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83"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25.</w:t>
        </w:r>
        <w:r w:rsidR="00975DE3" w:rsidRPr="00C87995">
          <w:rPr>
            <w:noProof/>
            <w:sz w:val="24"/>
            <w:szCs w:val="24"/>
            <w:u w:val="single"/>
          </w:rPr>
          <w:t xml:space="preserve"> </w:t>
        </w:r>
        <w:r w:rsidR="002021B7" w:rsidRPr="00C87995">
          <w:rPr>
            <w:noProof/>
            <w:sz w:val="24"/>
            <w:szCs w:val="24"/>
            <w:u w:val="single"/>
          </w:rPr>
          <w:t>Виды</w:t>
        </w:r>
        <w:r w:rsidR="00975DE3" w:rsidRPr="00C87995">
          <w:rPr>
            <w:noProof/>
            <w:sz w:val="24"/>
            <w:szCs w:val="24"/>
            <w:u w:val="single"/>
          </w:rPr>
          <w:t xml:space="preserve"> </w:t>
        </w:r>
        <w:r w:rsidR="002021B7" w:rsidRPr="00C87995">
          <w:rPr>
            <w:noProof/>
            <w:sz w:val="24"/>
            <w:szCs w:val="24"/>
            <w:u w:val="single"/>
          </w:rPr>
          <w:t>территориальных</w:t>
        </w:r>
        <w:r w:rsidR="00975DE3" w:rsidRPr="00C87995">
          <w:rPr>
            <w:noProof/>
            <w:sz w:val="24"/>
            <w:szCs w:val="24"/>
            <w:u w:val="single"/>
          </w:rPr>
          <w:t xml:space="preserve"> </w:t>
        </w:r>
        <w:r w:rsidR="002021B7" w:rsidRPr="00C87995">
          <w:rPr>
            <w:noProof/>
            <w:sz w:val="24"/>
            <w:szCs w:val="24"/>
            <w:u w:val="single"/>
          </w:rPr>
          <w:t>зон,</w:t>
        </w:r>
        <w:r w:rsidR="00975DE3" w:rsidRPr="00C87995">
          <w:rPr>
            <w:noProof/>
            <w:sz w:val="24"/>
            <w:szCs w:val="24"/>
            <w:u w:val="single"/>
          </w:rPr>
          <w:t xml:space="preserve"> </w:t>
        </w:r>
        <w:r w:rsidR="002021B7" w:rsidRPr="00C87995">
          <w:rPr>
            <w:noProof/>
            <w:sz w:val="24"/>
            <w:szCs w:val="24"/>
            <w:u w:val="single"/>
          </w:rPr>
          <w:t>выделенных</w:t>
        </w:r>
        <w:r w:rsidR="00975DE3" w:rsidRPr="00C87995">
          <w:rPr>
            <w:noProof/>
            <w:sz w:val="24"/>
            <w:szCs w:val="24"/>
            <w:u w:val="single"/>
          </w:rPr>
          <w:t xml:space="preserve"> </w:t>
        </w:r>
        <w:r w:rsidR="002021B7" w:rsidRPr="00C87995">
          <w:rPr>
            <w:noProof/>
            <w:sz w:val="24"/>
            <w:szCs w:val="24"/>
            <w:u w:val="single"/>
          </w:rPr>
          <w:t>на</w:t>
        </w:r>
        <w:r w:rsidR="00975DE3" w:rsidRPr="00C87995">
          <w:rPr>
            <w:noProof/>
            <w:sz w:val="24"/>
            <w:szCs w:val="24"/>
            <w:u w:val="single"/>
          </w:rPr>
          <w:t xml:space="preserve"> </w:t>
        </w:r>
        <w:r w:rsidR="002021B7" w:rsidRPr="00C87995">
          <w:rPr>
            <w:noProof/>
            <w:sz w:val="24"/>
            <w:szCs w:val="24"/>
            <w:u w:val="single"/>
          </w:rPr>
          <w:t>карте</w:t>
        </w:r>
        <w:r w:rsidR="00975DE3" w:rsidRPr="00C87995">
          <w:rPr>
            <w:noProof/>
            <w:sz w:val="24"/>
            <w:szCs w:val="24"/>
            <w:u w:val="single"/>
          </w:rPr>
          <w:t xml:space="preserve"> </w:t>
        </w:r>
        <w:r w:rsidR="002021B7" w:rsidRPr="00C87995">
          <w:rPr>
            <w:noProof/>
            <w:sz w:val="24"/>
            <w:szCs w:val="24"/>
            <w:u w:val="single"/>
          </w:rPr>
          <w:t>градостроительного</w:t>
        </w:r>
        <w:r w:rsidR="00975DE3" w:rsidRPr="00C87995">
          <w:rPr>
            <w:noProof/>
            <w:sz w:val="24"/>
            <w:szCs w:val="24"/>
            <w:u w:val="single"/>
          </w:rPr>
          <w:t xml:space="preserve"> </w:t>
        </w:r>
        <w:r w:rsidR="002021B7" w:rsidRPr="00C87995">
          <w:rPr>
            <w:noProof/>
            <w:sz w:val="24"/>
            <w:szCs w:val="24"/>
            <w:u w:val="single"/>
          </w:rPr>
          <w:t>зонирования</w:t>
        </w:r>
        <w:r w:rsidR="00975DE3" w:rsidRPr="00C87995">
          <w:rPr>
            <w:noProof/>
            <w:sz w:val="24"/>
            <w:szCs w:val="24"/>
            <w:u w:val="single"/>
          </w:rPr>
          <w:t xml:space="preserve"> </w:t>
        </w:r>
        <w:r w:rsidR="002021B7" w:rsidRPr="00C87995">
          <w:rPr>
            <w:noProof/>
            <w:sz w:val="24"/>
            <w:szCs w:val="24"/>
            <w:u w:val="single"/>
          </w:rPr>
          <w:t>территории</w:t>
        </w:r>
        <w:r w:rsidR="00975DE3" w:rsidRPr="00C87995">
          <w:rPr>
            <w:noProof/>
            <w:sz w:val="24"/>
            <w:szCs w:val="24"/>
            <w:u w:val="single"/>
          </w:rPr>
          <w:t xml:space="preserve"> </w:t>
        </w:r>
        <w:r w:rsidR="005F28A5" w:rsidRPr="00C87995">
          <w:rPr>
            <w:noProof/>
            <w:sz w:val="24"/>
            <w:szCs w:val="24"/>
            <w:u w:val="single"/>
          </w:rPr>
          <w:t>Красногвардей</w:t>
        </w:r>
        <w:r w:rsidR="002021B7" w:rsidRPr="00C87995">
          <w:rPr>
            <w:noProof/>
            <w:sz w:val="24"/>
            <w:szCs w:val="24"/>
            <w:u w:val="single"/>
          </w:rPr>
          <w:t>ского</w:t>
        </w:r>
        <w:r w:rsidR="00975DE3" w:rsidRPr="00C87995">
          <w:rPr>
            <w:noProof/>
            <w:sz w:val="24"/>
            <w:szCs w:val="24"/>
            <w:u w:val="single"/>
          </w:rPr>
          <w:t xml:space="preserve"> </w:t>
        </w:r>
        <w:r w:rsidR="002021B7" w:rsidRPr="00C87995">
          <w:rPr>
            <w:noProof/>
            <w:sz w:val="24"/>
            <w:szCs w:val="24"/>
            <w:u w:val="single"/>
          </w:rPr>
          <w:t>сельского</w:t>
        </w:r>
        <w:r w:rsidR="00975DE3" w:rsidRPr="00C87995">
          <w:rPr>
            <w:noProof/>
            <w:sz w:val="24"/>
            <w:szCs w:val="24"/>
            <w:u w:val="single"/>
          </w:rPr>
          <w:t xml:space="preserve"> </w:t>
        </w:r>
        <w:r w:rsidR="00D34BCF">
          <w:rPr>
            <w:noProof/>
            <w:sz w:val="24"/>
            <w:szCs w:val="24"/>
            <w:u w:val="single"/>
          </w:rPr>
          <w:t>поселения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_Toc433729383 \h </w:instrText>
        </w:r>
        <w:r w:rsidRPr="00C87995">
          <w:rPr>
            <w:noProof/>
            <w:webHidden/>
            <w:sz w:val="24"/>
            <w:szCs w:val="24"/>
          </w:rPr>
        </w:r>
        <w:r w:rsidRPr="00C87995">
          <w:rPr>
            <w:noProof/>
            <w:webHidden/>
            <w:sz w:val="24"/>
            <w:szCs w:val="24"/>
          </w:rPr>
          <w:fldChar w:fldCharType="separate"/>
        </w:r>
        <w:r w:rsidR="00A725A8">
          <w:rPr>
            <w:noProof/>
            <w:webHidden/>
            <w:sz w:val="24"/>
            <w:szCs w:val="24"/>
          </w:rPr>
          <w:t>29</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84"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26.</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Жилые</w:t>
        </w:r>
        <w:r w:rsidR="00975DE3" w:rsidRPr="00C87995">
          <w:rPr>
            <w:noProof/>
            <w:sz w:val="24"/>
            <w:szCs w:val="24"/>
            <w:u w:val="single"/>
          </w:rPr>
          <w:t xml:space="preserve"> </w:t>
        </w:r>
        <w:r w:rsidR="00D34BCF">
          <w:rPr>
            <w:noProof/>
            <w:sz w:val="24"/>
            <w:szCs w:val="24"/>
            <w:u w:val="single"/>
          </w:rPr>
          <w:t>зоны</w:t>
        </w:r>
        <w:r w:rsidR="002021B7" w:rsidRPr="00C87995">
          <w:rPr>
            <w:noProof/>
            <w:webHidden/>
            <w:sz w:val="24"/>
            <w:szCs w:val="24"/>
          </w:rPr>
          <w:tab/>
        </w:r>
        <w:r w:rsidR="001C7FD4">
          <w:rPr>
            <w:noProof/>
            <w:webHidden/>
            <w:sz w:val="24"/>
            <w:szCs w:val="24"/>
          </w:rPr>
          <w:t>30</w:t>
        </w:r>
      </w:hyperlink>
    </w:p>
    <w:p w:rsidR="002021B7" w:rsidRPr="00C87995" w:rsidRDefault="00DE3A69" w:rsidP="002021B7">
      <w:pPr>
        <w:tabs>
          <w:tab w:val="right" w:leader="dot" w:pos="9345"/>
        </w:tabs>
        <w:ind w:left="992" w:hanging="992"/>
        <w:jc w:val="both"/>
        <w:rPr>
          <w:noProof/>
          <w:sz w:val="24"/>
          <w:szCs w:val="24"/>
        </w:rPr>
      </w:pPr>
      <w:hyperlink w:anchor="_Toc433729385"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27.</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Общественно-деловые</w:t>
        </w:r>
        <w:r w:rsidR="00975DE3" w:rsidRPr="00C87995">
          <w:rPr>
            <w:noProof/>
            <w:sz w:val="24"/>
            <w:szCs w:val="24"/>
            <w:u w:val="single"/>
          </w:rPr>
          <w:t xml:space="preserve"> </w:t>
        </w:r>
        <w:r w:rsidR="00D34BCF">
          <w:rPr>
            <w:noProof/>
            <w:sz w:val="24"/>
            <w:szCs w:val="24"/>
            <w:u w:val="single"/>
          </w:rPr>
          <w:t>зоны</w:t>
        </w:r>
        <w:r w:rsidR="002021B7" w:rsidRPr="00C87995">
          <w:rPr>
            <w:noProof/>
            <w:webHidden/>
            <w:sz w:val="24"/>
            <w:szCs w:val="24"/>
          </w:rPr>
          <w:tab/>
        </w:r>
        <w:r w:rsidR="001C7FD4">
          <w:rPr>
            <w:noProof/>
            <w:webHidden/>
            <w:sz w:val="24"/>
            <w:szCs w:val="24"/>
          </w:rPr>
          <w:t>70</w:t>
        </w:r>
      </w:hyperlink>
    </w:p>
    <w:p w:rsidR="002021B7" w:rsidRPr="00C87995" w:rsidRDefault="00DE3A69" w:rsidP="002021B7">
      <w:pPr>
        <w:tabs>
          <w:tab w:val="right" w:leader="dot" w:pos="9345"/>
        </w:tabs>
        <w:ind w:left="992" w:hanging="992"/>
        <w:jc w:val="both"/>
        <w:rPr>
          <w:noProof/>
          <w:sz w:val="24"/>
          <w:szCs w:val="24"/>
        </w:rPr>
      </w:pPr>
      <w:hyperlink w:anchor="_Toc433729386"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28.</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Производственные</w:t>
        </w:r>
        <w:r w:rsidR="00975DE3" w:rsidRPr="00C87995">
          <w:rPr>
            <w:noProof/>
            <w:sz w:val="24"/>
            <w:szCs w:val="24"/>
            <w:u w:val="single"/>
          </w:rPr>
          <w:t xml:space="preserve"> </w:t>
        </w:r>
        <w:r w:rsidR="00D34BCF">
          <w:rPr>
            <w:noProof/>
            <w:sz w:val="24"/>
            <w:szCs w:val="24"/>
            <w:u w:val="single"/>
          </w:rPr>
          <w:t>зоны</w:t>
        </w:r>
        <w:r w:rsidR="002021B7" w:rsidRPr="00C87995">
          <w:rPr>
            <w:noProof/>
            <w:webHidden/>
            <w:sz w:val="24"/>
            <w:szCs w:val="24"/>
          </w:rPr>
          <w:tab/>
        </w:r>
        <w:r w:rsidR="00D34BCF">
          <w:rPr>
            <w:noProof/>
            <w:webHidden/>
            <w:sz w:val="24"/>
            <w:szCs w:val="24"/>
          </w:rPr>
          <w:t>122</w:t>
        </w:r>
      </w:hyperlink>
    </w:p>
    <w:p w:rsidR="002021B7" w:rsidRPr="00C87995" w:rsidRDefault="00DE3A69" w:rsidP="002021B7">
      <w:pPr>
        <w:tabs>
          <w:tab w:val="right" w:leader="dot" w:pos="9345"/>
        </w:tabs>
        <w:ind w:left="992" w:hanging="992"/>
        <w:jc w:val="both"/>
        <w:rPr>
          <w:noProof/>
          <w:sz w:val="24"/>
          <w:szCs w:val="24"/>
        </w:rPr>
      </w:pPr>
      <w:hyperlink w:anchor="_Toc433729387"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29.</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объектов</w:t>
        </w:r>
        <w:r w:rsidR="00975DE3" w:rsidRPr="00C87995">
          <w:rPr>
            <w:noProof/>
            <w:sz w:val="24"/>
            <w:szCs w:val="24"/>
            <w:u w:val="single"/>
          </w:rPr>
          <w:t xml:space="preserve"> </w:t>
        </w:r>
        <w:r w:rsidR="002021B7" w:rsidRPr="00C87995">
          <w:rPr>
            <w:noProof/>
            <w:sz w:val="24"/>
            <w:szCs w:val="24"/>
            <w:u w:val="single"/>
          </w:rPr>
          <w:t>инженерной</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транспортной</w:t>
        </w:r>
        <w:r w:rsidR="00975DE3" w:rsidRPr="00C87995">
          <w:rPr>
            <w:noProof/>
            <w:sz w:val="24"/>
            <w:szCs w:val="24"/>
            <w:u w:val="single"/>
          </w:rPr>
          <w:t xml:space="preserve"> </w:t>
        </w:r>
        <w:r w:rsidR="00D34BCF">
          <w:rPr>
            <w:noProof/>
            <w:sz w:val="24"/>
            <w:szCs w:val="24"/>
            <w:u w:val="single"/>
          </w:rPr>
          <w:t>инфраструктур</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_Toc433729387 \h </w:instrText>
        </w:r>
        <w:r w:rsidRPr="00C87995">
          <w:rPr>
            <w:noProof/>
            <w:webHidden/>
            <w:sz w:val="24"/>
            <w:szCs w:val="24"/>
          </w:rPr>
        </w:r>
        <w:r w:rsidRPr="00C87995">
          <w:rPr>
            <w:noProof/>
            <w:webHidden/>
            <w:sz w:val="24"/>
            <w:szCs w:val="24"/>
          </w:rPr>
          <w:fldChar w:fldCharType="separate"/>
        </w:r>
        <w:r w:rsidR="00A725A8">
          <w:rPr>
            <w:noProof/>
            <w:webHidden/>
            <w:sz w:val="24"/>
            <w:szCs w:val="24"/>
          </w:rPr>
          <w:t>159</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88"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30.</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сельскохозяйственного</w:t>
        </w:r>
        <w:r w:rsidR="00975DE3" w:rsidRPr="00C87995">
          <w:rPr>
            <w:noProof/>
            <w:sz w:val="24"/>
            <w:szCs w:val="24"/>
            <w:u w:val="single"/>
          </w:rPr>
          <w:t xml:space="preserve"> </w:t>
        </w:r>
        <w:r w:rsidR="00D34BCF">
          <w:rPr>
            <w:noProof/>
            <w:sz w:val="24"/>
            <w:szCs w:val="24"/>
            <w:u w:val="single"/>
          </w:rPr>
          <w:t>использования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_Toc433729388 \h </w:instrText>
        </w:r>
        <w:r w:rsidRPr="00C87995">
          <w:rPr>
            <w:noProof/>
            <w:webHidden/>
            <w:sz w:val="24"/>
            <w:szCs w:val="24"/>
          </w:rPr>
        </w:r>
        <w:r w:rsidRPr="00C87995">
          <w:rPr>
            <w:noProof/>
            <w:webHidden/>
            <w:sz w:val="24"/>
            <w:szCs w:val="24"/>
          </w:rPr>
          <w:fldChar w:fldCharType="separate"/>
        </w:r>
        <w:r w:rsidR="00A725A8">
          <w:rPr>
            <w:noProof/>
            <w:webHidden/>
            <w:sz w:val="24"/>
            <w:szCs w:val="24"/>
          </w:rPr>
          <w:t>171</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89" w:history="1">
        <w:r w:rsidR="002021B7" w:rsidRPr="00C87995">
          <w:rPr>
            <w:noProof/>
            <w:sz w:val="24"/>
            <w:szCs w:val="24"/>
            <w:u w:val="single"/>
          </w:rPr>
          <w:t>Статья</w:t>
        </w:r>
        <w:r w:rsidR="00975DE3" w:rsidRPr="00C87995">
          <w:rPr>
            <w:noProof/>
            <w:sz w:val="24"/>
            <w:szCs w:val="24"/>
            <w:u w:val="single"/>
          </w:rPr>
          <w:t xml:space="preserve"> </w:t>
        </w:r>
        <w:r w:rsidR="002021B7" w:rsidRPr="00C87995">
          <w:rPr>
            <w:noProof/>
            <w:sz w:val="24"/>
            <w:szCs w:val="24"/>
            <w:u w:val="single"/>
          </w:rPr>
          <w:t>31.</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рекреационного</w:t>
        </w:r>
        <w:r w:rsidR="00975DE3" w:rsidRPr="00C87995">
          <w:rPr>
            <w:noProof/>
            <w:sz w:val="24"/>
            <w:szCs w:val="24"/>
            <w:u w:val="single"/>
          </w:rPr>
          <w:t xml:space="preserve"> </w:t>
        </w:r>
        <w:r w:rsidR="002021B7" w:rsidRPr="00C87995">
          <w:rPr>
            <w:noProof/>
            <w:sz w:val="24"/>
            <w:szCs w:val="24"/>
            <w:u w:val="single"/>
          </w:rPr>
          <w:t>на</w:t>
        </w:r>
        <w:r w:rsidR="00D34BCF">
          <w:rPr>
            <w:noProof/>
            <w:sz w:val="24"/>
            <w:szCs w:val="24"/>
            <w:u w:val="single"/>
          </w:rPr>
          <w:t>значения</w:t>
        </w:r>
        <w:r w:rsidR="002021B7" w:rsidRPr="00C87995">
          <w:rPr>
            <w:noProof/>
            <w:webHidden/>
            <w:sz w:val="24"/>
            <w:szCs w:val="24"/>
          </w:rPr>
          <w:tab/>
        </w:r>
        <w:r w:rsidRPr="00C87995">
          <w:rPr>
            <w:noProof/>
            <w:webHidden/>
            <w:sz w:val="24"/>
            <w:szCs w:val="24"/>
          </w:rPr>
          <w:fldChar w:fldCharType="begin"/>
        </w:r>
        <w:r w:rsidR="002021B7" w:rsidRPr="00C87995">
          <w:rPr>
            <w:noProof/>
            <w:webHidden/>
            <w:sz w:val="24"/>
            <w:szCs w:val="24"/>
          </w:rPr>
          <w:instrText xml:space="preserve"> PAGEREF _Toc433729389 \h </w:instrText>
        </w:r>
        <w:r w:rsidRPr="00C87995">
          <w:rPr>
            <w:noProof/>
            <w:webHidden/>
            <w:sz w:val="24"/>
            <w:szCs w:val="24"/>
          </w:rPr>
        </w:r>
        <w:r w:rsidRPr="00C87995">
          <w:rPr>
            <w:noProof/>
            <w:webHidden/>
            <w:sz w:val="24"/>
            <w:szCs w:val="24"/>
          </w:rPr>
          <w:fldChar w:fldCharType="separate"/>
        </w:r>
        <w:r w:rsidR="00A725A8">
          <w:rPr>
            <w:noProof/>
            <w:webHidden/>
            <w:sz w:val="24"/>
            <w:szCs w:val="24"/>
          </w:rPr>
          <w:t>195</w:t>
        </w:r>
        <w:r w:rsidRPr="00C87995">
          <w:rPr>
            <w:noProof/>
            <w:webHidden/>
            <w:sz w:val="24"/>
            <w:szCs w:val="24"/>
          </w:rPr>
          <w:fldChar w:fldCharType="end"/>
        </w:r>
      </w:hyperlink>
    </w:p>
    <w:p w:rsidR="002021B7" w:rsidRPr="00C87995" w:rsidRDefault="00DE3A69" w:rsidP="002021B7">
      <w:pPr>
        <w:tabs>
          <w:tab w:val="right" w:leader="dot" w:pos="9345"/>
        </w:tabs>
        <w:ind w:left="992" w:hanging="992"/>
        <w:jc w:val="both"/>
        <w:rPr>
          <w:noProof/>
          <w:sz w:val="24"/>
          <w:szCs w:val="24"/>
        </w:rPr>
      </w:pPr>
      <w:hyperlink w:anchor="_Toc433729392" w:history="1">
        <w:r w:rsidR="00F96D19" w:rsidRPr="00C87995">
          <w:rPr>
            <w:noProof/>
            <w:sz w:val="24"/>
            <w:szCs w:val="24"/>
            <w:u w:val="single"/>
          </w:rPr>
          <w:t>Статья</w:t>
        </w:r>
        <w:r w:rsidR="00975DE3" w:rsidRPr="00C87995">
          <w:rPr>
            <w:noProof/>
            <w:sz w:val="24"/>
            <w:szCs w:val="24"/>
            <w:u w:val="single"/>
          </w:rPr>
          <w:t xml:space="preserve"> </w:t>
        </w:r>
        <w:r w:rsidR="00F96D19" w:rsidRPr="00C87995">
          <w:rPr>
            <w:noProof/>
            <w:sz w:val="24"/>
            <w:szCs w:val="24"/>
            <w:u w:val="single"/>
          </w:rPr>
          <w:t>32</w:t>
        </w:r>
        <w:r w:rsidR="002021B7" w:rsidRPr="00C87995">
          <w:rPr>
            <w:noProof/>
            <w:sz w:val="24"/>
            <w:szCs w:val="24"/>
            <w:u w:val="single"/>
          </w:rPr>
          <w:t>.</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Зоны</w:t>
        </w:r>
        <w:r w:rsidR="00975DE3" w:rsidRPr="00C87995">
          <w:rPr>
            <w:noProof/>
            <w:sz w:val="24"/>
            <w:szCs w:val="24"/>
            <w:u w:val="single"/>
          </w:rPr>
          <w:t xml:space="preserve"> </w:t>
        </w:r>
        <w:r w:rsidR="002021B7" w:rsidRPr="00C87995">
          <w:rPr>
            <w:noProof/>
            <w:sz w:val="24"/>
            <w:szCs w:val="24"/>
            <w:u w:val="single"/>
          </w:rPr>
          <w:t>специального</w:t>
        </w:r>
        <w:r w:rsidR="00975DE3" w:rsidRPr="00C87995">
          <w:rPr>
            <w:noProof/>
            <w:sz w:val="24"/>
            <w:szCs w:val="24"/>
            <w:u w:val="single"/>
          </w:rPr>
          <w:t xml:space="preserve"> </w:t>
        </w:r>
        <w:r w:rsidR="00D34BCF">
          <w:rPr>
            <w:noProof/>
            <w:sz w:val="24"/>
            <w:szCs w:val="24"/>
            <w:u w:val="single"/>
          </w:rPr>
          <w:t>назначения</w:t>
        </w:r>
        <w:r w:rsidR="002021B7" w:rsidRPr="00C87995">
          <w:rPr>
            <w:noProof/>
            <w:webHidden/>
            <w:sz w:val="24"/>
            <w:szCs w:val="24"/>
          </w:rPr>
          <w:tab/>
        </w:r>
        <w:r w:rsidR="00D34BCF">
          <w:rPr>
            <w:noProof/>
            <w:webHidden/>
            <w:sz w:val="24"/>
            <w:szCs w:val="24"/>
          </w:rPr>
          <w:t>20</w:t>
        </w:r>
        <w:r w:rsidR="000174A4">
          <w:rPr>
            <w:noProof/>
            <w:webHidden/>
            <w:sz w:val="24"/>
            <w:szCs w:val="24"/>
          </w:rPr>
          <w:t>6</w:t>
        </w:r>
      </w:hyperlink>
    </w:p>
    <w:p w:rsidR="002021B7" w:rsidRPr="00C87995" w:rsidRDefault="00DE3A69" w:rsidP="002021B7">
      <w:pPr>
        <w:tabs>
          <w:tab w:val="right" w:leader="dot" w:pos="9345"/>
        </w:tabs>
        <w:ind w:left="992" w:hanging="992"/>
        <w:jc w:val="both"/>
        <w:rPr>
          <w:noProof/>
          <w:sz w:val="24"/>
          <w:szCs w:val="24"/>
        </w:rPr>
      </w:pPr>
      <w:hyperlink w:anchor="_Toc433729393" w:history="1">
        <w:r w:rsidR="00F96D19" w:rsidRPr="00C87995">
          <w:rPr>
            <w:noProof/>
            <w:sz w:val="24"/>
            <w:szCs w:val="24"/>
            <w:u w:val="single"/>
          </w:rPr>
          <w:t>Статья</w:t>
        </w:r>
        <w:r w:rsidR="00975DE3" w:rsidRPr="00C87995">
          <w:rPr>
            <w:noProof/>
            <w:sz w:val="24"/>
            <w:szCs w:val="24"/>
            <w:u w:val="single"/>
          </w:rPr>
          <w:t xml:space="preserve"> </w:t>
        </w:r>
        <w:r w:rsidR="00F96D19" w:rsidRPr="00C87995">
          <w:rPr>
            <w:noProof/>
            <w:sz w:val="24"/>
            <w:szCs w:val="24"/>
            <w:u w:val="single"/>
          </w:rPr>
          <w:t>33</w:t>
        </w:r>
        <w:r w:rsidR="002021B7" w:rsidRPr="00C87995">
          <w:rPr>
            <w:noProof/>
            <w:sz w:val="24"/>
            <w:szCs w:val="24"/>
            <w:u w:val="single"/>
          </w:rPr>
          <w:t>.</w:t>
        </w:r>
        <w:r w:rsidR="00975DE3" w:rsidRPr="00C87995">
          <w:rPr>
            <w:noProof/>
            <w:sz w:val="24"/>
            <w:szCs w:val="24"/>
            <w:u w:val="single"/>
          </w:rPr>
          <w:t xml:space="preserve"> </w:t>
        </w:r>
        <w:r w:rsidR="002021B7" w:rsidRPr="00C87995">
          <w:rPr>
            <w:noProof/>
            <w:sz w:val="24"/>
            <w:szCs w:val="24"/>
            <w:u w:val="single"/>
          </w:rPr>
          <w:t>Градостроительные</w:t>
        </w:r>
        <w:r w:rsidR="00975DE3" w:rsidRPr="00C87995">
          <w:rPr>
            <w:noProof/>
            <w:sz w:val="24"/>
            <w:szCs w:val="24"/>
            <w:u w:val="single"/>
          </w:rPr>
          <w:t xml:space="preserve"> </w:t>
        </w:r>
        <w:r w:rsidR="002021B7" w:rsidRPr="00C87995">
          <w:rPr>
            <w:noProof/>
            <w:sz w:val="24"/>
            <w:szCs w:val="24"/>
            <w:u w:val="single"/>
          </w:rPr>
          <w:t>регламенты.</w:t>
        </w:r>
        <w:r w:rsidR="00975DE3" w:rsidRPr="00C87995">
          <w:rPr>
            <w:noProof/>
            <w:sz w:val="24"/>
            <w:szCs w:val="24"/>
            <w:u w:val="single"/>
          </w:rPr>
          <w:t xml:space="preserve"> </w:t>
        </w:r>
        <w:r w:rsidR="002021B7" w:rsidRPr="00C87995">
          <w:rPr>
            <w:noProof/>
            <w:sz w:val="24"/>
            <w:szCs w:val="24"/>
            <w:u w:val="single"/>
          </w:rPr>
          <w:t>Иные</w:t>
        </w:r>
        <w:r w:rsidR="00975DE3" w:rsidRPr="00C87995">
          <w:rPr>
            <w:noProof/>
            <w:sz w:val="24"/>
            <w:szCs w:val="24"/>
            <w:u w:val="single"/>
          </w:rPr>
          <w:t xml:space="preserve"> </w:t>
        </w:r>
        <w:r w:rsidR="002021B7" w:rsidRPr="00C87995">
          <w:rPr>
            <w:noProof/>
            <w:sz w:val="24"/>
            <w:szCs w:val="24"/>
            <w:u w:val="single"/>
          </w:rPr>
          <w:t>виды</w:t>
        </w:r>
        <w:r w:rsidR="00975DE3" w:rsidRPr="00C87995">
          <w:rPr>
            <w:noProof/>
            <w:sz w:val="24"/>
            <w:szCs w:val="24"/>
            <w:u w:val="single"/>
          </w:rPr>
          <w:t xml:space="preserve"> </w:t>
        </w:r>
        <w:r w:rsidR="002021B7" w:rsidRPr="00C87995">
          <w:rPr>
            <w:noProof/>
            <w:sz w:val="24"/>
            <w:szCs w:val="24"/>
            <w:u w:val="single"/>
          </w:rPr>
          <w:t>территориальных</w:t>
        </w:r>
        <w:r w:rsidR="00975DE3" w:rsidRPr="00C87995">
          <w:rPr>
            <w:noProof/>
            <w:sz w:val="24"/>
            <w:szCs w:val="24"/>
            <w:u w:val="single"/>
          </w:rPr>
          <w:t xml:space="preserve"> </w:t>
        </w:r>
        <w:r w:rsidR="00D34BCF">
          <w:rPr>
            <w:noProof/>
            <w:sz w:val="24"/>
            <w:szCs w:val="24"/>
            <w:u w:val="single"/>
          </w:rPr>
          <w:t>зон</w:t>
        </w:r>
        <w:r w:rsidR="002021B7" w:rsidRPr="00C87995">
          <w:rPr>
            <w:noProof/>
            <w:webHidden/>
            <w:sz w:val="24"/>
            <w:szCs w:val="24"/>
          </w:rPr>
          <w:tab/>
        </w:r>
        <w:r w:rsidR="00D34BCF">
          <w:rPr>
            <w:noProof/>
            <w:webHidden/>
            <w:sz w:val="24"/>
            <w:szCs w:val="24"/>
          </w:rPr>
          <w:t>21</w:t>
        </w:r>
        <w:r w:rsidR="000174A4">
          <w:rPr>
            <w:noProof/>
            <w:webHidden/>
            <w:sz w:val="24"/>
            <w:szCs w:val="24"/>
          </w:rPr>
          <w:t>1</w:t>
        </w:r>
      </w:hyperlink>
    </w:p>
    <w:p w:rsidR="002021B7" w:rsidRPr="00C87995" w:rsidRDefault="00DE3A69" w:rsidP="002021B7">
      <w:pPr>
        <w:tabs>
          <w:tab w:val="right" w:leader="dot" w:pos="9345"/>
        </w:tabs>
        <w:ind w:left="992" w:hanging="992"/>
        <w:jc w:val="both"/>
        <w:rPr>
          <w:noProof/>
          <w:sz w:val="24"/>
          <w:szCs w:val="24"/>
        </w:rPr>
      </w:pPr>
      <w:hyperlink w:anchor="_Toc433729394" w:history="1">
        <w:r w:rsidR="00F96D19" w:rsidRPr="00D34BCF">
          <w:rPr>
            <w:noProof/>
            <w:sz w:val="24"/>
            <w:szCs w:val="24"/>
            <w:u w:val="single"/>
          </w:rPr>
          <w:t>Статья</w:t>
        </w:r>
        <w:r w:rsidR="00975DE3" w:rsidRPr="00D34BCF">
          <w:rPr>
            <w:noProof/>
            <w:sz w:val="24"/>
            <w:szCs w:val="24"/>
            <w:u w:val="single"/>
          </w:rPr>
          <w:t xml:space="preserve"> </w:t>
        </w:r>
        <w:r w:rsidR="00F96D19" w:rsidRPr="00D34BCF">
          <w:rPr>
            <w:noProof/>
            <w:sz w:val="24"/>
            <w:szCs w:val="24"/>
            <w:u w:val="single"/>
          </w:rPr>
          <w:t>34</w:t>
        </w:r>
        <w:r w:rsidR="002021B7" w:rsidRPr="00D34BCF">
          <w:rPr>
            <w:noProof/>
            <w:sz w:val="24"/>
            <w:szCs w:val="24"/>
            <w:u w:val="single"/>
          </w:rPr>
          <w:t>.</w:t>
        </w:r>
        <w:r w:rsidR="00975DE3" w:rsidRPr="00D34BCF">
          <w:rPr>
            <w:noProof/>
            <w:sz w:val="24"/>
            <w:szCs w:val="24"/>
            <w:u w:val="single"/>
          </w:rPr>
          <w:t xml:space="preserve"> </w:t>
        </w:r>
        <w:r w:rsidR="002021B7" w:rsidRPr="00D34BCF">
          <w:rPr>
            <w:noProof/>
            <w:sz w:val="24"/>
            <w:szCs w:val="24"/>
            <w:u w:val="single"/>
          </w:rPr>
          <w:t>Обеспечение</w:t>
        </w:r>
        <w:r w:rsidR="00975DE3" w:rsidRPr="00D34BCF">
          <w:rPr>
            <w:noProof/>
            <w:sz w:val="24"/>
            <w:szCs w:val="24"/>
            <w:u w:val="single"/>
          </w:rPr>
          <w:t xml:space="preserve"> </w:t>
        </w:r>
        <w:r w:rsidR="002021B7" w:rsidRPr="00D34BCF">
          <w:rPr>
            <w:noProof/>
            <w:sz w:val="24"/>
            <w:szCs w:val="24"/>
            <w:u w:val="single"/>
          </w:rPr>
          <w:t>доступности</w:t>
        </w:r>
        <w:r w:rsidR="00975DE3" w:rsidRPr="00D34BCF">
          <w:rPr>
            <w:noProof/>
            <w:sz w:val="24"/>
            <w:szCs w:val="24"/>
            <w:u w:val="single"/>
          </w:rPr>
          <w:t xml:space="preserve"> </w:t>
        </w:r>
        <w:r w:rsidR="002021B7" w:rsidRPr="00D34BCF">
          <w:rPr>
            <w:noProof/>
            <w:sz w:val="24"/>
            <w:szCs w:val="24"/>
            <w:u w:val="single"/>
          </w:rPr>
          <w:t>объектов</w:t>
        </w:r>
        <w:r w:rsidR="00975DE3" w:rsidRPr="00D34BCF">
          <w:rPr>
            <w:noProof/>
            <w:sz w:val="24"/>
            <w:szCs w:val="24"/>
            <w:u w:val="single"/>
          </w:rPr>
          <w:t xml:space="preserve"> </w:t>
        </w:r>
        <w:r w:rsidR="002021B7" w:rsidRPr="00D34BCF">
          <w:rPr>
            <w:noProof/>
            <w:sz w:val="24"/>
            <w:szCs w:val="24"/>
            <w:u w:val="single"/>
          </w:rPr>
          <w:t>социальной</w:t>
        </w:r>
        <w:r w:rsidR="00975DE3" w:rsidRPr="00D34BCF">
          <w:rPr>
            <w:noProof/>
            <w:sz w:val="24"/>
            <w:szCs w:val="24"/>
            <w:u w:val="single"/>
          </w:rPr>
          <w:t xml:space="preserve"> </w:t>
        </w:r>
        <w:r w:rsidR="002021B7" w:rsidRPr="00D34BCF">
          <w:rPr>
            <w:noProof/>
            <w:sz w:val="24"/>
            <w:szCs w:val="24"/>
            <w:u w:val="single"/>
          </w:rPr>
          <w:t>инфраструктуры</w:t>
        </w:r>
        <w:r w:rsidR="00975DE3" w:rsidRPr="00D34BCF">
          <w:rPr>
            <w:noProof/>
            <w:sz w:val="24"/>
            <w:szCs w:val="24"/>
            <w:u w:val="single"/>
          </w:rPr>
          <w:t xml:space="preserve"> </w:t>
        </w:r>
        <w:r w:rsidR="002021B7" w:rsidRPr="00D34BCF">
          <w:rPr>
            <w:noProof/>
            <w:sz w:val="24"/>
            <w:szCs w:val="24"/>
            <w:u w:val="single"/>
          </w:rPr>
          <w:t>для</w:t>
        </w:r>
        <w:r w:rsidR="00975DE3" w:rsidRPr="00D34BCF">
          <w:rPr>
            <w:noProof/>
            <w:sz w:val="24"/>
            <w:szCs w:val="24"/>
            <w:u w:val="single"/>
          </w:rPr>
          <w:t xml:space="preserve"> </w:t>
        </w:r>
        <w:r w:rsidR="002021B7" w:rsidRPr="00D34BCF">
          <w:rPr>
            <w:noProof/>
            <w:sz w:val="24"/>
            <w:szCs w:val="24"/>
            <w:u w:val="single"/>
          </w:rPr>
          <w:t>инвалидов</w:t>
        </w:r>
        <w:r w:rsidR="00975DE3" w:rsidRPr="00D34BCF">
          <w:rPr>
            <w:noProof/>
            <w:sz w:val="24"/>
            <w:szCs w:val="24"/>
            <w:u w:val="single"/>
          </w:rPr>
          <w:t xml:space="preserve"> </w:t>
        </w:r>
        <w:r w:rsidR="002021B7" w:rsidRPr="00D34BCF">
          <w:rPr>
            <w:noProof/>
            <w:sz w:val="24"/>
            <w:szCs w:val="24"/>
            <w:u w:val="single"/>
          </w:rPr>
          <w:t>и</w:t>
        </w:r>
        <w:r w:rsidR="00975DE3" w:rsidRPr="00D34BCF">
          <w:rPr>
            <w:noProof/>
            <w:sz w:val="24"/>
            <w:szCs w:val="24"/>
            <w:u w:val="single"/>
          </w:rPr>
          <w:t xml:space="preserve"> </w:t>
        </w:r>
        <w:r w:rsidR="002021B7" w:rsidRPr="00D34BCF">
          <w:rPr>
            <w:noProof/>
            <w:sz w:val="24"/>
            <w:szCs w:val="24"/>
            <w:u w:val="single"/>
          </w:rPr>
          <w:t>других</w:t>
        </w:r>
        <w:r w:rsidR="00975DE3" w:rsidRPr="00D34BCF">
          <w:rPr>
            <w:noProof/>
            <w:sz w:val="24"/>
            <w:szCs w:val="24"/>
            <w:u w:val="single"/>
          </w:rPr>
          <w:t xml:space="preserve"> </w:t>
        </w:r>
        <w:r w:rsidR="002021B7" w:rsidRPr="00D34BCF">
          <w:rPr>
            <w:noProof/>
            <w:sz w:val="24"/>
            <w:szCs w:val="24"/>
            <w:u w:val="single"/>
          </w:rPr>
          <w:t>маломобильных</w:t>
        </w:r>
        <w:r w:rsidR="00975DE3" w:rsidRPr="00D34BCF">
          <w:rPr>
            <w:noProof/>
            <w:sz w:val="24"/>
            <w:szCs w:val="24"/>
            <w:u w:val="single"/>
          </w:rPr>
          <w:t xml:space="preserve"> </w:t>
        </w:r>
        <w:r w:rsidR="002021B7" w:rsidRPr="00D34BCF">
          <w:rPr>
            <w:noProof/>
            <w:sz w:val="24"/>
            <w:szCs w:val="24"/>
            <w:u w:val="single"/>
          </w:rPr>
          <w:t>групп</w:t>
        </w:r>
        <w:r w:rsidR="00975DE3" w:rsidRPr="00D34BCF">
          <w:rPr>
            <w:noProof/>
            <w:sz w:val="24"/>
            <w:szCs w:val="24"/>
            <w:u w:val="single"/>
          </w:rPr>
          <w:t xml:space="preserve"> </w:t>
        </w:r>
        <w:r w:rsidR="00D34BCF" w:rsidRPr="00D34BCF">
          <w:rPr>
            <w:noProof/>
            <w:sz w:val="24"/>
            <w:szCs w:val="24"/>
            <w:u w:val="single"/>
          </w:rPr>
          <w:t>населения</w:t>
        </w:r>
        <w:r w:rsidR="002021B7" w:rsidRPr="00D34BCF">
          <w:rPr>
            <w:noProof/>
            <w:webHidden/>
            <w:sz w:val="24"/>
            <w:szCs w:val="24"/>
          </w:rPr>
          <w:tab/>
        </w:r>
        <w:r w:rsidR="00D34BCF" w:rsidRPr="00D34BCF">
          <w:rPr>
            <w:noProof/>
            <w:webHidden/>
            <w:sz w:val="24"/>
            <w:szCs w:val="24"/>
          </w:rPr>
          <w:t>22</w:t>
        </w:r>
        <w:r w:rsidR="000174A4">
          <w:rPr>
            <w:noProof/>
            <w:webHidden/>
            <w:sz w:val="24"/>
            <w:szCs w:val="24"/>
          </w:rPr>
          <w:t>3</w:t>
        </w:r>
      </w:hyperlink>
    </w:p>
    <w:p w:rsidR="002021B7" w:rsidRPr="00C87995" w:rsidRDefault="00DE3A69" w:rsidP="002021B7">
      <w:pPr>
        <w:tabs>
          <w:tab w:val="right" w:leader="dot" w:pos="9345"/>
        </w:tabs>
        <w:ind w:left="992" w:hanging="992"/>
        <w:jc w:val="both"/>
        <w:rPr>
          <w:noProof/>
          <w:sz w:val="24"/>
          <w:szCs w:val="24"/>
        </w:rPr>
      </w:pPr>
      <w:hyperlink w:anchor="_Toc433729395" w:history="1">
        <w:r w:rsidR="00F96D19" w:rsidRPr="00C87995">
          <w:rPr>
            <w:noProof/>
            <w:sz w:val="24"/>
            <w:szCs w:val="24"/>
            <w:u w:val="single"/>
          </w:rPr>
          <w:t>Статья</w:t>
        </w:r>
        <w:r w:rsidR="00975DE3" w:rsidRPr="00C87995">
          <w:rPr>
            <w:noProof/>
            <w:sz w:val="24"/>
            <w:szCs w:val="24"/>
            <w:u w:val="single"/>
          </w:rPr>
          <w:t xml:space="preserve"> </w:t>
        </w:r>
        <w:r w:rsidR="00F96D19" w:rsidRPr="00C87995">
          <w:rPr>
            <w:noProof/>
            <w:sz w:val="24"/>
            <w:szCs w:val="24"/>
            <w:u w:val="single"/>
          </w:rPr>
          <w:t>35</w:t>
        </w:r>
        <w:r w:rsidR="002021B7" w:rsidRPr="00C87995">
          <w:rPr>
            <w:noProof/>
            <w:sz w:val="24"/>
            <w:szCs w:val="24"/>
            <w:u w:val="single"/>
          </w:rPr>
          <w:t>.</w:t>
        </w:r>
        <w:r w:rsidR="00975DE3" w:rsidRPr="00C87995">
          <w:rPr>
            <w:noProof/>
            <w:sz w:val="24"/>
            <w:szCs w:val="24"/>
            <w:u w:val="single"/>
          </w:rPr>
          <w:t xml:space="preserve"> </w:t>
        </w:r>
        <w:r w:rsidR="002021B7" w:rsidRPr="00C87995">
          <w:rPr>
            <w:noProof/>
            <w:sz w:val="24"/>
            <w:szCs w:val="24"/>
            <w:u w:val="single"/>
          </w:rPr>
          <w:t>Ограничения</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использовании</w:t>
        </w:r>
        <w:r w:rsidR="00975DE3" w:rsidRPr="00C87995">
          <w:rPr>
            <w:noProof/>
            <w:sz w:val="24"/>
            <w:szCs w:val="24"/>
            <w:u w:val="single"/>
          </w:rPr>
          <w:t xml:space="preserve"> </w:t>
        </w:r>
        <w:r w:rsidR="002021B7" w:rsidRPr="00C87995">
          <w:rPr>
            <w:noProof/>
            <w:sz w:val="24"/>
            <w:szCs w:val="24"/>
            <w:u w:val="single"/>
          </w:rPr>
          <w:t>земельных</w:t>
        </w:r>
        <w:r w:rsidR="00975DE3" w:rsidRPr="00C87995">
          <w:rPr>
            <w:noProof/>
            <w:sz w:val="24"/>
            <w:szCs w:val="24"/>
            <w:u w:val="single"/>
          </w:rPr>
          <w:t xml:space="preserve"> </w:t>
        </w:r>
        <w:r w:rsidR="002021B7" w:rsidRPr="00C87995">
          <w:rPr>
            <w:noProof/>
            <w:sz w:val="24"/>
            <w:szCs w:val="24"/>
            <w:u w:val="single"/>
          </w:rPr>
          <w:t>участков</w:t>
        </w:r>
        <w:r w:rsidR="00975DE3" w:rsidRPr="00C87995">
          <w:rPr>
            <w:noProof/>
            <w:sz w:val="24"/>
            <w:szCs w:val="24"/>
            <w:u w:val="single"/>
          </w:rPr>
          <w:t xml:space="preserve"> </w:t>
        </w:r>
        <w:r w:rsidR="002021B7" w:rsidRPr="00C87995">
          <w:rPr>
            <w:noProof/>
            <w:sz w:val="24"/>
            <w:szCs w:val="24"/>
            <w:u w:val="single"/>
          </w:rPr>
          <w:t>и</w:t>
        </w:r>
        <w:r w:rsidR="00975DE3" w:rsidRPr="00C87995">
          <w:rPr>
            <w:noProof/>
            <w:sz w:val="24"/>
            <w:szCs w:val="24"/>
            <w:u w:val="single"/>
          </w:rPr>
          <w:t xml:space="preserve"> </w:t>
        </w:r>
        <w:r w:rsidR="002021B7" w:rsidRPr="00C87995">
          <w:rPr>
            <w:noProof/>
            <w:sz w:val="24"/>
            <w:szCs w:val="24"/>
            <w:u w:val="single"/>
          </w:rPr>
          <w:t>объектов</w:t>
        </w:r>
        <w:r w:rsidR="00975DE3" w:rsidRPr="00C87995">
          <w:rPr>
            <w:noProof/>
            <w:sz w:val="24"/>
            <w:szCs w:val="24"/>
            <w:u w:val="single"/>
          </w:rPr>
          <w:t xml:space="preserve"> </w:t>
        </w:r>
        <w:r w:rsidR="002021B7" w:rsidRPr="00C87995">
          <w:rPr>
            <w:noProof/>
            <w:sz w:val="24"/>
            <w:szCs w:val="24"/>
            <w:u w:val="single"/>
          </w:rPr>
          <w:t>капитального</w:t>
        </w:r>
        <w:r w:rsidR="00975DE3" w:rsidRPr="00C87995">
          <w:rPr>
            <w:noProof/>
            <w:sz w:val="24"/>
            <w:szCs w:val="24"/>
            <w:u w:val="single"/>
          </w:rPr>
          <w:t xml:space="preserve"> </w:t>
        </w:r>
        <w:r w:rsidR="002021B7" w:rsidRPr="00C87995">
          <w:rPr>
            <w:noProof/>
            <w:sz w:val="24"/>
            <w:szCs w:val="24"/>
            <w:u w:val="single"/>
          </w:rPr>
          <w:t>строительства</w:t>
        </w:r>
        <w:r w:rsidR="00975DE3" w:rsidRPr="00C87995">
          <w:rPr>
            <w:noProof/>
            <w:sz w:val="24"/>
            <w:szCs w:val="24"/>
            <w:u w:val="single"/>
          </w:rPr>
          <w:t xml:space="preserve"> </w:t>
        </w:r>
        <w:r w:rsidR="002021B7" w:rsidRPr="00C87995">
          <w:rPr>
            <w:noProof/>
            <w:sz w:val="24"/>
            <w:szCs w:val="24"/>
            <w:u w:val="single"/>
          </w:rPr>
          <w:t>в</w:t>
        </w:r>
        <w:r w:rsidR="00975DE3" w:rsidRPr="00C87995">
          <w:rPr>
            <w:noProof/>
            <w:sz w:val="24"/>
            <w:szCs w:val="24"/>
            <w:u w:val="single"/>
          </w:rPr>
          <w:t xml:space="preserve"> </w:t>
        </w:r>
        <w:r w:rsidR="002021B7" w:rsidRPr="00C87995">
          <w:rPr>
            <w:noProof/>
            <w:sz w:val="24"/>
            <w:szCs w:val="24"/>
            <w:u w:val="single"/>
          </w:rPr>
          <w:t>связи</w:t>
        </w:r>
        <w:r w:rsidR="00975DE3" w:rsidRPr="00C87995">
          <w:rPr>
            <w:noProof/>
            <w:sz w:val="24"/>
            <w:szCs w:val="24"/>
            <w:u w:val="single"/>
          </w:rPr>
          <w:t xml:space="preserve"> </w:t>
        </w:r>
        <w:r w:rsidR="002021B7" w:rsidRPr="00C87995">
          <w:rPr>
            <w:noProof/>
            <w:sz w:val="24"/>
            <w:szCs w:val="24"/>
            <w:u w:val="single"/>
          </w:rPr>
          <w:t>с</w:t>
        </w:r>
        <w:r w:rsidR="00975DE3" w:rsidRPr="00C87995">
          <w:rPr>
            <w:noProof/>
            <w:sz w:val="24"/>
            <w:szCs w:val="24"/>
            <w:u w:val="single"/>
          </w:rPr>
          <w:t xml:space="preserve"> </w:t>
        </w:r>
        <w:r w:rsidR="002021B7" w:rsidRPr="00C87995">
          <w:rPr>
            <w:noProof/>
            <w:sz w:val="24"/>
            <w:szCs w:val="24"/>
            <w:u w:val="single"/>
          </w:rPr>
          <w:t>установлением</w:t>
        </w:r>
        <w:r w:rsidR="00975DE3" w:rsidRPr="00C87995">
          <w:rPr>
            <w:noProof/>
            <w:sz w:val="24"/>
            <w:szCs w:val="24"/>
            <w:u w:val="single"/>
          </w:rPr>
          <w:t xml:space="preserve"> </w:t>
        </w:r>
        <w:r w:rsidR="002021B7" w:rsidRPr="00C87995">
          <w:rPr>
            <w:noProof/>
            <w:sz w:val="24"/>
            <w:szCs w:val="24"/>
            <w:u w:val="single"/>
          </w:rPr>
          <w:t>зон</w:t>
        </w:r>
        <w:r w:rsidR="00975DE3" w:rsidRPr="00C87995">
          <w:rPr>
            <w:noProof/>
            <w:sz w:val="24"/>
            <w:szCs w:val="24"/>
            <w:u w:val="single"/>
          </w:rPr>
          <w:t xml:space="preserve"> </w:t>
        </w:r>
        <w:r w:rsidR="002021B7" w:rsidRPr="00C87995">
          <w:rPr>
            <w:noProof/>
            <w:sz w:val="24"/>
            <w:szCs w:val="24"/>
            <w:u w:val="single"/>
          </w:rPr>
          <w:t>с</w:t>
        </w:r>
        <w:r w:rsidR="00975DE3" w:rsidRPr="00C87995">
          <w:rPr>
            <w:noProof/>
            <w:sz w:val="24"/>
            <w:szCs w:val="24"/>
            <w:u w:val="single"/>
          </w:rPr>
          <w:t xml:space="preserve"> </w:t>
        </w:r>
        <w:r w:rsidR="002021B7" w:rsidRPr="00C87995">
          <w:rPr>
            <w:noProof/>
            <w:sz w:val="24"/>
            <w:szCs w:val="24"/>
            <w:u w:val="single"/>
          </w:rPr>
          <w:t>особыми</w:t>
        </w:r>
        <w:r w:rsidR="00975DE3" w:rsidRPr="00C87995">
          <w:rPr>
            <w:noProof/>
            <w:sz w:val="24"/>
            <w:szCs w:val="24"/>
            <w:u w:val="single"/>
          </w:rPr>
          <w:t xml:space="preserve"> </w:t>
        </w:r>
        <w:r w:rsidR="002021B7" w:rsidRPr="00C87995">
          <w:rPr>
            <w:noProof/>
            <w:sz w:val="24"/>
            <w:szCs w:val="24"/>
            <w:u w:val="single"/>
          </w:rPr>
          <w:t>условиями</w:t>
        </w:r>
        <w:r w:rsidR="00975DE3" w:rsidRPr="00C87995">
          <w:rPr>
            <w:noProof/>
            <w:sz w:val="24"/>
            <w:szCs w:val="24"/>
            <w:u w:val="single"/>
          </w:rPr>
          <w:t xml:space="preserve"> </w:t>
        </w:r>
        <w:r w:rsidR="00D34BCF">
          <w:rPr>
            <w:noProof/>
            <w:sz w:val="24"/>
            <w:szCs w:val="24"/>
            <w:u w:val="single"/>
          </w:rPr>
          <w:t>использования</w:t>
        </w:r>
        <w:r w:rsidR="002021B7" w:rsidRPr="00C87995">
          <w:rPr>
            <w:noProof/>
            <w:webHidden/>
            <w:sz w:val="24"/>
            <w:szCs w:val="24"/>
          </w:rPr>
          <w:tab/>
        </w:r>
        <w:r w:rsidR="00D34BCF">
          <w:rPr>
            <w:noProof/>
            <w:webHidden/>
            <w:sz w:val="24"/>
            <w:szCs w:val="24"/>
          </w:rPr>
          <w:t>22</w:t>
        </w:r>
        <w:r w:rsidR="001C7FD4">
          <w:rPr>
            <w:noProof/>
            <w:webHidden/>
            <w:sz w:val="24"/>
            <w:szCs w:val="24"/>
          </w:rPr>
          <w:t>7</w:t>
        </w:r>
      </w:hyperlink>
    </w:p>
    <w:p w:rsidR="002021B7" w:rsidRPr="00C87995" w:rsidRDefault="002021B7" w:rsidP="00D34BCF">
      <w:pPr>
        <w:jc w:val="both"/>
        <w:rPr>
          <w:sz w:val="24"/>
          <w:szCs w:val="24"/>
        </w:rPr>
      </w:pPr>
      <w:r w:rsidRPr="00C87995">
        <w:rPr>
          <w:sz w:val="24"/>
          <w:szCs w:val="24"/>
        </w:rPr>
        <w:br w:type="page"/>
      </w:r>
    </w:p>
    <w:p w:rsidR="002021B7" w:rsidRPr="00C87995" w:rsidRDefault="00DE3A69" w:rsidP="00E42175">
      <w:pPr>
        <w:ind w:left="4112" w:firstLine="424"/>
        <w:jc w:val="both"/>
        <w:rPr>
          <w:bCs/>
          <w:sz w:val="24"/>
          <w:szCs w:val="24"/>
        </w:rPr>
      </w:pPr>
      <w:r w:rsidRPr="00C87995">
        <w:rPr>
          <w:bCs/>
          <w:iCs/>
          <w:caps/>
          <w:noProof/>
          <w:sz w:val="24"/>
          <w:szCs w:val="24"/>
          <w:lang w:val="en-US" w:eastAsia="en-US"/>
        </w:rPr>
        <w:lastRenderedPageBreak/>
        <w:fldChar w:fldCharType="end"/>
      </w:r>
      <w:r w:rsidR="002021B7" w:rsidRPr="00C87995">
        <w:rPr>
          <w:bCs/>
          <w:sz w:val="24"/>
          <w:szCs w:val="24"/>
        </w:rPr>
        <w:t>Приложение</w:t>
      </w:r>
    </w:p>
    <w:p w:rsidR="002021B7" w:rsidRPr="00C87995" w:rsidRDefault="002021B7" w:rsidP="00E42175">
      <w:pPr>
        <w:autoSpaceDE w:val="0"/>
        <w:autoSpaceDN w:val="0"/>
        <w:adjustRightInd w:val="0"/>
        <w:ind w:firstLine="4536"/>
        <w:rPr>
          <w:bCs/>
          <w:sz w:val="24"/>
          <w:szCs w:val="24"/>
        </w:rPr>
      </w:pPr>
      <w:r w:rsidRPr="00C87995">
        <w:rPr>
          <w:bCs/>
          <w:sz w:val="24"/>
          <w:szCs w:val="24"/>
        </w:rPr>
        <w:t>к</w:t>
      </w:r>
      <w:r w:rsidR="00975DE3" w:rsidRPr="00C87995">
        <w:rPr>
          <w:bCs/>
          <w:sz w:val="24"/>
          <w:szCs w:val="24"/>
        </w:rPr>
        <w:t xml:space="preserve"> </w:t>
      </w:r>
      <w:r w:rsidRPr="00C87995">
        <w:rPr>
          <w:bCs/>
          <w:sz w:val="24"/>
          <w:szCs w:val="24"/>
        </w:rPr>
        <w:t>решению</w:t>
      </w:r>
      <w:r w:rsidR="00975DE3" w:rsidRPr="00C87995">
        <w:rPr>
          <w:bCs/>
          <w:sz w:val="24"/>
          <w:szCs w:val="24"/>
        </w:rPr>
        <w:t xml:space="preserve"> </w:t>
      </w:r>
      <w:r w:rsidRPr="00C87995">
        <w:rPr>
          <w:bCs/>
          <w:sz w:val="24"/>
          <w:szCs w:val="24"/>
        </w:rPr>
        <w:t>Совета</w:t>
      </w:r>
      <w:r w:rsidR="00975DE3" w:rsidRPr="00C87995">
        <w:rPr>
          <w:bCs/>
          <w:sz w:val="24"/>
          <w:szCs w:val="24"/>
        </w:rPr>
        <w:t xml:space="preserve"> </w:t>
      </w:r>
      <w:r w:rsidRPr="00C87995">
        <w:rPr>
          <w:bCs/>
          <w:sz w:val="24"/>
          <w:szCs w:val="24"/>
        </w:rPr>
        <w:t>народных</w:t>
      </w:r>
      <w:r w:rsidR="00975DE3" w:rsidRPr="00C87995">
        <w:rPr>
          <w:bCs/>
          <w:sz w:val="24"/>
          <w:szCs w:val="24"/>
        </w:rPr>
        <w:t xml:space="preserve"> </w:t>
      </w:r>
      <w:r w:rsidRPr="00C87995">
        <w:rPr>
          <w:bCs/>
          <w:sz w:val="24"/>
          <w:szCs w:val="24"/>
        </w:rPr>
        <w:t>депутатов</w:t>
      </w:r>
    </w:p>
    <w:p w:rsidR="002021B7" w:rsidRPr="00C87995" w:rsidRDefault="005F28A5" w:rsidP="00E42175">
      <w:pPr>
        <w:autoSpaceDE w:val="0"/>
        <w:autoSpaceDN w:val="0"/>
        <w:adjustRightInd w:val="0"/>
        <w:ind w:firstLine="4536"/>
        <w:rPr>
          <w:bCs/>
          <w:sz w:val="24"/>
          <w:szCs w:val="24"/>
        </w:rPr>
      </w:pPr>
      <w:r w:rsidRPr="00C87995">
        <w:rPr>
          <w:sz w:val="24"/>
          <w:szCs w:val="24"/>
        </w:rPr>
        <w:t>Красногвардей</w:t>
      </w:r>
      <w:r w:rsidR="002021B7" w:rsidRPr="00C87995">
        <w:rPr>
          <w:sz w:val="24"/>
          <w:szCs w:val="24"/>
        </w:rPr>
        <w:t>ского</w:t>
      </w:r>
      <w:r w:rsidR="00975DE3" w:rsidRPr="00C87995">
        <w:rPr>
          <w:sz w:val="24"/>
          <w:szCs w:val="24"/>
        </w:rPr>
        <w:t xml:space="preserve"> </w:t>
      </w:r>
      <w:r w:rsidR="002021B7" w:rsidRPr="00C87995">
        <w:rPr>
          <w:bCs/>
          <w:sz w:val="24"/>
          <w:szCs w:val="24"/>
        </w:rPr>
        <w:t>сельского</w:t>
      </w:r>
      <w:r w:rsidR="00975DE3" w:rsidRPr="00C87995">
        <w:rPr>
          <w:bCs/>
          <w:sz w:val="24"/>
          <w:szCs w:val="24"/>
        </w:rPr>
        <w:t xml:space="preserve"> </w:t>
      </w:r>
      <w:r w:rsidR="002021B7" w:rsidRPr="00C87995">
        <w:rPr>
          <w:bCs/>
          <w:sz w:val="24"/>
          <w:szCs w:val="24"/>
        </w:rPr>
        <w:t>поселения</w:t>
      </w:r>
      <w:r w:rsidR="00975DE3" w:rsidRPr="00C87995">
        <w:rPr>
          <w:bCs/>
          <w:sz w:val="24"/>
          <w:szCs w:val="24"/>
        </w:rPr>
        <w:t xml:space="preserve"> </w:t>
      </w:r>
    </w:p>
    <w:p w:rsidR="002021B7" w:rsidRPr="00C87995" w:rsidRDefault="002021B7" w:rsidP="00E42175">
      <w:pPr>
        <w:autoSpaceDE w:val="0"/>
        <w:autoSpaceDN w:val="0"/>
        <w:adjustRightInd w:val="0"/>
        <w:ind w:firstLine="4536"/>
        <w:rPr>
          <w:bCs/>
          <w:sz w:val="24"/>
          <w:szCs w:val="24"/>
        </w:rPr>
      </w:pPr>
      <w:r w:rsidRPr="00C87995">
        <w:rPr>
          <w:bCs/>
          <w:sz w:val="24"/>
          <w:szCs w:val="24"/>
        </w:rPr>
        <w:t>от</w:t>
      </w:r>
      <w:r w:rsidR="00975DE3" w:rsidRPr="00C87995">
        <w:rPr>
          <w:bCs/>
          <w:sz w:val="24"/>
          <w:szCs w:val="24"/>
        </w:rPr>
        <w:t xml:space="preserve"> </w:t>
      </w:r>
      <w:r w:rsidRPr="00C87995">
        <w:rPr>
          <w:bCs/>
          <w:sz w:val="24"/>
          <w:szCs w:val="24"/>
        </w:rPr>
        <w:t>«____»</w:t>
      </w:r>
      <w:r w:rsidR="00975DE3" w:rsidRPr="00C87995">
        <w:rPr>
          <w:bCs/>
          <w:sz w:val="24"/>
          <w:szCs w:val="24"/>
        </w:rPr>
        <w:t xml:space="preserve"> </w:t>
      </w:r>
      <w:r w:rsidRPr="00C87995">
        <w:rPr>
          <w:bCs/>
          <w:sz w:val="24"/>
          <w:szCs w:val="24"/>
        </w:rPr>
        <w:t>_______201___</w:t>
      </w:r>
      <w:r w:rsidR="00975DE3" w:rsidRPr="00C87995">
        <w:rPr>
          <w:bCs/>
          <w:sz w:val="24"/>
          <w:szCs w:val="24"/>
        </w:rPr>
        <w:t xml:space="preserve"> </w:t>
      </w:r>
      <w:r w:rsidRPr="00C87995">
        <w:rPr>
          <w:bCs/>
          <w:sz w:val="24"/>
          <w:szCs w:val="24"/>
        </w:rPr>
        <w:t>г.</w:t>
      </w:r>
      <w:r w:rsidR="00975DE3" w:rsidRPr="00C87995">
        <w:rPr>
          <w:bCs/>
          <w:sz w:val="24"/>
          <w:szCs w:val="24"/>
        </w:rPr>
        <w:t xml:space="preserve"> </w:t>
      </w:r>
      <w:r w:rsidRPr="00C87995">
        <w:rPr>
          <w:bCs/>
          <w:sz w:val="24"/>
          <w:szCs w:val="24"/>
        </w:rPr>
        <w:t>№</w:t>
      </w:r>
      <w:r w:rsidR="00975DE3" w:rsidRPr="00C87995">
        <w:rPr>
          <w:bCs/>
          <w:sz w:val="24"/>
          <w:szCs w:val="24"/>
        </w:rPr>
        <w:t xml:space="preserve"> </w:t>
      </w:r>
      <w:r w:rsidRPr="00C87995">
        <w:rPr>
          <w:bCs/>
          <w:sz w:val="24"/>
          <w:szCs w:val="24"/>
        </w:rPr>
        <w:t>______</w:t>
      </w:r>
    </w:p>
    <w:p w:rsidR="002021B7" w:rsidRPr="00C87995" w:rsidRDefault="002021B7" w:rsidP="00E42175">
      <w:pPr>
        <w:autoSpaceDE w:val="0"/>
        <w:autoSpaceDN w:val="0"/>
        <w:adjustRightInd w:val="0"/>
        <w:jc w:val="both"/>
        <w:rPr>
          <w:bCs/>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p w:rsidR="002021B7" w:rsidRPr="00C87995" w:rsidRDefault="002021B7" w:rsidP="00E42175">
      <w:pPr>
        <w:rPr>
          <w:sz w:val="24"/>
          <w:szCs w:val="24"/>
        </w:rPr>
      </w:pPr>
    </w:p>
    <w:bookmarkEnd w:id="1"/>
    <w:bookmarkEnd w:id="2"/>
    <w:bookmarkEnd w:id="3"/>
    <w:bookmarkEnd w:id="4"/>
    <w:bookmarkEnd w:id="5"/>
    <w:p w:rsidR="00A26502" w:rsidRPr="00C87995" w:rsidRDefault="00A26502" w:rsidP="00A26502">
      <w:pPr>
        <w:jc w:val="center"/>
        <w:rPr>
          <w:b/>
        </w:rPr>
      </w:pPr>
      <w:r w:rsidRPr="00C87995">
        <w:rPr>
          <w:b/>
        </w:rPr>
        <w:t>ПРАВИЛА ЗЕМЛЕПОЛЬЗОВАНИЯ И ЗАСТРОЙКИ</w:t>
      </w:r>
    </w:p>
    <w:p w:rsidR="00A26502" w:rsidRPr="00C87995" w:rsidRDefault="00A26502" w:rsidP="00A26502">
      <w:pPr>
        <w:jc w:val="center"/>
        <w:rPr>
          <w:b/>
          <w:caps/>
        </w:rPr>
      </w:pPr>
      <w:r w:rsidRPr="00C87995">
        <w:rPr>
          <w:b/>
        </w:rPr>
        <w:t>КРАСНОГВАРДЕЙСКОГО СЕЛЬСКОГО ПОСЕЛЕНИЯ</w:t>
      </w:r>
    </w:p>
    <w:p w:rsidR="00A26502" w:rsidRPr="00C87995" w:rsidRDefault="00A26502" w:rsidP="00A26502">
      <w:pPr>
        <w:jc w:val="center"/>
        <w:rPr>
          <w:b/>
        </w:rPr>
      </w:pPr>
      <w:r w:rsidRPr="00C87995">
        <w:rPr>
          <w:b/>
        </w:rPr>
        <w:t>КРАСНОГВАРДЕЙСКОГО РАЙОНА РЕСПУБЛИКИ АДЫГЕЯ</w:t>
      </w:r>
    </w:p>
    <w:p w:rsidR="00A26502" w:rsidRPr="00C87995" w:rsidRDefault="00A26502" w:rsidP="00A26502">
      <w:pPr>
        <w:jc w:val="both"/>
      </w:pPr>
    </w:p>
    <w:p w:rsidR="00A26502" w:rsidRPr="00C87995" w:rsidRDefault="00A26502" w:rsidP="00A26502">
      <w:pPr>
        <w:jc w:val="center"/>
        <w:outlineLvl w:val="0"/>
        <w:rPr>
          <w:b/>
        </w:rPr>
      </w:pPr>
      <w:bookmarkStart w:id="7" w:name="_Toc422832440"/>
      <w:bookmarkStart w:id="8" w:name="_Toc433359902"/>
      <w:bookmarkStart w:id="9" w:name="_Toc433729348"/>
      <w:r w:rsidRPr="00C87995">
        <w:rPr>
          <w:b/>
        </w:rPr>
        <w:t>ВВЕДЕНИЕ</w:t>
      </w:r>
      <w:bookmarkEnd w:id="7"/>
      <w:bookmarkEnd w:id="8"/>
      <w:bookmarkEnd w:id="9"/>
    </w:p>
    <w:p w:rsidR="00A26502" w:rsidRPr="00C87995" w:rsidRDefault="00A26502" w:rsidP="00A26502">
      <w:pPr>
        <w:jc w:val="both"/>
      </w:pPr>
    </w:p>
    <w:p w:rsidR="00A26502" w:rsidRPr="00C87995" w:rsidRDefault="00A26502" w:rsidP="00A26502">
      <w:pPr>
        <w:ind w:firstLine="709"/>
        <w:jc w:val="both"/>
      </w:pPr>
      <w:r w:rsidRPr="00C87995">
        <w:t>Правила землепользования и застройки Красногвардейского сельского поселения Красногвардейского района (далее - Правила) являются нормативно-правовым актом муниципального образования Красногвардейское сельское поселение (далее</w:t>
      </w:r>
      <w:r>
        <w:t xml:space="preserve"> </w:t>
      </w:r>
      <w:r w:rsidRPr="00C87995">
        <w:t>-</w:t>
      </w:r>
      <w:r>
        <w:t xml:space="preserve"> </w:t>
      </w:r>
      <w:r w:rsidRPr="00C87995">
        <w:t>Красногвардейское сельское поселение), разработанным на основании постановления главы администрации Красногвардейского сельского поселения от «____» _______201___ г. № ______,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Уставом Красногвардейского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Красногвардейского сельского поселения, охраны ее культурного наследия, окружающей среды и рационального использования природных ресурсов.</w:t>
      </w:r>
    </w:p>
    <w:p w:rsidR="00A26502" w:rsidRPr="00C87995" w:rsidRDefault="00A26502" w:rsidP="00A26502">
      <w:pPr>
        <w:ind w:firstLine="709"/>
        <w:jc w:val="both"/>
      </w:pPr>
      <w:r w:rsidRPr="00C87995">
        <w:t>Основные понятия, используемые в настоящих Правилах:</w:t>
      </w:r>
    </w:p>
    <w:p w:rsidR="00A26502" w:rsidRPr="00C87995" w:rsidRDefault="00A26502" w:rsidP="00A26502">
      <w:pPr>
        <w:ind w:firstLine="709"/>
        <w:jc w:val="both"/>
        <w:rPr>
          <w:szCs w:val="28"/>
        </w:rPr>
      </w:pPr>
      <w:r w:rsidRPr="00C87995">
        <w:rPr>
          <w:b/>
          <w:bCs/>
          <w:szCs w:val="28"/>
        </w:rPr>
        <w:t>Зоны с особыми условиями использования территорий</w:t>
      </w:r>
      <w:r w:rsidRPr="00C87995">
        <w:rPr>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8" w:history="1">
        <w:r w:rsidRPr="00C87995">
          <w:rPr>
            <w:szCs w:val="28"/>
          </w:rPr>
          <w:t>законодательством</w:t>
        </w:r>
      </w:hyperlink>
      <w:r w:rsidRPr="00C87995">
        <w:rPr>
          <w:szCs w:val="28"/>
        </w:rPr>
        <w:t xml:space="preserve"> Российской Федерации.</w:t>
      </w:r>
    </w:p>
    <w:p w:rsidR="00A26502" w:rsidRPr="00C87995" w:rsidRDefault="00A26502" w:rsidP="00A26502">
      <w:pPr>
        <w:ind w:firstLine="709"/>
        <w:jc w:val="both"/>
        <w:rPr>
          <w:szCs w:val="28"/>
        </w:rPr>
      </w:pPr>
      <w:r w:rsidRPr="00C87995">
        <w:rPr>
          <w:b/>
          <w:bCs/>
          <w:szCs w:val="28"/>
        </w:rPr>
        <w:t>Правила землепользования и застройки</w:t>
      </w:r>
      <w:r w:rsidRPr="00C87995">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26502" w:rsidRPr="00C87995" w:rsidRDefault="00A26502" w:rsidP="00A26502">
      <w:pPr>
        <w:ind w:firstLine="709"/>
        <w:jc w:val="both"/>
        <w:rPr>
          <w:szCs w:val="28"/>
        </w:rPr>
      </w:pPr>
      <w:r w:rsidRPr="00C87995">
        <w:rPr>
          <w:b/>
          <w:bCs/>
          <w:szCs w:val="28"/>
        </w:rPr>
        <w:t>Территориальные зоны</w:t>
      </w:r>
      <w:r w:rsidRPr="00C87995">
        <w:rPr>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26502" w:rsidRPr="00C87995" w:rsidRDefault="00A26502" w:rsidP="00A26502">
      <w:pPr>
        <w:ind w:firstLine="709"/>
        <w:jc w:val="both"/>
        <w:rPr>
          <w:szCs w:val="28"/>
        </w:rPr>
      </w:pPr>
      <w:r w:rsidRPr="00C87995">
        <w:rPr>
          <w:b/>
          <w:bCs/>
          <w:szCs w:val="28"/>
        </w:rPr>
        <w:t>Функциональные зоны</w:t>
      </w:r>
      <w:r w:rsidRPr="00C87995">
        <w:rPr>
          <w:szCs w:val="28"/>
        </w:rPr>
        <w:t xml:space="preserve"> - зоны, для которых документами территориального планирования определены границы и функциональное назначение;</w:t>
      </w:r>
    </w:p>
    <w:p w:rsidR="00A26502" w:rsidRPr="00C87995" w:rsidRDefault="00A26502" w:rsidP="00A26502">
      <w:pPr>
        <w:ind w:firstLine="709"/>
        <w:jc w:val="both"/>
        <w:rPr>
          <w:szCs w:val="28"/>
        </w:rPr>
      </w:pPr>
      <w:r w:rsidRPr="00C87995">
        <w:rPr>
          <w:b/>
          <w:bCs/>
          <w:szCs w:val="28"/>
        </w:rPr>
        <w:t>Градостроительное зонирование</w:t>
      </w:r>
      <w:r w:rsidRPr="00C87995">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26502" w:rsidRPr="00C87995" w:rsidRDefault="00A26502" w:rsidP="00A26502">
      <w:pPr>
        <w:ind w:firstLine="709"/>
        <w:jc w:val="both"/>
        <w:rPr>
          <w:szCs w:val="28"/>
        </w:rPr>
      </w:pPr>
      <w:r w:rsidRPr="00C87995">
        <w:rPr>
          <w:b/>
          <w:bCs/>
          <w:szCs w:val="28"/>
        </w:rPr>
        <w:t>Градостроительный регламент</w:t>
      </w:r>
      <w:r w:rsidRPr="00C87995">
        <w:rPr>
          <w:szCs w:val="28"/>
        </w:rPr>
        <w:t xml:space="preserve"> - устанавливаемые в пределах границ соответствующей территориальной зоны </w:t>
      </w:r>
      <w:hyperlink w:anchor="sub_37" w:history="1">
        <w:r w:rsidRPr="00C87995">
          <w:rPr>
            <w:szCs w:val="28"/>
          </w:rPr>
          <w:t>виды</w:t>
        </w:r>
      </w:hyperlink>
      <w:r w:rsidRPr="00C87995">
        <w:rPr>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26502" w:rsidRPr="00C87995" w:rsidRDefault="00A26502" w:rsidP="00A26502">
      <w:pPr>
        <w:ind w:firstLine="709"/>
        <w:jc w:val="both"/>
        <w:rPr>
          <w:bCs/>
          <w:szCs w:val="28"/>
        </w:rPr>
      </w:pPr>
      <w:r w:rsidRPr="00C87995">
        <w:rPr>
          <w:bCs/>
          <w:szCs w:val="28"/>
        </w:rPr>
        <w:lastRenderedPageBreak/>
        <w:t>Правила землепользования и застройки включают в себя:</w:t>
      </w:r>
    </w:p>
    <w:p w:rsidR="00A26502" w:rsidRPr="00C87995" w:rsidRDefault="00A26502" w:rsidP="00A26502">
      <w:pPr>
        <w:ind w:firstLine="709"/>
        <w:jc w:val="both"/>
        <w:rPr>
          <w:bCs/>
          <w:szCs w:val="28"/>
        </w:rPr>
      </w:pPr>
      <w:r w:rsidRPr="00C87995">
        <w:rPr>
          <w:bCs/>
          <w:szCs w:val="28"/>
        </w:rPr>
        <w:t>1) порядок их применения и внесения изменений в указанные правила;</w:t>
      </w:r>
    </w:p>
    <w:p w:rsidR="00A26502" w:rsidRPr="00C87995" w:rsidRDefault="00A26502" w:rsidP="00A26502">
      <w:pPr>
        <w:ind w:firstLine="709"/>
        <w:jc w:val="both"/>
        <w:rPr>
          <w:bCs/>
          <w:szCs w:val="28"/>
        </w:rPr>
      </w:pPr>
      <w:r w:rsidRPr="00C87995">
        <w:rPr>
          <w:bCs/>
          <w:szCs w:val="28"/>
        </w:rPr>
        <w:t xml:space="preserve">2) карту </w:t>
      </w:r>
      <w:hyperlink r:id="rId9" w:anchor="block_106" w:history="1">
        <w:r w:rsidRPr="00C87995">
          <w:rPr>
            <w:bCs/>
            <w:szCs w:val="28"/>
          </w:rPr>
          <w:t>градостроительного зонирования</w:t>
        </w:r>
      </w:hyperlink>
      <w:r w:rsidRPr="00C87995">
        <w:rPr>
          <w:bCs/>
          <w:szCs w:val="28"/>
        </w:rPr>
        <w:t>;</w:t>
      </w:r>
    </w:p>
    <w:p w:rsidR="00A26502" w:rsidRPr="00C87995" w:rsidRDefault="00A26502" w:rsidP="00A26502">
      <w:pPr>
        <w:ind w:firstLine="709"/>
        <w:jc w:val="both"/>
        <w:rPr>
          <w:bCs/>
          <w:szCs w:val="28"/>
        </w:rPr>
      </w:pPr>
      <w:r w:rsidRPr="00C87995">
        <w:rPr>
          <w:bCs/>
          <w:szCs w:val="28"/>
        </w:rPr>
        <w:t xml:space="preserve">3) </w:t>
      </w:r>
      <w:hyperlink r:id="rId10" w:anchor="block_109" w:history="1">
        <w:r w:rsidRPr="00C87995">
          <w:rPr>
            <w:bCs/>
            <w:szCs w:val="28"/>
          </w:rPr>
          <w:t>градостроительные регламенты</w:t>
        </w:r>
      </w:hyperlink>
      <w:r w:rsidRPr="00C87995">
        <w:rPr>
          <w:bCs/>
          <w:szCs w:val="28"/>
        </w:rPr>
        <w:t>.</w:t>
      </w:r>
    </w:p>
    <w:p w:rsidR="00A26502" w:rsidRPr="00C87995" w:rsidRDefault="00A26502" w:rsidP="00A26502">
      <w:pPr>
        <w:ind w:firstLine="709"/>
        <w:jc w:val="both"/>
        <w:rPr>
          <w:bCs/>
          <w:szCs w:val="28"/>
        </w:rPr>
      </w:pPr>
      <w:r w:rsidRPr="00C87995">
        <w:rPr>
          <w:bCs/>
          <w:szCs w:val="28"/>
        </w:rPr>
        <w:t xml:space="preserve">3. Порядок применения </w:t>
      </w:r>
      <w:hyperlink r:id="rId11" w:anchor="block_108" w:history="1">
        <w:r w:rsidRPr="00C87995">
          <w:rPr>
            <w:bCs/>
            <w:szCs w:val="28"/>
          </w:rPr>
          <w:t>правил землепользования и застройки</w:t>
        </w:r>
      </w:hyperlink>
      <w:r w:rsidRPr="00C87995">
        <w:rPr>
          <w:bCs/>
          <w:szCs w:val="28"/>
        </w:rPr>
        <w:t xml:space="preserve"> и внесения в них изменений включает в себя положения:</w:t>
      </w:r>
    </w:p>
    <w:p w:rsidR="00A26502" w:rsidRPr="00C87995" w:rsidRDefault="00A26502" w:rsidP="00A26502">
      <w:pPr>
        <w:ind w:firstLine="709"/>
        <w:jc w:val="both"/>
        <w:rPr>
          <w:bCs/>
          <w:szCs w:val="28"/>
        </w:rPr>
      </w:pPr>
      <w:r w:rsidRPr="00C87995">
        <w:rPr>
          <w:bCs/>
          <w:szCs w:val="28"/>
        </w:rPr>
        <w:t>1) о регулировании землепользования и застройки органами местного самоуправления;</w:t>
      </w:r>
    </w:p>
    <w:p w:rsidR="00A26502" w:rsidRPr="00C87995" w:rsidRDefault="00A26502" w:rsidP="00A26502">
      <w:pPr>
        <w:ind w:firstLine="709"/>
        <w:jc w:val="both"/>
        <w:rPr>
          <w:bCs/>
          <w:szCs w:val="28"/>
        </w:rPr>
      </w:pPr>
      <w:r w:rsidRPr="00C87995">
        <w:rPr>
          <w:bCs/>
          <w:szCs w:val="28"/>
        </w:rPr>
        <w:t xml:space="preserve">2) об изменении </w:t>
      </w:r>
      <w:hyperlink r:id="rId12" w:anchor="block_37" w:history="1">
        <w:r w:rsidRPr="00C87995">
          <w:rPr>
            <w:bCs/>
            <w:szCs w:val="28"/>
          </w:rPr>
          <w:t>видов разрешенного использования земельных участков</w:t>
        </w:r>
      </w:hyperlink>
      <w:r w:rsidRPr="00C87995">
        <w:rPr>
          <w:bCs/>
          <w:szCs w:val="28"/>
        </w:rPr>
        <w:t xml:space="preserve"> и объектов капитального строительства физическими и юридическими лицами;</w:t>
      </w:r>
    </w:p>
    <w:p w:rsidR="00A26502" w:rsidRPr="00C87995" w:rsidRDefault="00A26502" w:rsidP="00A26502">
      <w:pPr>
        <w:ind w:firstLine="709"/>
        <w:jc w:val="both"/>
        <w:rPr>
          <w:bCs/>
          <w:szCs w:val="28"/>
        </w:rPr>
      </w:pPr>
      <w:r w:rsidRPr="00C87995">
        <w:rPr>
          <w:bCs/>
          <w:szCs w:val="28"/>
        </w:rPr>
        <w:t>3) о подготовке документации по планировке территории органами местного самоуправления;</w:t>
      </w:r>
    </w:p>
    <w:p w:rsidR="00A26502" w:rsidRPr="00C87995" w:rsidRDefault="00A26502" w:rsidP="00A26502">
      <w:pPr>
        <w:ind w:firstLine="709"/>
        <w:jc w:val="both"/>
        <w:rPr>
          <w:bCs/>
          <w:szCs w:val="28"/>
        </w:rPr>
      </w:pPr>
      <w:r w:rsidRPr="00C87995">
        <w:rPr>
          <w:bCs/>
          <w:szCs w:val="28"/>
        </w:rPr>
        <w:t>4) о проведении публичных слушаний по вопросам землепользования и застройки;</w:t>
      </w:r>
    </w:p>
    <w:p w:rsidR="00A26502" w:rsidRPr="00C87995" w:rsidRDefault="00A26502" w:rsidP="00A26502">
      <w:pPr>
        <w:ind w:firstLine="709"/>
        <w:jc w:val="both"/>
        <w:rPr>
          <w:bCs/>
          <w:szCs w:val="28"/>
        </w:rPr>
      </w:pPr>
      <w:r w:rsidRPr="00C87995">
        <w:rPr>
          <w:bCs/>
          <w:szCs w:val="28"/>
        </w:rPr>
        <w:t>5) о внесении изменений в правила землепользования и застройки;</w:t>
      </w:r>
    </w:p>
    <w:p w:rsidR="00A26502" w:rsidRPr="00C87995" w:rsidRDefault="00A26502" w:rsidP="00A26502">
      <w:pPr>
        <w:ind w:firstLine="709"/>
        <w:jc w:val="both"/>
        <w:rPr>
          <w:bCs/>
          <w:szCs w:val="28"/>
        </w:rPr>
      </w:pPr>
      <w:r w:rsidRPr="00C87995">
        <w:rPr>
          <w:bCs/>
          <w:szCs w:val="28"/>
        </w:rPr>
        <w:t>6) о регулировании иных вопросов землепользования и застройки.</w:t>
      </w:r>
    </w:p>
    <w:p w:rsidR="00A26502" w:rsidRPr="00C87995" w:rsidRDefault="00A26502" w:rsidP="00A26502">
      <w:pPr>
        <w:jc w:val="both"/>
        <w:rPr>
          <w:bCs/>
          <w:szCs w:val="28"/>
        </w:rPr>
      </w:pPr>
    </w:p>
    <w:p w:rsidR="00A26502" w:rsidRPr="00C87995" w:rsidRDefault="00A26502" w:rsidP="00A26502">
      <w:pPr>
        <w:ind w:firstLine="709"/>
        <w:jc w:val="both"/>
        <w:rPr>
          <w:b/>
          <w:iCs/>
        </w:rPr>
      </w:pPr>
      <w:bookmarkStart w:id="10" w:name="_Toc433729349"/>
      <w:r w:rsidRPr="00C87995">
        <w:rPr>
          <w:b/>
          <w:iCs/>
        </w:rPr>
        <w:t>Часть 1. ПОРЯДОК ПРИМЕНЕНИЯ ПРАВИЛ ЗЕМЛЕПОЛЬЗОВАНИЯ И ЗАСТРОЙКИ И ВНЕСЕНИЯ ИЗМЕНЕИЙ В УКАЗАННЫЕ ПРАВИЛА</w:t>
      </w:r>
      <w:bookmarkEnd w:id="10"/>
    </w:p>
    <w:p w:rsidR="00A26502" w:rsidRPr="00C87995" w:rsidRDefault="00A26502" w:rsidP="00A26502">
      <w:pPr>
        <w:ind w:firstLine="709"/>
        <w:jc w:val="both"/>
        <w:rPr>
          <w:b/>
        </w:rPr>
      </w:pPr>
      <w:bookmarkStart w:id="11" w:name="_Toc433729350"/>
      <w:r w:rsidRPr="00C87995">
        <w:rPr>
          <w:b/>
          <w:iCs/>
        </w:rPr>
        <w:t>Глава 1. ОБЩИЕ ПОЛОЖ</w:t>
      </w:r>
      <w:r w:rsidRPr="00C87995">
        <w:rPr>
          <w:b/>
        </w:rPr>
        <w:t>ЕНИЯ</w:t>
      </w:r>
      <w:bookmarkEnd w:id="11"/>
    </w:p>
    <w:p w:rsidR="00A26502" w:rsidRPr="00C87995" w:rsidRDefault="00A26502" w:rsidP="00A26502">
      <w:pPr>
        <w:ind w:firstLine="709"/>
        <w:jc w:val="both"/>
        <w:rPr>
          <w:bCs/>
          <w:szCs w:val="28"/>
        </w:rPr>
      </w:pPr>
      <w:bookmarkStart w:id="12" w:name="_Toc412129376"/>
      <w:bookmarkStart w:id="13" w:name="_Toc433729351"/>
      <w:r w:rsidRPr="00C87995">
        <w:rPr>
          <w:bCs/>
          <w:szCs w:val="28"/>
        </w:rPr>
        <w:t>Правила землепользования и застройки разрабатываются в целях:</w:t>
      </w:r>
    </w:p>
    <w:p w:rsidR="00A26502" w:rsidRPr="00C87995" w:rsidRDefault="00A26502" w:rsidP="00A26502">
      <w:pPr>
        <w:ind w:firstLine="709"/>
        <w:jc w:val="both"/>
        <w:rPr>
          <w:bCs/>
          <w:szCs w:val="28"/>
        </w:rPr>
      </w:pPr>
      <w:r w:rsidRPr="00C87995">
        <w:rPr>
          <w:bCs/>
          <w:szCs w:val="28"/>
        </w:rPr>
        <w:t xml:space="preserve">1) создания условий для </w:t>
      </w:r>
      <w:hyperlink r:id="rId13" w:anchor="block_103" w:history="1">
        <w:r w:rsidRPr="00C87995">
          <w:rPr>
            <w:bCs/>
            <w:szCs w:val="28"/>
          </w:rPr>
          <w:t>устойчивого развития территорий</w:t>
        </w:r>
      </w:hyperlink>
      <w:r w:rsidRPr="00C87995">
        <w:rPr>
          <w:bCs/>
          <w:szCs w:val="28"/>
        </w:rPr>
        <w:t xml:space="preserve"> муниципальных образований, сохранения окружающей среды и объектов культурного наследия;</w:t>
      </w:r>
    </w:p>
    <w:p w:rsidR="00A26502" w:rsidRPr="00C87995" w:rsidRDefault="00A26502" w:rsidP="00A26502">
      <w:pPr>
        <w:ind w:firstLine="709"/>
        <w:jc w:val="both"/>
        <w:rPr>
          <w:bCs/>
          <w:szCs w:val="28"/>
        </w:rPr>
      </w:pPr>
      <w:r w:rsidRPr="00C87995">
        <w:rPr>
          <w:bCs/>
          <w:szCs w:val="28"/>
        </w:rPr>
        <w:t>2) создания условий для планировки территорий муниципальных образований;</w:t>
      </w:r>
    </w:p>
    <w:p w:rsidR="00A26502" w:rsidRPr="00C87995" w:rsidRDefault="00A26502" w:rsidP="00A26502">
      <w:pPr>
        <w:ind w:firstLine="709"/>
        <w:jc w:val="both"/>
        <w:rPr>
          <w:bCs/>
          <w:szCs w:val="28"/>
        </w:rPr>
      </w:pPr>
      <w:r w:rsidRPr="00C87995">
        <w:rPr>
          <w:bCs/>
          <w:szCs w:val="28"/>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C87995">
          <w:rPr>
            <w:bCs/>
            <w:szCs w:val="28"/>
          </w:rPr>
          <w:t>объектов капитального строительства</w:t>
        </w:r>
      </w:hyperlink>
      <w:r w:rsidRPr="00C87995">
        <w:rPr>
          <w:bCs/>
          <w:szCs w:val="28"/>
        </w:rPr>
        <w:t>;</w:t>
      </w:r>
    </w:p>
    <w:p w:rsidR="00A26502" w:rsidRPr="00C87995" w:rsidRDefault="00A26502" w:rsidP="00A26502">
      <w:pPr>
        <w:ind w:firstLine="709"/>
        <w:jc w:val="both"/>
        <w:rPr>
          <w:bCs/>
          <w:szCs w:val="28"/>
        </w:rPr>
      </w:pPr>
      <w:r w:rsidRPr="00C87995">
        <w:rPr>
          <w:bCs/>
          <w:szCs w:val="28"/>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C87995">
          <w:rPr>
            <w:bCs/>
            <w:szCs w:val="28"/>
          </w:rPr>
          <w:t>видов</w:t>
        </w:r>
      </w:hyperlink>
      <w:r w:rsidRPr="00C87995">
        <w:rPr>
          <w:bCs/>
          <w:szCs w:val="28"/>
        </w:rPr>
        <w:t xml:space="preserve"> разрешенного использования земельных участков и объектов капитального строительства.</w:t>
      </w:r>
    </w:p>
    <w:p w:rsidR="00A26502" w:rsidRPr="00C87995" w:rsidRDefault="00A26502" w:rsidP="00A26502">
      <w:pPr>
        <w:jc w:val="both"/>
        <w:rPr>
          <w:bCs/>
          <w:szCs w:val="28"/>
        </w:rPr>
      </w:pPr>
    </w:p>
    <w:p w:rsidR="00A26502" w:rsidRPr="00C87995" w:rsidRDefault="00A26502" w:rsidP="00A26502">
      <w:pPr>
        <w:ind w:firstLine="709"/>
        <w:jc w:val="both"/>
        <w:outlineLvl w:val="2"/>
        <w:rPr>
          <w:b/>
        </w:rPr>
      </w:pPr>
      <w:r w:rsidRPr="00C87995">
        <w:rPr>
          <w:b/>
        </w:rPr>
        <w:t>Статья 1. Основания введения и назначение правил землепользования и застройки</w:t>
      </w:r>
      <w:bookmarkEnd w:id="12"/>
      <w:bookmarkEnd w:id="13"/>
    </w:p>
    <w:p w:rsidR="00A26502" w:rsidRPr="00C87995" w:rsidRDefault="00A26502" w:rsidP="00A26502">
      <w:pPr>
        <w:ind w:firstLine="709"/>
        <w:jc w:val="both"/>
      </w:pPr>
      <w:r w:rsidRPr="00C87995">
        <w:t>1. Настоящие Правила в соответствии с Градостроительным кодексом Российской Федерации, Земельным кодексом Российской Федерации предусматривают в Красногвардейском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Красногвардейского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26502" w:rsidRPr="00C87995" w:rsidRDefault="00A26502" w:rsidP="00A26502">
      <w:pPr>
        <w:ind w:firstLine="709"/>
        <w:jc w:val="both"/>
      </w:pPr>
      <w:r w:rsidRPr="00C87995">
        <w:t>2. Целью введения системы регулирования землепользования и застройки, основанной на градостроительном зонировании, является:</w:t>
      </w:r>
    </w:p>
    <w:p w:rsidR="00A26502" w:rsidRPr="00C87995" w:rsidRDefault="00A26502" w:rsidP="00A26502">
      <w:pPr>
        <w:ind w:firstLine="709"/>
        <w:jc w:val="both"/>
      </w:pPr>
      <w:r w:rsidRPr="00C87995">
        <w:t>1) обеспечение условий для реализации планов и программ развития территории Красногвардейского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A26502" w:rsidRPr="00C87995" w:rsidRDefault="00A26502" w:rsidP="00A26502">
      <w:pPr>
        <w:ind w:firstLine="709"/>
        <w:jc w:val="both"/>
      </w:pPr>
      <w:r w:rsidRPr="00C87995">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26502" w:rsidRPr="00C87995" w:rsidRDefault="00A26502" w:rsidP="00A26502">
      <w:pPr>
        <w:ind w:firstLine="709"/>
        <w:jc w:val="both"/>
      </w:pPr>
      <w:r w:rsidRPr="00C87995">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A26502" w:rsidRPr="00C87995" w:rsidRDefault="00A26502" w:rsidP="00A26502">
      <w:pPr>
        <w:ind w:firstLine="709"/>
        <w:jc w:val="both"/>
      </w:pPr>
      <w:r w:rsidRPr="00C87995">
        <w:t>4) обеспечение свободного доступа граждан к информации и их участия в принятии решений по вопросам развития Красногвардейского сельского поселения, землепользования и застройки посредством проведения публичных слушаний;</w:t>
      </w:r>
    </w:p>
    <w:p w:rsidR="00A26502" w:rsidRPr="00C87995" w:rsidRDefault="00A26502" w:rsidP="00A26502">
      <w:pPr>
        <w:ind w:firstLine="709"/>
        <w:jc w:val="both"/>
      </w:pPr>
      <w:r w:rsidRPr="00C87995">
        <w:t>5) обеспечение контроля за соблюдением прав граждан и юридических лиц при осуществлении землепользования и застройки Красногвардейского сельского поселения;</w:t>
      </w:r>
    </w:p>
    <w:p w:rsidR="00A26502" w:rsidRPr="00C87995" w:rsidRDefault="00A26502" w:rsidP="00A26502">
      <w:pPr>
        <w:ind w:firstLine="709"/>
        <w:jc w:val="both"/>
      </w:pPr>
      <w:r w:rsidRPr="00C87995">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A26502" w:rsidRPr="00C87995" w:rsidRDefault="00A26502" w:rsidP="00A26502">
      <w:pPr>
        <w:ind w:firstLine="709"/>
        <w:jc w:val="both"/>
      </w:pPr>
      <w:r w:rsidRPr="00C87995">
        <w:lastRenderedPageBreak/>
        <w:t>3. Настоящие Правила применяются наряду с иными правовыми актами органов местного самоуправления Красногвардейского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Красногвардейского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A26502" w:rsidRPr="00C87995" w:rsidRDefault="00A26502" w:rsidP="00A26502">
      <w:pPr>
        <w:ind w:firstLine="709"/>
        <w:jc w:val="both"/>
      </w:pPr>
      <w:r w:rsidRPr="00C87995">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Красногвардейского сельского поселения.</w:t>
      </w:r>
    </w:p>
    <w:p w:rsidR="00A26502" w:rsidRPr="00C87995" w:rsidRDefault="00A26502" w:rsidP="00A26502">
      <w:pPr>
        <w:jc w:val="both"/>
      </w:pPr>
    </w:p>
    <w:p w:rsidR="00A26502" w:rsidRPr="00C87995" w:rsidRDefault="00A26502" w:rsidP="00A26502">
      <w:pPr>
        <w:ind w:firstLine="709"/>
        <w:jc w:val="both"/>
        <w:outlineLvl w:val="2"/>
        <w:rPr>
          <w:b/>
        </w:rPr>
      </w:pPr>
      <w:bookmarkStart w:id="14" w:name="_Toc374973457"/>
      <w:bookmarkStart w:id="15" w:name="_Toc412129377"/>
      <w:bookmarkStart w:id="16" w:name="_Toc433729352"/>
      <w:r w:rsidRPr="00C87995">
        <w:rPr>
          <w:b/>
        </w:rPr>
        <w:t>Статья 2. Содержание настоящих Правил</w:t>
      </w:r>
      <w:bookmarkEnd w:id="14"/>
      <w:bookmarkEnd w:id="15"/>
      <w:bookmarkEnd w:id="16"/>
    </w:p>
    <w:p w:rsidR="00A26502" w:rsidRPr="00C87995" w:rsidRDefault="00A26502" w:rsidP="00A26502">
      <w:pPr>
        <w:ind w:firstLine="709"/>
        <w:jc w:val="both"/>
      </w:pPr>
      <w:r w:rsidRPr="00C87995">
        <w:rPr>
          <w:b/>
        </w:rPr>
        <w:t>1</w:t>
      </w:r>
      <w:r w:rsidRPr="00C87995">
        <w:t>. Настоящие Правила содержат:</w:t>
      </w:r>
    </w:p>
    <w:p w:rsidR="00A26502" w:rsidRPr="00C87995" w:rsidRDefault="00A26502" w:rsidP="00A26502">
      <w:pPr>
        <w:ind w:firstLine="709"/>
        <w:jc w:val="both"/>
      </w:pPr>
      <w:r w:rsidRPr="00C87995">
        <w:t>1) порядок их применения и внесения изменений в указанные Правила;</w:t>
      </w:r>
    </w:p>
    <w:p w:rsidR="00A26502" w:rsidRPr="00C87995" w:rsidRDefault="00A26502" w:rsidP="00A26502">
      <w:pPr>
        <w:ind w:firstLine="709"/>
        <w:jc w:val="both"/>
      </w:pPr>
      <w:r w:rsidRPr="00C87995">
        <w:t>2) карту градостроительного зонирования;</w:t>
      </w:r>
    </w:p>
    <w:p w:rsidR="00A26502" w:rsidRPr="00C87995" w:rsidRDefault="00A26502" w:rsidP="00A26502">
      <w:pPr>
        <w:ind w:firstLine="709"/>
        <w:jc w:val="both"/>
      </w:pPr>
      <w:r w:rsidRPr="00C87995">
        <w:t>3) градостроительные регламенты.</w:t>
      </w:r>
    </w:p>
    <w:p w:rsidR="00A26502" w:rsidRPr="00C87995" w:rsidRDefault="00A26502" w:rsidP="00A26502">
      <w:pPr>
        <w:ind w:firstLine="709"/>
        <w:jc w:val="both"/>
      </w:pPr>
      <w:bookmarkStart w:id="17" w:name="sub_3003"/>
      <w:r w:rsidRPr="00C87995">
        <w:rPr>
          <w:b/>
        </w:rPr>
        <w:t>2</w:t>
      </w:r>
      <w:r w:rsidRPr="00C87995">
        <w:t xml:space="preserve">. Порядок применения </w:t>
      </w:r>
      <w:hyperlink w:anchor="sub_108" w:history="1">
        <w:r w:rsidRPr="00C87995">
          <w:t>правил землепользования и застройки</w:t>
        </w:r>
      </w:hyperlink>
      <w:r w:rsidRPr="00C87995">
        <w:t xml:space="preserve"> и внесения в них изменений включает в себя положения:</w:t>
      </w:r>
    </w:p>
    <w:p w:rsidR="00A26502" w:rsidRPr="00C87995" w:rsidRDefault="00A26502" w:rsidP="00A26502">
      <w:pPr>
        <w:ind w:firstLine="709"/>
        <w:jc w:val="both"/>
      </w:pPr>
      <w:bookmarkStart w:id="18" w:name="sub_30031"/>
      <w:bookmarkEnd w:id="17"/>
      <w:r w:rsidRPr="00C87995">
        <w:t>1) о регулировании землепользования и застройки органами местного самоуправления;</w:t>
      </w:r>
    </w:p>
    <w:p w:rsidR="00A26502" w:rsidRPr="00C87995" w:rsidRDefault="00A26502" w:rsidP="00A26502">
      <w:pPr>
        <w:ind w:firstLine="709"/>
        <w:jc w:val="both"/>
      </w:pPr>
      <w:bookmarkStart w:id="19" w:name="sub_30032"/>
      <w:bookmarkEnd w:id="18"/>
      <w:r w:rsidRPr="00C87995">
        <w:t xml:space="preserve">2) об изменении </w:t>
      </w:r>
      <w:hyperlink w:anchor="sub_37" w:history="1">
        <w:r w:rsidRPr="00C87995">
          <w:t>видов разрешенного использования земельных участков</w:t>
        </w:r>
      </w:hyperlink>
      <w:r w:rsidRPr="00C87995">
        <w:t xml:space="preserve"> и объектов капитального строительства физическими и юридическими лицами;</w:t>
      </w:r>
    </w:p>
    <w:p w:rsidR="00A26502" w:rsidRPr="00C87995" w:rsidRDefault="00A26502" w:rsidP="00A26502">
      <w:pPr>
        <w:ind w:firstLine="709"/>
        <w:jc w:val="both"/>
      </w:pPr>
      <w:bookmarkStart w:id="20" w:name="sub_30033"/>
      <w:bookmarkEnd w:id="19"/>
      <w:r w:rsidRPr="00C87995">
        <w:t>3) о подготовке документации по планировке территории органами местного самоуправления;</w:t>
      </w:r>
    </w:p>
    <w:p w:rsidR="00A26502" w:rsidRPr="00C87995" w:rsidRDefault="00A26502" w:rsidP="00A26502">
      <w:pPr>
        <w:ind w:firstLine="709"/>
        <w:jc w:val="both"/>
      </w:pPr>
      <w:bookmarkStart w:id="21" w:name="sub_30034"/>
      <w:bookmarkEnd w:id="20"/>
      <w:r w:rsidRPr="00C87995">
        <w:t>4) о проведении публичных слушаний по вопросам землепользования и застройки;</w:t>
      </w:r>
    </w:p>
    <w:p w:rsidR="00A26502" w:rsidRPr="00C87995" w:rsidRDefault="00A26502" w:rsidP="00A26502">
      <w:pPr>
        <w:ind w:firstLine="709"/>
        <w:jc w:val="both"/>
      </w:pPr>
      <w:bookmarkStart w:id="22" w:name="sub_30035"/>
      <w:bookmarkEnd w:id="21"/>
      <w:r w:rsidRPr="00C87995">
        <w:t>5) о внесении изменений в правила землепользования и застройки;</w:t>
      </w:r>
    </w:p>
    <w:p w:rsidR="00A26502" w:rsidRPr="00C87995" w:rsidRDefault="00A26502" w:rsidP="00A26502">
      <w:pPr>
        <w:ind w:firstLine="709"/>
        <w:jc w:val="both"/>
      </w:pPr>
      <w:bookmarkStart w:id="23" w:name="sub_30036"/>
      <w:bookmarkEnd w:id="22"/>
      <w:r w:rsidRPr="00C87995">
        <w:t>6) о регулировании иных вопросов землепользования и застройки.</w:t>
      </w:r>
    </w:p>
    <w:bookmarkEnd w:id="23"/>
    <w:p w:rsidR="00A26502" w:rsidRPr="00C87995" w:rsidRDefault="00A26502" w:rsidP="00A26502">
      <w:pPr>
        <w:ind w:firstLine="709"/>
        <w:jc w:val="both"/>
      </w:pPr>
      <w:r w:rsidRPr="00C87995">
        <w:t xml:space="preserve">На карте </w:t>
      </w:r>
      <w:hyperlink w:anchor="sub_106" w:history="1">
        <w:r w:rsidRPr="00C87995">
          <w:t>градостроительного зонирования</w:t>
        </w:r>
      </w:hyperlink>
      <w:r w:rsidRPr="00C87995">
        <w:t xml:space="preserve"> устанавливаются границы </w:t>
      </w:r>
      <w:hyperlink w:anchor="sub_107" w:history="1">
        <w:r w:rsidRPr="00C87995">
          <w:t>территориальных зон</w:t>
        </w:r>
      </w:hyperlink>
      <w:r w:rsidRPr="00C87995">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26502" w:rsidRPr="00C87995" w:rsidRDefault="00A26502" w:rsidP="00A26502">
      <w:pPr>
        <w:ind w:firstLine="709"/>
        <w:jc w:val="both"/>
      </w:pPr>
      <w:r w:rsidRPr="00C87995">
        <w:t xml:space="preserve">На карте градостроительного зонирования в обязательном порядке отображаются </w:t>
      </w:r>
      <w:hyperlink r:id="rId16" w:history="1">
        <w:r w:rsidRPr="00C87995">
          <w:t>границы зон с особыми условиями</w:t>
        </w:r>
      </w:hyperlink>
      <w:r w:rsidRPr="00C87995">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26502" w:rsidRPr="00C87995" w:rsidRDefault="00A26502" w:rsidP="00A26502">
      <w:pPr>
        <w:ind w:firstLine="709"/>
        <w:jc w:val="both"/>
      </w:pPr>
      <w:r w:rsidRPr="00C87995">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26502" w:rsidRPr="00C87995" w:rsidRDefault="00A26502" w:rsidP="00A26502">
      <w:pPr>
        <w:ind w:firstLine="709"/>
        <w:jc w:val="both"/>
      </w:pPr>
      <w:r w:rsidRPr="00C87995">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A26502" w:rsidRPr="00C87995" w:rsidRDefault="00A26502" w:rsidP="00A26502">
      <w:pPr>
        <w:ind w:firstLine="709"/>
        <w:jc w:val="both"/>
      </w:pPr>
      <w:r w:rsidRPr="00C87995">
        <w:rPr>
          <w:b/>
        </w:rPr>
        <w:t>3</w:t>
      </w:r>
      <w:r w:rsidRPr="00C87995">
        <w:t xml:space="preserve">. В </w:t>
      </w:r>
      <w:hyperlink w:anchor="sub_109" w:history="1">
        <w:r w:rsidRPr="00C87995">
          <w:t>градостроительном регламенте</w:t>
        </w:r>
      </w:hyperlink>
      <w:r w:rsidRPr="00C87995">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26502" w:rsidRPr="00C87995" w:rsidRDefault="00A26502" w:rsidP="00A26502">
      <w:pPr>
        <w:ind w:firstLine="709"/>
        <w:jc w:val="both"/>
      </w:pPr>
      <w:bookmarkStart w:id="24" w:name="sub_30061"/>
      <w:r w:rsidRPr="00C87995">
        <w:t xml:space="preserve">1) </w:t>
      </w:r>
      <w:hyperlink w:anchor="sub_37" w:history="1">
        <w:r w:rsidRPr="00C87995">
          <w:t>виды разрешенного использования земельных участков</w:t>
        </w:r>
      </w:hyperlink>
      <w:r w:rsidRPr="00C87995">
        <w:t xml:space="preserve"> и </w:t>
      </w:r>
      <w:hyperlink w:anchor="sub_1010" w:history="1">
        <w:r w:rsidRPr="00C87995">
          <w:t>объектов капитального строительства</w:t>
        </w:r>
      </w:hyperlink>
      <w:r w:rsidRPr="00C87995">
        <w:t>;</w:t>
      </w:r>
    </w:p>
    <w:p w:rsidR="00A26502" w:rsidRPr="00C87995" w:rsidRDefault="00A26502" w:rsidP="00A26502">
      <w:pPr>
        <w:ind w:firstLine="709"/>
        <w:jc w:val="both"/>
      </w:pPr>
      <w:bookmarkStart w:id="25" w:name="sub_30062"/>
      <w:bookmarkEnd w:id="24"/>
      <w:r w:rsidRPr="00C8799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6502" w:rsidRPr="00C87995" w:rsidRDefault="00A26502" w:rsidP="00A26502">
      <w:pPr>
        <w:ind w:firstLine="709"/>
        <w:jc w:val="both"/>
      </w:pPr>
      <w:bookmarkStart w:id="26" w:name="sub_30063"/>
      <w:bookmarkEnd w:id="25"/>
      <w:r w:rsidRPr="00C87995">
        <w:t>а) минимальная площадь земельного участка;</w:t>
      </w:r>
    </w:p>
    <w:p w:rsidR="00A26502" w:rsidRPr="00C87995" w:rsidRDefault="00A26502" w:rsidP="00A26502">
      <w:pPr>
        <w:ind w:firstLine="709"/>
        <w:jc w:val="both"/>
      </w:pPr>
      <w:r w:rsidRPr="00C87995">
        <w:t>б) максимальная площадь земельного участка;</w:t>
      </w:r>
    </w:p>
    <w:p w:rsidR="00A26502" w:rsidRPr="00C87995" w:rsidRDefault="00A26502" w:rsidP="00A26502">
      <w:pPr>
        <w:ind w:firstLine="709"/>
        <w:jc w:val="both"/>
        <w:rPr>
          <w:shd w:val="clear" w:color="auto" w:fill="FFFFFF"/>
        </w:rPr>
      </w:pPr>
      <w:r w:rsidRPr="00C87995">
        <w:t xml:space="preserve">в) </w:t>
      </w:r>
      <w:r w:rsidRPr="00C87995">
        <w:rPr>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A26502" w:rsidRPr="00C87995" w:rsidRDefault="00A26502" w:rsidP="00A26502">
      <w:pPr>
        <w:ind w:firstLine="709"/>
        <w:jc w:val="both"/>
        <w:rPr>
          <w:shd w:val="clear" w:color="auto" w:fill="FFFFFF"/>
        </w:rPr>
      </w:pPr>
      <w:r w:rsidRPr="00C87995">
        <w:rPr>
          <w:shd w:val="clear" w:color="auto" w:fill="FFFFFF"/>
        </w:rPr>
        <w:t>г) предельное количество этажей или предельную высоту зданий, строений, сооружений;</w:t>
      </w:r>
    </w:p>
    <w:p w:rsidR="00A26502" w:rsidRPr="00C87995" w:rsidRDefault="00A26502" w:rsidP="00A26502">
      <w:pPr>
        <w:ind w:firstLine="709"/>
        <w:jc w:val="both"/>
      </w:pPr>
      <w:r w:rsidRPr="00C87995">
        <w:t>д) максимальный процент застройки в границах земельного участка.</w:t>
      </w:r>
    </w:p>
    <w:p w:rsidR="00A26502" w:rsidRPr="00C87995" w:rsidRDefault="00A26502" w:rsidP="00A26502">
      <w:pPr>
        <w:ind w:firstLine="709"/>
        <w:jc w:val="both"/>
      </w:pPr>
      <w:r w:rsidRPr="00C87995">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6"/>
    <w:p w:rsidR="00A26502" w:rsidRPr="00C87995" w:rsidRDefault="00A26502" w:rsidP="00A26502">
      <w:pPr>
        <w:ind w:firstLine="709"/>
        <w:jc w:val="both"/>
      </w:pPr>
      <w:r w:rsidRPr="00C87995">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26502" w:rsidRPr="00C87995" w:rsidRDefault="00A26502" w:rsidP="00A26502">
      <w:pPr>
        <w:ind w:firstLine="709"/>
        <w:jc w:val="both"/>
      </w:pPr>
      <w:r w:rsidRPr="00C87995">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6502" w:rsidRPr="00C87995" w:rsidRDefault="00A26502" w:rsidP="00A26502">
      <w:pPr>
        <w:ind w:firstLine="709"/>
        <w:jc w:val="both"/>
      </w:pPr>
      <w:r w:rsidRPr="00C87995">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26502" w:rsidRPr="00C87995" w:rsidRDefault="00A26502" w:rsidP="00A26502">
      <w:pPr>
        <w:ind w:firstLine="709"/>
        <w:jc w:val="both"/>
      </w:pPr>
      <w:r w:rsidRPr="00C87995">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26502" w:rsidRPr="00C87995" w:rsidRDefault="00A26502" w:rsidP="00A26502">
      <w:pPr>
        <w:jc w:val="both"/>
      </w:pPr>
    </w:p>
    <w:p w:rsidR="00A26502" w:rsidRPr="00C87995" w:rsidRDefault="00A26502" w:rsidP="00A26502">
      <w:pPr>
        <w:ind w:firstLine="709"/>
        <w:jc w:val="both"/>
        <w:outlineLvl w:val="2"/>
        <w:rPr>
          <w:b/>
        </w:rPr>
      </w:pPr>
      <w:bookmarkStart w:id="27" w:name="_Toc412129379"/>
      <w:bookmarkStart w:id="28" w:name="_Toc433729353"/>
      <w:bookmarkStart w:id="29" w:name="_Toc412129385"/>
      <w:r w:rsidRPr="00C87995">
        <w:rPr>
          <w:b/>
        </w:rPr>
        <w:t>Статья 3. Открытость и доступность информации о землепользовании и застройке</w:t>
      </w:r>
      <w:bookmarkEnd w:id="27"/>
      <w:bookmarkEnd w:id="28"/>
    </w:p>
    <w:p w:rsidR="00A26502" w:rsidRPr="00C87995" w:rsidRDefault="00A26502" w:rsidP="00A26502">
      <w:pPr>
        <w:ind w:firstLine="709"/>
        <w:jc w:val="both"/>
      </w:pPr>
      <w:r w:rsidRPr="00C87995">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A26502" w:rsidRPr="00C87995" w:rsidRDefault="00A26502" w:rsidP="00A26502">
      <w:pPr>
        <w:ind w:firstLine="709"/>
        <w:jc w:val="both"/>
      </w:pPr>
      <w:r w:rsidRPr="00C87995">
        <w:t>Администрация Красногвардейского сельского поселения обеспечивает возможность ознакомления с Градостроительными Правилами всем желающим путем:</w:t>
      </w:r>
    </w:p>
    <w:p w:rsidR="00A26502" w:rsidRPr="00C87995" w:rsidRDefault="00A26502" w:rsidP="00A26502">
      <w:pPr>
        <w:ind w:firstLine="709"/>
        <w:jc w:val="both"/>
      </w:pPr>
      <w:r w:rsidRPr="00C87995">
        <w:t>1) публикации настоящих Правил в порядке, предусмотренном для официального опубликования муниципальных правовых актов;</w:t>
      </w:r>
    </w:p>
    <w:p w:rsidR="00A26502" w:rsidRPr="00C87995" w:rsidRDefault="00A26502" w:rsidP="00A26502">
      <w:pPr>
        <w:ind w:firstLine="709"/>
        <w:jc w:val="both"/>
      </w:pPr>
      <w:r w:rsidRPr="00C87995">
        <w:t>2) размещения настоящих Правил на официальном сайте в сети «Интернет»;</w:t>
      </w:r>
    </w:p>
    <w:p w:rsidR="00A26502" w:rsidRPr="00C87995" w:rsidRDefault="00A26502" w:rsidP="00A26502">
      <w:pPr>
        <w:ind w:firstLine="709"/>
        <w:jc w:val="both"/>
      </w:pPr>
      <w:r w:rsidRPr="00C87995">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Красногвардейского сельского поселения, иных органах и организациях, участвующих в регулировании землепользования и застройки в Красногвардейском сельском поселении;</w:t>
      </w:r>
    </w:p>
    <w:p w:rsidR="00A26502" w:rsidRPr="00C87995" w:rsidRDefault="00A26502" w:rsidP="00A26502">
      <w:pPr>
        <w:ind w:firstLine="709"/>
        <w:jc w:val="both"/>
      </w:pPr>
      <w:r w:rsidRPr="00C87995">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A26502" w:rsidRPr="00C87995" w:rsidRDefault="00A26502" w:rsidP="00A26502">
      <w:pPr>
        <w:jc w:val="both"/>
      </w:pPr>
    </w:p>
    <w:p w:rsidR="00A26502" w:rsidRPr="00C87995" w:rsidRDefault="00A26502" w:rsidP="00A26502">
      <w:pPr>
        <w:ind w:firstLine="709"/>
        <w:jc w:val="both"/>
        <w:outlineLvl w:val="2"/>
        <w:rPr>
          <w:b/>
        </w:rPr>
      </w:pPr>
      <w:bookmarkStart w:id="30" w:name="_Toc412129380"/>
      <w:bookmarkStart w:id="31" w:name="_Toc433729354"/>
      <w:r w:rsidRPr="00C87995">
        <w:rPr>
          <w:b/>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bookmarkStart w:id="32" w:name="_Toc371012792"/>
      <w:bookmarkEnd w:id="30"/>
      <w:bookmarkEnd w:id="31"/>
    </w:p>
    <w:p w:rsidR="00A26502" w:rsidRPr="00C87995" w:rsidRDefault="00A26502" w:rsidP="00A26502">
      <w:pPr>
        <w:ind w:firstLine="709"/>
        <w:jc w:val="both"/>
      </w:pPr>
      <w:r w:rsidRPr="00C87995">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Красногвардейского сельского поселения, с учетом требований технических регламентов, результатов публичных слушаний и предложений заинтересованных лиц.</w:t>
      </w:r>
      <w:bookmarkStart w:id="33" w:name="_Toc371012793"/>
      <w:bookmarkEnd w:id="32"/>
    </w:p>
    <w:p w:rsidR="00A26502" w:rsidRPr="00C87995" w:rsidRDefault="00A26502" w:rsidP="00A26502">
      <w:pPr>
        <w:ind w:firstLine="709"/>
        <w:jc w:val="both"/>
      </w:pPr>
      <w:r w:rsidRPr="00C87995">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сельского поселения вопроса о внесении изменений в правила землепользования и застройки.</w:t>
      </w:r>
      <w:bookmarkStart w:id="34" w:name="_Toc371012794"/>
      <w:bookmarkEnd w:id="33"/>
    </w:p>
    <w:p w:rsidR="00A26502" w:rsidRPr="00C87995" w:rsidRDefault="00A26502" w:rsidP="00A26502">
      <w:pPr>
        <w:ind w:firstLine="709"/>
        <w:jc w:val="both"/>
      </w:pPr>
      <w:r w:rsidRPr="00C87995">
        <w:t>3. Подготовка документации по планировке территории осуществляется на основании генерального плана Красногвардейского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5" w:name="_Toc371012795"/>
      <w:bookmarkEnd w:id="34"/>
    </w:p>
    <w:p w:rsidR="00A26502" w:rsidRPr="00C87995" w:rsidRDefault="00A26502" w:rsidP="00A26502">
      <w:pPr>
        <w:ind w:firstLine="709"/>
        <w:jc w:val="both"/>
      </w:pPr>
      <w:r w:rsidRPr="00C87995">
        <w:t xml:space="preserve">4. На основании документации по планировке территории, утвержденной администрацией Красногвардейского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w:t>
      </w:r>
      <w:r w:rsidRPr="00C87995">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bookmarkStart w:id="36" w:name="_Toc412129382"/>
      <w:bookmarkEnd w:id="35"/>
    </w:p>
    <w:p w:rsidR="00A26502" w:rsidRPr="00C87995" w:rsidRDefault="00A26502" w:rsidP="00A26502">
      <w:pPr>
        <w:jc w:val="both"/>
      </w:pPr>
    </w:p>
    <w:p w:rsidR="00A26502" w:rsidRPr="00C87995" w:rsidRDefault="00A26502" w:rsidP="00A26502">
      <w:pPr>
        <w:ind w:firstLine="709"/>
        <w:jc w:val="both"/>
        <w:outlineLvl w:val="2"/>
        <w:rPr>
          <w:b/>
        </w:rPr>
      </w:pPr>
      <w:bookmarkStart w:id="37" w:name="_Toc433729355"/>
      <w:r w:rsidRPr="00C87995">
        <w:rPr>
          <w:b/>
        </w:rPr>
        <w:t>Статья 5. Общие положения, относящиеся к ранее возникшим правам.</w:t>
      </w:r>
      <w:bookmarkStart w:id="38" w:name="_Toc277336779"/>
      <w:bookmarkStart w:id="39" w:name="_Toc277337112"/>
      <w:bookmarkEnd w:id="37"/>
    </w:p>
    <w:p w:rsidR="00A26502" w:rsidRPr="00C87995" w:rsidRDefault="00A26502" w:rsidP="00A26502">
      <w:pPr>
        <w:ind w:firstLine="709"/>
        <w:jc w:val="both"/>
      </w:pPr>
      <w:r w:rsidRPr="00C87995">
        <w:rPr>
          <w:bCs/>
        </w:rPr>
        <w:t>1. Настоящие Правила вступает в силу со дня их официального опубликования.</w:t>
      </w:r>
    </w:p>
    <w:p w:rsidR="00A26502" w:rsidRPr="00C87995" w:rsidRDefault="00A26502" w:rsidP="00A26502">
      <w:pPr>
        <w:ind w:firstLine="709"/>
        <w:jc w:val="both"/>
      </w:pPr>
      <w:r w:rsidRPr="00C87995">
        <w:rPr>
          <w:bCs/>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A26502" w:rsidRPr="00C87995" w:rsidRDefault="00A26502" w:rsidP="00A26502">
      <w:pPr>
        <w:ind w:firstLine="709"/>
        <w:jc w:val="both"/>
      </w:pPr>
      <w:r w:rsidRPr="00C87995">
        <w:rPr>
          <w:bCs/>
        </w:rPr>
        <w:t>3. Требования</w:t>
      </w:r>
      <w:r w:rsidRPr="00C87995">
        <w:t xml:space="preserve"> к образуемым и измененным земельным участкам:</w:t>
      </w:r>
    </w:p>
    <w:p w:rsidR="00A26502" w:rsidRPr="00C87995" w:rsidRDefault="00A26502" w:rsidP="00A26502">
      <w:pPr>
        <w:ind w:firstLine="709"/>
        <w:jc w:val="both"/>
      </w:pPr>
      <w:r w:rsidRPr="00C87995">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26502" w:rsidRPr="00C87995" w:rsidRDefault="00A26502" w:rsidP="00A26502">
      <w:pPr>
        <w:ind w:firstLine="709"/>
        <w:jc w:val="both"/>
      </w:pPr>
      <w:r w:rsidRPr="00C87995">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A26502" w:rsidRPr="00C87995" w:rsidRDefault="00A26502" w:rsidP="00A26502">
      <w:pPr>
        <w:ind w:firstLine="709"/>
        <w:jc w:val="both"/>
      </w:pPr>
      <w:r w:rsidRPr="00C87995">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A26502" w:rsidRPr="00C87995" w:rsidRDefault="00A26502" w:rsidP="00A26502">
      <w:pPr>
        <w:ind w:firstLine="709"/>
        <w:jc w:val="both"/>
      </w:pPr>
      <w:r w:rsidRPr="00C87995">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26502" w:rsidRPr="00C87995" w:rsidRDefault="00A26502" w:rsidP="00A26502">
      <w:pPr>
        <w:ind w:firstLine="709"/>
        <w:jc w:val="both"/>
      </w:pPr>
      <w:r w:rsidRPr="00C87995">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26502" w:rsidRPr="00C87995" w:rsidRDefault="00A26502" w:rsidP="00A26502">
      <w:pPr>
        <w:ind w:firstLine="709"/>
        <w:jc w:val="both"/>
      </w:pPr>
      <w:r w:rsidRPr="00C87995">
        <w:t>- виды их использования не входят в перечень видов разрешенного использования;</w:t>
      </w:r>
    </w:p>
    <w:p w:rsidR="00A26502" w:rsidRPr="00C87995" w:rsidRDefault="00A26502" w:rsidP="00A26502">
      <w:pPr>
        <w:ind w:firstLine="709"/>
        <w:jc w:val="both"/>
      </w:pPr>
      <w:r w:rsidRPr="00C87995">
        <w:t>- их размеры не соответствуют предельным значениям, установленным градостроительным регламентом.</w:t>
      </w:r>
    </w:p>
    <w:p w:rsidR="00A26502" w:rsidRPr="00C87995" w:rsidRDefault="00A26502" w:rsidP="00A26502">
      <w:pPr>
        <w:ind w:firstLine="709"/>
        <w:jc w:val="both"/>
      </w:pPr>
      <w:r w:rsidRPr="00C87995">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6502" w:rsidRPr="00C87995" w:rsidRDefault="00A26502" w:rsidP="00A26502">
      <w:pPr>
        <w:ind w:firstLine="709"/>
        <w:jc w:val="both"/>
      </w:pPr>
      <w:r w:rsidRPr="00C87995">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26502" w:rsidRPr="00C87995" w:rsidRDefault="00A26502" w:rsidP="00A26502">
      <w:pPr>
        <w:ind w:firstLine="709"/>
        <w:jc w:val="both"/>
      </w:pPr>
      <w:r w:rsidRPr="00C87995">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26502" w:rsidRPr="00C87995" w:rsidRDefault="00A26502" w:rsidP="00A26502">
      <w:pPr>
        <w:jc w:val="both"/>
      </w:pPr>
    </w:p>
    <w:p w:rsidR="00A26502" w:rsidRPr="00C87995" w:rsidRDefault="00A26502" w:rsidP="00A26502">
      <w:pPr>
        <w:ind w:firstLine="709"/>
        <w:jc w:val="both"/>
        <w:outlineLvl w:val="2"/>
        <w:rPr>
          <w:b/>
          <w:iCs/>
        </w:rPr>
      </w:pPr>
      <w:bookmarkStart w:id="40" w:name="_Toc433729356"/>
      <w:bookmarkEnd w:id="36"/>
      <w:bookmarkEnd w:id="38"/>
      <w:bookmarkEnd w:id="39"/>
      <w:r w:rsidRPr="00C87995">
        <w:rPr>
          <w:b/>
          <w:iCs/>
        </w:rPr>
        <w:t>Глава 2. ПОЛОЖЕНИЕ О РЕГУЛИРОВАНИИ ЗЕМЛЕПОЛЬЗОВАНИЯ И ЗАСТРОЙКИ ОРГАНАМИ МЕСТНОГО САМОУПРАВЛЕНИЯ</w:t>
      </w:r>
      <w:bookmarkEnd w:id="40"/>
    </w:p>
    <w:p w:rsidR="00A26502" w:rsidRPr="00C87995" w:rsidRDefault="00A26502" w:rsidP="00A26502">
      <w:pPr>
        <w:jc w:val="both"/>
        <w:outlineLvl w:val="2"/>
      </w:pPr>
      <w:bookmarkStart w:id="41" w:name="_Toc433729357"/>
    </w:p>
    <w:p w:rsidR="00A26502" w:rsidRPr="00C87995" w:rsidRDefault="00A26502" w:rsidP="00A26502">
      <w:pPr>
        <w:ind w:firstLine="709"/>
        <w:jc w:val="both"/>
        <w:outlineLvl w:val="2"/>
        <w:rPr>
          <w:b/>
        </w:rPr>
      </w:pPr>
      <w:r w:rsidRPr="00C87995">
        <w:rPr>
          <w:b/>
        </w:rPr>
        <w:t xml:space="preserve">Статья 6. </w:t>
      </w:r>
      <w:bookmarkEnd w:id="29"/>
      <w:r w:rsidRPr="00C87995">
        <w:rPr>
          <w:b/>
        </w:rPr>
        <w:t>Органы, осуществляющие регулирование землепользования и застройки на территории Красногвардейского сельского поселения.</w:t>
      </w:r>
      <w:bookmarkEnd w:id="41"/>
    </w:p>
    <w:p w:rsidR="00A26502" w:rsidRPr="00C87995" w:rsidRDefault="00A26502" w:rsidP="00A26502">
      <w:pPr>
        <w:ind w:firstLine="709"/>
        <w:jc w:val="both"/>
      </w:pPr>
      <w:r w:rsidRPr="00C87995">
        <w:t>1. На территории Красногвардейского сельского поселения регулирование землепользования и застройки осуществляется следующими органами:</w:t>
      </w:r>
    </w:p>
    <w:p w:rsidR="00A26502" w:rsidRPr="00C87995" w:rsidRDefault="00A26502" w:rsidP="00A26502">
      <w:pPr>
        <w:ind w:firstLine="709"/>
        <w:jc w:val="both"/>
        <w:rPr>
          <w:kern w:val="1"/>
          <w:lang w:eastAsia="en-US"/>
        </w:rPr>
      </w:pPr>
      <w:r w:rsidRPr="00C87995">
        <w:t xml:space="preserve">- </w:t>
      </w:r>
      <w:r w:rsidRPr="00C87995">
        <w:rPr>
          <w:kern w:val="1"/>
          <w:lang w:eastAsia="en-US"/>
        </w:rPr>
        <w:t>Советом народных депутатов Красногвардейского сельского поселения Красногвардейского района (далее - Совет);</w:t>
      </w:r>
    </w:p>
    <w:p w:rsidR="00A26502" w:rsidRPr="00C87995" w:rsidRDefault="00A26502" w:rsidP="00A26502">
      <w:pPr>
        <w:ind w:firstLine="709"/>
        <w:jc w:val="both"/>
      </w:pPr>
      <w:r w:rsidRPr="00C87995">
        <w:t xml:space="preserve">- Главой Красногвардейского сельского поселения Красногвардейского района (далее - глава поселения). </w:t>
      </w:r>
    </w:p>
    <w:p w:rsidR="00A26502" w:rsidRPr="00C87995" w:rsidRDefault="00A26502" w:rsidP="00A26502">
      <w:pPr>
        <w:ind w:firstLine="709"/>
        <w:jc w:val="both"/>
      </w:pPr>
      <w:r w:rsidRPr="00C87995">
        <w:t>- Администрацией Красногвардейского сельского поселения Красногвардейского района в лице её органов, уполномоченных в сфере градостроительной деятельности и земельных отношений (далее - Администрация).</w:t>
      </w:r>
    </w:p>
    <w:p w:rsidR="00A26502" w:rsidRPr="00C87995" w:rsidRDefault="00A26502" w:rsidP="00A26502">
      <w:pPr>
        <w:ind w:firstLine="709"/>
        <w:jc w:val="both"/>
      </w:pPr>
      <w:r w:rsidRPr="00C87995">
        <w:lastRenderedPageBreak/>
        <w:t>2. Полномочия Совета в сфере регулирования землепользования и застройки устанавливаются Уставом Красногвардейского сельского поселения в соответствии с федеральным законодательством и законодательством Республики Адыгея.</w:t>
      </w:r>
    </w:p>
    <w:p w:rsidR="00A26502" w:rsidRPr="00C87995" w:rsidRDefault="00A26502" w:rsidP="00A26502">
      <w:pPr>
        <w:tabs>
          <w:tab w:val="left" w:pos="1134"/>
        </w:tabs>
        <w:ind w:firstLine="709"/>
        <w:contextualSpacing/>
        <w:jc w:val="both"/>
      </w:pPr>
      <w:r w:rsidRPr="00C87995">
        <w:t>3. Полномочия органов администрации Красногвардейского сельского поселения в сфере регулирования землепользования и застройки устанавливаются в Положениях о соответствующих органах, утверж</w:t>
      </w:r>
      <w:bookmarkStart w:id="42" w:name="_Toc412129387"/>
      <w:r w:rsidRPr="00C87995">
        <w:t>даемых в установленном порядке.</w:t>
      </w:r>
    </w:p>
    <w:p w:rsidR="00A26502" w:rsidRPr="00C87995" w:rsidRDefault="00A26502" w:rsidP="00A26502">
      <w:pPr>
        <w:tabs>
          <w:tab w:val="left" w:pos="1134"/>
        </w:tabs>
        <w:contextualSpacing/>
        <w:jc w:val="both"/>
      </w:pPr>
    </w:p>
    <w:p w:rsidR="00A26502" w:rsidRPr="00C87995" w:rsidRDefault="00A26502" w:rsidP="00A26502">
      <w:pPr>
        <w:ind w:firstLine="709"/>
        <w:jc w:val="both"/>
        <w:outlineLvl w:val="2"/>
        <w:rPr>
          <w:b/>
        </w:rPr>
      </w:pPr>
      <w:bookmarkStart w:id="43" w:name="_Toc433729358"/>
      <w:r w:rsidRPr="00C87995">
        <w:rPr>
          <w:b/>
        </w:rPr>
        <w:t>Статья 7. Полномочия Совета Красногвардейского сельского поселения в области землепользования и застройки.</w:t>
      </w:r>
      <w:bookmarkEnd w:id="42"/>
      <w:bookmarkEnd w:id="43"/>
    </w:p>
    <w:p w:rsidR="00A26502" w:rsidRPr="00C87995" w:rsidRDefault="00A26502" w:rsidP="00A26502">
      <w:pPr>
        <w:ind w:firstLine="709"/>
        <w:jc w:val="both"/>
      </w:pPr>
      <w:r w:rsidRPr="00C87995">
        <w:t>К полномочиям Совета в области землепользования и застройки относятся:</w:t>
      </w:r>
    </w:p>
    <w:p w:rsidR="00A26502" w:rsidRPr="00C87995" w:rsidRDefault="00A26502" w:rsidP="00A26502">
      <w:pPr>
        <w:ind w:firstLine="709"/>
        <w:jc w:val="both"/>
      </w:pPr>
      <w:r w:rsidRPr="00C87995">
        <w:t>1) утверждение генерального плана Красногвардейского сельского поселения;</w:t>
      </w:r>
    </w:p>
    <w:p w:rsidR="00A26502" w:rsidRPr="00C87995" w:rsidRDefault="00A26502" w:rsidP="00A26502">
      <w:pPr>
        <w:ind w:firstLine="709"/>
        <w:jc w:val="both"/>
      </w:pPr>
      <w:r w:rsidRPr="00C87995">
        <w:t xml:space="preserve">2) утверждение правил землепользования и застройки Красногвардейского сельского поселения; </w:t>
      </w:r>
    </w:p>
    <w:p w:rsidR="00A26502" w:rsidRPr="00C87995" w:rsidRDefault="00A26502" w:rsidP="00A26502">
      <w:pPr>
        <w:ind w:firstLine="709"/>
        <w:jc w:val="both"/>
      </w:pPr>
      <w:r w:rsidRPr="00C87995">
        <w:t>3) утверждение местных нормативов градостроительного проектирования.</w:t>
      </w:r>
    </w:p>
    <w:p w:rsidR="00A26502" w:rsidRPr="00C87995" w:rsidRDefault="00A26502" w:rsidP="00A26502">
      <w:pPr>
        <w:jc w:val="both"/>
      </w:pPr>
    </w:p>
    <w:p w:rsidR="00A26502" w:rsidRPr="00C87995" w:rsidRDefault="00A26502" w:rsidP="00A26502">
      <w:pPr>
        <w:ind w:firstLine="709"/>
        <w:jc w:val="both"/>
        <w:outlineLvl w:val="2"/>
        <w:rPr>
          <w:b/>
        </w:rPr>
      </w:pPr>
      <w:bookmarkStart w:id="44" w:name="_Toc412129388"/>
      <w:bookmarkStart w:id="45" w:name="_Toc433729359"/>
      <w:r w:rsidRPr="00C87995">
        <w:rPr>
          <w:b/>
        </w:rPr>
        <w:t>Статья 8. Полномочия главы Красногвардейского сельского поселения в области землепользования и застройки.</w:t>
      </w:r>
      <w:bookmarkEnd w:id="44"/>
      <w:bookmarkEnd w:id="45"/>
    </w:p>
    <w:p w:rsidR="00A26502" w:rsidRPr="00C87995" w:rsidRDefault="00A26502" w:rsidP="00A26502">
      <w:pPr>
        <w:ind w:firstLine="709"/>
        <w:jc w:val="both"/>
      </w:pPr>
      <w:r w:rsidRPr="00C87995">
        <w:t>1. К полномочиям главы в области землепользования и застройки относятся:</w:t>
      </w:r>
    </w:p>
    <w:p w:rsidR="00A26502" w:rsidRPr="00C87995" w:rsidRDefault="00A26502" w:rsidP="00A26502">
      <w:pPr>
        <w:ind w:firstLine="709"/>
        <w:jc w:val="both"/>
      </w:pPr>
      <w:r w:rsidRPr="00C87995">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A26502" w:rsidRPr="00C87995" w:rsidRDefault="00A26502" w:rsidP="00A26502">
      <w:pPr>
        <w:ind w:firstLine="709"/>
        <w:jc w:val="both"/>
      </w:pPr>
      <w:r w:rsidRPr="00C87995">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A26502" w:rsidRPr="00C87995" w:rsidRDefault="00A26502" w:rsidP="00A26502">
      <w:pPr>
        <w:ind w:firstLine="709"/>
        <w:jc w:val="both"/>
      </w:pPr>
      <w:r w:rsidRPr="00C87995">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6502" w:rsidRPr="00C87995" w:rsidRDefault="00A26502" w:rsidP="00A26502">
      <w:pPr>
        <w:ind w:firstLine="709"/>
        <w:jc w:val="both"/>
      </w:pPr>
      <w:r w:rsidRPr="00C87995">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A26502" w:rsidRPr="00C87995" w:rsidRDefault="00A26502" w:rsidP="00A26502">
      <w:pPr>
        <w:ind w:firstLine="709"/>
        <w:jc w:val="both"/>
      </w:pPr>
      <w:r w:rsidRPr="00C87995">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A26502" w:rsidRPr="00C87995" w:rsidRDefault="00A26502" w:rsidP="00A26502">
      <w:pPr>
        <w:ind w:firstLine="709"/>
        <w:jc w:val="both"/>
      </w:pPr>
      <w:r w:rsidRPr="00C87995">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A26502" w:rsidRPr="00C87995" w:rsidRDefault="00A26502" w:rsidP="00A26502">
      <w:pPr>
        <w:ind w:firstLine="709"/>
        <w:jc w:val="both"/>
      </w:pPr>
      <w:r w:rsidRPr="00C87995">
        <w:t>Глава поселения осуществляет иные полномочия в соответствии с законодательством, Градостроительным уставом.</w:t>
      </w:r>
    </w:p>
    <w:p w:rsidR="00A26502" w:rsidRPr="00C87995" w:rsidRDefault="00A26502" w:rsidP="00A26502">
      <w:pPr>
        <w:jc w:val="both"/>
      </w:pPr>
    </w:p>
    <w:p w:rsidR="00A26502" w:rsidRPr="00C87995" w:rsidRDefault="00A26502" w:rsidP="00A26502">
      <w:pPr>
        <w:ind w:firstLine="709"/>
        <w:jc w:val="both"/>
        <w:outlineLvl w:val="2"/>
        <w:rPr>
          <w:b/>
        </w:rPr>
      </w:pPr>
      <w:bookmarkStart w:id="46" w:name="_Toc433729360"/>
      <w:r w:rsidRPr="00C87995">
        <w:rPr>
          <w:b/>
        </w:rPr>
        <w:t>Статья 9. Полномочия администрации в области землепользования и застройки.</w:t>
      </w:r>
      <w:bookmarkEnd w:id="46"/>
    </w:p>
    <w:p w:rsidR="00A26502" w:rsidRPr="00C87995" w:rsidRDefault="00A26502" w:rsidP="00A26502">
      <w:pPr>
        <w:ind w:firstLine="709"/>
        <w:jc w:val="both"/>
        <w:outlineLvl w:val="2"/>
        <w:rPr>
          <w:i/>
        </w:rPr>
      </w:pPr>
      <w:r w:rsidRPr="00C87995">
        <w:rPr>
          <w:i/>
        </w:rPr>
        <w:t>Администрация:</w:t>
      </w:r>
    </w:p>
    <w:p w:rsidR="00A26502" w:rsidRPr="00C87995" w:rsidRDefault="00A26502" w:rsidP="00A26502">
      <w:pPr>
        <w:ind w:firstLine="709"/>
        <w:jc w:val="both"/>
      </w:pPr>
      <w:r w:rsidRPr="00C87995">
        <w:t>1)</w:t>
      </w:r>
      <w:r w:rsidRPr="00C87995">
        <w:tab/>
        <w:t>разрабатывает проект генерального плана поселения;</w:t>
      </w:r>
    </w:p>
    <w:p w:rsidR="00A26502" w:rsidRPr="00C87995" w:rsidRDefault="00A26502" w:rsidP="00A26502">
      <w:pPr>
        <w:ind w:firstLine="709"/>
        <w:jc w:val="both"/>
      </w:pPr>
      <w:r w:rsidRPr="00C87995">
        <w:t>2)</w:t>
      </w:r>
      <w:r w:rsidRPr="00C87995">
        <w:tab/>
        <w:t>разрабатывает проекты правил землепользования и застройки поселения, подготавливает документацию по планировке территории поселения;</w:t>
      </w:r>
    </w:p>
    <w:p w:rsidR="00A26502" w:rsidRPr="00C87995" w:rsidRDefault="00A26502" w:rsidP="00A26502">
      <w:pPr>
        <w:ind w:firstLine="709"/>
        <w:jc w:val="both"/>
      </w:pPr>
      <w:r w:rsidRPr="00C87995">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A26502" w:rsidRPr="00C87995" w:rsidRDefault="00A26502" w:rsidP="00A26502">
      <w:pPr>
        <w:ind w:firstLine="709"/>
        <w:jc w:val="both"/>
      </w:pPr>
      <w:r w:rsidRPr="00C87995">
        <w:t>4) разрабатывает местные нормативы градостроительного проектирования поселения;</w:t>
      </w:r>
    </w:p>
    <w:p w:rsidR="00A26502" w:rsidRPr="00C87995" w:rsidRDefault="00A26502" w:rsidP="00A26502">
      <w:pPr>
        <w:ind w:firstLine="709"/>
        <w:jc w:val="both"/>
      </w:pPr>
      <w:r w:rsidRPr="00C87995">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A26502" w:rsidRPr="00C87995" w:rsidRDefault="00A26502" w:rsidP="00A26502">
      <w:pPr>
        <w:ind w:firstLine="709"/>
        <w:jc w:val="both"/>
      </w:pPr>
      <w:r w:rsidRPr="00C87995">
        <w:t>6) разрабатывает программы комплексного развития систем коммунальной, транспортной, социальной инфраструктур поселения.</w:t>
      </w:r>
    </w:p>
    <w:p w:rsidR="00A26502" w:rsidRPr="00C87995" w:rsidRDefault="00A26502" w:rsidP="00A26502">
      <w:pPr>
        <w:ind w:firstLine="709"/>
        <w:jc w:val="both"/>
        <w:outlineLvl w:val="2"/>
        <w:rPr>
          <w:i/>
        </w:rPr>
      </w:pPr>
      <w:r w:rsidRPr="00C87995">
        <w:rPr>
          <w:i/>
        </w:rPr>
        <w:t>Администрация:</w:t>
      </w:r>
    </w:p>
    <w:p w:rsidR="00A26502" w:rsidRPr="00C87995" w:rsidRDefault="00A26502" w:rsidP="00A26502">
      <w:pPr>
        <w:ind w:firstLine="709"/>
        <w:jc w:val="both"/>
      </w:pPr>
      <w:r w:rsidRPr="00C87995">
        <w:t>1) управляет и распоряжается земельными участками, находящимися в муниципальной собственности;</w:t>
      </w:r>
    </w:p>
    <w:p w:rsidR="00A26502" w:rsidRPr="00C87995" w:rsidRDefault="00A26502" w:rsidP="00A26502">
      <w:pPr>
        <w:ind w:firstLine="709"/>
        <w:jc w:val="both"/>
      </w:pPr>
      <w:r w:rsidRPr="00C87995">
        <w:t>2) переводит земли из одной категории в другую, за исключением земель сельскохозяйственного назначения, в установленном порядке;</w:t>
      </w:r>
    </w:p>
    <w:p w:rsidR="00A26502" w:rsidRPr="00C87995" w:rsidRDefault="00A26502" w:rsidP="00A26502">
      <w:pPr>
        <w:ind w:firstLine="709"/>
        <w:jc w:val="both"/>
      </w:pPr>
      <w:r w:rsidRPr="00C87995">
        <w:t>3) резервирует земли и изымает земельные участки в границах поселения для муниципальных нужд;</w:t>
      </w:r>
    </w:p>
    <w:p w:rsidR="00A26502" w:rsidRPr="00C87995" w:rsidRDefault="00A26502" w:rsidP="00A26502">
      <w:pPr>
        <w:ind w:firstLine="709"/>
        <w:jc w:val="both"/>
      </w:pPr>
      <w:r w:rsidRPr="00C87995">
        <w:t>4) осуществляет муниципальный земельный контроль;</w:t>
      </w:r>
    </w:p>
    <w:p w:rsidR="00A26502" w:rsidRPr="00C87995" w:rsidRDefault="00A26502" w:rsidP="00A26502">
      <w:pPr>
        <w:ind w:firstLine="709"/>
        <w:jc w:val="both"/>
      </w:pPr>
      <w:r w:rsidRPr="00C87995">
        <w:lastRenderedPageBreak/>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26502" w:rsidRPr="00C87995" w:rsidRDefault="00A26502" w:rsidP="00A26502">
      <w:pPr>
        <w:jc w:val="both"/>
      </w:pPr>
    </w:p>
    <w:p w:rsidR="00A26502" w:rsidRPr="00C87995" w:rsidRDefault="00A26502" w:rsidP="00A26502">
      <w:pPr>
        <w:ind w:firstLine="709"/>
        <w:jc w:val="both"/>
        <w:outlineLvl w:val="2"/>
        <w:rPr>
          <w:b/>
        </w:rPr>
      </w:pPr>
      <w:bookmarkStart w:id="47" w:name="_Toc412129386"/>
      <w:bookmarkStart w:id="48" w:name="_Toc433729363"/>
      <w:r w:rsidRPr="00C87995">
        <w:rPr>
          <w:b/>
        </w:rPr>
        <w:t>Статья 10. Комиссия по землепользованию и застройке Красногвардейского сельского поселения.</w:t>
      </w:r>
      <w:bookmarkEnd w:id="47"/>
      <w:bookmarkEnd w:id="48"/>
    </w:p>
    <w:p w:rsidR="00A26502" w:rsidRPr="00C87995" w:rsidRDefault="00A26502" w:rsidP="00A26502">
      <w:pPr>
        <w:tabs>
          <w:tab w:val="left" w:pos="1134"/>
        </w:tabs>
        <w:ind w:firstLine="709"/>
        <w:contextualSpacing/>
        <w:jc w:val="both"/>
      </w:pPr>
      <w:r w:rsidRPr="00C87995">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Красногвардейского сельского поселения.</w:t>
      </w:r>
    </w:p>
    <w:p w:rsidR="00A26502" w:rsidRPr="00C87995" w:rsidRDefault="00A26502" w:rsidP="00A26502">
      <w:pPr>
        <w:shd w:val="clear" w:color="auto" w:fill="FFFFFF"/>
        <w:autoSpaceDE w:val="0"/>
        <w:autoSpaceDN w:val="0"/>
        <w:adjustRightInd w:val="0"/>
        <w:ind w:firstLine="709"/>
        <w:jc w:val="both"/>
      </w:pPr>
      <w:r w:rsidRPr="00C87995">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A26502" w:rsidRPr="00C87995" w:rsidRDefault="00A26502" w:rsidP="00A26502">
      <w:pPr>
        <w:shd w:val="clear" w:color="auto" w:fill="FFFFFF"/>
        <w:autoSpaceDE w:val="0"/>
        <w:autoSpaceDN w:val="0"/>
        <w:adjustRightInd w:val="0"/>
        <w:ind w:firstLine="709"/>
        <w:jc w:val="both"/>
      </w:pPr>
      <w:r w:rsidRPr="00C87995">
        <w:t>2. К полномочиям Комиссии относится:</w:t>
      </w:r>
    </w:p>
    <w:p w:rsidR="00A26502" w:rsidRPr="00C87995" w:rsidRDefault="00A26502" w:rsidP="00A26502">
      <w:pPr>
        <w:shd w:val="clear" w:color="auto" w:fill="FFFFFF"/>
        <w:autoSpaceDE w:val="0"/>
        <w:autoSpaceDN w:val="0"/>
        <w:adjustRightInd w:val="0"/>
        <w:ind w:firstLine="709"/>
        <w:jc w:val="both"/>
      </w:pPr>
      <w:r w:rsidRPr="00C87995">
        <w:t>1) подготовка и организация работы по подготовке проекта правил землепользования и застройки;</w:t>
      </w:r>
    </w:p>
    <w:p w:rsidR="00A26502" w:rsidRPr="00C87995" w:rsidRDefault="00A26502" w:rsidP="00A26502">
      <w:pPr>
        <w:shd w:val="clear" w:color="auto" w:fill="FFFFFF"/>
        <w:autoSpaceDE w:val="0"/>
        <w:autoSpaceDN w:val="0"/>
        <w:adjustRightInd w:val="0"/>
        <w:ind w:firstLine="709"/>
        <w:jc w:val="both"/>
      </w:pPr>
      <w:r w:rsidRPr="00C87995">
        <w:t>2) рассмотрение предложений заинтересованных лиц по подготовке проекта правил землепользования и застройки;</w:t>
      </w:r>
    </w:p>
    <w:p w:rsidR="00A26502" w:rsidRPr="00C87995" w:rsidRDefault="00A26502" w:rsidP="00A26502">
      <w:pPr>
        <w:shd w:val="clear" w:color="auto" w:fill="FFFFFF"/>
        <w:autoSpaceDE w:val="0"/>
        <w:autoSpaceDN w:val="0"/>
        <w:adjustRightInd w:val="0"/>
        <w:ind w:firstLine="709"/>
        <w:jc w:val="both"/>
      </w:pPr>
      <w:r w:rsidRPr="00C87995">
        <w:t>3) организация и проведение публичных слушаний по проекту правил землепользования и застройки;</w:t>
      </w:r>
    </w:p>
    <w:p w:rsidR="00A26502" w:rsidRPr="00C87995" w:rsidRDefault="00A26502" w:rsidP="00A26502">
      <w:pPr>
        <w:shd w:val="clear" w:color="auto" w:fill="FFFFFF"/>
        <w:autoSpaceDE w:val="0"/>
        <w:autoSpaceDN w:val="0"/>
        <w:adjustRightInd w:val="0"/>
        <w:ind w:firstLine="709"/>
        <w:jc w:val="both"/>
        <w:rPr>
          <w:sz w:val="28"/>
          <w:szCs w:val="28"/>
        </w:rPr>
      </w:pPr>
      <w:r w:rsidRPr="00C87995">
        <w:t>4) подготовка заключения о результатах публичных слушаний по проекту правил землепользования и застройки</w:t>
      </w:r>
      <w:r w:rsidRPr="00C87995">
        <w:rPr>
          <w:sz w:val="28"/>
          <w:szCs w:val="28"/>
        </w:rPr>
        <w:t>;</w:t>
      </w:r>
    </w:p>
    <w:p w:rsidR="00A26502" w:rsidRPr="00C87995" w:rsidRDefault="00A26502" w:rsidP="00A26502">
      <w:pPr>
        <w:shd w:val="clear" w:color="auto" w:fill="FFFFFF"/>
        <w:autoSpaceDE w:val="0"/>
        <w:autoSpaceDN w:val="0"/>
        <w:adjustRightInd w:val="0"/>
        <w:ind w:firstLine="709"/>
        <w:jc w:val="both"/>
      </w:pPr>
      <w:r w:rsidRPr="00C87995">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A26502" w:rsidRPr="00C87995" w:rsidRDefault="00A26502" w:rsidP="00A26502">
      <w:pPr>
        <w:shd w:val="clear" w:color="auto" w:fill="FFFFFF"/>
        <w:ind w:firstLine="709"/>
        <w:jc w:val="both"/>
      </w:pPr>
      <w:r w:rsidRPr="00C87995">
        <w:t xml:space="preserve">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w:t>
      </w:r>
      <w:r>
        <w:t>«</w:t>
      </w:r>
      <w:r w:rsidRPr="00C87995">
        <w:t>за</w:t>
      </w:r>
      <w:r>
        <w:t>»</w:t>
      </w:r>
      <w:r w:rsidRPr="00C87995">
        <w:t xml:space="preserve"> и </w:t>
      </w:r>
      <w:r>
        <w:t>«</w:t>
      </w:r>
      <w:r w:rsidRPr="00C87995">
        <w:t>против</w:t>
      </w:r>
      <w:r>
        <w:t>»</w:t>
      </w:r>
      <w:r w:rsidRPr="00C87995">
        <w:t xml:space="preserve"> голос председателя Комиссии, либо в его отсутствие голос исполняющего обязанности председателя Комиссии является решающим.</w:t>
      </w:r>
    </w:p>
    <w:p w:rsidR="00A26502" w:rsidRPr="00C87995" w:rsidRDefault="00A26502" w:rsidP="00A26502">
      <w:pPr>
        <w:shd w:val="clear" w:color="auto" w:fill="FFFFFF"/>
        <w:ind w:firstLine="709"/>
        <w:jc w:val="both"/>
      </w:pPr>
      <w:r w:rsidRPr="00C87995">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A26502" w:rsidRPr="00C87995" w:rsidRDefault="00A26502" w:rsidP="00A26502">
      <w:pPr>
        <w:shd w:val="clear" w:color="auto" w:fill="FFFFFF"/>
        <w:jc w:val="both"/>
      </w:pPr>
    </w:p>
    <w:p w:rsidR="00A26502" w:rsidRPr="00C87995" w:rsidRDefault="00A26502" w:rsidP="00A26502">
      <w:pPr>
        <w:ind w:firstLine="709"/>
        <w:jc w:val="both"/>
        <w:outlineLvl w:val="2"/>
        <w:rPr>
          <w:b/>
          <w:iCs/>
        </w:rPr>
      </w:pPr>
      <w:bookmarkStart w:id="49" w:name="_Toc433729364"/>
      <w:bookmarkStart w:id="50" w:name="_Toc412129378"/>
      <w:r w:rsidRPr="00C87995">
        <w:rPr>
          <w:b/>
          <w:i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bookmarkEnd w:id="50"/>
    <w:p w:rsidR="00A26502" w:rsidRPr="00C87995" w:rsidRDefault="00A26502" w:rsidP="00A26502">
      <w:pPr>
        <w:jc w:val="both"/>
        <w:rPr>
          <w:rFonts w:eastAsia="MS Mincho"/>
        </w:rPr>
      </w:pPr>
    </w:p>
    <w:p w:rsidR="00A26502" w:rsidRPr="00C87995" w:rsidRDefault="00A26502" w:rsidP="00A26502">
      <w:pPr>
        <w:ind w:firstLine="709"/>
        <w:jc w:val="both"/>
        <w:rPr>
          <w:rFonts w:ascii="Times New Roman" w:eastAsia="MS Mincho" w:hAnsi="Times New Roman"/>
          <w:b/>
        </w:rPr>
      </w:pPr>
      <w:r w:rsidRPr="00C87995">
        <w:rPr>
          <w:rFonts w:ascii="Times New Roman" w:eastAsia="MS Mincho" w:hAnsi="Times New Roman"/>
          <w:b/>
        </w:rPr>
        <w:t>Статья 11</w:t>
      </w:r>
      <w:r>
        <w:rPr>
          <w:rFonts w:eastAsia="MS Mincho"/>
          <w:b/>
        </w:rPr>
        <w:t>.</w:t>
      </w:r>
      <w:r w:rsidRPr="00C87995">
        <w:rPr>
          <w:rFonts w:ascii="Times New Roman" w:eastAsia="MS Mincho" w:hAnsi="Times New Roman"/>
          <w:b/>
        </w:rPr>
        <w:t xml:space="preserve"> Градостроительные регламенты и их применение.</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2. Градостроительные регламенты устанавливаются с учетом:</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1) фактического использования земельных участков и объектов капитального строительства в границах территориальной зоны;</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4) видов территориальных зон;</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5) требований охраны объектов культурного наследия, а также особо охраняемых природных территорий, иных природных объектов.</w:t>
      </w:r>
    </w:p>
    <w:p w:rsidR="00A26502" w:rsidRPr="00C87995" w:rsidRDefault="00A26502" w:rsidP="00A26502">
      <w:pPr>
        <w:ind w:firstLine="709"/>
        <w:jc w:val="both"/>
        <w:rPr>
          <w:rFonts w:ascii="Times New Roman" w:eastAsia="MS Mincho" w:hAnsi="Times New Roman"/>
        </w:rPr>
      </w:pPr>
      <w:r w:rsidRPr="00C87995">
        <w:rPr>
          <w:rFonts w:ascii="Times New Roman" w:eastAsia="MS Mincho" w:hAnsi="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26502" w:rsidRPr="00C87995" w:rsidRDefault="00A26502" w:rsidP="00A26502">
      <w:pPr>
        <w:ind w:firstLine="709"/>
        <w:jc w:val="both"/>
        <w:rPr>
          <w:bCs/>
        </w:rPr>
      </w:pPr>
      <w:r w:rsidRPr="00C87995">
        <w:rPr>
          <w:rFonts w:ascii="Times New Roman" w:eastAsia="MS Mincho" w:hAnsi="Times New Roman"/>
        </w:rPr>
        <w:t xml:space="preserve">4. </w:t>
      </w:r>
      <w:r w:rsidRPr="00C87995">
        <w:rPr>
          <w:bCs/>
        </w:rPr>
        <w:t>Действие градостроительного регламента не распространяется на земельные участки:</w:t>
      </w:r>
    </w:p>
    <w:p w:rsidR="00A26502" w:rsidRPr="00C87995" w:rsidRDefault="00A26502" w:rsidP="00A26502">
      <w:pPr>
        <w:ind w:firstLine="709"/>
        <w:jc w:val="both"/>
        <w:rPr>
          <w:bCs/>
        </w:rPr>
      </w:pPr>
      <w:r w:rsidRPr="00C87995">
        <w:rPr>
          <w:bCs/>
        </w:rPr>
        <w:t xml:space="preserve">1) в границах территорий памятников и ансамблей, включенных в единый государственный </w:t>
      </w:r>
      <w:hyperlink r:id="rId17" w:anchor="block_26" w:history="1">
        <w:r w:rsidRPr="00C87995">
          <w:rPr>
            <w:bCs/>
          </w:rPr>
          <w:t>реестр</w:t>
        </w:r>
      </w:hyperlink>
      <w:r w:rsidRPr="00C87995">
        <w:rPr>
          <w:bC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history="1">
        <w:r w:rsidRPr="00C87995">
          <w:rPr>
            <w:bCs/>
          </w:rPr>
          <w:t>законодательством</w:t>
        </w:r>
      </w:hyperlink>
      <w:r w:rsidRPr="00C87995">
        <w:rPr>
          <w:bCs/>
        </w:rPr>
        <w:t xml:space="preserve"> Российской Федерации об охране объектов культурного наследия;</w:t>
      </w:r>
    </w:p>
    <w:p w:rsidR="00A26502" w:rsidRPr="00C87995" w:rsidRDefault="00A26502" w:rsidP="00A26502">
      <w:pPr>
        <w:ind w:firstLine="709"/>
        <w:jc w:val="both"/>
        <w:rPr>
          <w:bCs/>
        </w:rPr>
      </w:pPr>
      <w:r w:rsidRPr="00C87995">
        <w:rPr>
          <w:bCs/>
        </w:rPr>
        <w:lastRenderedPageBreak/>
        <w:t xml:space="preserve">2) в границах </w:t>
      </w:r>
      <w:hyperlink r:id="rId19" w:anchor="block_1012" w:history="1">
        <w:r w:rsidRPr="00C87995">
          <w:rPr>
            <w:bCs/>
          </w:rPr>
          <w:t>территорий общего пользования</w:t>
        </w:r>
      </w:hyperlink>
      <w:r w:rsidRPr="00C87995">
        <w:rPr>
          <w:bCs/>
        </w:rPr>
        <w:t>;</w:t>
      </w:r>
    </w:p>
    <w:p w:rsidR="00A26502" w:rsidRPr="00C87995" w:rsidRDefault="00A26502" w:rsidP="00A26502">
      <w:pPr>
        <w:ind w:firstLine="709"/>
        <w:jc w:val="both"/>
        <w:rPr>
          <w:bCs/>
        </w:rPr>
      </w:pPr>
      <w:r w:rsidRPr="00C87995">
        <w:rPr>
          <w:bCs/>
        </w:rPr>
        <w:t xml:space="preserve">3) предназначенные для размещения </w:t>
      </w:r>
      <w:hyperlink r:id="rId20" w:anchor="block_1011" w:history="1">
        <w:r w:rsidRPr="00C87995">
          <w:rPr>
            <w:bCs/>
          </w:rPr>
          <w:t>линейных объектов</w:t>
        </w:r>
      </w:hyperlink>
      <w:r w:rsidRPr="00C87995">
        <w:rPr>
          <w:bCs/>
        </w:rPr>
        <w:t xml:space="preserve"> и (или) занятые линейными объектами;</w:t>
      </w:r>
    </w:p>
    <w:p w:rsidR="00A26502" w:rsidRPr="00C87995" w:rsidRDefault="00A26502" w:rsidP="00A26502">
      <w:pPr>
        <w:ind w:firstLine="709"/>
        <w:jc w:val="both"/>
        <w:rPr>
          <w:bCs/>
        </w:rPr>
      </w:pPr>
      <w:r w:rsidRPr="00C87995">
        <w:rPr>
          <w:bCs/>
        </w:rPr>
        <w:t>4) предоставленные для добычи полезных ископаемых.</w:t>
      </w:r>
    </w:p>
    <w:p w:rsidR="00A26502" w:rsidRPr="00C87995" w:rsidRDefault="00A26502" w:rsidP="00A26502">
      <w:pPr>
        <w:ind w:firstLine="709"/>
        <w:jc w:val="both"/>
        <w:rPr>
          <w:bCs/>
        </w:rPr>
      </w:pPr>
      <w:r w:rsidRPr="00C87995">
        <w:rPr>
          <w:bC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26502" w:rsidRPr="00C87995" w:rsidRDefault="00A26502" w:rsidP="00A26502">
      <w:pPr>
        <w:ind w:firstLine="709"/>
        <w:jc w:val="both"/>
        <w:rPr>
          <w:bCs/>
        </w:rPr>
      </w:pPr>
      <w:r w:rsidRPr="00C87995">
        <w:rPr>
          <w:rFonts w:ascii="Times New Roman" w:eastAsia="MS Mincho" w:hAnsi="Times New Roman"/>
        </w:rPr>
        <w:t xml:space="preserve">6. </w:t>
      </w:r>
      <w:r w:rsidRPr="00C87995">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26502" w:rsidRPr="00C87995" w:rsidRDefault="00A26502" w:rsidP="00A26502">
      <w:pPr>
        <w:jc w:val="both"/>
        <w:rPr>
          <w:rFonts w:eastAsia="MS Mincho"/>
        </w:rPr>
      </w:pPr>
    </w:p>
    <w:p w:rsidR="00A26502" w:rsidRPr="00C87995" w:rsidRDefault="00A26502" w:rsidP="00A26502">
      <w:pPr>
        <w:ind w:firstLine="709"/>
        <w:jc w:val="both"/>
        <w:outlineLvl w:val="2"/>
        <w:rPr>
          <w:b/>
          <w:iCs/>
        </w:rPr>
      </w:pPr>
      <w:bookmarkStart w:id="51" w:name="_Toc433729366"/>
      <w:r w:rsidRPr="00C87995">
        <w:rPr>
          <w:b/>
          <w:iCs/>
        </w:rPr>
        <w:t>Статья 12. Виды разрешенного использования земельных участков и объектов капитального строительства</w:t>
      </w:r>
      <w:bookmarkEnd w:id="51"/>
    </w:p>
    <w:p w:rsidR="00A26502" w:rsidRPr="00C87995" w:rsidRDefault="00A26502" w:rsidP="00A26502">
      <w:pPr>
        <w:ind w:firstLine="709"/>
        <w:jc w:val="both"/>
        <w:rPr>
          <w:bCs/>
        </w:rPr>
      </w:pPr>
      <w:r w:rsidRPr="00C87995">
        <w:t>1.</w:t>
      </w:r>
      <w:r w:rsidRPr="00C87995">
        <w:rPr>
          <w:bCs/>
        </w:rPr>
        <w:t xml:space="preserve"> Разрешенное использование земельных участков и объектов капитального строительства может быть следующих видов:</w:t>
      </w:r>
    </w:p>
    <w:p w:rsidR="00A26502" w:rsidRPr="00C87995" w:rsidRDefault="00A26502" w:rsidP="00A26502">
      <w:pPr>
        <w:ind w:firstLine="709"/>
        <w:jc w:val="both"/>
        <w:rPr>
          <w:bCs/>
        </w:rPr>
      </w:pPr>
      <w:r w:rsidRPr="00C87995">
        <w:rPr>
          <w:bCs/>
        </w:rPr>
        <w:t>1) основные виды разрешенного использования;</w:t>
      </w:r>
    </w:p>
    <w:p w:rsidR="00A26502" w:rsidRPr="00C87995" w:rsidRDefault="00A26502" w:rsidP="00A26502">
      <w:pPr>
        <w:ind w:firstLine="709"/>
        <w:jc w:val="both"/>
        <w:rPr>
          <w:bCs/>
        </w:rPr>
      </w:pPr>
      <w:r w:rsidRPr="00C87995">
        <w:rPr>
          <w:bCs/>
        </w:rPr>
        <w:t>2) условно разрешенные виды использования;</w:t>
      </w:r>
    </w:p>
    <w:p w:rsidR="00A26502" w:rsidRPr="00C87995" w:rsidRDefault="00A26502" w:rsidP="00A26502">
      <w:pPr>
        <w:ind w:firstLine="709"/>
        <w:jc w:val="both"/>
        <w:rPr>
          <w:bCs/>
        </w:rPr>
      </w:pPr>
      <w:r w:rsidRPr="00C87995">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502" w:rsidRPr="00C87995" w:rsidRDefault="00A26502" w:rsidP="00A26502">
      <w:pPr>
        <w:ind w:firstLine="709"/>
        <w:jc w:val="both"/>
        <w:rPr>
          <w:bCs/>
        </w:rPr>
      </w:pPr>
      <w:r w:rsidRPr="00C87995">
        <w:rPr>
          <w:bCs/>
        </w:rPr>
        <w:t xml:space="preserve">2. Применительно к каждой территориальной зоне устанавливаются </w:t>
      </w:r>
      <w:hyperlink r:id="rId21" w:anchor="block_1000" w:history="1">
        <w:r w:rsidRPr="00C87995">
          <w:rPr>
            <w:bCs/>
          </w:rPr>
          <w:t>виды</w:t>
        </w:r>
      </w:hyperlink>
      <w:r w:rsidRPr="00C87995">
        <w:rPr>
          <w:bCs/>
        </w:rPr>
        <w:t xml:space="preserve"> разрешенного использования земельных участков и объектов капитального строительства.</w:t>
      </w:r>
    </w:p>
    <w:p w:rsidR="00A26502" w:rsidRPr="00C87995" w:rsidRDefault="00A26502" w:rsidP="00A26502">
      <w:pPr>
        <w:ind w:firstLine="709"/>
        <w:jc w:val="both"/>
        <w:rPr>
          <w:bCs/>
        </w:rPr>
      </w:pPr>
      <w:r w:rsidRPr="00C87995">
        <w:rPr>
          <w:bC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26502" w:rsidRPr="00C87995" w:rsidRDefault="00DE3A69" w:rsidP="00A26502">
      <w:pPr>
        <w:ind w:firstLine="709"/>
        <w:jc w:val="both"/>
        <w:rPr>
          <w:bCs/>
        </w:rPr>
      </w:pPr>
      <w:hyperlink r:id="rId22" w:anchor="block_2" w:history="1">
        <w:r w:rsidR="00A26502" w:rsidRPr="00C87995">
          <w:rPr>
            <w:bCs/>
          </w:rPr>
          <w:t>4.</w:t>
        </w:r>
      </w:hyperlink>
      <w:r w:rsidR="00A26502" w:rsidRPr="00C87995">
        <w:rPr>
          <w:bC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26502" w:rsidRPr="00C87995" w:rsidRDefault="00A26502" w:rsidP="00A26502">
      <w:pPr>
        <w:ind w:firstLine="709"/>
        <w:jc w:val="both"/>
        <w:rPr>
          <w:bCs/>
        </w:rPr>
      </w:pPr>
      <w:r w:rsidRPr="00C87995">
        <w:rPr>
          <w:bCs/>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23" w:anchor="block_109" w:history="1">
        <w:r w:rsidRPr="00C87995">
          <w:rPr>
            <w:bCs/>
          </w:rPr>
          <w:t>градостроительных регламентов</w:t>
        </w:r>
      </w:hyperlink>
      <w:r w:rsidRPr="00C87995">
        <w:rPr>
          <w:bCs/>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26502" w:rsidRPr="00C87995" w:rsidRDefault="00A26502" w:rsidP="00A26502">
      <w:pPr>
        <w:ind w:firstLine="709"/>
        <w:jc w:val="both"/>
        <w:rPr>
          <w:bCs/>
        </w:rPr>
      </w:pPr>
      <w:r w:rsidRPr="00C87995">
        <w:rPr>
          <w:bC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block_39" w:history="1">
        <w:r w:rsidRPr="00C87995">
          <w:rPr>
            <w:bCs/>
          </w:rPr>
          <w:t>статьей 39</w:t>
        </w:r>
      </w:hyperlink>
      <w:r w:rsidRPr="00C87995">
        <w:rPr>
          <w:bCs/>
        </w:rPr>
        <w:t xml:space="preserve"> Градостроительного Кодекса.</w:t>
      </w:r>
    </w:p>
    <w:p w:rsidR="00A26502" w:rsidRPr="00C87995" w:rsidRDefault="00A26502" w:rsidP="00A26502">
      <w:pPr>
        <w:ind w:firstLine="709"/>
        <w:jc w:val="both"/>
        <w:rPr>
          <w:bCs/>
        </w:rPr>
      </w:pPr>
      <w:r w:rsidRPr="00C87995">
        <w:rPr>
          <w:bCs/>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25" w:anchor="block_1013" w:history="1">
        <w:r w:rsidRPr="00C87995">
          <w:rPr>
            <w:bCs/>
          </w:rPr>
          <w:t>строительства</w:t>
        </w:r>
      </w:hyperlink>
      <w:r w:rsidRPr="00C87995">
        <w:rPr>
          <w:bCs/>
        </w:rPr>
        <w:t xml:space="preserve"> либо об отказе в предоставлении такого разрешения.</w:t>
      </w:r>
    </w:p>
    <w:p w:rsidR="00A26502" w:rsidRPr="00C87995" w:rsidRDefault="00A26502" w:rsidP="00A26502">
      <w:pPr>
        <w:shd w:val="clear" w:color="auto" w:fill="FFFFFF"/>
        <w:jc w:val="both"/>
      </w:pPr>
    </w:p>
    <w:p w:rsidR="00A26502" w:rsidRPr="00C87995" w:rsidRDefault="00A26502" w:rsidP="00A26502">
      <w:pPr>
        <w:ind w:firstLine="709"/>
        <w:jc w:val="both"/>
        <w:outlineLvl w:val="2"/>
        <w:rPr>
          <w:b/>
          <w:iCs/>
        </w:rPr>
      </w:pPr>
      <w:bookmarkStart w:id="52" w:name="_Toc433729367"/>
      <w:r w:rsidRPr="00C87995">
        <w:rPr>
          <w:b/>
          <w:iCs/>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2"/>
    </w:p>
    <w:p w:rsidR="00A26502" w:rsidRPr="00C87995" w:rsidRDefault="00A26502" w:rsidP="00A26502">
      <w:pPr>
        <w:autoSpaceDE w:val="0"/>
        <w:autoSpaceDN w:val="0"/>
        <w:adjustRightInd w:val="0"/>
        <w:ind w:firstLine="709"/>
        <w:jc w:val="both"/>
      </w:pPr>
      <w:r w:rsidRPr="00C87995">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A26502" w:rsidRPr="00C87995" w:rsidRDefault="00A26502" w:rsidP="00A26502">
      <w:pPr>
        <w:autoSpaceDE w:val="0"/>
        <w:autoSpaceDN w:val="0"/>
        <w:adjustRightInd w:val="0"/>
        <w:ind w:firstLine="709"/>
        <w:jc w:val="both"/>
        <w:rPr>
          <w:shd w:val="clear" w:color="auto" w:fill="FFFFFF"/>
        </w:rPr>
      </w:pPr>
      <w:r w:rsidRPr="00C87995">
        <w:t>2</w:t>
      </w:r>
      <w:r w:rsidRPr="00C87995">
        <w:rPr>
          <w:shd w:val="clear" w:color="auto" w:fill="FFFFFF"/>
        </w:rPr>
        <w:t xml:space="preserve"> Администрация Красногвардейского сельского поселения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A26502" w:rsidRPr="00C87995" w:rsidRDefault="00A26502" w:rsidP="00A26502">
      <w:pPr>
        <w:autoSpaceDE w:val="0"/>
        <w:autoSpaceDN w:val="0"/>
        <w:adjustRightInd w:val="0"/>
        <w:jc w:val="both"/>
      </w:pPr>
    </w:p>
    <w:p w:rsidR="00A26502" w:rsidRPr="00C87995" w:rsidRDefault="00A26502" w:rsidP="00A26502">
      <w:pPr>
        <w:ind w:firstLine="709"/>
        <w:jc w:val="both"/>
        <w:outlineLvl w:val="2"/>
        <w:rPr>
          <w:b/>
          <w:iCs/>
        </w:rPr>
      </w:pPr>
      <w:bookmarkStart w:id="53" w:name="_Toc344077803"/>
      <w:bookmarkStart w:id="54" w:name="_Toc412129390"/>
      <w:bookmarkStart w:id="55" w:name="_Toc433729368"/>
      <w:r w:rsidRPr="00C87995">
        <w:rPr>
          <w:b/>
          <w:iCs/>
        </w:rPr>
        <w:t xml:space="preserve">Глава 4. </w:t>
      </w:r>
      <w:bookmarkEnd w:id="53"/>
      <w:r w:rsidRPr="00C87995">
        <w:rPr>
          <w:b/>
          <w:iCs/>
        </w:rPr>
        <w:t>ПОЛОЖЕНИЕ О ПОДГОТОВКЕ ДОКУМЕНТАЦИИ ПО ПЛАНИРОВКЕ ТЕРРИТОРИИ</w:t>
      </w:r>
      <w:bookmarkStart w:id="56" w:name="_Toc357004051"/>
      <w:bookmarkStart w:id="57" w:name="_Toc412129391"/>
      <w:bookmarkStart w:id="58" w:name="_Toc344077821"/>
      <w:bookmarkEnd w:id="54"/>
      <w:bookmarkEnd w:id="55"/>
    </w:p>
    <w:p w:rsidR="00A26502" w:rsidRPr="00C87995" w:rsidRDefault="00A26502" w:rsidP="00A26502">
      <w:pPr>
        <w:autoSpaceDE w:val="0"/>
        <w:autoSpaceDN w:val="0"/>
        <w:adjustRightInd w:val="0"/>
        <w:jc w:val="both"/>
        <w:rPr>
          <w:b/>
          <w:iCs/>
        </w:rPr>
      </w:pPr>
      <w:bookmarkStart w:id="59" w:name="_Toc433729369"/>
    </w:p>
    <w:p w:rsidR="00A26502" w:rsidRPr="00C87995" w:rsidRDefault="00A26502" w:rsidP="00A26502">
      <w:pPr>
        <w:autoSpaceDE w:val="0"/>
        <w:autoSpaceDN w:val="0"/>
        <w:adjustRightInd w:val="0"/>
        <w:ind w:firstLine="709"/>
        <w:jc w:val="both"/>
        <w:rPr>
          <w:b/>
        </w:rPr>
      </w:pPr>
      <w:r w:rsidRPr="00C87995">
        <w:rPr>
          <w:b/>
          <w:iCs/>
        </w:rPr>
        <w:lastRenderedPageBreak/>
        <w:t>Статья 14</w:t>
      </w:r>
      <w:bookmarkStart w:id="60" w:name="_Toc352335951"/>
      <w:bookmarkStart w:id="61" w:name="_Toc353466149"/>
      <w:bookmarkStart w:id="62" w:name="_Toc353543248"/>
      <w:bookmarkStart w:id="63" w:name="_Toc353548169"/>
      <w:bookmarkStart w:id="64" w:name="_Toc357004052"/>
      <w:bookmarkEnd w:id="56"/>
      <w:bookmarkEnd w:id="57"/>
      <w:bookmarkEnd w:id="59"/>
      <w:r w:rsidRPr="00C87995">
        <w:rPr>
          <w:b/>
          <w:iCs/>
        </w:rPr>
        <w:t xml:space="preserve"> Назначение, виды и состав документации по планировке территории поселения</w:t>
      </w:r>
    </w:p>
    <w:p w:rsidR="00A26502" w:rsidRPr="00C87995" w:rsidRDefault="00A26502" w:rsidP="00A26502">
      <w:pPr>
        <w:ind w:firstLine="709"/>
        <w:jc w:val="both"/>
      </w:pPr>
      <w:bookmarkStart w:id="65" w:name="sub_4101"/>
      <w:r w:rsidRPr="00C87995">
        <w:t xml:space="preserve">1. Подготовка документации по планировке территории осуществляется в целях обеспечения </w:t>
      </w:r>
      <w:hyperlink w:anchor="sub_103" w:history="1">
        <w:r w:rsidRPr="00C87995">
          <w:t>устойчивого развития территорий</w:t>
        </w:r>
      </w:hyperlink>
      <w:r w:rsidRPr="00C87995">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26502" w:rsidRPr="00C87995" w:rsidRDefault="00A26502" w:rsidP="00A26502">
      <w:pPr>
        <w:ind w:firstLine="709"/>
        <w:jc w:val="both"/>
      </w:pPr>
      <w:bookmarkStart w:id="66" w:name="sub_4102"/>
      <w:bookmarkEnd w:id="65"/>
      <w:r w:rsidRPr="00C87995">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A26502" w:rsidRPr="00C87995" w:rsidRDefault="00A26502" w:rsidP="00A26502">
      <w:pPr>
        <w:ind w:firstLine="709"/>
        <w:jc w:val="both"/>
      </w:pPr>
      <w:bookmarkStart w:id="67" w:name="sub_4103"/>
      <w:bookmarkEnd w:id="66"/>
      <w:r w:rsidRPr="00C87995">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26502" w:rsidRPr="00C87995" w:rsidRDefault="00A26502" w:rsidP="00A26502">
      <w:pPr>
        <w:ind w:firstLine="709"/>
        <w:jc w:val="both"/>
      </w:pPr>
      <w:bookmarkStart w:id="68" w:name="sub_4105"/>
      <w:bookmarkEnd w:id="67"/>
      <w:r w:rsidRPr="00C87995">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68"/>
    <w:p w:rsidR="00A26502" w:rsidRPr="00C87995" w:rsidRDefault="00A26502" w:rsidP="00A26502">
      <w:pPr>
        <w:ind w:firstLine="709"/>
        <w:jc w:val="both"/>
      </w:pPr>
      <w:r w:rsidRPr="00C87995">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A26502" w:rsidRPr="00C87995" w:rsidRDefault="00A26502" w:rsidP="00A26502">
      <w:pPr>
        <w:jc w:val="both"/>
      </w:pPr>
    </w:p>
    <w:p w:rsidR="00A26502" w:rsidRPr="00C87995" w:rsidRDefault="00A26502" w:rsidP="00A26502">
      <w:pPr>
        <w:widowControl w:val="0"/>
        <w:autoSpaceDE w:val="0"/>
        <w:autoSpaceDN w:val="0"/>
        <w:adjustRightInd w:val="0"/>
        <w:jc w:val="center"/>
        <w:rPr>
          <w:b/>
        </w:rPr>
      </w:pPr>
      <w:r w:rsidRPr="00C87995">
        <w:rPr>
          <w:b/>
        </w:rPr>
        <w:t>Общие требования к документации по планировке территории</w:t>
      </w:r>
    </w:p>
    <w:p w:rsidR="00A26502" w:rsidRPr="00C87995" w:rsidRDefault="00A26502" w:rsidP="00A26502">
      <w:pPr>
        <w:ind w:firstLine="709"/>
        <w:jc w:val="both"/>
      </w:pPr>
      <w:bookmarkStart w:id="69" w:name="sub_4111"/>
      <w:r w:rsidRPr="00C87995">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26502" w:rsidRPr="00C87995" w:rsidRDefault="00A26502" w:rsidP="00A26502">
      <w:pPr>
        <w:ind w:firstLine="709"/>
        <w:jc w:val="both"/>
      </w:pPr>
      <w:bookmarkStart w:id="70" w:name="sub_4112"/>
      <w:bookmarkEnd w:id="69"/>
      <w:r w:rsidRPr="00C87995">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26502" w:rsidRPr="00C87995" w:rsidRDefault="00A26502" w:rsidP="00A26502">
      <w:pPr>
        <w:ind w:firstLine="709"/>
        <w:jc w:val="both"/>
      </w:pPr>
      <w:bookmarkStart w:id="71" w:name="sub_4113"/>
      <w:bookmarkEnd w:id="70"/>
      <w:r w:rsidRPr="00C87995">
        <w:t>3. Подготовка графической части документации по планировке территории осуществляется:</w:t>
      </w:r>
    </w:p>
    <w:p w:rsidR="00A26502" w:rsidRPr="00C87995" w:rsidRDefault="00A26502" w:rsidP="00A26502">
      <w:pPr>
        <w:ind w:firstLine="709"/>
        <w:jc w:val="both"/>
      </w:pPr>
      <w:bookmarkStart w:id="72" w:name="sub_41131"/>
      <w:bookmarkEnd w:id="71"/>
      <w:r w:rsidRPr="00C87995">
        <w:t>1) в соответствии с системой координат, используемой для ведения Единого государственного реестра недвижимости;</w:t>
      </w:r>
    </w:p>
    <w:p w:rsidR="00A26502" w:rsidRPr="00C87995" w:rsidRDefault="00A26502" w:rsidP="00A26502">
      <w:pPr>
        <w:ind w:firstLine="709"/>
        <w:jc w:val="both"/>
      </w:pPr>
      <w:bookmarkStart w:id="73" w:name="sub_41132"/>
      <w:bookmarkEnd w:id="72"/>
      <w:r w:rsidRPr="00C87995">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73"/>
    <w:p w:rsidR="00A26502" w:rsidRPr="00C87995" w:rsidRDefault="00A26502" w:rsidP="00A26502">
      <w:pPr>
        <w:widowControl w:val="0"/>
        <w:autoSpaceDE w:val="0"/>
        <w:autoSpaceDN w:val="0"/>
        <w:adjustRightInd w:val="0"/>
        <w:ind w:firstLine="709"/>
        <w:jc w:val="both"/>
      </w:pPr>
      <w:r w:rsidRPr="00C87995">
        <w:t>Инженерные изыскания для подготовки документации по планировке территории:</w:t>
      </w:r>
    </w:p>
    <w:p w:rsidR="00A26502" w:rsidRPr="00C87995" w:rsidRDefault="00A26502" w:rsidP="00A26502">
      <w:pPr>
        <w:ind w:firstLine="709"/>
        <w:jc w:val="both"/>
      </w:pPr>
      <w:bookmarkStart w:id="74" w:name="sub_4121"/>
      <w:r w:rsidRPr="00C87995">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sidRPr="00C87995">
          <w:t>частью 2</w:t>
        </w:r>
      </w:hyperlink>
      <w:r w:rsidRPr="00C87995">
        <w:t xml:space="preserve"> настоящей статьи.</w:t>
      </w:r>
    </w:p>
    <w:p w:rsidR="00A26502" w:rsidRPr="00C87995" w:rsidRDefault="00A26502" w:rsidP="00A26502">
      <w:pPr>
        <w:ind w:firstLine="709"/>
        <w:jc w:val="both"/>
      </w:pPr>
      <w:bookmarkStart w:id="75" w:name="sub_4122"/>
      <w:bookmarkEnd w:id="74"/>
      <w:r w:rsidRPr="00C87995">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26502" w:rsidRPr="00C87995" w:rsidRDefault="00A26502" w:rsidP="00A26502">
      <w:pPr>
        <w:ind w:firstLine="709"/>
        <w:jc w:val="both"/>
      </w:pPr>
      <w:bookmarkStart w:id="76" w:name="sub_4123"/>
      <w:bookmarkEnd w:id="75"/>
      <w:r w:rsidRPr="00C87995">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26502" w:rsidRPr="00C87995" w:rsidRDefault="00A26502" w:rsidP="00A26502">
      <w:pPr>
        <w:ind w:firstLine="709"/>
        <w:jc w:val="both"/>
      </w:pPr>
      <w:bookmarkStart w:id="77" w:name="sub_4124"/>
      <w:bookmarkEnd w:id="76"/>
      <w:r w:rsidRPr="00C87995">
        <w:t>4. Инженерные изыскания для подготовки документации по планировке территории выполняются в целях получения:</w:t>
      </w:r>
    </w:p>
    <w:p w:rsidR="00A26502" w:rsidRPr="00C87995" w:rsidRDefault="00A26502" w:rsidP="00A26502">
      <w:pPr>
        <w:ind w:firstLine="709"/>
        <w:jc w:val="both"/>
      </w:pPr>
      <w:bookmarkStart w:id="78" w:name="sub_41241"/>
      <w:bookmarkEnd w:id="77"/>
      <w:r w:rsidRPr="00C87995">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26502" w:rsidRPr="00C87995" w:rsidRDefault="00A26502" w:rsidP="00A26502">
      <w:pPr>
        <w:ind w:firstLine="709"/>
        <w:jc w:val="both"/>
      </w:pPr>
      <w:bookmarkStart w:id="79" w:name="sub_41242"/>
      <w:bookmarkEnd w:id="78"/>
      <w:r w:rsidRPr="00C87995">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26502" w:rsidRPr="00C87995" w:rsidRDefault="00A26502" w:rsidP="00A26502">
      <w:pPr>
        <w:ind w:firstLine="709"/>
        <w:jc w:val="both"/>
      </w:pPr>
      <w:bookmarkStart w:id="80" w:name="sub_41243"/>
      <w:bookmarkEnd w:id="79"/>
      <w:r w:rsidRPr="00C87995">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26502" w:rsidRPr="00C87995" w:rsidRDefault="00A26502" w:rsidP="00A26502">
      <w:pPr>
        <w:ind w:firstLine="709"/>
        <w:jc w:val="both"/>
      </w:pPr>
      <w:bookmarkStart w:id="81" w:name="sub_4125"/>
      <w:bookmarkEnd w:id="80"/>
      <w:r w:rsidRPr="00C87995">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w:t>
      </w:r>
      <w:r w:rsidRPr="00C87995">
        <w:lastRenderedPageBreak/>
        <w:t>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26502" w:rsidRPr="00C87995" w:rsidRDefault="00A26502" w:rsidP="00A26502">
      <w:pPr>
        <w:ind w:firstLine="709"/>
        <w:jc w:val="both"/>
      </w:pPr>
      <w:bookmarkStart w:id="82" w:name="sub_4126"/>
      <w:bookmarkEnd w:id="81"/>
      <w:r w:rsidRPr="00C87995">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bookmarkEnd w:id="82"/>
    <w:p w:rsidR="00A26502" w:rsidRPr="00C87995" w:rsidRDefault="00A26502" w:rsidP="00A26502">
      <w:pPr>
        <w:jc w:val="both"/>
      </w:pPr>
    </w:p>
    <w:p w:rsidR="00A26502" w:rsidRPr="00C87995" w:rsidRDefault="00A26502" w:rsidP="00A26502">
      <w:pPr>
        <w:ind w:firstLine="709"/>
        <w:jc w:val="both"/>
        <w:outlineLvl w:val="2"/>
        <w:rPr>
          <w:b/>
          <w:iCs/>
        </w:rPr>
      </w:pPr>
      <w:bookmarkStart w:id="83" w:name="_Toc353466165"/>
      <w:bookmarkStart w:id="84" w:name="_Toc353543264"/>
      <w:bookmarkStart w:id="85" w:name="_Toc353548185"/>
      <w:bookmarkStart w:id="86" w:name="_Toc374973488"/>
      <w:bookmarkStart w:id="87" w:name="_Toc412129392"/>
      <w:bookmarkStart w:id="88" w:name="_Toc433729370"/>
      <w:r w:rsidRPr="00C87995">
        <w:rPr>
          <w:b/>
          <w:iCs/>
        </w:rPr>
        <w:t>Статья 15. Содержание проектов планировки территории</w:t>
      </w:r>
      <w:bookmarkEnd w:id="83"/>
      <w:bookmarkEnd w:id="84"/>
      <w:bookmarkEnd w:id="85"/>
      <w:bookmarkEnd w:id="86"/>
      <w:bookmarkEnd w:id="87"/>
      <w:bookmarkEnd w:id="88"/>
      <w:r w:rsidRPr="00C87995">
        <w:rPr>
          <w:b/>
          <w:iCs/>
        </w:rPr>
        <w:t xml:space="preserve">. </w:t>
      </w:r>
      <w:r w:rsidRPr="00C87995">
        <w:rPr>
          <w:b/>
        </w:rPr>
        <w:t>Проект планировки территории</w:t>
      </w:r>
    </w:p>
    <w:p w:rsidR="00A26502" w:rsidRPr="00C87995" w:rsidRDefault="00A26502" w:rsidP="00A26502">
      <w:pPr>
        <w:ind w:firstLine="709"/>
        <w:jc w:val="both"/>
      </w:pPr>
      <w:bookmarkStart w:id="89" w:name="sub_4201"/>
      <w:r w:rsidRPr="00C87995">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26502" w:rsidRPr="00C87995" w:rsidRDefault="00A26502" w:rsidP="00A26502">
      <w:pPr>
        <w:ind w:firstLine="709"/>
        <w:jc w:val="both"/>
      </w:pPr>
      <w:bookmarkStart w:id="90" w:name="sub_4202"/>
      <w:bookmarkEnd w:id="89"/>
      <w:r w:rsidRPr="00C87995">
        <w:t>2. Проект планировки территории состоит из основной части, которая подлежит утверждению, и материалов по ее обоснованию.</w:t>
      </w:r>
    </w:p>
    <w:p w:rsidR="00A26502" w:rsidRPr="00C87995" w:rsidRDefault="00A26502" w:rsidP="00A26502">
      <w:pPr>
        <w:ind w:firstLine="709"/>
        <w:jc w:val="both"/>
      </w:pPr>
      <w:bookmarkStart w:id="91" w:name="sub_4203"/>
      <w:bookmarkEnd w:id="90"/>
      <w:r w:rsidRPr="00C87995">
        <w:t>3. Основная часть проекта планировки территории включает в себя:</w:t>
      </w:r>
    </w:p>
    <w:p w:rsidR="00A26502" w:rsidRPr="00C87995" w:rsidRDefault="00A26502" w:rsidP="00A26502">
      <w:pPr>
        <w:ind w:firstLine="709"/>
        <w:jc w:val="both"/>
      </w:pPr>
      <w:bookmarkStart w:id="92" w:name="sub_42031"/>
      <w:bookmarkEnd w:id="91"/>
      <w:r w:rsidRPr="00C87995">
        <w:t>1) чертеж или чертежи планировки территории, на которых отображаются:</w:t>
      </w:r>
    </w:p>
    <w:p w:rsidR="00A26502" w:rsidRPr="00C87995" w:rsidRDefault="00A26502" w:rsidP="00A26502">
      <w:pPr>
        <w:ind w:firstLine="709"/>
        <w:jc w:val="both"/>
      </w:pPr>
      <w:bookmarkStart w:id="93" w:name="sub_420311"/>
      <w:bookmarkEnd w:id="92"/>
      <w:r w:rsidRPr="00C87995">
        <w:t xml:space="preserve">а) </w:t>
      </w:r>
      <w:hyperlink w:anchor="sub_1011" w:history="1">
        <w:r w:rsidRPr="00C87995">
          <w:t>красные линии</w:t>
        </w:r>
      </w:hyperlink>
      <w:r w:rsidRPr="00C87995">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26502" w:rsidRPr="00C87995" w:rsidRDefault="00A26502" w:rsidP="00A26502">
      <w:pPr>
        <w:ind w:firstLine="709"/>
        <w:jc w:val="both"/>
      </w:pPr>
      <w:bookmarkStart w:id="94" w:name="sub_420312"/>
      <w:bookmarkEnd w:id="93"/>
      <w:r w:rsidRPr="00C87995">
        <w:t>б) границы существующих и планируемых элементов планировочной структуры;</w:t>
      </w:r>
    </w:p>
    <w:p w:rsidR="00A26502" w:rsidRPr="00C87995" w:rsidRDefault="00A26502" w:rsidP="00A26502">
      <w:pPr>
        <w:ind w:firstLine="709"/>
        <w:jc w:val="both"/>
      </w:pPr>
      <w:bookmarkStart w:id="95" w:name="sub_420313"/>
      <w:bookmarkEnd w:id="94"/>
      <w:r w:rsidRPr="00C87995">
        <w:t>в) границы зон планируемого размещения объектов капитального строительства;</w:t>
      </w:r>
    </w:p>
    <w:p w:rsidR="00A26502" w:rsidRPr="00C87995" w:rsidRDefault="00A26502" w:rsidP="00A26502">
      <w:pPr>
        <w:ind w:firstLine="709"/>
        <w:jc w:val="both"/>
      </w:pPr>
      <w:bookmarkStart w:id="96" w:name="sub_42032"/>
      <w:bookmarkEnd w:id="95"/>
      <w:r w:rsidRPr="00C87995">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C87995">
          <w:t>частью 12.7 статьи 45</w:t>
        </w:r>
      </w:hyperlink>
      <w:r w:rsidRPr="00C87995">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26502" w:rsidRPr="00C87995" w:rsidRDefault="00A26502" w:rsidP="00A26502">
      <w:pPr>
        <w:ind w:firstLine="709"/>
        <w:jc w:val="both"/>
      </w:pPr>
      <w:bookmarkStart w:id="97" w:name="sub_42033"/>
      <w:bookmarkEnd w:id="96"/>
      <w:r w:rsidRPr="00C87995">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26502" w:rsidRPr="00C87995" w:rsidRDefault="00A26502" w:rsidP="00A26502">
      <w:pPr>
        <w:ind w:firstLine="709"/>
        <w:jc w:val="both"/>
      </w:pPr>
      <w:bookmarkStart w:id="98" w:name="sub_4204"/>
      <w:bookmarkEnd w:id="97"/>
      <w:r w:rsidRPr="00C87995">
        <w:t>4. Материалы по обоснованию проекта планировки территории содержат:</w:t>
      </w:r>
    </w:p>
    <w:p w:rsidR="00A26502" w:rsidRPr="00C87995" w:rsidRDefault="00A26502" w:rsidP="00A26502">
      <w:pPr>
        <w:ind w:firstLine="709"/>
        <w:jc w:val="both"/>
      </w:pPr>
      <w:bookmarkStart w:id="99" w:name="sub_42041"/>
      <w:bookmarkEnd w:id="98"/>
      <w:r w:rsidRPr="00C87995">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26502" w:rsidRPr="00C87995" w:rsidRDefault="00A26502" w:rsidP="00A26502">
      <w:pPr>
        <w:ind w:firstLine="709"/>
        <w:jc w:val="both"/>
      </w:pPr>
      <w:bookmarkStart w:id="100" w:name="sub_42042"/>
      <w:bookmarkEnd w:id="99"/>
      <w:r w:rsidRPr="00C87995">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A26502" w:rsidRPr="00C87995" w:rsidRDefault="00A26502" w:rsidP="00A26502">
      <w:pPr>
        <w:ind w:firstLine="709"/>
        <w:jc w:val="both"/>
      </w:pPr>
      <w:bookmarkStart w:id="101" w:name="sub_42043"/>
      <w:bookmarkEnd w:id="100"/>
      <w:r w:rsidRPr="00C87995">
        <w:t>3) обоснование определения границ зон планируемого размещения объектов капитального строительства;</w:t>
      </w:r>
    </w:p>
    <w:p w:rsidR="00A26502" w:rsidRPr="00C87995" w:rsidRDefault="00A26502" w:rsidP="00A26502">
      <w:pPr>
        <w:ind w:firstLine="709"/>
        <w:jc w:val="both"/>
      </w:pPr>
      <w:bookmarkStart w:id="102" w:name="sub_42044"/>
      <w:bookmarkEnd w:id="101"/>
      <w:r w:rsidRPr="00C87995">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w:t>
      </w:r>
      <w:r w:rsidRPr="00C87995">
        <w:lastRenderedPageBreak/>
        <w:t>прогнозные потребности в транспортном обеспечении на территории, а также схему организации улично-дорожной сети;</w:t>
      </w:r>
    </w:p>
    <w:p w:rsidR="00A26502" w:rsidRPr="00C87995" w:rsidRDefault="00A26502" w:rsidP="00A26502">
      <w:pPr>
        <w:ind w:firstLine="709"/>
        <w:jc w:val="both"/>
      </w:pPr>
      <w:bookmarkStart w:id="103" w:name="sub_42045"/>
      <w:bookmarkEnd w:id="102"/>
      <w:r w:rsidRPr="00C87995">
        <w:t>5) схему границ территорий объектов культурного наследия;</w:t>
      </w:r>
    </w:p>
    <w:p w:rsidR="00A26502" w:rsidRPr="00C87995" w:rsidRDefault="00A26502" w:rsidP="00A26502">
      <w:pPr>
        <w:ind w:firstLine="709"/>
        <w:jc w:val="both"/>
      </w:pPr>
      <w:bookmarkStart w:id="104" w:name="sub_42046"/>
      <w:bookmarkEnd w:id="103"/>
      <w:r w:rsidRPr="00C87995">
        <w:t xml:space="preserve">6) схему границ </w:t>
      </w:r>
      <w:hyperlink w:anchor="sub_104" w:history="1">
        <w:r w:rsidRPr="00C87995">
          <w:t>зон с особыми условиями использования территории</w:t>
        </w:r>
      </w:hyperlink>
      <w:r w:rsidRPr="00C87995">
        <w:t>;</w:t>
      </w:r>
    </w:p>
    <w:p w:rsidR="00A26502" w:rsidRPr="00C87995" w:rsidRDefault="00A26502" w:rsidP="00A26502">
      <w:pPr>
        <w:ind w:firstLine="709"/>
        <w:jc w:val="both"/>
      </w:pPr>
      <w:bookmarkStart w:id="105" w:name="sub_42047"/>
      <w:bookmarkEnd w:id="104"/>
      <w:r w:rsidRPr="00C87995">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26502" w:rsidRPr="00C87995" w:rsidRDefault="00A26502" w:rsidP="00A26502">
      <w:pPr>
        <w:ind w:firstLine="709"/>
        <w:jc w:val="both"/>
      </w:pPr>
      <w:bookmarkStart w:id="106" w:name="sub_42048"/>
      <w:bookmarkEnd w:id="105"/>
      <w:r w:rsidRPr="00C87995">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26502" w:rsidRPr="00C87995" w:rsidRDefault="00A26502" w:rsidP="00A26502">
      <w:pPr>
        <w:ind w:firstLine="709"/>
        <w:jc w:val="both"/>
      </w:pPr>
      <w:bookmarkStart w:id="107" w:name="sub_42049"/>
      <w:bookmarkEnd w:id="106"/>
      <w:r w:rsidRPr="00C87995">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26502" w:rsidRPr="00C87995" w:rsidRDefault="00A26502" w:rsidP="00A26502">
      <w:pPr>
        <w:ind w:firstLine="709"/>
        <w:jc w:val="both"/>
      </w:pPr>
      <w:bookmarkStart w:id="108" w:name="sub_420410"/>
      <w:bookmarkEnd w:id="107"/>
      <w:r w:rsidRPr="00C87995">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26502" w:rsidRPr="00C87995" w:rsidRDefault="00A26502" w:rsidP="00A26502">
      <w:pPr>
        <w:ind w:firstLine="709"/>
        <w:jc w:val="both"/>
      </w:pPr>
      <w:bookmarkStart w:id="109" w:name="sub_420411"/>
      <w:bookmarkEnd w:id="108"/>
      <w:r w:rsidRPr="00C87995">
        <w:t>11) перечень мероприятий по охране окружающей среды;</w:t>
      </w:r>
    </w:p>
    <w:p w:rsidR="00A26502" w:rsidRPr="00C87995" w:rsidRDefault="00A26502" w:rsidP="00A26502">
      <w:pPr>
        <w:ind w:firstLine="709"/>
        <w:jc w:val="both"/>
      </w:pPr>
      <w:bookmarkStart w:id="110" w:name="sub_420412"/>
      <w:bookmarkEnd w:id="109"/>
      <w:r w:rsidRPr="00C87995">
        <w:t>12) обоснование очередности планируемого развития территории;</w:t>
      </w:r>
    </w:p>
    <w:p w:rsidR="00A26502" w:rsidRPr="00C87995" w:rsidRDefault="00A26502" w:rsidP="00A26502">
      <w:pPr>
        <w:ind w:firstLine="709"/>
        <w:jc w:val="both"/>
      </w:pPr>
      <w:bookmarkStart w:id="111" w:name="sub_420413"/>
      <w:bookmarkEnd w:id="110"/>
      <w:r w:rsidRPr="00C87995">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26502" w:rsidRPr="00C87995" w:rsidRDefault="00A26502" w:rsidP="00A26502">
      <w:pPr>
        <w:ind w:firstLine="709"/>
        <w:jc w:val="both"/>
      </w:pPr>
      <w:bookmarkStart w:id="112" w:name="sub_420414"/>
      <w:bookmarkEnd w:id="111"/>
      <w:r w:rsidRPr="00C87995">
        <w:t>14) иные материалы для обоснования положений по планировке территории.</w:t>
      </w:r>
    </w:p>
    <w:p w:rsidR="00A26502" w:rsidRPr="00C87995" w:rsidRDefault="00A26502" w:rsidP="00A26502">
      <w:pPr>
        <w:ind w:firstLine="709"/>
        <w:jc w:val="both"/>
      </w:pPr>
      <w:bookmarkStart w:id="113" w:name="sub_4205"/>
      <w:bookmarkEnd w:id="112"/>
      <w:r w:rsidRPr="00C87995">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bookmarkEnd w:id="113"/>
    <w:p w:rsidR="00A26502" w:rsidRPr="00C87995" w:rsidRDefault="00A26502" w:rsidP="00A26502">
      <w:pPr>
        <w:jc w:val="both"/>
      </w:pPr>
    </w:p>
    <w:p w:rsidR="00A26502" w:rsidRPr="00C87995" w:rsidRDefault="00A26502" w:rsidP="00A26502">
      <w:pPr>
        <w:ind w:firstLine="709"/>
        <w:jc w:val="both"/>
        <w:outlineLvl w:val="2"/>
        <w:rPr>
          <w:b/>
        </w:rPr>
      </w:pPr>
      <w:bookmarkStart w:id="114" w:name="_Toc353466166"/>
      <w:bookmarkStart w:id="115" w:name="_Toc353543265"/>
      <w:bookmarkStart w:id="116" w:name="_Toc353548186"/>
      <w:bookmarkStart w:id="117" w:name="_Toc374973489"/>
      <w:bookmarkStart w:id="118" w:name="_Toc412129393"/>
      <w:bookmarkStart w:id="119" w:name="_Toc433729371"/>
      <w:r w:rsidRPr="00C87995">
        <w:rPr>
          <w:b/>
        </w:rPr>
        <w:t>Статья 16. Содержание проекта межевания территорий</w:t>
      </w:r>
      <w:bookmarkEnd w:id="114"/>
      <w:bookmarkEnd w:id="115"/>
      <w:bookmarkEnd w:id="116"/>
      <w:bookmarkEnd w:id="117"/>
      <w:bookmarkEnd w:id="118"/>
      <w:bookmarkEnd w:id="119"/>
    </w:p>
    <w:p w:rsidR="00A26502" w:rsidRPr="00C87995" w:rsidRDefault="00A26502" w:rsidP="00A26502">
      <w:pPr>
        <w:ind w:firstLine="709"/>
        <w:jc w:val="both"/>
      </w:pPr>
      <w:bookmarkStart w:id="120" w:name="sub_4301"/>
      <w:r w:rsidRPr="00C87995">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26502" w:rsidRPr="00C87995" w:rsidRDefault="00A26502" w:rsidP="00A26502">
      <w:pPr>
        <w:ind w:firstLine="709"/>
        <w:jc w:val="both"/>
      </w:pPr>
      <w:bookmarkStart w:id="121" w:name="sub_4302"/>
      <w:bookmarkEnd w:id="120"/>
      <w:r w:rsidRPr="00C87995">
        <w:t>2. Подготовка проекта межевания территории осуществляется, для:</w:t>
      </w:r>
    </w:p>
    <w:p w:rsidR="00A26502" w:rsidRPr="00C87995" w:rsidRDefault="00A26502" w:rsidP="00A26502">
      <w:pPr>
        <w:ind w:firstLine="709"/>
        <w:jc w:val="both"/>
      </w:pPr>
      <w:bookmarkStart w:id="122" w:name="sub_4321"/>
      <w:bookmarkEnd w:id="121"/>
      <w:r w:rsidRPr="00C87995">
        <w:t>1) определения местоположения границ, образуемых и изменяемых земельных участков;</w:t>
      </w:r>
    </w:p>
    <w:p w:rsidR="00A26502" w:rsidRPr="00C87995" w:rsidRDefault="00A26502" w:rsidP="00A26502">
      <w:pPr>
        <w:ind w:firstLine="709"/>
        <w:jc w:val="both"/>
      </w:pPr>
      <w:bookmarkStart w:id="123" w:name="sub_4322"/>
      <w:bookmarkEnd w:id="122"/>
      <w:r w:rsidRPr="00C87995">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26502" w:rsidRPr="00C87995" w:rsidRDefault="00A26502" w:rsidP="00A26502">
      <w:pPr>
        <w:ind w:firstLine="709"/>
        <w:jc w:val="both"/>
      </w:pPr>
      <w:bookmarkStart w:id="124" w:name="sub_4303"/>
      <w:bookmarkEnd w:id="123"/>
      <w:r w:rsidRPr="00C87995">
        <w:t>3. Проект межевания территории состоит из основной части, которая подлежит утверждению, и материалов по обоснованию этого проекта.</w:t>
      </w:r>
    </w:p>
    <w:p w:rsidR="00A26502" w:rsidRPr="00C87995" w:rsidRDefault="00A26502" w:rsidP="00A26502">
      <w:pPr>
        <w:ind w:firstLine="709"/>
        <w:jc w:val="both"/>
      </w:pPr>
      <w:bookmarkStart w:id="125" w:name="sub_4304"/>
      <w:bookmarkEnd w:id="124"/>
      <w:r w:rsidRPr="00C87995">
        <w:t>4. Основная часть проекта межевания территории включает в себя текстовую часть и чертежи межевания территории.</w:t>
      </w:r>
    </w:p>
    <w:p w:rsidR="00A26502" w:rsidRPr="00C87995" w:rsidRDefault="00A26502" w:rsidP="00A26502">
      <w:pPr>
        <w:ind w:firstLine="709"/>
        <w:jc w:val="both"/>
      </w:pPr>
      <w:bookmarkStart w:id="126" w:name="sub_4305"/>
      <w:bookmarkEnd w:id="125"/>
      <w:r w:rsidRPr="00C87995">
        <w:t>5. Текстовая часть проекта межевания территории включает в себя:</w:t>
      </w:r>
    </w:p>
    <w:p w:rsidR="00A26502" w:rsidRPr="00C87995" w:rsidRDefault="00A26502" w:rsidP="00A26502">
      <w:pPr>
        <w:ind w:firstLine="709"/>
        <w:jc w:val="both"/>
      </w:pPr>
      <w:bookmarkStart w:id="127" w:name="sub_43051"/>
      <w:bookmarkEnd w:id="126"/>
      <w:r w:rsidRPr="00C87995">
        <w:t>1) перечень и сведения о площади образуемых земельных участков, в том числе возможные способы их образования;</w:t>
      </w:r>
    </w:p>
    <w:p w:rsidR="00A26502" w:rsidRPr="00C87995" w:rsidRDefault="00A26502" w:rsidP="00A26502">
      <w:pPr>
        <w:ind w:firstLine="709"/>
        <w:jc w:val="both"/>
      </w:pPr>
      <w:bookmarkStart w:id="128" w:name="sub_43052"/>
      <w:bookmarkEnd w:id="127"/>
      <w:r w:rsidRPr="00C87995">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26502" w:rsidRPr="00C87995" w:rsidRDefault="00A26502" w:rsidP="00A26502">
      <w:pPr>
        <w:ind w:firstLine="709"/>
        <w:jc w:val="both"/>
      </w:pPr>
      <w:bookmarkStart w:id="129" w:name="sub_43053"/>
      <w:bookmarkEnd w:id="128"/>
      <w:r w:rsidRPr="00C87995">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A26502" w:rsidRPr="00C87995" w:rsidRDefault="00A26502" w:rsidP="00A26502">
      <w:pPr>
        <w:ind w:firstLine="709"/>
        <w:jc w:val="both"/>
      </w:pPr>
      <w:bookmarkStart w:id="130" w:name="sub_4306"/>
      <w:bookmarkEnd w:id="129"/>
      <w:r w:rsidRPr="00C87995">
        <w:t>6. На чертежах межевания территории отображаются:</w:t>
      </w:r>
    </w:p>
    <w:p w:rsidR="00A26502" w:rsidRPr="00C87995" w:rsidRDefault="00A26502" w:rsidP="00A26502">
      <w:pPr>
        <w:ind w:firstLine="709"/>
        <w:jc w:val="both"/>
      </w:pPr>
      <w:bookmarkStart w:id="131" w:name="sub_4361"/>
      <w:bookmarkEnd w:id="130"/>
      <w:r w:rsidRPr="00C87995">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26502" w:rsidRPr="00C87995" w:rsidRDefault="00A26502" w:rsidP="00A26502">
      <w:pPr>
        <w:ind w:firstLine="709"/>
        <w:jc w:val="both"/>
      </w:pPr>
      <w:bookmarkStart w:id="132" w:name="sub_4362"/>
      <w:bookmarkEnd w:id="131"/>
      <w:r w:rsidRPr="00C87995">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C87995">
          <w:t>пунктом 2 части 2</w:t>
        </w:r>
      </w:hyperlink>
      <w:r w:rsidRPr="00C87995">
        <w:t xml:space="preserve"> настоящей статьи;</w:t>
      </w:r>
    </w:p>
    <w:p w:rsidR="00A26502" w:rsidRPr="00C87995" w:rsidRDefault="00A26502" w:rsidP="00A26502">
      <w:pPr>
        <w:ind w:firstLine="709"/>
        <w:jc w:val="both"/>
      </w:pPr>
      <w:bookmarkStart w:id="133" w:name="sub_4363"/>
      <w:bookmarkEnd w:id="132"/>
      <w:r w:rsidRPr="00C87995">
        <w:t>3) линии отступа от красных линий в целях определения мест допустимого размещения зданий, строений, сооружений;</w:t>
      </w:r>
    </w:p>
    <w:p w:rsidR="00A26502" w:rsidRPr="00C87995" w:rsidRDefault="00A26502" w:rsidP="00A26502">
      <w:pPr>
        <w:ind w:firstLine="709"/>
        <w:jc w:val="both"/>
      </w:pPr>
      <w:bookmarkStart w:id="134" w:name="sub_4364"/>
      <w:bookmarkEnd w:id="133"/>
      <w:r w:rsidRPr="00C87995">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26502" w:rsidRPr="00C87995" w:rsidRDefault="00A26502" w:rsidP="00A26502">
      <w:pPr>
        <w:ind w:firstLine="709"/>
        <w:jc w:val="both"/>
      </w:pPr>
      <w:bookmarkStart w:id="135" w:name="sub_4365"/>
      <w:bookmarkEnd w:id="134"/>
      <w:r w:rsidRPr="00C87995">
        <w:t>5) границы зон действия публичных сервитутов.</w:t>
      </w:r>
    </w:p>
    <w:p w:rsidR="00A26502" w:rsidRPr="00C87995" w:rsidRDefault="00A26502" w:rsidP="00A26502">
      <w:pPr>
        <w:ind w:firstLine="709"/>
        <w:jc w:val="both"/>
      </w:pPr>
      <w:bookmarkStart w:id="136" w:name="sub_4307"/>
      <w:bookmarkEnd w:id="135"/>
      <w:r w:rsidRPr="00C87995">
        <w:t>7. Материалы по обоснованию проекта межевания территории включают в себя чертежи, на которых отображаются:</w:t>
      </w:r>
    </w:p>
    <w:p w:rsidR="00A26502" w:rsidRPr="00C87995" w:rsidRDefault="00A26502" w:rsidP="00A26502">
      <w:pPr>
        <w:ind w:firstLine="709"/>
        <w:jc w:val="both"/>
      </w:pPr>
      <w:bookmarkStart w:id="137" w:name="sub_4371"/>
      <w:bookmarkEnd w:id="136"/>
      <w:r w:rsidRPr="00C87995">
        <w:t>1) границы существующих земельных участков;</w:t>
      </w:r>
    </w:p>
    <w:p w:rsidR="00A26502" w:rsidRPr="00C87995" w:rsidRDefault="00A26502" w:rsidP="00A26502">
      <w:pPr>
        <w:ind w:firstLine="709"/>
        <w:jc w:val="both"/>
      </w:pPr>
      <w:bookmarkStart w:id="138" w:name="sub_4372"/>
      <w:bookmarkEnd w:id="137"/>
      <w:r w:rsidRPr="00C87995">
        <w:t>2) границы зон с особыми условиями использования территорий;</w:t>
      </w:r>
    </w:p>
    <w:p w:rsidR="00A26502" w:rsidRPr="00C87995" w:rsidRDefault="00A26502" w:rsidP="00A26502">
      <w:pPr>
        <w:ind w:firstLine="709"/>
        <w:jc w:val="both"/>
      </w:pPr>
      <w:bookmarkStart w:id="139" w:name="sub_4373"/>
      <w:bookmarkEnd w:id="138"/>
      <w:r w:rsidRPr="00C87995">
        <w:t>3) местоположение существующих объектов капитального строительства;</w:t>
      </w:r>
    </w:p>
    <w:p w:rsidR="00A26502" w:rsidRPr="00C87995" w:rsidRDefault="00A26502" w:rsidP="00A26502">
      <w:pPr>
        <w:ind w:firstLine="709"/>
        <w:jc w:val="both"/>
      </w:pPr>
      <w:bookmarkStart w:id="140" w:name="sub_4374"/>
      <w:bookmarkEnd w:id="139"/>
      <w:r w:rsidRPr="00C87995">
        <w:t>4) границы особо охраняемых природных территорий;</w:t>
      </w:r>
    </w:p>
    <w:p w:rsidR="00A26502" w:rsidRPr="00C87995" w:rsidRDefault="00A26502" w:rsidP="00A26502">
      <w:pPr>
        <w:ind w:firstLine="709"/>
        <w:jc w:val="both"/>
      </w:pPr>
      <w:bookmarkStart w:id="141" w:name="sub_4375"/>
      <w:bookmarkEnd w:id="140"/>
      <w:r w:rsidRPr="00C87995">
        <w:t>5) границы территорий объектов культурного наследия.</w:t>
      </w:r>
    </w:p>
    <w:p w:rsidR="00A26502" w:rsidRPr="00C87995" w:rsidRDefault="00A26502" w:rsidP="00A26502">
      <w:pPr>
        <w:ind w:firstLine="709"/>
        <w:jc w:val="both"/>
      </w:pPr>
      <w:bookmarkStart w:id="142" w:name="sub_4308"/>
      <w:bookmarkEnd w:id="141"/>
      <w:r w:rsidRPr="00C87995">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26502" w:rsidRPr="00C87995" w:rsidRDefault="00A26502" w:rsidP="00A26502">
      <w:pPr>
        <w:ind w:firstLine="709"/>
        <w:jc w:val="both"/>
      </w:pPr>
      <w:bookmarkStart w:id="143" w:name="sub_4309"/>
      <w:bookmarkEnd w:id="142"/>
      <w:r w:rsidRPr="00C87995">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26502" w:rsidRPr="00C87995" w:rsidRDefault="00A26502" w:rsidP="00A26502">
      <w:pPr>
        <w:ind w:firstLine="709"/>
        <w:jc w:val="both"/>
      </w:pPr>
      <w:bookmarkStart w:id="144" w:name="sub_43010"/>
      <w:bookmarkEnd w:id="143"/>
      <w:r w:rsidRPr="00C87995">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26502" w:rsidRPr="00C87995" w:rsidRDefault="00A26502" w:rsidP="00A26502">
      <w:pPr>
        <w:ind w:firstLine="709"/>
        <w:jc w:val="both"/>
      </w:pPr>
      <w:bookmarkStart w:id="145" w:name="sub_43011"/>
      <w:bookmarkEnd w:id="144"/>
      <w:r w:rsidRPr="00C87995">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26" w:history="1">
        <w:r w:rsidRPr="00C87995">
          <w:t>законодательством</w:t>
        </w:r>
      </w:hyperlink>
      <w:r w:rsidRPr="00C87995">
        <w:t xml:space="preserve"> об охране объектов культурного наследия (памятников истории и культуры) народов Российской Федерации.</w:t>
      </w:r>
    </w:p>
    <w:p w:rsidR="00A26502" w:rsidRPr="00C87995" w:rsidRDefault="00A26502" w:rsidP="00A26502">
      <w:pPr>
        <w:ind w:firstLine="709"/>
        <w:jc w:val="both"/>
      </w:pPr>
      <w:bookmarkStart w:id="146" w:name="sub_43012"/>
      <w:bookmarkEnd w:id="145"/>
      <w:r w:rsidRPr="00C87995">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46"/>
    <w:p w:rsidR="00A26502" w:rsidRPr="00C87995" w:rsidRDefault="00A26502" w:rsidP="00A26502">
      <w:pPr>
        <w:jc w:val="both"/>
      </w:pPr>
    </w:p>
    <w:p w:rsidR="00A26502" w:rsidRPr="00C87995" w:rsidRDefault="00A26502" w:rsidP="00A26502">
      <w:pPr>
        <w:ind w:firstLine="709"/>
        <w:jc w:val="both"/>
        <w:outlineLvl w:val="2"/>
        <w:rPr>
          <w:b/>
          <w:iCs/>
        </w:rPr>
      </w:pPr>
      <w:bookmarkStart w:id="147" w:name="_Toc433729372"/>
      <w:r w:rsidRPr="00C87995">
        <w:rPr>
          <w:b/>
          <w:iCs/>
        </w:rPr>
        <w:t xml:space="preserve">Статья 17. </w:t>
      </w:r>
      <w:bookmarkEnd w:id="60"/>
      <w:bookmarkEnd w:id="61"/>
      <w:bookmarkEnd w:id="62"/>
      <w:bookmarkEnd w:id="63"/>
      <w:bookmarkEnd w:id="64"/>
      <w:r w:rsidRPr="00C87995">
        <w:rPr>
          <w:b/>
          <w:iCs/>
        </w:rPr>
        <w:t>Градостроительные планы земельных участко</w:t>
      </w:r>
      <w:bookmarkStart w:id="148" w:name="_Toc347407248"/>
      <w:bookmarkStart w:id="149" w:name="_Toc352335952"/>
      <w:bookmarkStart w:id="150" w:name="_Toc353466150"/>
      <w:bookmarkStart w:id="151" w:name="_Toc353543249"/>
      <w:bookmarkStart w:id="152" w:name="_Toc353548170"/>
      <w:bookmarkStart w:id="153" w:name="_Toc357004053"/>
      <w:r w:rsidRPr="00C87995">
        <w:rPr>
          <w:b/>
          <w:iCs/>
        </w:rPr>
        <w:t>в</w:t>
      </w:r>
      <w:bookmarkEnd w:id="147"/>
    </w:p>
    <w:p w:rsidR="00A26502" w:rsidRPr="00C87995" w:rsidRDefault="00A26502" w:rsidP="00A26502">
      <w:pPr>
        <w:ind w:firstLine="709"/>
        <w:jc w:val="both"/>
      </w:pPr>
      <w:r w:rsidRPr="00C87995">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C87995">
          <w:t>строительства</w:t>
        </w:r>
      </w:hyperlink>
      <w:r w:rsidRPr="00C87995">
        <w:t xml:space="preserve">, </w:t>
      </w:r>
      <w:hyperlink w:anchor="sub_1014" w:history="1">
        <w:r w:rsidRPr="00C87995">
          <w:t>реконструкции</w:t>
        </w:r>
      </w:hyperlink>
      <w:r w:rsidRPr="00C87995">
        <w:t xml:space="preserve"> объектов капитального строительства (за исключением линейных объектов) земельным участкам.</w:t>
      </w:r>
    </w:p>
    <w:p w:rsidR="00A26502" w:rsidRPr="00C87995" w:rsidRDefault="00A26502" w:rsidP="00A26502">
      <w:pPr>
        <w:ind w:firstLine="709"/>
        <w:jc w:val="both"/>
      </w:pPr>
      <w:bookmarkStart w:id="154" w:name="sub_4402"/>
      <w:r w:rsidRPr="00C87995">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26502" w:rsidRPr="00C87995" w:rsidRDefault="00A26502" w:rsidP="00A26502">
      <w:pPr>
        <w:ind w:firstLine="709"/>
        <w:jc w:val="both"/>
      </w:pPr>
      <w:bookmarkStart w:id="155" w:name="sub_4403"/>
      <w:bookmarkEnd w:id="154"/>
      <w:r w:rsidRPr="00C87995">
        <w:t>3. В составе градостроительного плана земельного участка указываются:</w:t>
      </w:r>
    </w:p>
    <w:p w:rsidR="00A26502" w:rsidRPr="00C87995" w:rsidRDefault="00A26502" w:rsidP="00A26502">
      <w:pPr>
        <w:ind w:firstLine="709"/>
        <w:jc w:val="both"/>
      </w:pPr>
      <w:bookmarkStart w:id="156" w:name="sub_44031"/>
      <w:bookmarkEnd w:id="155"/>
      <w:r w:rsidRPr="00C87995">
        <w:t>1) границы земельного участка;</w:t>
      </w:r>
    </w:p>
    <w:p w:rsidR="00A26502" w:rsidRPr="00C87995" w:rsidRDefault="00A26502" w:rsidP="00A26502">
      <w:pPr>
        <w:ind w:firstLine="709"/>
        <w:jc w:val="both"/>
      </w:pPr>
      <w:bookmarkStart w:id="157" w:name="sub_44032"/>
      <w:bookmarkEnd w:id="156"/>
      <w:r w:rsidRPr="00C87995">
        <w:t>2) границы зон действия публичных сервитутов;</w:t>
      </w:r>
    </w:p>
    <w:p w:rsidR="00A26502" w:rsidRPr="00C87995" w:rsidRDefault="00A26502" w:rsidP="00A26502">
      <w:pPr>
        <w:ind w:firstLine="709"/>
        <w:jc w:val="both"/>
      </w:pPr>
      <w:bookmarkStart w:id="158" w:name="sub_44033"/>
      <w:bookmarkEnd w:id="157"/>
      <w:r w:rsidRPr="00C87995">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A26502">
      <w:pPr>
        <w:ind w:firstLine="709"/>
        <w:jc w:val="both"/>
      </w:pPr>
      <w:bookmarkStart w:id="159" w:name="sub_44034"/>
      <w:bookmarkEnd w:id="158"/>
      <w:r w:rsidRPr="00C87995">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w:t>
      </w:r>
      <w:r w:rsidRPr="00C87995">
        <w:lastRenderedPageBreak/>
        <w:t>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26502" w:rsidRPr="00C87995" w:rsidRDefault="00A26502" w:rsidP="00A26502">
      <w:pPr>
        <w:ind w:firstLine="709"/>
        <w:jc w:val="both"/>
      </w:pPr>
      <w:bookmarkStart w:id="160" w:name="sub_44035"/>
      <w:bookmarkEnd w:id="159"/>
      <w:r w:rsidRPr="00C87995">
        <w:t xml:space="preserve">5) информация </w:t>
      </w:r>
      <w:hyperlink w:anchor="sub_37" w:history="1">
        <w:r w:rsidRPr="00C87995">
          <w:t>о разрешенном использовании земельного участка</w:t>
        </w:r>
      </w:hyperlink>
      <w:r w:rsidRPr="00C87995">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C87995">
          <w:t>не распространяется</w:t>
        </w:r>
      </w:hyperlink>
      <w:r w:rsidRPr="00C87995">
        <w:t xml:space="preserve"> действие градостроительного регламента или для земельного участка </w:t>
      </w:r>
      <w:hyperlink w:anchor="sub_3606" w:history="1">
        <w:r w:rsidRPr="00C87995">
          <w:t>не устанавливается</w:t>
        </w:r>
      </w:hyperlink>
      <w:r w:rsidRPr="00C87995">
        <w:t xml:space="preserve"> градостроительный регламент);</w:t>
      </w:r>
    </w:p>
    <w:p w:rsidR="00A26502" w:rsidRPr="00C87995" w:rsidRDefault="00A26502" w:rsidP="00A26502">
      <w:pPr>
        <w:ind w:firstLine="709"/>
        <w:jc w:val="both"/>
      </w:pPr>
      <w:bookmarkStart w:id="161" w:name="sub_44036"/>
      <w:bookmarkEnd w:id="160"/>
      <w:r w:rsidRPr="00C87995">
        <w:t>6) информация о расположенных в границах земельного участка объектах капитального строительства, объектах культурного наследия;</w:t>
      </w:r>
    </w:p>
    <w:bookmarkEnd w:id="161"/>
    <w:p w:rsidR="00A26502" w:rsidRPr="00C87995" w:rsidRDefault="00A26502" w:rsidP="00A26502">
      <w:pPr>
        <w:ind w:firstLine="709"/>
        <w:jc w:val="both"/>
      </w:pPr>
      <w:r w:rsidRPr="00C87995">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26502" w:rsidRPr="00C87995" w:rsidRDefault="00A26502" w:rsidP="00A26502">
      <w:pPr>
        <w:ind w:firstLine="709"/>
        <w:jc w:val="both"/>
      </w:pPr>
      <w:bookmarkStart w:id="162" w:name="sub_44038"/>
      <w:r w:rsidRPr="00C87995">
        <w:t>8) границы зоны планируемого размещения объектов капитального строительства для государственных или муниципальных нужд.</w:t>
      </w:r>
    </w:p>
    <w:p w:rsidR="00A26502" w:rsidRPr="00C87995" w:rsidRDefault="00A26502" w:rsidP="00A26502">
      <w:pPr>
        <w:ind w:firstLine="709"/>
        <w:jc w:val="both"/>
      </w:pPr>
      <w:bookmarkStart w:id="163" w:name="sub_4404"/>
      <w:bookmarkEnd w:id="162"/>
      <w:r w:rsidRPr="00C87995">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63"/>
    <w:p w:rsidR="00A26502" w:rsidRPr="00C87995" w:rsidRDefault="00A26502" w:rsidP="00A26502">
      <w:pPr>
        <w:ind w:firstLine="709"/>
        <w:jc w:val="both"/>
      </w:pPr>
      <w:r w:rsidRPr="00C87995">
        <w:t xml:space="preserve">5. </w:t>
      </w:r>
      <w:hyperlink r:id="rId27" w:history="1">
        <w:r w:rsidRPr="00C87995">
          <w:t>Форма</w:t>
        </w:r>
      </w:hyperlink>
      <w:r w:rsidRPr="00C87995">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26502" w:rsidRDefault="00A26502" w:rsidP="00A26502">
      <w:pPr>
        <w:jc w:val="both"/>
      </w:pPr>
    </w:p>
    <w:p w:rsidR="00A26502" w:rsidRPr="00C87995" w:rsidRDefault="00A26502" w:rsidP="00A26502">
      <w:pPr>
        <w:jc w:val="both"/>
      </w:pPr>
    </w:p>
    <w:p w:rsidR="00A26502" w:rsidRPr="00C87995" w:rsidRDefault="00A26502" w:rsidP="00A26502">
      <w:pPr>
        <w:ind w:firstLine="709"/>
        <w:jc w:val="both"/>
        <w:outlineLvl w:val="1"/>
        <w:rPr>
          <w:b/>
          <w:bCs/>
        </w:rPr>
      </w:pPr>
      <w:bookmarkStart w:id="164" w:name="_Toc353548172"/>
      <w:bookmarkStart w:id="165" w:name="_Toc357004055"/>
      <w:bookmarkStart w:id="166" w:name="_Toc433729373"/>
      <w:bookmarkStart w:id="167" w:name="_Toc412129400"/>
      <w:bookmarkEnd w:id="148"/>
      <w:bookmarkEnd w:id="149"/>
      <w:bookmarkEnd w:id="150"/>
      <w:bookmarkEnd w:id="151"/>
      <w:bookmarkEnd w:id="152"/>
      <w:bookmarkEnd w:id="153"/>
      <w:r w:rsidRPr="00C87995">
        <w:rPr>
          <w:b/>
          <w:bCs/>
        </w:rPr>
        <w:t xml:space="preserve">Глава 5. </w:t>
      </w:r>
      <w:bookmarkEnd w:id="164"/>
      <w:bookmarkEnd w:id="165"/>
      <w:r w:rsidRPr="00C87995">
        <w:rPr>
          <w:b/>
          <w:bCs/>
        </w:rPr>
        <w:t>ПОЛОЖЕНИЕ О ПРОВЕДЕНИИ ПУБЛИЧНЫХ СЛУШАНИЙ ПО ВОПРОСАМ ЗЕМЛЕПОЛЬЗОВАНИЯ И ЗАСТРОЙКИ</w:t>
      </w:r>
      <w:bookmarkEnd w:id="166"/>
    </w:p>
    <w:p w:rsidR="00A26502" w:rsidRPr="00C87995" w:rsidRDefault="00A26502" w:rsidP="00A26502">
      <w:pPr>
        <w:jc w:val="both"/>
        <w:outlineLvl w:val="2"/>
      </w:pPr>
      <w:bookmarkStart w:id="168" w:name="_Toc412129401"/>
      <w:bookmarkStart w:id="169" w:name="_Toc433729374"/>
      <w:bookmarkEnd w:id="167"/>
    </w:p>
    <w:p w:rsidR="00A26502" w:rsidRPr="00C87995" w:rsidRDefault="00A26502" w:rsidP="00A26502">
      <w:pPr>
        <w:ind w:firstLine="709"/>
        <w:jc w:val="both"/>
        <w:outlineLvl w:val="2"/>
        <w:rPr>
          <w:b/>
        </w:rPr>
      </w:pPr>
      <w:r w:rsidRPr="00C87995">
        <w:rPr>
          <w:b/>
        </w:rPr>
        <w:t>Статья 18. Общие положения о публичных слушаниях</w:t>
      </w:r>
      <w:bookmarkEnd w:id="168"/>
      <w:bookmarkEnd w:id="169"/>
    </w:p>
    <w:p w:rsidR="00A26502" w:rsidRPr="00C87995" w:rsidRDefault="00A26502" w:rsidP="00A26502">
      <w:pPr>
        <w:suppressAutoHyphens/>
        <w:ind w:firstLine="709"/>
        <w:contextualSpacing/>
        <w:jc w:val="both"/>
      </w:pPr>
      <w:bookmarkStart w:id="170" w:name="_Toc344077822"/>
      <w:bookmarkStart w:id="171" w:name="_Toc353466153"/>
      <w:bookmarkStart w:id="172" w:name="_Toc353543252"/>
      <w:bookmarkStart w:id="173" w:name="_Toc353548173"/>
      <w:bookmarkStart w:id="174" w:name="_Toc357004056"/>
      <w:bookmarkEnd w:id="58"/>
      <w:r w:rsidRPr="00C87995">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 Уставом Красногвардейского сельского поселения, </w:t>
      </w:r>
      <w:hyperlink w:anchor="Par39" w:history="1">
        <w:r w:rsidRPr="00C87995">
          <w:t>Положение</w:t>
        </w:r>
      </w:hyperlink>
      <w:r w:rsidRPr="00C87995">
        <w:t>м о публичных слушаниях в Красногвардейском сельском поселении, Градостроительными Правилами.</w:t>
      </w:r>
    </w:p>
    <w:p w:rsidR="00A26502" w:rsidRPr="00C87995" w:rsidRDefault="00A26502" w:rsidP="00A26502">
      <w:pPr>
        <w:suppressAutoHyphens/>
        <w:ind w:firstLine="709"/>
        <w:contextualSpacing/>
        <w:jc w:val="both"/>
      </w:pPr>
      <w:r w:rsidRPr="00C87995">
        <w:t>2. Публичные слушания проводятся с целью:</w:t>
      </w:r>
    </w:p>
    <w:p w:rsidR="00A26502" w:rsidRPr="00C87995" w:rsidRDefault="00A26502" w:rsidP="00A26502">
      <w:pPr>
        <w:suppressAutoHyphens/>
        <w:ind w:firstLine="709"/>
        <w:contextualSpacing/>
        <w:jc w:val="both"/>
      </w:pPr>
      <w:r w:rsidRPr="00C87995">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26502" w:rsidRPr="00C87995" w:rsidRDefault="00A26502" w:rsidP="00A26502">
      <w:pPr>
        <w:suppressAutoHyphens/>
        <w:ind w:firstLine="709"/>
        <w:contextualSpacing/>
        <w:jc w:val="both"/>
      </w:pPr>
      <w:r w:rsidRPr="00C87995">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A26502" w:rsidRPr="00C87995" w:rsidRDefault="00A26502" w:rsidP="00A26502">
      <w:pPr>
        <w:suppressAutoHyphens/>
        <w:ind w:firstLine="709"/>
        <w:contextualSpacing/>
        <w:jc w:val="both"/>
      </w:pPr>
      <w:r w:rsidRPr="00C87995">
        <w:t>3. Публичные слушания по вопросам землепользования и застройки организуются в случаях, когда рассматриваются следующие вопросы:</w:t>
      </w:r>
    </w:p>
    <w:p w:rsidR="00A26502" w:rsidRPr="00C87995" w:rsidRDefault="00A26502" w:rsidP="00A26502">
      <w:pPr>
        <w:suppressAutoHyphens/>
        <w:ind w:firstLine="709"/>
        <w:contextualSpacing/>
        <w:jc w:val="both"/>
      </w:pPr>
      <w:r w:rsidRPr="00C87995">
        <w:t>1) проекты правил землепользования и застройки и проекты внесения изменений в правила землепользования и застройки;</w:t>
      </w:r>
    </w:p>
    <w:p w:rsidR="00A26502" w:rsidRPr="00C87995" w:rsidRDefault="00A26502" w:rsidP="00A26502">
      <w:pPr>
        <w:suppressAutoHyphens/>
        <w:ind w:firstLine="709"/>
        <w:contextualSpacing/>
        <w:jc w:val="both"/>
      </w:pPr>
      <w:r w:rsidRPr="00C87995">
        <w:t>2) проекты планировки территорий, проекты межевания территорий;</w:t>
      </w:r>
    </w:p>
    <w:p w:rsidR="00A26502" w:rsidRPr="00C87995" w:rsidRDefault="00A26502" w:rsidP="00A26502">
      <w:pPr>
        <w:suppressAutoHyphens/>
        <w:ind w:firstLine="709"/>
        <w:contextualSpacing/>
        <w:jc w:val="both"/>
      </w:pPr>
      <w:r w:rsidRPr="00C87995">
        <w:t>3) вопросы предоставления разрешений на условно разрешенные виды использования земельных участков и объектов капитального строительства;</w:t>
      </w:r>
    </w:p>
    <w:p w:rsidR="00A26502" w:rsidRPr="00C87995" w:rsidRDefault="00A26502" w:rsidP="00A26502">
      <w:pPr>
        <w:suppressAutoHyphens/>
        <w:ind w:firstLine="709"/>
        <w:contextualSpacing/>
        <w:jc w:val="both"/>
      </w:pPr>
      <w:r w:rsidRPr="00C87995">
        <w:t>4) вопросы отклонения от предельных параметров разрешенного строительства, реконструкции объектов капитального строительства.</w:t>
      </w:r>
    </w:p>
    <w:p w:rsidR="00A26502" w:rsidRPr="00C87995" w:rsidRDefault="00A26502" w:rsidP="00A26502">
      <w:pPr>
        <w:suppressAutoHyphens/>
        <w:contextualSpacing/>
        <w:jc w:val="both"/>
      </w:pPr>
    </w:p>
    <w:p w:rsidR="00A26502" w:rsidRPr="00C87995" w:rsidRDefault="00A26502" w:rsidP="00A26502">
      <w:pPr>
        <w:ind w:firstLine="709"/>
        <w:jc w:val="both"/>
        <w:outlineLvl w:val="2"/>
        <w:rPr>
          <w:b/>
        </w:rPr>
      </w:pPr>
      <w:bookmarkStart w:id="175" w:name="_Toc412129402"/>
      <w:bookmarkStart w:id="176" w:name="_Toc433729375"/>
      <w:r w:rsidRPr="00C87995">
        <w:rPr>
          <w:b/>
        </w:rPr>
        <w:t xml:space="preserve">Статья 19. </w:t>
      </w:r>
      <w:bookmarkEnd w:id="170"/>
      <w:bookmarkEnd w:id="171"/>
      <w:bookmarkEnd w:id="172"/>
      <w:bookmarkEnd w:id="173"/>
      <w:bookmarkEnd w:id="174"/>
      <w:r w:rsidRPr="00C87995">
        <w:rPr>
          <w:b/>
        </w:rPr>
        <w:t>Порядок проведения публичных слушаний по вопросам землепользования и застройки.</w:t>
      </w:r>
      <w:bookmarkEnd w:id="175"/>
      <w:bookmarkEnd w:id="176"/>
    </w:p>
    <w:p w:rsidR="00A26502" w:rsidRPr="00C87995" w:rsidRDefault="00A26502" w:rsidP="00A26502">
      <w:pPr>
        <w:widowControl w:val="0"/>
        <w:autoSpaceDE w:val="0"/>
        <w:autoSpaceDN w:val="0"/>
        <w:adjustRightInd w:val="0"/>
        <w:ind w:firstLine="709"/>
        <w:jc w:val="both"/>
      </w:pPr>
      <w:bookmarkStart w:id="177" w:name="_Toc344077823"/>
      <w:bookmarkStart w:id="178" w:name="_Toc353466154"/>
      <w:bookmarkStart w:id="179" w:name="_Toc353543253"/>
      <w:bookmarkStart w:id="180" w:name="_Toc353548174"/>
      <w:bookmarkStart w:id="181" w:name="_Toc357004057"/>
      <w:r w:rsidRPr="00C87995">
        <w:t xml:space="preserve">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w:anchor="Par39" w:history="1">
        <w:r w:rsidRPr="00C87995">
          <w:t>Положение</w:t>
        </w:r>
      </w:hyperlink>
      <w:r w:rsidRPr="00C87995">
        <w:t>м о публичных слушаниях в Красногвардейском сельском поселении, Градостроительным кодексом РФ.</w:t>
      </w:r>
    </w:p>
    <w:p w:rsidR="00A26502" w:rsidRPr="00C87995" w:rsidRDefault="00A26502" w:rsidP="00A26502">
      <w:pPr>
        <w:widowControl w:val="0"/>
        <w:autoSpaceDE w:val="0"/>
        <w:autoSpaceDN w:val="0"/>
        <w:adjustRightInd w:val="0"/>
        <w:ind w:firstLine="709"/>
        <w:jc w:val="both"/>
      </w:pPr>
      <w:r w:rsidRPr="00C87995">
        <w:t>2. Продолжительность публичных слушаний определяется постановлением главы о назначении публичных слушаний, и составляет:</w:t>
      </w:r>
    </w:p>
    <w:p w:rsidR="00A26502" w:rsidRPr="00C87995" w:rsidRDefault="00A26502" w:rsidP="00A26502">
      <w:pPr>
        <w:widowControl w:val="0"/>
        <w:autoSpaceDE w:val="0"/>
        <w:autoSpaceDN w:val="0"/>
        <w:adjustRightInd w:val="0"/>
        <w:ind w:firstLine="709"/>
        <w:jc w:val="both"/>
      </w:pPr>
      <w:r w:rsidRPr="00C87995">
        <w:t>1) по проекту правил землепользования и застройки - не менее двух и не более четырех месяцев со дня опубликования такого проекта;</w:t>
      </w:r>
    </w:p>
    <w:p w:rsidR="00A26502" w:rsidRPr="00C87995" w:rsidRDefault="00A26502" w:rsidP="00A26502">
      <w:pPr>
        <w:widowControl w:val="0"/>
        <w:autoSpaceDE w:val="0"/>
        <w:autoSpaceDN w:val="0"/>
        <w:adjustRightInd w:val="0"/>
        <w:ind w:firstLine="709"/>
        <w:jc w:val="both"/>
      </w:pPr>
      <w:r w:rsidRPr="00C87995">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A26502" w:rsidRPr="00C87995" w:rsidRDefault="00A26502" w:rsidP="00A26502">
      <w:pPr>
        <w:widowControl w:val="0"/>
        <w:autoSpaceDE w:val="0"/>
        <w:autoSpaceDN w:val="0"/>
        <w:adjustRightInd w:val="0"/>
        <w:ind w:firstLine="709"/>
        <w:jc w:val="both"/>
      </w:pPr>
      <w:r w:rsidRPr="00C87995">
        <w:t xml:space="preserve">3) по предоставлению разрешения на условно - разрешенный вид использования земельного участка </w:t>
      </w:r>
      <w:r w:rsidRPr="00C87995">
        <w:lastRenderedPageBreak/>
        <w:t>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A26502" w:rsidRPr="00C87995" w:rsidRDefault="00A26502" w:rsidP="00A26502">
      <w:pPr>
        <w:widowControl w:val="0"/>
        <w:autoSpaceDE w:val="0"/>
        <w:autoSpaceDN w:val="0"/>
        <w:adjustRightInd w:val="0"/>
        <w:ind w:firstLine="709"/>
        <w:jc w:val="both"/>
      </w:pPr>
      <w:r w:rsidRPr="00C87995">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A26502" w:rsidRPr="00C87995" w:rsidRDefault="00A26502" w:rsidP="00A26502">
      <w:pPr>
        <w:widowControl w:val="0"/>
        <w:autoSpaceDE w:val="0"/>
        <w:autoSpaceDN w:val="0"/>
        <w:adjustRightInd w:val="0"/>
        <w:ind w:firstLine="709"/>
        <w:jc w:val="both"/>
      </w:pPr>
      <w:r w:rsidRPr="00C87995">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A26502" w:rsidRPr="00C87995" w:rsidRDefault="00A26502" w:rsidP="00A26502">
      <w:pPr>
        <w:widowControl w:val="0"/>
        <w:autoSpaceDE w:val="0"/>
        <w:autoSpaceDN w:val="0"/>
        <w:adjustRightInd w:val="0"/>
        <w:ind w:firstLine="709"/>
        <w:jc w:val="both"/>
      </w:pPr>
      <w:r w:rsidRPr="00C87995">
        <w:t>Глава Красногвардейского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26502" w:rsidRPr="00C87995" w:rsidRDefault="00A26502" w:rsidP="00A26502">
      <w:pPr>
        <w:widowControl w:val="0"/>
        <w:autoSpaceDE w:val="0"/>
        <w:autoSpaceDN w:val="0"/>
        <w:adjustRightInd w:val="0"/>
        <w:ind w:firstLine="709"/>
        <w:jc w:val="both"/>
      </w:pPr>
      <w:r w:rsidRPr="00C87995">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A26502" w:rsidRPr="00C87995" w:rsidRDefault="00A26502" w:rsidP="00A26502">
      <w:pPr>
        <w:widowControl w:val="0"/>
        <w:autoSpaceDE w:val="0"/>
        <w:autoSpaceDN w:val="0"/>
        <w:adjustRightInd w:val="0"/>
        <w:ind w:firstLine="709"/>
        <w:jc w:val="both"/>
      </w:pPr>
      <w:r w:rsidRPr="00C87995">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26502" w:rsidRPr="00C87995" w:rsidRDefault="00A26502" w:rsidP="00A26502">
      <w:pPr>
        <w:widowControl w:val="0"/>
        <w:autoSpaceDE w:val="0"/>
        <w:autoSpaceDN w:val="0"/>
        <w:adjustRightInd w:val="0"/>
        <w:ind w:firstLine="709"/>
        <w:jc w:val="both"/>
      </w:pPr>
      <w:bookmarkStart w:id="182" w:name="sub_31016"/>
      <w:r w:rsidRPr="00C87995">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C87995">
          <w:t>правил землепользования и застройки</w:t>
        </w:r>
      </w:hyperlink>
      <w:r w:rsidRPr="00C87995">
        <w:t xml:space="preserve"> и о направлении его на доработку с указанием даты его повторного представления.</w:t>
      </w:r>
      <w:bookmarkStart w:id="183" w:name="_Toc412129403"/>
      <w:bookmarkEnd w:id="182"/>
    </w:p>
    <w:p w:rsidR="00A26502" w:rsidRPr="00C87995" w:rsidRDefault="00A26502" w:rsidP="00A26502">
      <w:pPr>
        <w:widowControl w:val="0"/>
        <w:autoSpaceDE w:val="0"/>
        <w:autoSpaceDN w:val="0"/>
        <w:adjustRightInd w:val="0"/>
        <w:jc w:val="both"/>
      </w:pPr>
    </w:p>
    <w:p w:rsidR="00A26502" w:rsidRPr="00C87995" w:rsidRDefault="00A26502" w:rsidP="00A26502">
      <w:pPr>
        <w:ind w:firstLine="709"/>
        <w:jc w:val="both"/>
        <w:outlineLvl w:val="2"/>
        <w:rPr>
          <w:b/>
          <w:iCs/>
        </w:rPr>
      </w:pPr>
      <w:bookmarkStart w:id="184" w:name="_Toc433729376"/>
      <w:r w:rsidRPr="00C87995">
        <w:rPr>
          <w:b/>
          <w:iCs/>
        </w:rPr>
        <w:t>Статья 20.</w:t>
      </w:r>
      <w:bookmarkEnd w:id="177"/>
      <w:bookmarkEnd w:id="178"/>
      <w:bookmarkEnd w:id="179"/>
      <w:bookmarkEnd w:id="180"/>
      <w:bookmarkEnd w:id="181"/>
      <w:r w:rsidRPr="00C87995">
        <w:rPr>
          <w:b/>
          <w:iCs/>
        </w:rPr>
        <w:t xml:space="preserve"> Особенности проведения публичных слушаний по внесению изменений в настоящие правила землепользования и застройки</w:t>
      </w:r>
      <w:bookmarkEnd w:id="183"/>
      <w:bookmarkEnd w:id="184"/>
    </w:p>
    <w:p w:rsidR="00A26502" w:rsidRPr="00C87995" w:rsidRDefault="00A26502" w:rsidP="00A26502">
      <w:pPr>
        <w:suppressAutoHyphens/>
        <w:ind w:firstLine="720"/>
        <w:contextualSpacing/>
        <w:jc w:val="both"/>
        <w:rPr>
          <w:snapToGrid w:val="0"/>
        </w:rPr>
      </w:pPr>
      <w:bookmarkStart w:id="185" w:name="_Toc344077824"/>
      <w:bookmarkStart w:id="186" w:name="_Toc353466155"/>
      <w:bookmarkStart w:id="187" w:name="_Toc353543254"/>
      <w:bookmarkStart w:id="188" w:name="_Toc353548175"/>
      <w:bookmarkStart w:id="189" w:name="_Toc357004058"/>
      <w:r w:rsidRPr="00C87995">
        <w:rPr>
          <w:snapToGrid w:val="0"/>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A26502" w:rsidRPr="00C87995" w:rsidRDefault="00A26502" w:rsidP="00A26502">
      <w:pPr>
        <w:suppressAutoHyphens/>
        <w:contextualSpacing/>
        <w:jc w:val="both"/>
        <w:rPr>
          <w:snapToGrid w:val="0"/>
        </w:rPr>
      </w:pPr>
    </w:p>
    <w:p w:rsidR="00A26502" w:rsidRPr="00C87995" w:rsidRDefault="00A26502" w:rsidP="00A26502">
      <w:pPr>
        <w:ind w:firstLine="709"/>
        <w:jc w:val="both"/>
        <w:outlineLvl w:val="2"/>
        <w:rPr>
          <w:b/>
        </w:rPr>
      </w:pPr>
      <w:bookmarkStart w:id="190" w:name="_Toc344077825"/>
      <w:bookmarkStart w:id="191" w:name="_Toc353466156"/>
      <w:bookmarkStart w:id="192" w:name="_Toc353543255"/>
      <w:bookmarkStart w:id="193" w:name="_Toc353548176"/>
      <w:bookmarkStart w:id="194" w:name="_Toc357004059"/>
      <w:bookmarkStart w:id="195" w:name="_Toc412129404"/>
      <w:bookmarkStart w:id="196" w:name="_Toc433729377"/>
      <w:bookmarkEnd w:id="185"/>
      <w:bookmarkEnd w:id="186"/>
      <w:bookmarkEnd w:id="187"/>
      <w:bookmarkEnd w:id="188"/>
      <w:bookmarkEnd w:id="189"/>
      <w:r w:rsidRPr="00C87995">
        <w:rPr>
          <w:b/>
        </w:rPr>
        <w:t xml:space="preserve">Статья 21. </w:t>
      </w:r>
      <w:bookmarkEnd w:id="190"/>
      <w:bookmarkEnd w:id="191"/>
      <w:bookmarkEnd w:id="192"/>
      <w:bookmarkEnd w:id="193"/>
      <w:bookmarkEnd w:id="194"/>
      <w:r w:rsidRPr="00C87995">
        <w:rPr>
          <w:b/>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95"/>
      <w:bookmarkEnd w:id="196"/>
    </w:p>
    <w:p w:rsidR="00A26502" w:rsidRPr="00C87995" w:rsidRDefault="00A26502" w:rsidP="00A26502">
      <w:pPr>
        <w:widowControl w:val="0"/>
        <w:autoSpaceDE w:val="0"/>
        <w:autoSpaceDN w:val="0"/>
        <w:adjustRightInd w:val="0"/>
        <w:ind w:firstLine="709"/>
        <w:jc w:val="both"/>
      </w:pPr>
      <w:bookmarkStart w:id="197" w:name="sub_3901"/>
      <w:r w:rsidRPr="00C8799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26502" w:rsidRPr="00C87995" w:rsidRDefault="00A26502" w:rsidP="00A26502">
      <w:pPr>
        <w:widowControl w:val="0"/>
        <w:autoSpaceDE w:val="0"/>
        <w:autoSpaceDN w:val="0"/>
        <w:adjustRightInd w:val="0"/>
        <w:ind w:firstLine="709"/>
        <w:jc w:val="both"/>
      </w:pPr>
      <w:bookmarkStart w:id="198" w:name="sub_3902"/>
      <w:bookmarkEnd w:id="197"/>
      <w:r w:rsidRPr="00C87995">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26502" w:rsidRPr="00C87995" w:rsidRDefault="00A26502" w:rsidP="00A26502">
      <w:pPr>
        <w:widowControl w:val="0"/>
        <w:autoSpaceDE w:val="0"/>
        <w:autoSpaceDN w:val="0"/>
        <w:adjustRightInd w:val="0"/>
        <w:ind w:firstLine="709"/>
        <w:jc w:val="both"/>
      </w:pPr>
      <w:bookmarkStart w:id="199" w:name="sub_3903"/>
      <w:bookmarkEnd w:id="198"/>
      <w:r w:rsidRPr="00C87995">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87995">
          <w:t>территориальной зоны</w:t>
        </w:r>
      </w:hyperlink>
      <w:r w:rsidRPr="00C87995">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6502" w:rsidRPr="00C87995" w:rsidRDefault="00A26502" w:rsidP="00A26502">
      <w:pPr>
        <w:widowControl w:val="0"/>
        <w:autoSpaceDE w:val="0"/>
        <w:autoSpaceDN w:val="0"/>
        <w:adjustRightInd w:val="0"/>
        <w:ind w:firstLine="709"/>
        <w:jc w:val="both"/>
      </w:pPr>
      <w:bookmarkStart w:id="200" w:name="sub_3904"/>
      <w:bookmarkEnd w:id="199"/>
      <w:r w:rsidRPr="00C87995">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C87995">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A26502" w:rsidRPr="00C87995" w:rsidRDefault="00A26502" w:rsidP="00A26502">
      <w:pPr>
        <w:widowControl w:val="0"/>
        <w:autoSpaceDE w:val="0"/>
        <w:autoSpaceDN w:val="0"/>
        <w:adjustRightInd w:val="0"/>
        <w:ind w:firstLine="709"/>
        <w:jc w:val="both"/>
      </w:pPr>
      <w:bookmarkStart w:id="201" w:name="sub_3905"/>
      <w:bookmarkEnd w:id="200"/>
      <w:r w:rsidRPr="00C87995">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201"/>
    <w:p w:rsidR="00A26502" w:rsidRPr="00C87995" w:rsidRDefault="00A26502" w:rsidP="00A26502">
      <w:pPr>
        <w:widowControl w:val="0"/>
        <w:autoSpaceDE w:val="0"/>
        <w:autoSpaceDN w:val="0"/>
        <w:adjustRightInd w:val="0"/>
        <w:ind w:firstLine="709"/>
        <w:jc w:val="both"/>
      </w:pPr>
      <w:r w:rsidRPr="00C87995">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A26502" w:rsidRPr="00C87995" w:rsidRDefault="00A26502" w:rsidP="00A26502">
      <w:pPr>
        <w:widowControl w:val="0"/>
        <w:autoSpaceDE w:val="0"/>
        <w:autoSpaceDN w:val="0"/>
        <w:adjustRightInd w:val="0"/>
        <w:ind w:firstLine="709"/>
        <w:jc w:val="both"/>
      </w:pPr>
      <w:bookmarkStart w:id="202" w:name="sub_3907"/>
      <w:r w:rsidRPr="00C87995">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26502" w:rsidRPr="00C87995" w:rsidRDefault="00A26502" w:rsidP="00A26502">
      <w:pPr>
        <w:widowControl w:val="0"/>
        <w:autoSpaceDE w:val="0"/>
        <w:autoSpaceDN w:val="0"/>
        <w:adjustRightInd w:val="0"/>
        <w:ind w:firstLine="709"/>
        <w:jc w:val="both"/>
      </w:pPr>
      <w:bookmarkStart w:id="203" w:name="sub_3908"/>
      <w:bookmarkEnd w:id="202"/>
      <w:r w:rsidRPr="00C87995">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203"/>
    <w:p w:rsidR="00A26502" w:rsidRPr="00C87995" w:rsidRDefault="00A26502" w:rsidP="00A26502">
      <w:pPr>
        <w:widowControl w:val="0"/>
        <w:autoSpaceDE w:val="0"/>
        <w:autoSpaceDN w:val="0"/>
        <w:adjustRightInd w:val="0"/>
        <w:ind w:firstLine="709"/>
        <w:jc w:val="both"/>
      </w:pPr>
      <w:r w:rsidRPr="00C87995">
        <w:t xml:space="preserve">9. На основании указанных в </w:t>
      </w:r>
      <w:hyperlink w:anchor="sub_3908" w:history="1">
        <w:r w:rsidRPr="00C87995">
          <w:t>части 8</w:t>
        </w:r>
      </w:hyperlink>
      <w:r w:rsidRPr="00C87995">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26502" w:rsidRPr="00C87995" w:rsidRDefault="00A26502" w:rsidP="00A26502">
      <w:pPr>
        <w:widowControl w:val="0"/>
        <w:autoSpaceDE w:val="0"/>
        <w:autoSpaceDN w:val="0"/>
        <w:adjustRightInd w:val="0"/>
        <w:ind w:firstLine="709"/>
        <w:jc w:val="both"/>
      </w:pPr>
      <w:bookmarkStart w:id="204" w:name="sub_39010"/>
      <w:r w:rsidRPr="00C87995">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26502" w:rsidRPr="00C87995" w:rsidRDefault="00A26502" w:rsidP="00A26502">
      <w:pPr>
        <w:widowControl w:val="0"/>
        <w:autoSpaceDE w:val="0"/>
        <w:autoSpaceDN w:val="0"/>
        <w:adjustRightInd w:val="0"/>
        <w:ind w:firstLine="709"/>
        <w:jc w:val="both"/>
      </w:pPr>
      <w:bookmarkStart w:id="205" w:name="sub_39011"/>
      <w:bookmarkEnd w:id="204"/>
      <w:r w:rsidRPr="00C87995">
        <w:t xml:space="preserve">11. В случае, если условно разрешенный вид использования земельного участка или </w:t>
      </w:r>
      <w:hyperlink w:anchor="sub_1010" w:history="1">
        <w:r w:rsidRPr="00C87995">
          <w:t>объекта капитального строительства</w:t>
        </w:r>
      </w:hyperlink>
      <w:r w:rsidRPr="00C87995">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26502" w:rsidRPr="00C87995" w:rsidRDefault="00A26502" w:rsidP="00A26502">
      <w:pPr>
        <w:widowControl w:val="0"/>
        <w:autoSpaceDE w:val="0"/>
        <w:autoSpaceDN w:val="0"/>
        <w:adjustRightInd w:val="0"/>
        <w:jc w:val="both"/>
      </w:pPr>
    </w:p>
    <w:p w:rsidR="00A26502" w:rsidRPr="00C87995" w:rsidRDefault="00A26502" w:rsidP="00A26502">
      <w:pPr>
        <w:ind w:firstLine="709"/>
        <w:jc w:val="both"/>
        <w:outlineLvl w:val="2"/>
        <w:rPr>
          <w:b/>
        </w:rPr>
      </w:pPr>
      <w:bookmarkStart w:id="206" w:name="_Toc412129405"/>
      <w:bookmarkStart w:id="207" w:name="_Toc433729378"/>
      <w:bookmarkStart w:id="208" w:name="sub_4001"/>
      <w:bookmarkEnd w:id="205"/>
      <w:r w:rsidRPr="00C87995">
        <w:rPr>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06"/>
      <w:bookmarkEnd w:id="207"/>
    </w:p>
    <w:p w:rsidR="00A26502" w:rsidRPr="00C87995" w:rsidRDefault="00A26502" w:rsidP="00A26502">
      <w:pPr>
        <w:widowControl w:val="0"/>
        <w:autoSpaceDE w:val="0"/>
        <w:autoSpaceDN w:val="0"/>
        <w:adjustRightInd w:val="0"/>
        <w:ind w:firstLine="709"/>
        <w:jc w:val="both"/>
      </w:pPr>
      <w:r w:rsidRPr="00C87995">
        <w:t xml:space="preserve">1. Правообладатели земельных участков, размеры которых меньше установленных </w:t>
      </w:r>
      <w:hyperlink w:anchor="sub_109" w:history="1">
        <w:r w:rsidRPr="00C87995">
          <w:t>градостроительным регламентом</w:t>
        </w:r>
      </w:hyperlink>
      <w:r w:rsidRPr="00C87995">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C87995">
          <w:t>реконструкции</w:t>
        </w:r>
      </w:hyperlink>
      <w:r w:rsidRPr="00C87995">
        <w:t xml:space="preserve"> объектов капитального строительства.</w:t>
      </w:r>
    </w:p>
    <w:p w:rsidR="00A26502" w:rsidRPr="00C87995" w:rsidRDefault="00A26502" w:rsidP="00A26502">
      <w:pPr>
        <w:widowControl w:val="0"/>
        <w:autoSpaceDE w:val="0"/>
        <w:autoSpaceDN w:val="0"/>
        <w:adjustRightInd w:val="0"/>
        <w:ind w:firstLine="709"/>
        <w:jc w:val="both"/>
      </w:pPr>
      <w:bookmarkStart w:id="209" w:name="sub_4002"/>
      <w:bookmarkEnd w:id="208"/>
      <w:r w:rsidRPr="00C8799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26502" w:rsidRPr="00C87995" w:rsidRDefault="00A26502" w:rsidP="00A26502">
      <w:pPr>
        <w:widowControl w:val="0"/>
        <w:autoSpaceDE w:val="0"/>
        <w:autoSpaceDN w:val="0"/>
        <w:adjustRightInd w:val="0"/>
        <w:ind w:firstLine="709"/>
        <w:jc w:val="both"/>
      </w:pPr>
      <w:bookmarkStart w:id="210" w:name="sub_4003"/>
      <w:bookmarkEnd w:id="209"/>
      <w:r w:rsidRPr="00C8799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26502" w:rsidRPr="00C87995" w:rsidRDefault="00A26502" w:rsidP="00A26502">
      <w:pPr>
        <w:widowControl w:val="0"/>
        <w:autoSpaceDE w:val="0"/>
        <w:autoSpaceDN w:val="0"/>
        <w:adjustRightInd w:val="0"/>
        <w:ind w:firstLine="709"/>
        <w:jc w:val="both"/>
      </w:pPr>
      <w:bookmarkStart w:id="211" w:name="sub_4004"/>
      <w:bookmarkEnd w:id="210"/>
      <w:r w:rsidRPr="00C87995">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sidRPr="00C87995">
          <w:t>ст. 39</w:t>
        </w:r>
      </w:hyperlink>
      <w:r w:rsidRPr="00C87995">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6502" w:rsidRPr="00C87995" w:rsidRDefault="00A26502" w:rsidP="00A26502">
      <w:pPr>
        <w:widowControl w:val="0"/>
        <w:autoSpaceDE w:val="0"/>
        <w:autoSpaceDN w:val="0"/>
        <w:adjustRightInd w:val="0"/>
        <w:ind w:firstLine="709"/>
        <w:jc w:val="both"/>
      </w:pPr>
      <w:bookmarkStart w:id="212" w:name="sub_4005"/>
      <w:bookmarkEnd w:id="211"/>
      <w:r w:rsidRPr="00C87995">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A26502" w:rsidRPr="00C87995" w:rsidRDefault="00A26502" w:rsidP="00A26502">
      <w:pPr>
        <w:widowControl w:val="0"/>
        <w:autoSpaceDE w:val="0"/>
        <w:autoSpaceDN w:val="0"/>
        <w:adjustRightInd w:val="0"/>
        <w:ind w:firstLine="709"/>
        <w:jc w:val="both"/>
      </w:pPr>
      <w:bookmarkStart w:id="213" w:name="sub_4006"/>
      <w:bookmarkEnd w:id="212"/>
      <w:r w:rsidRPr="00C87995">
        <w:lastRenderedPageBreak/>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w:anchor="sub_4005" w:history="1">
        <w:r w:rsidRPr="00C87995">
          <w:t>части 5</w:t>
        </w:r>
      </w:hyperlink>
      <w:r w:rsidRPr="00C87995">
        <w:t xml:space="preserve"> настоящей статьи рекомендаций.</w:t>
      </w:r>
    </w:p>
    <w:p w:rsidR="00A26502" w:rsidRPr="00C87995" w:rsidRDefault="00A26502" w:rsidP="00A26502">
      <w:pPr>
        <w:widowControl w:val="0"/>
        <w:autoSpaceDE w:val="0"/>
        <w:autoSpaceDN w:val="0"/>
        <w:adjustRightInd w:val="0"/>
        <w:ind w:firstLine="709"/>
        <w:jc w:val="both"/>
      </w:pPr>
      <w:bookmarkStart w:id="214" w:name="sub_4007"/>
      <w:bookmarkEnd w:id="213"/>
      <w:r w:rsidRPr="00C87995">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15" w:name="_Toc344077826"/>
      <w:bookmarkStart w:id="216" w:name="_Toc353548177"/>
      <w:bookmarkStart w:id="217" w:name="_Toc357004060"/>
      <w:bookmarkEnd w:id="214"/>
      <w:r w:rsidRPr="00C87995">
        <w:t>.</w:t>
      </w:r>
      <w:bookmarkStart w:id="218" w:name="_Toc433729379"/>
      <w:bookmarkStart w:id="219" w:name="_Toc412129415"/>
      <w:bookmarkStart w:id="220" w:name="_Toc412129406"/>
    </w:p>
    <w:p w:rsidR="00A26502" w:rsidRPr="00C87995" w:rsidRDefault="00A26502" w:rsidP="00A26502">
      <w:pPr>
        <w:widowControl w:val="0"/>
        <w:autoSpaceDE w:val="0"/>
        <w:autoSpaceDN w:val="0"/>
        <w:adjustRightInd w:val="0"/>
        <w:jc w:val="both"/>
      </w:pPr>
    </w:p>
    <w:p w:rsidR="00A26502" w:rsidRPr="00C87995" w:rsidRDefault="00A26502" w:rsidP="00A26502">
      <w:pPr>
        <w:widowControl w:val="0"/>
        <w:autoSpaceDE w:val="0"/>
        <w:autoSpaceDN w:val="0"/>
        <w:adjustRightInd w:val="0"/>
        <w:ind w:firstLine="709"/>
        <w:jc w:val="both"/>
      </w:pPr>
      <w:r w:rsidRPr="00C87995">
        <w:rPr>
          <w:b/>
          <w:bCs/>
        </w:rPr>
        <w:t>Глава 6. ПОЛОЖЕНИЕ О ВНЕСЕНИИ ИЗМЕНЕНИЙ В ПРАВИЛА ЗЕМЛЕПОЛЬЗОВАНИЯ И ЗАСТРОЙКИ</w:t>
      </w:r>
      <w:bookmarkEnd w:id="218"/>
      <w:r w:rsidRPr="00C87995">
        <w:rPr>
          <w:b/>
          <w:bCs/>
        </w:rPr>
        <w:t xml:space="preserve"> </w:t>
      </w:r>
      <w:bookmarkStart w:id="221" w:name="_Toc412129416"/>
      <w:bookmarkStart w:id="222" w:name="_Toc433729380"/>
      <w:bookmarkEnd w:id="219"/>
    </w:p>
    <w:p w:rsidR="00A26502" w:rsidRPr="00C87995" w:rsidRDefault="00A26502" w:rsidP="00A26502">
      <w:pPr>
        <w:widowControl w:val="0"/>
        <w:autoSpaceDE w:val="0"/>
        <w:autoSpaceDN w:val="0"/>
        <w:adjustRightInd w:val="0"/>
        <w:jc w:val="both"/>
      </w:pPr>
    </w:p>
    <w:p w:rsidR="00A26502" w:rsidRPr="00C87995" w:rsidRDefault="00A26502" w:rsidP="00A26502">
      <w:pPr>
        <w:widowControl w:val="0"/>
        <w:autoSpaceDE w:val="0"/>
        <w:autoSpaceDN w:val="0"/>
        <w:adjustRightInd w:val="0"/>
        <w:ind w:firstLine="709"/>
        <w:jc w:val="both"/>
        <w:rPr>
          <w:b/>
        </w:rPr>
      </w:pPr>
      <w:r w:rsidRPr="00C87995">
        <w:rPr>
          <w:b/>
        </w:rPr>
        <w:t>Статья 23. Основание и право инициативы внесения изменений в правила землепользования и застройки</w:t>
      </w:r>
      <w:bookmarkEnd w:id="221"/>
      <w:bookmarkEnd w:id="222"/>
    </w:p>
    <w:p w:rsidR="00A26502" w:rsidRPr="00C87995" w:rsidRDefault="00A26502" w:rsidP="00A26502">
      <w:pPr>
        <w:ind w:firstLine="709"/>
        <w:jc w:val="both"/>
      </w:pPr>
      <w:r w:rsidRPr="00C87995">
        <w:t>Основаниями для рассмотрения главой местной администрации вопроса о внесении изменений в правила землепользования и застройки являются:</w:t>
      </w:r>
    </w:p>
    <w:p w:rsidR="00A26502" w:rsidRPr="00C87995" w:rsidRDefault="00A26502" w:rsidP="00A26502">
      <w:pPr>
        <w:ind w:firstLine="709"/>
        <w:jc w:val="both"/>
      </w:pPr>
      <w:r w:rsidRPr="00C87995">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26502" w:rsidRPr="00C87995" w:rsidRDefault="00A26502" w:rsidP="00A26502">
      <w:pPr>
        <w:ind w:firstLine="709"/>
        <w:jc w:val="both"/>
      </w:pPr>
      <w:r w:rsidRPr="00C87995">
        <w:t xml:space="preserve">2) поступление предложений об изменении границ </w:t>
      </w:r>
      <w:hyperlink w:anchor="sub_107" w:history="1">
        <w:r w:rsidRPr="00C87995">
          <w:t>территориальных зон</w:t>
        </w:r>
      </w:hyperlink>
      <w:r w:rsidRPr="00C87995">
        <w:t>, изменении градостроительных регламентов.</w:t>
      </w:r>
    </w:p>
    <w:p w:rsidR="00A26502" w:rsidRPr="00C87995" w:rsidRDefault="00A26502" w:rsidP="00A26502">
      <w:pPr>
        <w:ind w:firstLine="709"/>
        <w:jc w:val="both"/>
      </w:pPr>
      <w:r w:rsidRPr="00C87995">
        <w:t>Предложения о внесении изменений в правила землепользования и застройки в комиссию направляются:</w:t>
      </w:r>
    </w:p>
    <w:p w:rsidR="00A26502" w:rsidRPr="00C87995" w:rsidRDefault="00A26502" w:rsidP="00A26502">
      <w:pPr>
        <w:ind w:firstLine="709"/>
        <w:jc w:val="both"/>
      </w:pPr>
      <w:r w:rsidRPr="00C87995">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87995">
          <w:t>объектов капитального строительства</w:t>
        </w:r>
      </w:hyperlink>
      <w:r w:rsidRPr="00C87995">
        <w:t xml:space="preserve"> федерального значения;</w:t>
      </w:r>
    </w:p>
    <w:p w:rsidR="00A26502" w:rsidRPr="00C87995" w:rsidRDefault="00A26502" w:rsidP="00A26502">
      <w:pPr>
        <w:ind w:firstLine="709"/>
        <w:jc w:val="both"/>
      </w:pPr>
      <w:r w:rsidRPr="00C87995">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87995">
          <w:t>строительства</w:t>
        </w:r>
      </w:hyperlink>
      <w:r w:rsidRPr="00C87995">
        <w:t xml:space="preserve"> регионального значения;</w:t>
      </w:r>
    </w:p>
    <w:p w:rsidR="00A26502" w:rsidRPr="00C87995" w:rsidRDefault="00A26502" w:rsidP="00A26502">
      <w:pPr>
        <w:ind w:firstLine="709"/>
        <w:jc w:val="both"/>
      </w:pPr>
      <w:r w:rsidRPr="00C87995">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26502" w:rsidRPr="00C87995" w:rsidRDefault="00A26502" w:rsidP="00A26502">
      <w:pPr>
        <w:ind w:firstLine="709"/>
        <w:jc w:val="both"/>
      </w:pPr>
      <w:r w:rsidRPr="00C87995">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26502" w:rsidRPr="00C87995" w:rsidRDefault="00A26502" w:rsidP="00A26502">
      <w:pPr>
        <w:ind w:firstLine="709"/>
        <w:jc w:val="both"/>
      </w:pPr>
      <w:r w:rsidRPr="00C87995">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26502" w:rsidRPr="00C87995" w:rsidRDefault="00A26502" w:rsidP="00A26502">
      <w:pPr>
        <w:ind w:firstLine="709"/>
        <w:jc w:val="both"/>
      </w:pPr>
      <w:r w:rsidRPr="00C87995">
        <w:t xml:space="preserve">В случае, если правилами землепользования и застройки не обеспечена в соответствии с </w:t>
      </w:r>
      <w:hyperlink w:anchor="sub_31031" w:history="1">
        <w:r w:rsidRPr="00C87995">
          <w:t>частью 3.1 статьи 31</w:t>
        </w:r>
      </w:hyperlink>
      <w:r w:rsidRPr="00C87995">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26502" w:rsidRPr="00C87995" w:rsidRDefault="00A26502" w:rsidP="00A26502">
      <w:pPr>
        <w:jc w:val="both"/>
      </w:pPr>
    </w:p>
    <w:p w:rsidR="00A26502" w:rsidRPr="00C87995" w:rsidRDefault="00A26502" w:rsidP="00A26502">
      <w:pPr>
        <w:ind w:firstLine="709"/>
        <w:jc w:val="both"/>
        <w:outlineLvl w:val="2"/>
        <w:rPr>
          <w:b/>
        </w:rPr>
      </w:pPr>
      <w:bookmarkStart w:id="223" w:name="_Toc412129417"/>
      <w:bookmarkStart w:id="224" w:name="_Toc433729381"/>
      <w:r w:rsidRPr="00C87995">
        <w:rPr>
          <w:b/>
        </w:rPr>
        <w:t>Статья 24. Внесение изменений в правила землепользования и застройки</w:t>
      </w:r>
      <w:bookmarkEnd w:id="223"/>
      <w:bookmarkEnd w:id="224"/>
    </w:p>
    <w:p w:rsidR="00A26502" w:rsidRPr="00C87995" w:rsidRDefault="00A26502" w:rsidP="00A26502">
      <w:pPr>
        <w:ind w:firstLine="709"/>
        <w:jc w:val="both"/>
      </w:pPr>
      <w:r w:rsidRPr="00C87995">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A26502" w:rsidRPr="00C87995" w:rsidRDefault="00A26502" w:rsidP="00A26502">
      <w:pPr>
        <w:ind w:firstLine="709"/>
        <w:jc w:val="both"/>
      </w:pPr>
      <w:bookmarkStart w:id="225" w:name="sub_3301"/>
      <w:r w:rsidRPr="00C87995">
        <w:t xml:space="preserve">Внесение изменений в правила землепользования и застройки осуществляется в порядке, предусмотренном </w:t>
      </w:r>
      <w:hyperlink w:anchor="sub_31" w:history="1">
        <w:r w:rsidRPr="00C87995">
          <w:t>статьями 31</w:t>
        </w:r>
      </w:hyperlink>
      <w:r w:rsidRPr="00C87995">
        <w:t xml:space="preserve"> и </w:t>
      </w:r>
      <w:hyperlink w:anchor="sub_32" w:history="1">
        <w:r w:rsidRPr="00C87995">
          <w:t>32</w:t>
        </w:r>
      </w:hyperlink>
      <w:r w:rsidRPr="00C87995">
        <w:t xml:space="preserve"> Градостроительного Кодекса.</w:t>
      </w:r>
    </w:p>
    <w:bookmarkEnd w:id="225"/>
    <w:p w:rsidR="00A26502" w:rsidRPr="00C87995" w:rsidRDefault="00A26502" w:rsidP="00A26502">
      <w:pPr>
        <w:ind w:firstLine="709"/>
        <w:jc w:val="both"/>
      </w:pPr>
      <w:r w:rsidRPr="00C87995">
        <w:t xml:space="preserve">В случае, если правилами землепользования и застройки не обеспечена в соответствии с </w:t>
      </w:r>
      <w:hyperlink w:anchor="sub_31031" w:history="1">
        <w:r w:rsidRPr="00C87995">
          <w:t>частью 3.1 статьи 31</w:t>
        </w:r>
      </w:hyperlink>
      <w:r w:rsidRPr="00C87995">
        <w:t xml:space="preserve"> Градостроительного Кодекса возможность размещения на территориях поселения, городского округа </w:t>
      </w:r>
      <w:r w:rsidRPr="00C87995">
        <w:lastRenderedPageBreak/>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26502" w:rsidRPr="00C87995" w:rsidRDefault="00A26502" w:rsidP="00A26502">
      <w:pPr>
        <w:ind w:firstLine="709"/>
        <w:jc w:val="both"/>
      </w:pPr>
      <w:r w:rsidRPr="00C87995">
        <w:t xml:space="preserve">В случае, предусмотренном </w:t>
      </w:r>
      <w:hyperlink w:anchor="sub_3331" w:history="1">
        <w:r w:rsidRPr="00C87995">
          <w:t>частью 3.1</w:t>
        </w:r>
      </w:hyperlink>
      <w:r w:rsidRPr="00C87995">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26502" w:rsidRPr="00C87995" w:rsidRDefault="00A26502" w:rsidP="00A26502">
      <w:pPr>
        <w:ind w:firstLine="709"/>
        <w:jc w:val="both"/>
        <w:rPr>
          <w:b/>
        </w:rPr>
      </w:pPr>
      <w:r w:rsidRPr="00C87995">
        <w:rPr>
          <w:b/>
        </w:rPr>
        <w:t>Информация об изменениях:</w:t>
      </w:r>
    </w:p>
    <w:p w:rsidR="00A26502" w:rsidRPr="00C87995" w:rsidRDefault="00A26502" w:rsidP="00A26502">
      <w:pPr>
        <w:ind w:firstLine="709"/>
        <w:jc w:val="both"/>
      </w:pPr>
      <w:r w:rsidRPr="00C87995">
        <w:t xml:space="preserve">1. В целях внесения изменений в правила землепользования и застройки в случае, предусмотренном </w:t>
      </w:r>
      <w:hyperlink w:anchor="sub_3331" w:history="1">
        <w:r w:rsidRPr="00C87995">
          <w:t>частью 3.1</w:t>
        </w:r>
      </w:hyperlink>
      <w:r w:rsidRPr="00C87995">
        <w:t xml:space="preserve"> настоящей статьи, проведение публичных слушаний не требуется.</w:t>
      </w:r>
    </w:p>
    <w:p w:rsidR="00A26502" w:rsidRPr="00C87995" w:rsidRDefault="00A26502" w:rsidP="00A26502">
      <w:pPr>
        <w:ind w:firstLine="709"/>
        <w:jc w:val="both"/>
      </w:pPr>
      <w:bookmarkStart w:id="226" w:name="sub_3304"/>
      <w:r w:rsidRPr="00C87995">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26502" w:rsidRDefault="00A26502" w:rsidP="00A26502">
      <w:pPr>
        <w:ind w:firstLine="709"/>
        <w:jc w:val="both"/>
      </w:pPr>
      <w:bookmarkStart w:id="227" w:name="sub_3305"/>
      <w:bookmarkEnd w:id="226"/>
      <w:r w:rsidRPr="00C87995">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br w:type="page"/>
      </w:r>
    </w:p>
    <w:p w:rsidR="00A26502" w:rsidRPr="00C87995" w:rsidRDefault="00A26502" w:rsidP="00A26502">
      <w:pPr>
        <w:jc w:val="center"/>
      </w:pPr>
      <w:r w:rsidRPr="00C87995">
        <w:rPr>
          <w:b/>
          <w:bCs/>
        </w:rPr>
        <w:lastRenderedPageBreak/>
        <w:t xml:space="preserve">Часть </w:t>
      </w:r>
      <w:r w:rsidRPr="00C87995">
        <w:rPr>
          <w:b/>
          <w:bCs/>
          <w:lang w:val="en-US"/>
        </w:rPr>
        <w:t>II</w:t>
      </w:r>
      <w:r w:rsidRPr="00C87995">
        <w:rPr>
          <w:b/>
          <w:bCs/>
        </w:rPr>
        <w:t>. КАРТА ГРАДОСТРОИТЕЛЬНОГО ЗОНИРОВАНИЯ</w:t>
      </w:r>
    </w:p>
    <w:p w:rsidR="00A26502" w:rsidRPr="00C87995" w:rsidRDefault="00A26502" w:rsidP="00A26502">
      <w:pPr>
        <w:jc w:val="both"/>
      </w:pPr>
    </w:p>
    <w:bookmarkEnd w:id="215"/>
    <w:bookmarkEnd w:id="216"/>
    <w:bookmarkEnd w:id="217"/>
    <w:bookmarkEnd w:id="220"/>
    <w:bookmarkEnd w:id="227"/>
    <w:p w:rsidR="00A26502" w:rsidRPr="00C87995" w:rsidRDefault="00A26502" w:rsidP="00A26502">
      <w:pPr>
        <w:ind w:firstLine="709"/>
        <w:jc w:val="both"/>
      </w:pPr>
      <w:r w:rsidRPr="00C87995">
        <w:t>Настоящая карта отображает:</w:t>
      </w:r>
    </w:p>
    <w:p w:rsidR="00A26502" w:rsidRPr="00C87995" w:rsidRDefault="00A26502" w:rsidP="00A26502">
      <w:pPr>
        <w:ind w:firstLine="709"/>
        <w:jc w:val="both"/>
        <w:rPr>
          <w:b/>
        </w:rPr>
      </w:pPr>
      <w:bookmarkStart w:id="228" w:name="_Toc339439003"/>
      <w:bookmarkStart w:id="229" w:name="_Toc344035045"/>
      <w:bookmarkStart w:id="230" w:name="_Toc344077864"/>
      <w:r w:rsidRPr="00C87995">
        <w:rPr>
          <w:b/>
        </w:rPr>
        <w:t>1. Границы зон охраны объектов культурного наследия:</w:t>
      </w:r>
      <w:bookmarkEnd w:id="228"/>
      <w:bookmarkEnd w:id="229"/>
      <w:bookmarkEnd w:id="230"/>
    </w:p>
    <w:p w:rsidR="00A26502" w:rsidRPr="00C87995" w:rsidRDefault="00A26502" w:rsidP="00A26502">
      <w:pPr>
        <w:ind w:firstLine="709"/>
        <w:jc w:val="both"/>
      </w:pPr>
      <w:r w:rsidRPr="00C87995">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A26502" w:rsidRPr="00C87995" w:rsidRDefault="00A26502" w:rsidP="00A26502">
      <w:pPr>
        <w:ind w:firstLine="709"/>
        <w:jc w:val="both"/>
      </w:pPr>
      <w:r w:rsidRPr="00C87995">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A26502" w:rsidRPr="00C87995" w:rsidRDefault="00A26502" w:rsidP="00A26502">
      <w:pPr>
        <w:ind w:firstLine="709"/>
        <w:jc w:val="both"/>
      </w:pPr>
      <w:r w:rsidRPr="00C87995">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A26502" w:rsidRPr="00C87995" w:rsidRDefault="00A26502" w:rsidP="00A26502">
      <w:pPr>
        <w:ind w:firstLine="709"/>
        <w:jc w:val="both"/>
        <w:rPr>
          <w:b/>
        </w:rPr>
      </w:pPr>
      <w:bookmarkStart w:id="231" w:name="_Toc339439004"/>
      <w:bookmarkStart w:id="232" w:name="_Toc344035046"/>
      <w:bookmarkStart w:id="233" w:name="_Toc344077865"/>
      <w:r w:rsidRPr="00C87995">
        <w:rPr>
          <w:b/>
        </w:rPr>
        <w:t>2. Границы санитарно-защитных зон:</w:t>
      </w:r>
      <w:bookmarkEnd w:id="231"/>
      <w:bookmarkEnd w:id="232"/>
      <w:bookmarkEnd w:id="233"/>
    </w:p>
    <w:p w:rsidR="00A26502" w:rsidRPr="00C87995" w:rsidRDefault="00A26502" w:rsidP="00A26502">
      <w:pPr>
        <w:ind w:firstLine="709"/>
        <w:jc w:val="both"/>
      </w:pPr>
      <w:r w:rsidRPr="00C87995">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26502" w:rsidRPr="00C87995" w:rsidRDefault="00A26502" w:rsidP="00A26502">
      <w:pPr>
        <w:ind w:firstLine="709"/>
        <w:jc w:val="both"/>
      </w:pPr>
      <w:r w:rsidRPr="00C87995">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26502" w:rsidRPr="00C87995" w:rsidRDefault="00A26502" w:rsidP="00A26502">
      <w:pPr>
        <w:ind w:firstLine="709"/>
        <w:jc w:val="both"/>
      </w:pPr>
      <w:r w:rsidRPr="00C87995">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26502" w:rsidRPr="00C87995" w:rsidRDefault="00A26502" w:rsidP="00A26502">
      <w:pPr>
        <w:ind w:firstLine="709"/>
        <w:jc w:val="both"/>
      </w:pPr>
      <w:bookmarkStart w:id="234" w:name="_Toc344077866"/>
      <w:bookmarkStart w:id="235" w:name="_Toc339439005"/>
      <w:bookmarkStart w:id="236" w:name="_Toc344035047"/>
      <w:r w:rsidRPr="00C87995">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34"/>
    </w:p>
    <w:p w:rsidR="00A26502" w:rsidRPr="00C87995" w:rsidRDefault="00A26502" w:rsidP="00A26502">
      <w:pPr>
        <w:ind w:firstLine="709"/>
        <w:jc w:val="both"/>
        <w:rPr>
          <w:b/>
        </w:rPr>
      </w:pPr>
      <w:bookmarkStart w:id="237" w:name="_Toc344077867"/>
      <w:bookmarkEnd w:id="235"/>
      <w:bookmarkEnd w:id="236"/>
      <w:r w:rsidRPr="00C87995">
        <w:rPr>
          <w:b/>
        </w:rPr>
        <w:t>3. Границы водоохранных зон и прибрежных защитных полос:</w:t>
      </w:r>
      <w:bookmarkEnd w:id="237"/>
    </w:p>
    <w:p w:rsidR="00A26502" w:rsidRPr="00C87995" w:rsidRDefault="00A26502" w:rsidP="00A26502">
      <w:pPr>
        <w:ind w:firstLine="709"/>
        <w:jc w:val="both"/>
      </w:pPr>
      <w:r w:rsidRPr="00C87995">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C87995">
        <w:rPr>
          <w:rFonts w:ascii="Times New Roman" w:eastAsia="Arial Unicode MS" w:hAnsi="Times New Roman"/>
        </w:rPr>
        <w:t>материалами</w:t>
      </w:r>
      <w:r w:rsidRPr="00C87995">
        <w:t xml:space="preserve"> </w:t>
      </w:r>
      <w:r w:rsidRPr="00C87995">
        <w:rPr>
          <w:rFonts w:ascii="Times New Roman" w:eastAsia="Arial Unicode MS" w:hAnsi="Times New Roman"/>
        </w:rPr>
        <w:t xml:space="preserve">проекта </w:t>
      </w:r>
      <w:r w:rsidRPr="00C87995">
        <w:t>«Определение границ водоохранных зон и прибрежных защитных полос водных объектов на территории Республики Адыгея».</w:t>
      </w:r>
    </w:p>
    <w:p w:rsidR="00A26502" w:rsidRPr="00C87995" w:rsidRDefault="00A26502" w:rsidP="00A26502">
      <w:pPr>
        <w:ind w:firstLine="709"/>
        <w:jc w:val="both"/>
        <w:rPr>
          <w:b/>
        </w:rPr>
      </w:pPr>
      <w:r w:rsidRPr="00C87995">
        <w:rPr>
          <w:b/>
        </w:rPr>
        <w:t>4. Границы зон санитарной охраны источников питьевого водоснабжения.</w:t>
      </w:r>
    </w:p>
    <w:p w:rsidR="00A26502" w:rsidRPr="00C87995" w:rsidRDefault="00A26502" w:rsidP="00A26502">
      <w:pPr>
        <w:ind w:firstLine="709"/>
        <w:jc w:val="both"/>
      </w:pPr>
      <w:r w:rsidRPr="00C87995">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A26502" w:rsidRPr="00C87995" w:rsidRDefault="00A26502" w:rsidP="00A26502">
      <w:pPr>
        <w:ind w:firstLine="709"/>
        <w:jc w:val="both"/>
      </w:pPr>
      <w:r w:rsidRPr="00C87995">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A26502" w:rsidRPr="00C87995" w:rsidRDefault="00A26502" w:rsidP="00A26502">
      <w:pPr>
        <w:ind w:firstLine="709"/>
        <w:jc w:val="both"/>
      </w:pPr>
      <w:r w:rsidRPr="00C87995">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A26502" w:rsidRPr="00C87995" w:rsidRDefault="00A26502" w:rsidP="00A26502">
      <w:pPr>
        <w:ind w:firstLine="709"/>
        <w:jc w:val="both"/>
        <w:rPr>
          <w:b/>
        </w:rPr>
      </w:pPr>
      <w:r w:rsidRPr="00C87995">
        <w:rPr>
          <w:b/>
        </w:rPr>
        <w:t>5. Границы зон затопления:</w:t>
      </w:r>
    </w:p>
    <w:p w:rsidR="00A26502" w:rsidRPr="00C87995" w:rsidRDefault="00A26502" w:rsidP="00A26502">
      <w:pPr>
        <w:ind w:firstLine="709"/>
        <w:jc w:val="both"/>
      </w:pPr>
      <w:r w:rsidRPr="00C87995">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pStyle w:val="s1"/>
        <w:widowControl w:val="0"/>
        <w:spacing w:before="0" w:beforeAutospacing="0" w:after="0" w:afterAutospacing="0"/>
        <w:ind w:firstLine="709"/>
        <w:jc w:val="both"/>
        <w:rPr>
          <w:b/>
          <w:bCs/>
          <w:shd w:val="clear" w:color="auto" w:fill="FFFFFF"/>
        </w:rPr>
      </w:pPr>
      <w:r w:rsidRPr="00C87995">
        <w:rPr>
          <w:b/>
          <w:bCs/>
          <w:shd w:val="clear" w:color="auto" w:fill="FFFFFF"/>
        </w:rPr>
        <w:t>6. Границы зон ограничений в 15-ти километровой и 30-ти километровой зонах (приаэродромная территория)</w:t>
      </w:r>
    </w:p>
    <w:p w:rsidR="00A26502" w:rsidRPr="00C87995" w:rsidRDefault="00A26502" w:rsidP="00A26502">
      <w:pPr>
        <w:pStyle w:val="s1"/>
        <w:widowControl w:val="0"/>
        <w:spacing w:before="0" w:beforeAutospacing="0" w:after="0" w:afterAutospacing="0"/>
        <w:ind w:firstLine="709"/>
        <w:jc w:val="both"/>
        <w:rPr>
          <w:bCs/>
          <w:shd w:val="clear" w:color="auto" w:fill="FFFFFF"/>
        </w:rPr>
      </w:pPr>
      <w:r w:rsidRPr="00C87995">
        <w:t xml:space="preserve">На карте градостроительного зонирования территории нанесены </w:t>
      </w:r>
      <w:r w:rsidRPr="00C87995">
        <w:rPr>
          <w:bCs/>
          <w:shd w:val="clear" w:color="auto" w:fill="FFFFFF"/>
        </w:rPr>
        <w:t xml:space="preserve">15-ти километровая и 30-ти километровая зона (приаэродромная территория) разработанные в составе Схемы </w:t>
      </w:r>
      <w:r w:rsidRPr="00C87995">
        <w:rPr>
          <w:bCs/>
          <w:shd w:val="clear" w:color="auto" w:fill="FFFFFF"/>
        </w:rPr>
        <w:lastRenderedPageBreak/>
        <w:t>территориального планирования Республики Адыгея.</w:t>
      </w:r>
    </w:p>
    <w:p w:rsidR="00A26502" w:rsidRPr="00C87995" w:rsidRDefault="00A26502" w:rsidP="00A26502">
      <w:pPr>
        <w:ind w:firstLine="709"/>
        <w:jc w:val="both"/>
      </w:pPr>
      <w:r w:rsidRPr="00C87995">
        <w:rPr>
          <w:b/>
          <w:bCs/>
          <w:shd w:val="clear" w:color="auto" w:fill="FFFFFF"/>
        </w:rPr>
        <w:t>7. Границы охранных зон</w:t>
      </w:r>
      <w:r w:rsidRPr="00C87995">
        <w:rPr>
          <w:bCs/>
          <w:shd w:val="clear" w:color="auto" w:fill="FFFFFF"/>
        </w:rPr>
        <w:t xml:space="preserve"> </w:t>
      </w:r>
      <w:r w:rsidRPr="00C87995">
        <w:rPr>
          <w:b/>
        </w:rPr>
        <w:t>коридоров транспортных и инженерных коммуникаций.</w:t>
      </w:r>
      <w:r w:rsidRPr="00C87995">
        <w:br w:type="page"/>
      </w:r>
    </w:p>
    <w:p w:rsidR="00A26502" w:rsidRPr="00C87995" w:rsidRDefault="00A26502" w:rsidP="00A26502">
      <w:pPr>
        <w:jc w:val="center"/>
        <w:outlineLvl w:val="0"/>
        <w:rPr>
          <w:b/>
          <w:bCs/>
        </w:rPr>
      </w:pPr>
      <w:r w:rsidRPr="00C87995">
        <w:rPr>
          <w:b/>
          <w:bCs/>
        </w:rPr>
        <w:lastRenderedPageBreak/>
        <w:t xml:space="preserve">Часть </w:t>
      </w:r>
      <w:r w:rsidRPr="00C87995">
        <w:rPr>
          <w:b/>
          <w:bCs/>
          <w:lang w:val="en-US"/>
        </w:rPr>
        <w:t>III</w:t>
      </w:r>
      <w:r w:rsidRPr="00C87995">
        <w:rPr>
          <w:b/>
          <w:bCs/>
        </w:rPr>
        <w:t>. ГРАДОСТРОИТЕЛЬНЫЕ РЕГЛАМЕНТЫ</w:t>
      </w:r>
    </w:p>
    <w:p w:rsidR="00A26502" w:rsidRPr="00C87995" w:rsidRDefault="00A26502" w:rsidP="00A26502">
      <w:pPr>
        <w:jc w:val="center"/>
      </w:pPr>
      <w:r w:rsidRPr="00C87995">
        <w:rPr>
          <w:b/>
          <w:bCs/>
          <w:u w:val="single"/>
        </w:rPr>
        <w:t>«Правила землепользования и застройки Красногвардейского сельского поселения»</w:t>
      </w:r>
      <w:bookmarkStart w:id="238" w:name="_Toc344077870"/>
    </w:p>
    <w:p w:rsidR="00A26502" w:rsidRPr="00C87995" w:rsidRDefault="00A26502" w:rsidP="00A26502">
      <w:pPr>
        <w:jc w:val="both"/>
        <w:outlineLvl w:val="2"/>
      </w:pPr>
      <w:bookmarkStart w:id="239" w:name="_Toc349045519"/>
      <w:bookmarkStart w:id="240" w:name="_Toc353543289"/>
      <w:bookmarkStart w:id="241" w:name="_Toc422832498"/>
      <w:bookmarkStart w:id="242" w:name="_Toc433359960"/>
      <w:bookmarkStart w:id="243" w:name="_Toc433729383"/>
    </w:p>
    <w:p w:rsidR="00A26502" w:rsidRPr="00C87995" w:rsidRDefault="00A26502" w:rsidP="00A26502">
      <w:pPr>
        <w:ind w:firstLine="709"/>
        <w:jc w:val="both"/>
        <w:outlineLvl w:val="2"/>
        <w:rPr>
          <w:b/>
        </w:rPr>
      </w:pPr>
      <w:r w:rsidRPr="00C87995">
        <w:rPr>
          <w:b/>
        </w:rPr>
        <w:t>Статья 25. Виды территориальных зон, выделенных на карте градостроительного зонирования территории Красногвардейского сельского поселения.</w:t>
      </w:r>
      <w:bookmarkEnd w:id="238"/>
      <w:bookmarkEnd w:id="239"/>
      <w:bookmarkEnd w:id="240"/>
      <w:bookmarkEnd w:id="241"/>
      <w:bookmarkEnd w:id="242"/>
      <w:bookmarkEnd w:id="243"/>
    </w:p>
    <w:p w:rsidR="00A26502" w:rsidRPr="00C87995" w:rsidRDefault="00A26502" w:rsidP="00A26502">
      <w:pPr>
        <w:ind w:firstLine="709"/>
        <w:jc w:val="both"/>
      </w:pPr>
      <w:r w:rsidRPr="00C87995">
        <w:t>На карте градостроительного зонирования территории Красногвардейского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6"/>
        <w:gridCol w:w="7795"/>
      </w:tblGrid>
      <w:tr w:rsidR="00A26502" w:rsidRPr="00A70786" w:rsidTr="0026716F">
        <w:trPr>
          <w:jc w:val="center"/>
        </w:trPr>
        <w:tc>
          <w:tcPr>
            <w:tcW w:w="1838" w:type="dxa"/>
            <w:vAlign w:val="center"/>
          </w:tcPr>
          <w:p w:rsidR="00A26502" w:rsidRPr="00A70786" w:rsidRDefault="00A26502" w:rsidP="0026716F">
            <w:pPr>
              <w:ind w:left="-113" w:right="-113"/>
              <w:jc w:val="center"/>
            </w:pPr>
            <w:r w:rsidRPr="00A70786">
              <w:t>Кодовые обозначения территориальных зон</w:t>
            </w:r>
          </w:p>
        </w:tc>
        <w:tc>
          <w:tcPr>
            <w:tcW w:w="7801" w:type="dxa"/>
            <w:gridSpan w:val="2"/>
            <w:vAlign w:val="center"/>
          </w:tcPr>
          <w:p w:rsidR="00A26502" w:rsidRPr="00A70786" w:rsidRDefault="00A26502" w:rsidP="0026716F">
            <w:pPr>
              <w:jc w:val="center"/>
            </w:pPr>
            <w:r w:rsidRPr="00A70786">
              <w:t>Наименование территориальных зон</w:t>
            </w:r>
          </w:p>
        </w:tc>
      </w:tr>
      <w:tr w:rsidR="00A26502" w:rsidRPr="00A70786" w:rsidTr="0026716F">
        <w:trPr>
          <w:trHeight w:val="193"/>
          <w:jc w:val="center"/>
        </w:trPr>
        <w:tc>
          <w:tcPr>
            <w:tcW w:w="9639" w:type="dxa"/>
            <w:gridSpan w:val="3"/>
            <w:vAlign w:val="center"/>
          </w:tcPr>
          <w:p w:rsidR="00A26502" w:rsidRPr="00A70786" w:rsidRDefault="00A26502" w:rsidP="0026716F">
            <w:pPr>
              <w:jc w:val="center"/>
            </w:pPr>
            <w:r w:rsidRPr="00A70786">
              <w:t>ЖИЛЫЕ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Ж-1</w:t>
            </w:r>
          </w:p>
        </w:tc>
        <w:tc>
          <w:tcPr>
            <w:tcW w:w="7801" w:type="dxa"/>
            <w:gridSpan w:val="2"/>
            <w:vAlign w:val="center"/>
          </w:tcPr>
          <w:p w:rsidR="00A26502" w:rsidRPr="00A70786" w:rsidRDefault="00A26502" w:rsidP="0026716F">
            <w:r w:rsidRPr="00A70786">
              <w:t>Зона застройки индивидуальными, малоэтажными жилыми домами</w:t>
            </w:r>
          </w:p>
        </w:tc>
      </w:tr>
      <w:tr w:rsidR="00A26502" w:rsidRPr="00A70786" w:rsidTr="0026716F">
        <w:trPr>
          <w:jc w:val="center"/>
        </w:trPr>
        <w:tc>
          <w:tcPr>
            <w:tcW w:w="1838" w:type="dxa"/>
            <w:vAlign w:val="center"/>
          </w:tcPr>
          <w:p w:rsidR="00A26502" w:rsidRPr="00A70786" w:rsidRDefault="00A26502" w:rsidP="0026716F">
            <w:pPr>
              <w:jc w:val="center"/>
            </w:pPr>
            <w:r w:rsidRPr="00A70786">
              <w:t>Ж-2</w:t>
            </w:r>
          </w:p>
        </w:tc>
        <w:tc>
          <w:tcPr>
            <w:tcW w:w="7801" w:type="dxa"/>
            <w:gridSpan w:val="2"/>
            <w:vAlign w:val="center"/>
          </w:tcPr>
          <w:p w:rsidR="00A26502" w:rsidRPr="00261069" w:rsidRDefault="00A26502" w:rsidP="0026716F">
            <w:pPr>
              <w:overflowPunct w:val="0"/>
              <w:autoSpaceDE w:val="0"/>
              <w:autoSpaceDN w:val="0"/>
              <w:adjustRightInd w:val="0"/>
            </w:pPr>
            <w:r w:rsidRPr="00261069">
              <w:rPr>
                <w:rFonts w:ascii="Times New Roman" w:eastAsia="SimSun" w:hAnsi="Times New Roman"/>
                <w:bCs/>
                <w:iCs/>
                <w:lang w:eastAsia="zh-CN"/>
              </w:rPr>
              <w:t>. Зона застройки малоэтажными жилыми домами</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ОБЩЕСТВЕННО - ДЕЛОВЫЕ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ОД-1</w:t>
            </w:r>
          </w:p>
        </w:tc>
        <w:tc>
          <w:tcPr>
            <w:tcW w:w="7801" w:type="dxa"/>
            <w:gridSpan w:val="2"/>
            <w:vAlign w:val="center"/>
          </w:tcPr>
          <w:p w:rsidR="00A26502" w:rsidRPr="00A70786" w:rsidRDefault="00A26502" w:rsidP="0026716F">
            <w:pPr>
              <w:jc w:val="both"/>
            </w:pPr>
            <w:r w:rsidRPr="00A70786">
              <w:t xml:space="preserve">Зона обслуживания и деловой активности </w:t>
            </w:r>
            <w:r w:rsidRPr="00A70786">
              <w:rPr>
                <w:shd w:val="clear" w:color="auto" w:fill="FFFFFF"/>
              </w:rPr>
              <w:t>при промышленном объекте или производстве</w:t>
            </w:r>
          </w:p>
        </w:tc>
      </w:tr>
      <w:tr w:rsidR="00A26502" w:rsidRPr="00A70786" w:rsidTr="0026716F">
        <w:trPr>
          <w:jc w:val="center"/>
        </w:trPr>
        <w:tc>
          <w:tcPr>
            <w:tcW w:w="1838" w:type="dxa"/>
            <w:vAlign w:val="center"/>
          </w:tcPr>
          <w:p w:rsidR="00A26502" w:rsidRPr="00A70786" w:rsidRDefault="00A26502" w:rsidP="0026716F">
            <w:pPr>
              <w:jc w:val="center"/>
            </w:pPr>
            <w:r w:rsidRPr="00A70786">
              <w:t>ОД-2</w:t>
            </w:r>
          </w:p>
        </w:tc>
        <w:tc>
          <w:tcPr>
            <w:tcW w:w="7801" w:type="dxa"/>
            <w:gridSpan w:val="2"/>
            <w:vAlign w:val="center"/>
          </w:tcPr>
          <w:p w:rsidR="00A26502" w:rsidRPr="00A70786" w:rsidRDefault="00A26502" w:rsidP="0026716F">
            <w:r w:rsidRPr="00A70786">
              <w:t>Зона общественного центра местного 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ОД-3</w:t>
            </w:r>
          </w:p>
        </w:tc>
        <w:tc>
          <w:tcPr>
            <w:tcW w:w="7801" w:type="dxa"/>
            <w:gridSpan w:val="2"/>
            <w:vAlign w:val="center"/>
          </w:tcPr>
          <w:p w:rsidR="00A26502" w:rsidRPr="00A70786" w:rsidRDefault="00A26502" w:rsidP="0026716F">
            <w:r w:rsidRPr="00A70786">
              <w:t>Зона размещения объектов образования</w:t>
            </w:r>
          </w:p>
        </w:tc>
      </w:tr>
      <w:tr w:rsidR="00A26502" w:rsidRPr="00A70786" w:rsidTr="0026716F">
        <w:trPr>
          <w:jc w:val="center"/>
        </w:trPr>
        <w:tc>
          <w:tcPr>
            <w:tcW w:w="1838" w:type="dxa"/>
            <w:vAlign w:val="center"/>
          </w:tcPr>
          <w:p w:rsidR="00A26502" w:rsidRPr="00A70786" w:rsidRDefault="00A26502" w:rsidP="0026716F">
            <w:pPr>
              <w:jc w:val="center"/>
            </w:pPr>
            <w:r w:rsidRPr="00A70786">
              <w:t>ОД-4</w:t>
            </w:r>
          </w:p>
        </w:tc>
        <w:tc>
          <w:tcPr>
            <w:tcW w:w="7801" w:type="dxa"/>
            <w:gridSpan w:val="2"/>
            <w:vAlign w:val="center"/>
          </w:tcPr>
          <w:p w:rsidR="00A26502" w:rsidRPr="00A70786" w:rsidRDefault="00A26502" w:rsidP="0026716F">
            <w:r w:rsidRPr="00A70786">
              <w:t>Зона размещения объектов здравоохранения</w:t>
            </w:r>
          </w:p>
        </w:tc>
      </w:tr>
      <w:tr w:rsidR="00A26502" w:rsidRPr="00A70786" w:rsidTr="0026716F">
        <w:trPr>
          <w:jc w:val="center"/>
        </w:trPr>
        <w:tc>
          <w:tcPr>
            <w:tcW w:w="1838" w:type="dxa"/>
            <w:vAlign w:val="center"/>
          </w:tcPr>
          <w:p w:rsidR="00A26502" w:rsidRPr="00A70786" w:rsidRDefault="00A26502" w:rsidP="0026716F">
            <w:pPr>
              <w:jc w:val="center"/>
            </w:pPr>
            <w:r w:rsidRPr="00A70786">
              <w:t>ОД-5</w:t>
            </w:r>
          </w:p>
        </w:tc>
        <w:tc>
          <w:tcPr>
            <w:tcW w:w="7801" w:type="dxa"/>
            <w:gridSpan w:val="2"/>
            <w:vAlign w:val="center"/>
          </w:tcPr>
          <w:p w:rsidR="00A26502" w:rsidRPr="00A70786" w:rsidRDefault="00A26502" w:rsidP="0026716F">
            <w:r w:rsidRPr="00A70786">
              <w:t xml:space="preserve">Зона размещения объектов религиозного назначения </w:t>
            </w:r>
          </w:p>
        </w:tc>
      </w:tr>
      <w:tr w:rsidR="00A26502" w:rsidRPr="00A70786" w:rsidTr="0026716F">
        <w:trPr>
          <w:jc w:val="center"/>
        </w:trPr>
        <w:tc>
          <w:tcPr>
            <w:tcW w:w="1838" w:type="dxa"/>
            <w:vAlign w:val="center"/>
          </w:tcPr>
          <w:p w:rsidR="00A26502" w:rsidRPr="00A70786" w:rsidRDefault="00A26502" w:rsidP="0026716F">
            <w:pPr>
              <w:jc w:val="center"/>
            </w:pPr>
            <w:r w:rsidRPr="00A70786">
              <w:t>ОД-6</w:t>
            </w:r>
          </w:p>
        </w:tc>
        <w:tc>
          <w:tcPr>
            <w:tcW w:w="7801" w:type="dxa"/>
            <w:gridSpan w:val="2"/>
            <w:vAlign w:val="center"/>
          </w:tcPr>
          <w:p w:rsidR="00A26502" w:rsidRPr="00A70786" w:rsidRDefault="00A26502" w:rsidP="0026716F">
            <w:pPr>
              <w:overflowPunct w:val="0"/>
              <w:autoSpaceDE w:val="0"/>
              <w:autoSpaceDN w:val="0"/>
              <w:adjustRightInd w:val="0"/>
              <w:rPr>
                <w:rFonts w:eastAsia="SimSun"/>
                <w:bCs/>
                <w:iCs/>
                <w:lang w:eastAsia="zh-CN"/>
              </w:rPr>
            </w:pPr>
            <w:r w:rsidRPr="00A70786">
              <w:rPr>
                <w:rFonts w:ascii="Times New Roman" w:eastAsia="SimSun" w:hAnsi="Times New Roman"/>
                <w:bCs/>
                <w:iCs/>
                <w:lang w:eastAsia="zh-CN"/>
              </w:rPr>
              <w:t xml:space="preserve">Зона </w:t>
            </w:r>
            <w:r w:rsidRPr="00A70786">
              <w:rPr>
                <w:shd w:val="clear" w:color="auto" w:fill="FFFFFF"/>
              </w:rPr>
              <w:t>объектов придорожного сервиса</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ПРОИЗВОДСТВЕННЫЕ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П-3</w:t>
            </w:r>
          </w:p>
        </w:tc>
        <w:tc>
          <w:tcPr>
            <w:tcW w:w="7801" w:type="dxa"/>
            <w:gridSpan w:val="2"/>
            <w:vAlign w:val="center"/>
          </w:tcPr>
          <w:p w:rsidR="00A26502" w:rsidRPr="00A70786" w:rsidRDefault="00A26502" w:rsidP="0026716F">
            <w:r w:rsidRPr="00A70786">
              <w:t>Зона предприятий, производств и объектов II</w:t>
            </w:r>
            <w:r w:rsidRPr="00A70786">
              <w:rPr>
                <w:lang w:val="en-US"/>
              </w:rPr>
              <w:t>I</w:t>
            </w:r>
            <w:r w:rsidRPr="00A70786">
              <w:t xml:space="preserve"> класса опасности</w:t>
            </w:r>
            <w:r w:rsidRPr="00A70786">
              <w:br/>
              <w:t>СЗЗ-300 м</w:t>
            </w:r>
          </w:p>
        </w:tc>
      </w:tr>
      <w:tr w:rsidR="00A26502" w:rsidRPr="00A70786" w:rsidTr="0026716F">
        <w:trPr>
          <w:jc w:val="center"/>
        </w:trPr>
        <w:tc>
          <w:tcPr>
            <w:tcW w:w="1838" w:type="dxa"/>
            <w:vAlign w:val="center"/>
          </w:tcPr>
          <w:p w:rsidR="00A26502" w:rsidRPr="00A70786" w:rsidRDefault="00A26502" w:rsidP="0026716F">
            <w:pPr>
              <w:jc w:val="center"/>
            </w:pPr>
            <w:r w:rsidRPr="00A70786">
              <w:t>П-4</w:t>
            </w:r>
          </w:p>
        </w:tc>
        <w:tc>
          <w:tcPr>
            <w:tcW w:w="7801" w:type="dxa"/>
            <w:gridSpan w:val="2"/>
            <w:vAlign w:val="center"/>
          </w:tcPr>
          <w:p w:rsidR="00A26502" w:rsidRPr="00A70786" w:rsidRDefault="00A26502" w:rsidP="0026716F">
            <w:r w:rsidRPr="00A70786">
              <w:t>Зона предприятий, производств и объектов I</w:t>
            </w:r>
            <w:r w:rsidRPr="00A70786">
              <w:rPr>
                <w:lang w:val="en-US"/>
              </w:rPr>
              <w:t>V</w:t>
            </w:r>
            <w:r w:rsidRPr="00A70786">
              <w:t xml:space="preserve"> класса опасности</w:t>
            </w:r>
            <w:r w:rsidRPr="00A70786">
              <w:br/>
              <w:t>СЗЗ-100 м</w:t>
            </w:r>
          </w:p>
        </w:tc>
      </w:tr>
      <w:tr w:rsidR="00A26502" w:rsidRPr="00A70786" w:rsidTr="0026716F">
        <w:trPr>
          <w:jc w:val="center"/>
        </w:trPr>
        <w:tc>
          <w:tcPr>
            <w:tcW w:w="1838" w:type="dxa"/>
            <w:vAlign w:val="center"/>
          </w:tcPr>
          <w:p w:rsidR="00A26502" w:rsidRPr="00A70786" w:rsidRDefault="00A26502" w:rsidP="0026716F">
            <w:pPr>
              <w:jc w:val="center"/>
            </w:pPr>
            <w:r w:rsidRPr="00A70786">
              <w:t>П-5</w:t>
            </w:r>
          </w:p>
        </w:tc>
        <w:tc>
          <w:tcPr>
            <w:tcW w:w="7801" w:type="dxa"/>
            <w:gridSpan w:val="2"/>
            <w:vAlign w:val="center"/>
          </w:tcPr>
          <w:p w:rsidR="00A26502" w:rsidRPr="00A70786" w:rsidRDefault="00A26502" w:rsidP="0026716F">
            <w:r w:rsidRPr="00A70786">
              <w:t>Зона предприятий, производств и объектов V класса опасности СЗЗ-50 м</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ЗОНЫ ОБЪЕКТОВ ИНЖЕНЕРНОЙ И ТРАНСПОРТНОЙ ИНФРАСТРУКТУР:</w:t>
            </w:r>
          </w:p>
        </w:tc>
      </w:tr>
      <w:tr w:rsidR="00A26502" w:rsidRPr="00A70786" w:rsidTr="0026716F">
        <w:trPr>
          <w:jc w:val="center"/>
        </w:trPr>
        <w:tc>
          <w:tcPr>
            <w:tcW w:w="1838" w:type="dxa"/>
            <w:vAlign w:val="center"/>
          </w:tcPr>
          <w:p w:rsidR="00A26502" w:rsidRPr="00A70786" w:rsidRDefault="00A26502" w:rsidP="0026716F">
            <w:pPr>
              <w:jc w:val="center"/>
            </w:pPr>
            <w:r w:rsidRPr="00A70786">
              <w:t>ИТ-1</w:t>
            </w:r>
          </w:p>
        </w:tc>
        <w:tc>
          <w:tcPr>
            <w:tcW w:w="7801" w:type="dxa"/>
            <w:gridSpan w:val="2"/>
            <w:vAlign w:val="center"/>
          </w:tcPr>
          <w:p w:rsidR="00A26502" w:rsidRPr="00A70786" w:rsidRDefault="00A26502" w:rsidP="0026716F">
            <w:r w:rsidRPr="00A70786">
              <w:t>Зона объектов инженерной инфраструктуры</w:t>
            </w:r>
          </w:p>
        </w:tc>
      </w:tr>
      <w:tr w:rsidR="00A26502" w:rsidRPr="00A70786" w:rsidTr="0026716F">
        <w:trPr>
          <w:jc w:val="center"/>
        </w:trPr>
        <w:tc>
          <w:tcPr>
            <w:tcW w:w="1838" w:type="dxa"/>
            <w:vAlign w:val="center"/>
          </w:tcPr>
          <w:p w:rsidR="00A26502" w:rsidRPr="00A70786" w:rsidRDefault="00A26502" w:rsidP="0026716F">
            <w:pPr>
              <w:jc w:val="center"/>
            </w:pPr>
            <w:r w:rsidRPr="00A70786">
              <w:t>ИТ-2</w:t>
            </w:r>
          </w:p>
        </w:tc>
        <w:tc>
          <w:tcPr>
            <w:tcW w:w="7801" w:type="dxa"/>
            <w:gridSpan w:val="2"/>
            <w:vAlign w:val="center"/>
          </w:tcPr>
          <w:p w:rsidR="00A26502" w:rsidRPr="00A70786" w:rsidRDefault="00A26502" w:rsidP="0026716F">
            <w:r w:rsidRPr="00A70786">
              <w:t>Зона объектов автомобильного транспорта</w:t>
            </w:r>
          </w:p>
        </w:tc>
      </w:tr>
      <w:tr w:rsidR="00A26502" w:rsidRPr="00A70786" w:rsidTr="0026716F">
        <w:trPr>
          <w:jc w:val="center"/>
        </w:trPr>
        <w:tc>
          <w:tcPr>
            <w:tcW w:w="1838" w:type="dxa"/>
            <w:vAlign w:val="center"/>
          </w:tcPr>
          <w:p w:rsidR="00A26502" w:rsidRPr="00A70786" w:rsidRDefault="00A26502" w:rsidP="0026716F">
            <w:pPr>
              <w:jc w:val="center"/>
              <w:rPr>
                <w:highlight w:val="yellow"/>
              </w:rPr>
            </w:pPr>
            <w:r w:rsidRPr="00A70786">
              <w:t>ИТ-3</w:t>
            </w:r>
          </w:p>
        </w:tc>
        <w:tc>
          <w:tcPr>
            <w:tcW w:w="7801" w:type="dxa"/>
            <w:gridSpan w:val="2"/>
            <w:vAlign w:val="center"/>
          </w:tcPr>
          <w:p w:rsidR="00A26502" w:rsidRPr="00A70786" w:rsidRDefault="00A26502" w:rsidP="0026716F">
            <w:pPr>
              <w:rPr>
                <w:highlight w:val="yellow"/>
              </w:rPr>
            </w:pPr>
            <w:r w:rsidRPr="00A70786">
              <w:rPr>
                <w:shd w:val="clear" w:color="auto" w:fill="FFFFFF"/>
              </w:rPr>
              <w:t>Зона объектов трубопроводного транспорта</w:t>
            </w:r>
          </w:p>
        </w:tc>
      </w:tr>
      <w:tr w:rsidR="00A26502" w:rsidRPr="00A70786" w:rsidTr="0026716F">
        <w:trPr>
          <w:trHeight w:val="70"/>
          <w:jc w:val="center"/>
        </w:trPr>
        <w:tc>
          <w:tcPr>
            <w:tcW w:w="9639" w:type="dxa"/>
            <w:gridSpan w:val="3"/>
            <w:vAlign w:val="center"/>
          </w:tcPr>
          <w:p w:rsidR="00A26502" w:rsidRPr="00A70786" w:rsidRDefault="00A26502" w:rsidP="0026716F">
            <w:pPr>
              <w:jc w:val="center"/>
            </w:pPr>
            <w:r w:rsidRPr="00A70786">
              <w:t>СЕЛЬСКОХОЗЯЙСТВЕННЫЕ ЗОНЫ:</w:t>
            </w:r>
          </w:p>
        </w:tc>
      </w:tr>
      <w:tr w:rsidR="00A26502" w:rsidRPr="00A70786" w:rsidTr="0026716F">
        <w:trPr>
          <w:jc w:val="center"/>
        </w:trPr>
        <w:tc>
          <w:tcPr>
            <w:tcW w:w="1838" w:type="dxa"/>
            <w:vAlign w:val="center"/>
          </w:tcPr>
          <w:p w:rsidR="00A26502" w:rsidRPr="00A70786" w:rsidRDefault="00A26502" w:rsidP="0026716F">
            <w:pPr>
              <w:jc w:val="center"/>
            </w:pPr>
            <w:r w:rsidRPr="00A70786">
              <w:t>СХ-1</w:t>
            </w:r>
          </w:p>
        </w:tc>
        <w:tc>
          <w:tcPr>
            <w:tcW w:w="7801" w:type="dxa"/>
            <w:gridSpan w:val="2"/>
            <w:vAlign w:val="center"/>
          </w:tcPr>
          <w:p w:rsidR="00A26502" w:rsidRPr="00A70786" w:rsidRDefault="00A26502" w:rsidP="0026716F">
            <w:r w:rsidRPr="00A70786">
              <w:t>Зона сельскохозяйственных угодий</w:t>
            </w:r>
          </w:p>
        </w:tc>
      </w:tr>
      <w:tr w:rsidR="00A26502" w:rsidRPr="00A70786" w:rsidTr="0026716F">
        <w:trPr>
          <w:jc w:val="center"/>
        </w:trPr>
        <w:tc>
          <w:tcPr>
            <w:tcW w:w="1838" w:type="dxa"/>
            <w:vAlign w:val="center"/>
          </w:tcPr>
          <w:p w:rsidR="00A26502" w:rsidRPr="00A70786" w:rsidRDefault="00A26502" w:rsidP="0026716F">
            <w:pPr>
              <w:jc w:val="center"/>
            </w:pPr>
            <w:r w:rsidRPr="00A70786">
              <w:t>СХ-2</w:t>
            </w:r>
          </w:p>
        </w:tc>
        <w:tc>
          <w:tcPr>
            <w:tcW w:w="7801" w:type="dxa"/>
            <w:gridSpan w:val="2"/>
            <w:vAlign w:val="center"/>
          </w:tcPr>
          <w:p w:rsidR="00A26502" w:rsidRPr="00A70786" w:rsidRDefault="00A26502" w:rsidP="0026716F">
            <w:r w:rsidRPr="00A70786">
              <w:t>Зона объектов сельскохозяйственного назначения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СХ-3</w:t>
            </w:r>
          </w:p>
        </w:tc>
        <w:tc>
          <w:tcPr>
            <w:tcW w:w="7801" w:type="dxa"/>
            <w:gridSpan w:val="2"/>
            <w:vAlign w:val="center"/>
          </w:tcPr>
          <w:p w:rsidR="00A26502" w:rsidRPr="00A70786" w:rsidRDefault="00A26502" w:rsidP="0026716F">
            <w:r w:rsidRPr="00A70786">
              <w:t>Зона сельскохозяйственного использования.</w:t>
            </w:r>
          </w:p>
        </w:tc>
      </w:tr>
      <w:tr w:rsidR="00A26502" w:rsidRPr="00A70786" w:rsidTr="0026716F">
        <w:trPr>
          <w:jc w:val="center"/>
        </w:trPr>
        <w:tc>
          <w:tcPr>
            <w:tcW w:w="1838" w:type="dxa"/>
            <w:vAlign w:val="center"/>
          </w:tcPr>
          <w:p w:rsidR="00A26502" w:rsidRPr="00A70786" w:rsidRDefault="00A26502" w:rsidP="0026716F">
            <w:pPr>
              <w:jc w:val="center"/>
            </w:pPr>
            <w:r w:rsidRPr="00A70786">
              <w:t>СХ-4</w:t>
            </w:r>
          </w:p>
        </w:tc>
        <w:tc>
          <w:tcPr>
            <w:tcW w:w="7801" w:type="dxa"/>
            <w:gridSpan w:val="2"/>
            <w:vAlign w:val="center"/>
          </w:tcPr>
          <w:p w:rsidR="00A26502" w:rsidRPr="00A70786" w:rsidRDefault="00A26502" w:rsidP="0026716F">
            <w:r w:rsidRPr="00A70786">
              <w:t>Зона сельскохозяйственного назначения (для обслуживания лесозащитных полос)</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ЗОНЫ РЕКРЕАЦИОННОГО НАЗНАЧЕНИЯ: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Р-1</w:t>
            </w:r>
          </w:p>
        </w:tc>
        <w:tc>
          <w:tcPr>
            <w:tcW w:w="7801" w:type="dxa"/>
            <w:gridSpan w:val="2"/>
            <w:vAlign w:val="center"/>
          </w:tcPr>
          <w:p w:rsidR="00A26502" w:rsidRPr="00A70786" w:rsidRDefault="00A26502" w:rsidP="0026716F">
            <w:r w:rsidRPr="00A70786">
              <w:t>Зона парков, скверов, бульваров, озеленения общего пользования</w:t>
            </w:r>
          </w:p>
        </w:tc>
      </w:tr>
      <w:tr w:rsidR="00A26502" w:rsidRPr="00A70786" w:rsidTr="0026716F">
        <w:trPr>
          <w:jc w:val="center"/>
        </w:trPr>
        <w:tc>
          <w:tcPr>
            <w:tcW w:w="1838" w:type="dxa"/>
            <w:vAlign w:val="center"/>
          </w:tcPr>
          <w:p w:rsidR="00A26502" w:rsidRPr="00A70786" w:rsidRDefault="00A26502" w:rsidP="0026716F">
            <w:pPr>
              <w:jc w:val="center"/>
            </w:pPr>
            <w:r w:rsidRPr="00A70786">
              <w:t>Р-2</w:t>
            </w:r>
          </w:p>
        </w:tc>
        <w:tc>
          <w:tcPr>
            <w:tcW w:w="7801" w:type="dxa"/>
            <w:gridSpan w:val="2"/>
            <w:vAlign w:val="center"/>
          </w:tcPr>
          <w:p w:rsidR="00A26502" w:rsidRPr="00A70786" w:rsidRDefault="00A26502" w:rsidP="0026716F">
            <w:r w:rsidRPr="00A70786">
              <w:t>Зона размещения объектов физкультуры и спорта</w:t>
            </w:r>
          </w:p>
        </w:tc>
      </w:tr>
      <w:tr w:rsidR="00A26502" w:rsidRPr="00A70786" w:rsidTr="0026716F">
        <w:trPr>
          <w:jc w:val="center"/>
        </w:trPr>
        <w:tc>
          <w:tcPr>
            <w:tcW w:w="1838" w:type="dxa"/>
            <w:vAlign w:val="center"/>
          </w:tcPr>
          <w:p w:rsidR="00A26502" w:rsidRPr="00A70786" w:rsidRDefault="00A26502" w:rsidP="0026716F">
            <w:pPr>
              <w:jc w:val="center"/>
            </w:pPr>
            <w:r w:rsidRPr="00A70786">
              <w:t>Р-3</w:t>
            </w:r>
          </w:p>
        </w:tc>
        <w:tc>
          <w:tcPr>
            <w:tcW w:w="7801" w:type="dxa"/>
            <w:gridSpan w:val="2"/>
            <w:vAlign w:val="center"/>
          </w:tcPr>
          <w:p w:rsidR="00A26502" w:rsidRPr="00A70786" w:rsidRDefault="00A26502" w:rsidP="0026716F">
            <w:r w:rsidRPr="00A70786">
              <w:t>Зона набережных</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ЗОНЫ СПЕЦИАЛЬНОГО НАЗНАЧЕНИЯ:</w:t>
            </w:r>
          </w:p>
        </w:tc>
      </w:tr>
      <w:tr w:rsidR="00A26502" w:rsidRPr="00A70786" w:rsidTr="0026716F">
        <w:trPr>
          <w:jc w:val="center"/>
        </w:trPr>
        <w:tc>
          <w:tcPr>
            <w:tcW w:w="1838" w:type="dxa"/>
            <w:vAlign w:val="center"/>
          </w:tcPr>
          <w:p w:rsidR="00A26502" w:rsidRPr="00A70786" w:rsidRDefault="00A26502" w:rsidP="0026716F">
            <w:pPr>
              <w:jc w:val="center"/>
            </w:pPr>
            <w:r w:rsidRPr="00A70786">
              <w:t>СН-1</w:t>
            </w:r>
          </w:p>
        </w:tc>
        <w:tc>
          <w:tcPr>
            <w:tcW w:w="7801" w:type="dxa"/>
            <w:gridSpan w:val="2"/>
            <w:vAlign w:val="center"/>
          </w:tcPr>
          <w:p w:rsidR="00A26502" w:rsidRPr="00A70786" w:rsidRDefault="00A26502" w:rsidP="0026716F">
            <w:r w:rsidRPr="00A70786">
              <w:t>Зона кладбищ</w:t>
            </w:r>
          </w:p>
        </w:tc>
      </w:tr>
      <w:tr w:rsidR="00A26502" w:rsidRPr="00A70786" w:rsidTr="0026716F">
        <w:trPr>
          <w:jc w:val="center"/>
        </w:trPr>
        <w:tc>
          <w:tcPr>
            <w:tcW w:w="9639" w:type="dxa"/>
            <w:gridSpan w:val="3"/>
            <w:vAlign w:val="center"/>
          </w:tcPr>
          <w:p w:rsidR="00A26502" w:rsidRPr="00A70786" w:rsidRDefault="00A26502" w:rsidP="0026716F">
            <w:pPr>
              <w:jc w:val="center"/>
            </w:pPr>
            <w:r w:rsidRPr="00A70786">
              <w:t>ИНЫЕ ВИДЫ ТЕРРИТОРИАЛЬНЫХ ЗОН:</w:t>
            </w:r>
          </w:p>
        </w:tc>
      </w:tr>
      <w:tr w:rsidR="00A26502" w:rsidRPr="00A70786" w:rsidTr="0026716F">
        <w:trPr>
          <w:jc w:val="center"/>
        </w:trPr>
        <w:tc>
          <w:tcPr>
            <w:tcW w:w="1838" w:type="dxa"/>
            <w:vAlign w:val="center"/>
          </w:tcPr>
          <w:p w:rsidR="00A26502" w:rsidRPr="00A70786" w:rsidRDefault="00A26502" w:rsidP="0026716F">
            <w:pPr>
              <w:jc w:val="center"/>
            </w:pPr>
            <w:r w:rsidRPr="00A70786">
              <w:t>ИВ-1</w:t>
            </w:r>
          </w:p>
        </w:tc>
        <w:tc>
          <w:tcPr>
            <w:tcW w:w="7801" w:type="dxa"/>
            <w:gridSpan w:val="2"/>
            <w:vAlign w:val="center"/>
          </w:tcPr>
          <w:p w:rsidR="00A26502" w:rsidRPr="00A70786" w:rsidRDefault="00A26502" w:rsidP="0026716F">
            <w:r w:rsidRPr="00A70786">
              <w:t>Зона озеленения специального назначения.</w:t>
            </w:r>
          </w:p>
        </w:tc>
      </w:tr>
      <w:tr w:rsidR="00A26502" w:rsidRPr="00A70786" w:rsidTr="0026716F">
        <w:trPr>
          <w:jc w:val="center"/>
        </w:trPr>
        <w:tc>
          <w:tcPr>
            <w:tcW w:w="9639" w:type="dxa"/>
            <w:gridSpan w:val="3"/>
            <w:vAlign w:val="center"/>
          </w:tcPr>
          <w:p w:rsidR="00A26502" w:rsidRPr="00A70786" w:rsidRDefault="00A26502" w:rsidP="0026716F">
            <w:pPr>
              <w:jc w:val="center"/>
            </w:pPr>
            <w:r w:rsidRPr="00E54D53">
              <w:t>ЗОНЫ ВОДНЫХ ОБЪЕКТОВ:</w:t>
            </w:r>
          </w:p>
        </w:tc>
      </w:tr>
      <w:tr w:rsidR="00A26502" w:rsidRPr="00A70786" w:rsidTr="0026716F">
        <w:trPr>
          <w:jc w:val="center"/>
        </w:trPr>
        <w:tc>
          <w:tcPr>
            <w:tcW w:w="1844" w:type="dxa"/>
            <w:gridSpan w:val="2"/>
            <w:vAlign w:val="center"/>
          </w:tcPr>
          <w:p w:rsidR="00A26502" w:rsidRPr="00A70786" w:rsidRDefault="00A26502" w:rsidP="0026716F">
            <w:pPr>
              <w:jc w:val="center"/>
            </w:pPr>
            <w:r w:rsidRPr="00E54D53">
              <w:t>В-1</w:t>
            </w:r>
          </w:p>
        </w:tc>
        <w:tc>
          <w:tcPr>
            <w:tcW w:w="7795" w:type="dxa"/>
            <w:vAlign w:val="center"/>
          </w:tcPr>
          <w:p w:rsidR="00A26502" w:rsidRPr="00A70786" w:rsidRDefault="00A26502" w:rsidP="0026716F">
            <w:r w:rsidRPr="00E54D53">
              <w:t>Зона гидротехнических сооружений</w:t>
            </w:r>
          </w:p>
        </w:tc>
      </w:tr>
    </w:tbl>
    <w:p w:rsidR="00A26502" w:rsidRPr="00C87995" w:rsidRDefault="00A26502" w:rsidP="00A26502">
      <w:pPr>
        <w:ind w:firstLine="709"/>
        <w:jc w:val="both"/>
        <w:outlineLvl w:val="2"/>
        <w:rPr>
          <w:b/>
        </w:rPr>
        <w:sectPr w:rsidR="00A26502" w:rsidRPr="00C87995" w:rsidSect="00A26502">
          <w:headerReference w:type="default" r:id="rId28"/>
          <w:footerReference w:type="even" r:id="rId29"/>
          <w:type w:val="continuous"/>
          <w:pgSz w:w="11906" w:h="16838"/>
          <w:pgMar w:top="1134" w:right="567" w:bottom="1134" w:left="1701" w:header="709" w:footer="363" w:gutter="0"/>
          <w:cols w:space="708"/>
          <w:titlePg/>
          <w:docGrid w:linePitch="360"/>
        </w:sectPr>
      </w:pPr>
    </w:p>
    <w:p w:rsidR="00A26502" w:rsidRDefault="00A26502" w:rsidP="00A26502">
      <w:pPr>
        <w:ind w:firstLine="709"/>
        <w:jc w:val="both"/>
        <w:outlineLvl w:val="2"/>
        <w:rPr>
          <w:b/>
        </w:rPr>
      </w:pPr>
      <w:bookmarkStart w:id="244" w:name="_Toc412129424"/>
      <w:bookmarkStart w:id="245" w:name="_Toc427850015"/>
      <w:bookmarkStart w:id="246" w:name="_Toc433729384"/>
      <w:r w:rsidRPr="00C87995">
        <w:rPr>
          <w:b/>
        </w:rPr>
        <w:lastRenderedPageBreak/>
        <w:t>Статья 26. Градостроительные регламенты. Жилые зоны.</w:t>
      </w:r>
      <w:bookmarkEnd w:id="244"/>
      <w:bookmarkEnd w:id="245"/>
      <w:bookmarkEnd w:id="246"/>
    </w:p>
    <w:p w:rsidR="00A26502" w:rsidRPr="00AC3AFC" w:rsidRDefault="00A26502" w:rsidP="00A26502">
      <w:pPr>
        <w:jc w:val="both"/>
        <w:outlineLvl w:val="2"/>
      </w:pPr>
    </w:p>
    <w:p w:rsidR="00A26502" w:rsidRPr="00C87995" w:rsidRDefault="00A26502" w:rsidP="00A26502">
      <w:pPr>
        <w:overflowPunct w:val="0"/>
        <w:autoSpaceDE w:val="0"/>
        <w:autoSpaceDN w:val="0"/>
        <w:adjustRightInd w:val="0"/>
        <w:ind w:left="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Ж - 1. Зона застройки индивидуальными, малоэтажными жилыми домами.</w:t>
      </w:r>
    </w:p>
    <w:p w:rsidR="00A26502" w:rsidRPr="00AC3AFC" w:rsidRDefault="00A26502" w:rsidP="00A26502">
      <w:pPr>
        <w:widowControl w:val="0"/>
        <w:ind w:right="394"/>
        <w:jc w:val="both"/>
        <w:rPr>
          <w:iCs/>
        </w:rPr>
      </w:pPr>
    </w:p>
    <w:p w:rsidR="00A26502" w:rsidRPr="00C87995" w:rsidRDefault="00A26502" w:rsidP="00A26502">
      <w:pPr>
        <w:widowControl w:val="0"/>
        <w:ind w:firstLine="709"/>
        <w:jc w:val="both"/>
        <w:rPr>
          <w:i/>
          <w:iCs/>
        </w:rPr>
      </w:pPr>
      <w:r w:rsidRPr="00C87995">
        <w:rPr>
          <w:i/>
          <w:iCs/>
        </w:rPr>
        <w:t>Зона Ж-1 выделена для обеспечения правовых,</w:t>
      </w:r>
      <w:r w:rsidRPr="00C87995">
        <w:rPr>
          <w:i/>
        </w:rPr>
        <w:t xml:space="preserve"> социальных, культурных</w:t>
      </w:r>
      <w:r w:rsidRPr="00C87995">
        <w:rPr>
          <w:i/>
          <w:iCs/>
        </w:rPr>
        <w:t>,</w:t>
      </w:r>
      <w:r w:rsidRPr="00C87995">
        <w:rPr>
          <w:i/>
        </w:rPr>
        <w:t xml:space="preserve"> бытовых</w:t>
      </w:r>
      <w:r w:rsidRPr="00C87995">
        <w:rPr>
          <w:i/>
          <w:iCs/>
        </w:rPr>
        <w:t xml:space="preserve"> условий формирования жилых районов из отдельно стоящих </w:t>
      </w:r>
      <w:r w:rsidRPr="00C87995">
        <w:rPr>
          <w:i/>
        </w:rPr>
        <w:t>индивидуальных, малоэтажных или блокированных</w:t>
      </w:r>
      <w:r w:rsidRPr="00C87995">
        <w:rPr>
          <w:i/>
          <w:iCs/>
        </w:rPr>
        <w:t xml:space="preserve"> жилых домов усадебного типа.</w:t>
      </w:r>
    </w:p>
    <w:p w:rsidR="00A26502" w:rsidRPr="00C87995" w:rsidRDefault="00A26502" w:rsidP="00A26502">
      <w:pPr>
        <w:tabs>
          <w:tab w:val="left" w:pos="2520"/>
        </w:tabs>
        <w:jc w:val="both"/>
      </w:pPr>
    </w:p>
    <w:p w:rsidR="00A26502" w:rsidRPr="00A26502" w:rsidRDefault="00A26502" w:rsidP="00A26502">
      <w:pPr>
        <w:pStyle w:val="a6"/>
        <w:numPr>
          <w:ilvl w:val="0"/>
          <w:numId w:val="27"/>
        </w:numPr>
        <w:rPr>
          <w:b/>
          <w:lang w:val="ru-RU"/>
        </w:rPr>
      </w:pPr>
      <w:r w:rsidRPr="00C87995">
        <w:rPr>
          <w:b/>
          <w:lang w:val="ru-RU"/>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ind w:left="567"/>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325"/>
        <w:gridCol w:w="5001"/>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 (номер по классификатору)</w:t>
            </w:r>
          </w:p>
        </w:tc>
        <w:tc>
          <w:tcPr>
            <w:tcW w:w="1326"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9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880" w:type="pct"/>
          </w:tcPr>
          <w:p w:rsidR="00A26502" w:rsidRPr="00C87995" w:rsidRDefault="00A26502" w:rsidP="0026716F">
            <w:pPr>
              <w:widowControl w:val="0"/>
            </w:pPr>
            <w:r>
              <w:t>Для индивидуального жилищного строительства</w:t>
            </w:r>
          </w:p>
          <w:p w:rsidR="00A26502" w:rsidRPr="00C87995" w:rsidRDefault="00A26502" w:rsidP="0026716F">
            <w:pPr>
              <w:widowControl w:val="0"/>
            </w:pPr>
            <w:r w:rsidRPr="00C87995">
              <w:t>(2.1)</w:t>
            </w:r>
          </w:p>
        </w:tc>
        <w:tc>
          <w:tcPr>
            <w:tcW w:w="1326" w:type="pct"/>
          </w:tcPr>
          <w:p w:rsidR="00A26502" w:rsidRPr="00C87995" w:rsidRDefault="00A26502" w:rsidP="0026716F">
            <w:pPr>
              <w:widowControl w:val="0"/>
              <w:autoSpaceDE w:val="0"/>
              <w:autoSpaceDN w:val="0"/>
              <w:adjustRightInd w:val="0"/>
              <w:jc w:val="both"/>
            </w:pPr>
            <w:r w:rsidRPr="00C87995">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3 м;</w:t>
            </w:r>
          </w:p>
          <w:p w:rsidR="00A26502" w:rsidRPr="00C87995" w:rsidRDefault="00A26502" w:rsidP="0026716F">
            <w:pPr>
              <w:ind w:firstLine="567"/>
              <w:jc w:val="both"/>
              <w:rPr>
                <w:bCs/>
              </w:rPr>
            </w:pPr>
            <w:r w:rsidRPr="00C87995">
              <w:rPr>
                <w:bCs/>
              </w:rPr>
              <w:t xml:space="preserve">- по фасаду - </w:t>
            </w:r>
            <w:r w:rsidRPr="00C87995">
              <w:rPr>
                <w:b/>
                <w:bCs/>
              </w:rPr>
              <w:t>5 м</w:t>
            </w:r>
            <w:r w:rsidRPr="00C87995">
              <w:rPr>
                <w:bCs/>
              </w:rPr>
              <w:t>;</w:t>
            </w:r>
          </w:p>
          <w:p w:rsidR="00A26502" w:rsidRPr="00C87995" w:rsidRDefault="00A26502" w:rsidP="0026716F">
            <w:pPr>
              <w:ind w:firstLine="567"/>
              <w:jc w:val="both"/>
              <w:rPr>
                <w:b/>
              </w:rPr>
            </w:pPr>
            <w:r w:rsidRPr="00C87995">
              <w:rPr>
                <w:b/>
              </w:rPr>
              <w:t>- в районах существующей застройки:</w:t>
            </w:r>
          </w:p>
          <w:p w:rsidR="00A26502" w:rsidRPr="00C87995" w:rsidRDefault="00A26502" w:rsidP="0026716F">
            <w:pPr>
              <w:ind w:firstLine="567"/>
              <w:jc w:val="both"/>
              <w:rPr>
                <w:b/>
              </w:rPr>
            </w:pPr>
            <w:r w:rsidRPr="00C87995">
              <w:rPr>
                <w:b/>
              </w:rPr>
              <w:t xml:space="preserve">- минимальные отступы от границ земельных участков допускается уменьшать до 1.0 м, при соблюдении технических </w:t>
            </w:r>
            <w:r>
              <w:rPr>
                <w:b/>
              </w:rPr>
              <w:t>регламентов и согласии владельцев смежных участков.</w:t>
            </w:r>
          </w:p>
          <w:p w:rsidR="00A26502" w:rsidRPr="00C87995" w:rsidRDefault="00A26502" w:rsidP="0026716F">
            <w:pPr>
              <w:ind w:firstLine="567"/>
              <w:jc w:val="both"/>
              <w:rPr>
                <w:b/>
              </w:rPr>
            </w:pPr>
            <w:r w:rsidRPr="00C87995">
              <w:rPr>
                <w:b/>
              </w:rPr>
              <w:t>- жилой дом допускается размещать по красной линии, при соблюдении технических регламентов.</w:t>
            </w:r>
          </w:p>
          <w:p w:rsidR="00A26502" w:rsidRPr="00C87995" w:rsidRDefault="00A26502" w:rsidP="0026716F">
            <w:pPr>
              <w:ind w:firstLine="567"/>
              <w:jc w:val="both"/>
              <w:rPr>
                <w:bCs/>
              </w:rPr>
            </w:pPr>
            <w:r w:rsidRPr="00C87995">
              <w:rPr>
                <w:b/>
              </w:rPr>
              <w:t>-</w:t>
            </w:r>
            <w:r w:rsidRPr="00C87995">
              <w:t xml:space="preserve"> до хозяйственных построек - </w:t>
            </w:r>
            <w:r w:rsidRPr="00C87995">
              <w:rPr>
                <w:b/>
              </w:rPr>
              <w:t>1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87995">
              <w:rPr>
                <w:b/>
              </w:rPr>
              <w:t>6 м.;</w:t>
            </w:r>
          </w:p>
          <w:p w:rsidR="00A26502" w:rsidRPr="00C87995" w:rsidRDefault="00A26502" w:rsidP="0026716F">
            <w:pPr>
              <w:ind w:firstLine="567"/>
              <w:jc w:val="both"/>
            </w:pPr>
            <w:r w:rsidRPr="00C87995">
              <w:t xml:space="preserve">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suppressAutoHyphens/>
              <w:overflowPunct w:val="0"/>
              <w:autoSpaceDE w:val="0"/>
              <w:ind w:firstLine="567"/>
              <w:jc w:val="both"/>
              <w:textAlignment w:val="baseline"/>
            </w:pPr>
            <w:r w:rsidRPr="00C87995">
              <w:rPr>
                <w:u w:val="single"/>
              </w:rPr>
              <w:t>септики строятся в границах земельного участка</w:t>
            </w:r>
            <w:r w:rsidRPr="00C87995">
              <w:t xml:space="preserve">: - минимальный отступ от границы соседнего </w:t>
            </w:r>
            <w:r>
              <w:t>земельного участка - не менее 5 м,</w:t>
            </w:r>
          </w:p>
          <w:p w:rsidR="00A26502" w:rsidRPr="00C87995" w:rsidRDefault="00A26502" w:rsidP="0026716F">
            <w:pPr>
              <w:ind w:firstLine="567"/>
              <w:jc w:val="both"/>
            </w:pPr>
            <w:r w:rsidRPr="00C87995">
              <w:t>- водонепроницаемые - на расстоянии не менее 5 м от фундамента построек,</w:t>
            </w:r>
          </w:p>
          <w:p w:rsidR="00A26502" w:rsidRPr="00C87995" w:rsidRDefault="00A26502" w:rsidP="0026716F">
            <w:pPr>
              <w:ind w:firstLine="567"/>
              <w:jc w:val="both"/>
            </w:pPr>
            <w:r w:rsidRPr="00C87995">
              <w:t>- фильтрующие колодцы и бассейны - на расстоянии не менее 8</w:t>
            </w:r>
            <w:r>
              <w:t xml:space="preserve"> </w:t>
            </w:r>
            <w:r w:rsidRPr="00C87995">
              <w:t>м от фундамента построек;</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ind w:firstLine="567"/>
              <w:jc w:val="both"/>
              <w:rPr>
                <w:b/>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 максимальный процент застройки в границах земельного участка - 65%</w:t>
            </w:r>
          </w:p>
          <w:p w:rsidR="00A26502" w:rsidRPr="00C87995" w:rsidRDefault="00A26502" w:rsidP="0026716F">
            <w:pPr>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autoSpaceDE w:val="0"/>
              <w:autoSpaceDN w:val="0"/>
              <w:adjustRightInd w:val="0"/>
            </w:pPr>
            <w:r>
              <w:lastRenderedPageBreak/>
              <w:t>Для ведения личного подсобного хозяйства</w:t>
            </w:r>
          </w:p>
          <w:p w:rsidR="00A26502" w:rsidRPr="00C87995" w:rsidRDefault="00A26502" w:rsidP="0026716F">
            <w:pPr>
              <w:widowControl w:val="0"/>
              <w:autoSpaceDE w:val="0"/>
              <w:autoSpaceDN w:val="0"/>
              <w:adjustRightInd w:val="0"/>
            </w:pPr>
            <w:r w:rsidRPr="00C87995">
              <w:t>(2.2)</w:t>
            </w:r>
          </w:p>
        </w:tc>
        <w:tc>
          <w:tcPr>
            <w:tcW w:w="1326" w:type="pct"/>
          </w:tcPr>
          <w:p w:rsidR="00A26502" w:rsidRPr="00C87995" w:rsidRDefault="00A26502" w:rsidP="0026716F">
            <w:pPr>
              <w:widowControl w:val="0"/>
              <w:autoSpaceDE w:val="0"/>
              <w:autoSpaceDN w:val="0"/>
              <w:adjustRightInd w:val="0"/>
              <w:jc w:val="both"/>
            </w:pPr>
            <w:r w:rsidRPr="00C87995">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6502" w:rsidRPr="00C87995" w:rsidRDefault="00A26502" w:rsidP="0026716F">
            <w:pPr>
              <w:widowControl w:val="0"/>
              <w:autoSpaceDE w:val="0"/>
              <w:autoSpaceDN w:val="0"/>
              <w:adjustRightInd w:val="0"/>
              <w:jc w:val="both"/>
            </w:pPr>
            <w:r w:rsidRPr="00C87995">
              <w:t>производство сельскохозяйственной продукции;</w:t>
            </w:r>
          </w:p>
          <w:p w:rsidR="00A26502" w:rsidRPr="00C87995" w:rsidRDefault="00A26502" w:rsidP="0026716F">
            <w:pPr>
              <w:widowControl w:val="0"/>
              <w:autoSpaceDE w:val="0"/>
              <w:autoSpaceDN w:val="0"/>
              <w:adjustRightInd w:val="0"/>
              <w:jc w:val="both"/>
            </w:pPr>
            <w:r w:rsidRPr="00C87995">
              <w:t>размещение гаража и иных вспомогательных сооружений;</w:t>
            </w:r>
          </w:p>
          <w:p w:rsidR="00A26502" w:rsidRPr="00C87995" w:rsidRDefault="00A26502" w:rsidP="0026716F">
            <w:pPr>
              <w:widowControl w:val="0"/>
              <w:autoSpaceDE w:val="0"/>
              <w:autoSpaceDN w:val="0"/>
              <w:adjustRightInd w:val="0"/>
              <w:jc w:val="both"/>
            </w:pPr>
            <w:r w:rsidRPr="00C87995">
              <w:t>содержание сельскохозяйственных животных</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3 м;</w:t>
            </w:r>
          </w:p>
          <w:p w:rsidR="00A26502" w:rsidRPr="00C87995" w:rsidRDefault="00A26502" w:rsidP="0026716F">
            <w:pPr>
              <w:ind w:firstLine="567"/>
              <w:jc w:val="both"/>
              <w:rPr>
                <w:bCs/>
              </w:rPr>
            </w:pPr>
            <w:r w:rsidRPr="00C87995">
              <w:rPr>
                <w:bCs/>
              </w:rPr>
              <w:t xml:space="preserve">- по фасаду - </w:t>
            </w:r>
            <w:r w:rsidRPr="00C87995">
              <w:rPr>
                <w:b/>
                <w:bCs/>
              </w:rPr>
              <w:t>5 м</w:t>
            </w:r>
            <w:r w:rsidRPr="00C87995">
              <w:rPr>
                <w:bCs/>
              </w:rPr>
              <w:t>;</w:t>
            </w:r>
          </w:p>
          <w:p w:rsidR="00A26502" w:rsidRPr="00C87995" w:rsidRDefault="00A26502" w:rsidP="0026716F">
            <w:pPr>
              <w:ind w:firstLine="567"/>
              <w:jc w:val="both"/>
              <w:rPr>
                <w:b/>
              </w:rPr>
            </w:pPr>
            <w:r w:rsidRPr="00C87995">
              <w:rPr>
                <w:b/>
              </w:rPr>
              <w:t>- в районах существующей застройки:</w:t>
            </w:r>
          </w:p>
          <w:p w:rsidR="00A26502" w:rsidRPr="00274248" w:rsidRDefault="00A26502" w:rsidP="0026716F">
            <w:pPr>
              <w:ind w:firstLine="567"/>
              <w:jc w:val="both"/>
            </w:pPr>
            <w:r w:rsidRPr="00C87995">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26502" w:rsidRPr="00C87995" w:rsidRDefault="00A26502" w:rsidP="0026716F">
            <w:pPr>
              <w:ind w:firstLine="567"/>
              <w:jc w:val="both"/>
              <w:rPr>
                <w:b/>
              </w:rPr>
            </w:pPr>
            <w:r w:rsidRPr="00C87995">
              <w:rPr>
                <w:b/>
              </w:rPr>
              <w:t>- жилой дом допускается размещать по красной линии, при соблюдении технических регламентов.</w:t>
            </w:r>
          </w:p>
          <w:p w:rsidR="00A26502" w:rsidRPr="00C87995" w:rsidRDefault="00A26502" w:rsidP="0026716F">
            <w:pPr>
              <w:ind w:firstLine="567"/>
              <w:jc w:val="both"/>
              <w:rPr>
                <w:bCs/>
              </w:rPr>
            </w:pPr>
            <w:r w:rsidRPr="00C87995">
              <w:rPr>
                <w:b/>
              </w:rPr>
              <w:t>-</w:t>
            </w:r>
            <w:r w:rsidRPr="00C87995">
              <w:t xml:space="preserve"> до хозяйственных построек- </w:t>
            </w:r>
            <w:r w:rsidRPr="00C87995">
              <w:rPr>
                <w:b/>
              </w:rPr>
              <w:t>1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87995">
              <w:rPr>
                <w:b/>
              </w:rPr>
              <w:t>6 м.;</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suppressAutoHyphens/>
              <w:overflowPunct w:val="0"/>
              <w:autoSpaceDE w:val="0"/>
              <w:ind w:firstLine="567"/>
              <w:jc w:val="both"/>
              <w:textAlignment w:val="baseline"/>
            </w:pPr>
            <w:r w:rsidRPr="00C87995">
              <w:rPr>
                <w:u w:val="single"/>
              </w:rPr>
              <w:t>септики строятся в границе земельного участка</w:t>
            </w:r>
            <w:r w:rsidRPr="00C87995">
              <w:t>: - минимальный отступ от границы соседнего земельного участка - не менее 5 м,</w:t>
            </w:r>
          </w:p>
          <w:p w:rsidR="00A26502" w:rsidRPr="00C87995" w:rsidRDefault="00A26502" w:rsidP="0026716F">
            <w:pPr>
              <w:ind w:firstLine="567"/>
              <w:jc w:val="both"/>
            </w:pPr>
            <w:r w:rsidRPr="00C87995">
              <w:t>- водонепроницаемые - на расстоянии не менее 5 м от фундамента построек,</w:t>
            </w:r>
          </w:p>
          <w:p w:rsidR="00A26502" w:rsidRPr="00C87995" w:rsidRDefault="00A26502" w:rsidP="0026716F">
            <w:pPr>
              <w:ind w:firstLine="567"/>
              <w:jc w:val="both"/>
            </w:pPr>
            <w:r w:rsidRPr="00C87995">
              <w:t>- фильтрующие колодцы и бассейны - на расстоянии не менее 8 м от фундамента построек;</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suppressAutoHyphens/>
              <w:overflowPunct w:val="0"/>
              <w:autoSpaceDE w:val="0"/>
              <w:ind w:firstLine="567"/>
              <w:jc w:val="both"/>
              <w:textAlignment w:val="baseline"/>
              <w:rPr>
                <w:rFonts w:eastAsia="SimSun"/>
                <w:lang w:eastAsia="zh-CN"/>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65%</w:t>
            </w:r>
            <w:r w:rsidRPr="00C87995">
              <w:t>;</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autoSpaceDE w:val="0"/>
              <w:autoSpaceDN w:val="0"/>
              <w:adjustRightInd w:val="0"/>
            </w:pPr>
            <w:r w:rsidRPr="00C87995">
              <w:lastRenderedPageBreak/>
              <w:t>Блокированная жилая застройка</w:t>
            </w:r>
          </w:p>
          <w:p w:rsidR="00A26502" w:rsidRPr="00C87995" w:rsidRDefault="00A26502" w:rsidP="0026716F">
            <w:pPr>
              <w:widowControl w:val="0"/>
              <w:autoSpaceDE w:val="0"/>
              <w:autoSpaceDN w:val="0"/>
              <w:adjustRightInd w:val="0"/>
            </w:pPr>
            <w:r w:rsidRPr="00C87995">
              <w:t>(2.3)</w:t>
            </w:r>
          </w:p>
        </w:tc>
        <w:tc>
          <w:tcPr>
            <w:tcW w:w="1326" w:type="pct"/>
          </w:tcPr>
          <w:p w:rsidR="00A26502" w:rsidRPr="00C87995" w:rsidRDefault="00A26502" w:rsidP="0026716F">
            <w:pPr>
              <w:widowControl w:val="0"/>
              <w:autoSpaceDE w:val="0"/>
              <w:autoSpaceDN w:val="0"/>
              <w:adjustRightInd w:val="0"/>
              <w:jc w:val="both"/>
            </w:pPr>
            <w:r w:rsidRPr="00C87995">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Pr="00C87995">
              <w:rPr>
                <w:b/>
              </w:rPr>
              <w:t>50</w:t>
            </w:r>
            <w:r>
              <w:rPr>
                <w:b/>
              </w:rPr>
              <w:t>0/</w:t>
            </w:r>
            <w:r w:rsidRPr="00C87995">
              <w:rPr>
                <w:b/>
              </w:rPr>
              <w:t>5500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отдельно стоящих жилых зданий - </w:t>
            </w:r>
            <w:r w:rsidRPr="00C87995">
              <w:rPr>
                <w:b/>
              </w:rPr>
              <w:t>3 м;</w:t>
            </w:r>
          </w:p>
          <w:p w:rsidR="00A26502" w:rsidRPr="00C87995" w:rsidRDefault="00A26502" w:rsidP="0026716F">
            <w:pPr>
              <w:ind w:firstLine="567"/>
              <w:jc w:val="both"/>
              <w:rPr>
                <w:bCs/>
              </w:rPr>
            </w:pPr>
            <w:r w:rsidRPr="00C87995">
              <w:rPr>
                <w:bCs/>
              </w:rPr>
              <w:t>- по фасаду - 5 м;</w:t>
            </w:r>
          </w:p>
          <w:p w:rsidR="00A26502" w:rsidRPr="00C87995" w:rsidRDefault="00A26502" w:rsidP="0026716F">
            <w:pPr>
              <w:ind w:firstLine="567"/>
              <w:jc w:val="both"/>
              <w:rPr>
                <w:b/>
              </w:rPr>
            </w:pPr>
            <w:r w:rsidRPr="00C87995">
              <w:rPr>
                <w:b/>
              </w:rPr>
              <w:t>- в районах существующей застройки:</w:t>
            </w:r>
          </w:p>
          <w:p w:rsidR="00A26502" w:rsidRPr="00C87995" w:rsidRDefault="00A26502" w:rsidP="0026716F">
            <w:pPr>
              <w:ind w:firstLine="567"/>
              <w:jc w:val="both"/>
              <w:rPr>
                <w:b/>
              </w:rPr>
            </w:pPr>
            <w:r w:rsidRPr="00C87995">
              <w:rPr>
                <w:b/>
              </w:rPr>
              <w:t xml:space="preserve">- минимальные отступы от границ земельных участков допускается уменьшать до 1.0 м, при соблюдении технических </w:t>
            </w:r>
            <w:r>
              <w:rPr>
                <w:b/>
              </w:rPr>
              <w:t>регламентов и согласии владельцев смежных участков.</w:t>
            </w:r>
          </w:p>
          <w:p w:rsidR="00A26502" w:rsidRPr="00C87995" w:rsidRDefault="00A26502" w:rsidP="0026716F">
            <w:pPr>
              <w:ind w:firstLine="567"/>
              <w:jc w:val="both"/>
              <w:rPr>
                <w:b/>
              </w:rPr>
            </w:pPr>
            <w:r w:rsidRPr="00C87995">
              <w:rPr>
                <w:b/>
              </w:rPr>
              <w:t>- жилой дом допускается размещать по красной линии, при соблюдении технических регламентов.</w:t>
            </w:r>
          </w:p>
          <w:p w:rsidR="00A26502" w:rsidRPr="00C87995" w:rsidRDefault="00A26502" w:rsidP="0026716F">
            <w:pPr>
              <w:ind w:firstLine="567"/>
              <w:jc w:val="both"/>
            </w:pPr>
            <w:r w:rsidRPr="00C87995">
              <w:rPr>
                <w:b/>
              </w:rPr>
              <w:t xml:space="preserve"> -</w:t>
            </w:r>
            <w:r w:rsidRPr="00C87995">
              <w:t xml:space="preserve"> до хозяйственных построек - </w:t>
            </w:r>
            <w:r w:rsidRPr="00C87995">
              <w:rPr>
                <w:b/>
              </w:rPr>
              <w:t>1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rPr>
                <w:b/>
              </w:rPr>
              <w:t>-</w:t>
            </w:r>
            <w:r w:rsidRPr="00C87995">
              <w:t xml:space="preserve"> до хозяйственных построек содержащих животных (а также надворных санузлов) - </w:t>
            </w:r>
            <w:r w:rsidRPr="00C87995">
              <w:rPr>
                <w:b/>
              </w:rPr>
              <w:t>6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ind w:firstLine="567"/>
              <w:jc w:val="both"/>
              <w:rPr>
                <w:b/>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rPr>
                <w:b/>
              </w:rPr>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65%</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880" w:type="pct"/>
          </w:tcPr>
          <w:p w:rsidR="00A26502" w:rsidRPr="00C87995" w:rsidRDefault="00A26502" w:rsidP="0026716F">
            <w:pPr>
              <w:widowControl w:val="0"/>
              <w:jc w:val="both"/>
            </w:pPr>
            <w:r w:rsidRPr="00C87995">
              <w:t>Социальное обслуживание</w:t>
            </w:r>
          </w:p>
          <w:p w:rsidR="00A26502" w:rsidRPr="00C87995" w:rsidRDefault="00A26502" w:rsidP="0026716F">
            <w:pPr>
              <w:widowControl w:val="0"/>
              <w:jc w:val="both"/>
            </w:pPr>
            <w:r w:rsidRPr="00C87995">
              <w:t>(3.2)</w:t>
            </w:r>
          </w:p>
        </w:tc>
        <w:tc>
          <w:tcPr>
            <w:tcW w:w="1326" w:type="pct"/>
          </w:tcPr>
          <w:p w:rsidR="00A26502" w:rsidRPr="00C87995" w:rsidRDefault="00A26502" w:rsidP="0026716F">
            <w:pPr>
              <w:jc w:val="both"/>
            </w:pPr>
            <w:r w:rsidRPr="00C8799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C87995">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6 м;</w:t>
            </w:r>
          </w:p>
          <w:p w:rsidR="00A26502" w:rsidRPr="00C87995" w:rsidRDefault="00A26502" w:rsidP="0026716F">
            <w:pPr>
              <w:ind w:firstLine="567"/>
              <w:jc w:val="both"/>
              <w:rPr>
                <w:bCs/>
              </w:rPr>
            </w:pPr>
            <w:r w:rsidRPr="00C87995">
              <w:rPr>
                <w:bCs/>
              </w:rPr>
              <w:lastRenderedPageBreak/>
              <w:t>- по фасаду - 5 м;</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r w:rsidRPr="00C87995">
              <w:t xml:space="preserve"> </w:t>
            </w:r>
          </w:p>
          <w:p w:rsidR="00A26502" w:rsidRPr="00C87995" w:rsidRDefault="00A26502" w:rsidP="0026716F">
            <w:pPr>
              <w:suppressAutoHyphens/>
              <w:overflowPunct w:val="0"/>
              <w:autoSpaceDE w:val="0"/>
              <w:ind w:firstLine="567"/>
              <w:jc w:val="both"/>
              <w:textAlignment w:val="baseline"/>
              <w:rPr>
                <w:rFonts w:eastAsia="SimSun"/>
                <w:lang w:eastAsia="zh-CN"/>
              </w:rPr>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65%</w:t>
            </w:r>
            <w:r w:rsidRPr="00C87995">
              <w:t>;</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contextualSpacing/>
              <w:jc w:val="both"/>
              <w:rPr>
                <w:lang w:eastAsia="en-US"/>
              </w:rPr>
            </w:pPr>
            <w:r w:rsidRPr="00C87995">
              <w:rPr>
                <w:lang w:eastAsia="en-US"/>
              </w:rPr>
              <w:lastRenderedPageBreak/>
              <w:t>Образование и просвещение</w:t>
            </w:r>
          </w:p>
          <w:p w:rsidR="00A26502" w:rsidRPr="00C87995" w:rsidRDefault="00A26502" w:rsidP="0026716F">
            <w:pPr>
              <w:contextualSpacing/>
              <w:jc w:val="both"/>
              <w:rPr>
                <w:bCs/>
                <w:lang w:eastAsia="en-US"/>
              </w:rPr>
            </w:pPr>
            <w:r w:rsidRPr="00C87995">
              <w:rPr>
                <w:bCs/>
                <w:lang w:eastAsia="en-US"/>
              </w:rPr>
              <w:t>(3.5)</w:t>
            </w:r>
          </w:p>
        </w:tc>
        <w:tc>
          <w:tcPr>
            <w:tcW w:w="1326" w:type="pct"/>
          </w:tcPr>
          <w:p w:rsidR="00A26502" w:rsidRPr="00C87995" w:rsidRDefault="00A26502" w:rsidP="0026716F">
            <w:pPr>
              <w:jc w:val="both"/>
            </w:pPr>
            <w:r w:rsidRPr="00C87995">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w:t>
            </w:r>
            <w:r w:rsidRPr="00C87995">
              <w:lastRenderedPageBreak/>
              <w:t>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минимальные отступы от красной линии-10м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lastRenderedPageBreak/>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widowControl w:val="0"/>
              <w:jc w:val="both"/>
            </w:pPr>
            <w:r w:rsidRPr="00C87995">
              <w:lastRenderedPageBreak/>
              <w:t xml:space="preserve">Здравоохранение </w:t>
            </w:r>
          </w:p>
          <w:p w:rsidR="00A26502" w:rsidRPr="00AC3AFC" w:rsidRDefault="00A26502" w:rsidP="0026716F">
            <w:pPr>
              <w:widowControl w:val="0"/>
              <w:jc w:val="both"/>
            </w:pPr>
            <w:r w:rsidRPr="00C87995">
              <w:t>(3.4)</w:t>
            </w:r>
          </w:p>
        </w:tc>
        <w:tc>
          <w:tcPr>
            <w:tcW w:w="1326" w:type="pct"/>
          </w:tcPr>
          <w:p w:rsidR="00A26502" w:rsidRPr="00C87995" w:rsidRDefault="00A26502" w:rsidP="0026716F">
            <w:pPr>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contextualSpacing/>
              <w:jc w:val="both"/>
              <w:rPr>
                <w:lang w:eastAsia="en-US"/>
              </w:rPr>
            </w:pPr>
            <w:r w:rsidRPr="00C87995">
              <w:rPr>
                <w:lang w:eastAsia="en-US"/>
              </w:rPr>
              <w:t xml:space="preserve">Культурное развитие </w:t>
            </w:r>
          </w:p>
          <w:p w:rsidR="00A26502" w:rsidRPr="00C87995" w:rsidRDefault="00A26502" w:rsidP="0026716F">
            <w:pPr>
              <w:contextualSpacing/>
              <w:jc w:val="both"/>
              <w:rPr>
                <w:bCs/>
                <w:lang w:eastAsia="en-US"/>
              </w:rPr>
            </w:pPr>
            <w:r w:rsidRPr="00C87995">
              <w:rPr>
                <w:bCs/>
                <w:lang w:eastAsia="en-US"/>
              </w:rPr>
              <w:t>(3.6)</w:t>
            </w:r>
          </w:p>
        </w:tc>
        <w:tc>
          <w:tcPr>
            <w:tcW w:w="1326"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A26502" w:rsidRPr="00C87995" w:rsidRDefault="00A26502" w:rsidP="0026716F">
            <w:pPr>
              <w:jc w:val="both"/>
            </w:pPr>
            <w:r w:rsidRPr="00C87995">
              <w:t>устройство площадок для празднеств и гуляний;</w:t>
            </w:r>
          </w:p>
          <w:p w:rsidR="00A26502" w:rsidRPr="00C87995" w:rsidRDefault="00A26502" w:rsidP="0026716F">
            <w:pPr>
              <w:jc w:val="both"/>
            </w:pPr>
            <w:r w:rsidRPr="00C87995">
              <w:t xml:space="preserve">размещение зданий и сооружений для размещения цирков, </w:t>
            </w:r>
            <w:r w:rsidRPr="00C87995">
              <w:lastRenderedPageBreak/>
              <w:t>зверинцев, зоопарков, океанариумов</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w:t>
            </w:r>
            <w:r w:rsidRPr="00C87995">
              <w:rPr>
                <w:b/>
              </w:rPr>
              <w:lastRenderedPageBreak/>
              <w:t>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jc w:val="both"/>
              <w:rPr>
                <w:lang w:eastAsia="en-US"/>
              </w:rPr>
            </w:pPr>
            <w:r w:rsidRPr="00C87995">
              <w:rPr>
                <w:lang w:eastAsia="en-US"/>
              </w:rPr>
              <w:lastRenderedPageBreak/>
              <w:t xml:space="preserve">Общественное управление </w:t>
            </w:r>
          </w:p>
          <w:p w:rsidR="00A26502" w:rsidRPr="00C87995" w:rsidRDefault="00A26502" w:rsidP="0026716F">
            <w:pPr>
              <w:contextualSpacing/>
              <w:jc w:val="both"/>
              <w:rPr>
                <w:lang w:eastAsia="en-US"/>
              </w:rPr>
            </w:pPr>
            <w:r w:rsidRPr="00C87995">
              <w:rPr>
                <w:lang w:eastAsia="en-US"/>
              </w:rPr>
              <w:t>(3.8)</w:t>
            </w:r>
          </w:p>
        </w:tc>
        <w:tc>
          <w:tcPr>
            <w:tcW w:w="1326"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contextualSpacing/>
              <w:jc w:val="both"/>
              <w:rPr>
                <w:lang w:eastAsia="en-US"/>
              </w:rPr>
            </w:pPr>
            <w:r w:rsidRPr="00C87995">
              <w:rPr>
                <w:lang w:eastAsia="en-US"/>
              </w:rPr>
              <w:t>Деловое управление</w:t>
            </w:r>
          </w:p>
          <w:p w:rsidR="00A26502" w:rsidRPr="00C87995" w:rsidRDefault="00A26502" w:rsidP="0026716F">
            <w:pPr>
              <w:contextualSpacing/>
              <w:jc w:val="both"/>
              <w:rPr>
                <w:bCs/>
                <w:lang w:eastAsia="en-US"/>
              </w:rPr>
            </w:pPr>
            <w:r w:rsidRPr="00C87995">
              <w:rPr>
                <w:bCs/>
                <w:lang w:eastAsia="en-US"/>
              </w:rPr>
              <w:t>(4.1)</w:t>
            </w:r>
          </w:p>
        </w:tc>
        <w:tc>
          <w:tcPr>
            <w:tcW w:w="1326" w:type="pct"/>
          </w:tcPr>
          <w:p w:rsidR="00A26502" w:rsidRPr="00C87995" w:rsidRDefault="00A26502" w:rsidP="0026716F">
            <w:pPr>
              <w:jc w:val="both"/>
            </w:pPr>
            <w:r w:rsidRPr="00C87995">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w:t>
            </w:r>
            <w:r w:rsidRPr="00C87995">
              <w:lastRenderedPageBreak/>
              <w:t>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9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w:t>
            </w:r>
            <w:r w:rsidRPr="00C87995">
              <w:rPr>
                <w:b/>
              </w:rPr>
              <w:lastRenderedPageBreak/>
              <w:t>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rsidRPr="00C87995">
              <w:t>(3.1)</w:t>
            </w:r>
          </w:p>
        </w:tc>
        <w:tc>
          <w:tcPr>
            <w:tcW w:w="1326"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t>недвижимости</w:t>
            </w:r>
          </w:p>
        </w:tc>
        <w:tc>
          <w:tcPr>
            <w:tcW w:w="279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rPr>
                <w:b/>
              </w:rPr>
              <w:t>Максимальная высота – 22 м.</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jc w:val="both"/>
            </w:pPr>
            <w:r w:rsidRPr="00C87995">
              <w:t>Общее пользование территории</w:t>
            </w:r>
          </w:p>
          <w:p w:rsidR="00A26502" w:rsidRPr="00C87995" w:rsidRDefault="00A26502" w:rsidP="0026716F">
            <w:pPr>
              <w:widowControl w:val="0"/>
              <w:ind w:firstLine="34"/>
              <w:jc w:val="both"/>
            </w:pPr>
            <w:r w:rsidRPr="00C87995">
              <w:t>(12.0)</w:t>
            </w:r>
          </w:p>
        </w:tc>
        <w:tc>
          <w:tcPr>
            <w:tcW w:w="1326"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94"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 w:rsidR="00A26502" w:rsidRPr="00A26502" w:rsidRDefault="00A26502" w:rsidP="00A26502">
      <w:pPr>
        <w:pStyle w:val="a6"/>
        <w:numPr>
          <w:ilvl w:val="0"/>
          <w:numId w:val="27"/>
        </w:numPr>
        <w:rPr>
          <w:b/>
          <w:lang w:val="ru-RU"/>
        </w:rPr>
      </w:pPr>
      <w:r w:rsidRPr="00C87995">
        <w:rPr>
          <w:b/>
          <w:lang w:val="ru-RU"/>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2407"/>
        <w:gridCol w:w="4370"/>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940"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pPr>
            <w:r w:rsidRPr="00C87995">
              <w:t>(3.7)</w:t>
            </w:r>
          </w:p>
        </w:tc>
        <w:tc>
          <w:tcPr>
            <w:tcW w:w="148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w:t>
            </w:r>
            <w:r w:rsidRPr="00C87995">
              <w:rPr>
                <w:b/>
              </w:rPr>
              <w:t xml:space="preserve"> - 500/50000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4F27FD" w:rsidRDefault="00A26502" w:rsidP="0026716F">
            <w:pPr>
              <w:tabs>
                <w:tab w:val="left" w:pos="2520"/>
              </w:tabs>
              <w:jc w:val="both"/>
              <w:rPr>
                <w:highlight w:val="yellow"/>
              </w:rPr>
            </w:pPr>
            <w:r w:rsidRPr="004F27FD">
              <w:rPr>
                <w:highlight w:val="yellow"/>
                <w:shd w:val="clear" w:color="auto" w:fill="FFFFFF"/>
              </w:rPr>
              <w:t>Малоэтажная многоквартирная жилая застройка (2.1.1)</w:t>
            </w:r>
          </w:p>
        </w:tc>
        <w:tc>
          <w:tcPr>
            <w:tcW w:w="1481" w:type="pct"/>
          </w:tcPr>
          <w:p w:rsidR="00A26502" w:rsidRPr="004F27FD" w:rsidRDefault="00A26502" w:rsidP="0026716F">
            <w:pPr>
              <w:tabs>
                <w:tab w:val="left" w:pos="2520"/>
              </w:tabs>
              <w:jc w:val="both"/>
              <w:rPr>
                <w:highlight w:val="yellow"/>
              </w:rPr>
            </w:pPr>
            <w:r w:rsidRPr="004F27FD">
              <w:rPr>
                <w:bCs/>
                <w:highlight w:val="yellow"/>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A26502" w:rsidRPr="004F27FD" w:rsidRDefault="00A26502" w:rsidP="0026716F">
            <w:pPr>
              <w:ind w:firstLine="567"/>
              <w:jc w:val="both"/>
              <w:rPr>
                <w:b/>
                <w:highlight w:val="yellow"/>
              </w:rPr>
            </w:pPr>
            <w:r w:rsidRPr="004F27FD">
              <w:rPr>
                <w:b/>
                <w:highlight w:val="yellow"/>
              </w:rPr>
              <w:t>предельные (минимальные и (или) максимальные) размеры земельных участков, в том числе их площадь:</w:t>
            </w:r>
          </w:p>
          <w:p w:rsidR="00A26502" w:rsidRPr="004F27FD" w:rsidRDefault="00A26502" w:rsidP="0026716F">
            <w:pPr>
              <w:ind w:firstLine="567"/>
              <w:jc w:val="both"/>
              <w:rPr>
                <w:highlight w:val="yellow"/>
              </w:rPr>
            </w:pPr>
            <w:r w:rsidRPr="004F27FD">
              <w:rPr>
                <w:highlight w:val="yellow"/>
              </w:rPr>
              <w:t>- минимальная/максимальная площадь земельного участка:</w:t>
            </w:r>
          </w:p>
          <w:p w:rsidR="00A26502" w:rsidRPr="004F27FD" w:rsidRDefault="00A26502" w:rsidP="0026716F">
            <w:pPr>
              <w:ind w:firstLine="567"/>
              <w:jc w:val="both"/>
              <w:rPr>
                <w:b/>
                <w:highlight w:val="yellow"/>
              </w:rPr>
            </w:pPr>
            <w:r w:rsidRPr="004F27FD">
              <w:rPr>
                <w:b/>
                <w:bCs/>
                <w:highlight w:val="yellow"/>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A26502" w:rsidRPr="004F27FD" w:rsidRDefault="00A26502" w:rsidP="0026716F">
            <w:pPr>
              <w:ind w:firstLine="567"/>
              <w:jc w:val="both"/>
              <w:rPr>
                <w:b/>
                <w:highlight w:val="yellow"/>
              </w:rPr>
            </w:pPr>
            <w:r w:rsidRPr="004F27FD">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4F27FD" w:rsidRDefault="00A26502" w:rsidP="0026716F">
            <w:pPr>
              <w:autoSpaceDE w:val="0"/>
              <w:autoSpaceDN w:val="0"/>
              <w:adjustRightInd w:val="0"/>
              <w:ind w:firstLine="567"/>
              <w:jc w:val="both"/>
              <w:rPr>
                <w:highlight w:val="yellow"/>
              </w:rPr>
            </w:pPr>
            <w:r w:rsidRPr="004F27FD">
              <w:rPr>
                <w:highlight w:val="yellow"/>
              </w:rPr>
              <w:t xml:space="preserve">- минимальные отступы от границ участка - </w:t>
            </w:r>
            <w:r w:rsidRPr="004F27FD">
              <w:rPr>
                <w:b/>
                <w:highlight w:val="yellow"/>
              </w:rPr>
              <w:t>6 м</w:t>
            </w:r>
            <w:r w:rsidRPr="004F27FD">
              <w:rPr>
                <w:highlight w:val="yellow"/>
              </w:rPr>
              <w:t>;</w:t>
            </w:r>
          </w:p>
          <w:p w:rsidR="00A26502" w:rsidRPr="004F27FD" w:rsidRDefault="00A26502" w:rsidP="0026716F">
            <w:pPr>
              <w:ind w:firstLine="567"/>
              <w:jc w:val="both"/>
              <w:rPr>
                <w:b/>
                <w:highlight w:val="yellow"/>
              </w:rPr>
            </w:pPr>
            <w:r w:rsidRPr="004F27FD">
              <w:rPr>
                <w:b/>
                <w:highlight w:val="yellow"/>
              </w:rPr>
              <w:t>предельное количество этажей или предельная высота зданий, строений, сооружений:</w:t>
            </w:r>
          </w:p>
          <w:p w:rsidR="00A26502" w:rsidRPr="004F27FD" w:rsidRDefault="00A26502" w:rsidP="0026716F">
            <w:pPr>
              <w:widowControl w:val="0"/>
              <w:ind w:firstLine="567"/>
              <w:jc w:val="both"/>
              <w:rPr>
                <w:rFonts w:eastAsia="SimSun"/>
                <w:highlight w:val="yellow"/>
                <w:lang w:eastAsia="zh-CN"/>
              </w:rPr>
            </w:pPr>
            <w:r w:rsidRPr="004F27FD">
              <w:rPr>
                <w:rFonts w:ascii="Times New Roman" w:eastAsia="SimSun" w:hAnsi="Times New Roman"/>
                <w:highlight w:val="yellow"/>
                <w:lang w:eastAsia="zh-CN"/>
              </w:rPr>
              <w:lastRenderedPageBreak/>
              <w:t xml:space="preserve">- максимальное количество надземных этажей зданий - </w:t>
            </w:r>
            <w:r w:rsidRPr="004F27FD">
              <w:rPr>
                <w:rFonts w:ascii="Times New Roman" w:eastAsia="SimSun" w:hAnsi="Times New Roman"/>
                <w:b/>
                <w:highlight w:val="yellow"/>
                <w:lang w:eastAsia="zh-CN"/>
              </w:rPr>
              <w:t>4 этажа, включая мансардный.</w:t>
            </w:r>
          </w:p>
          <w:p w:rsidR="00A26502" w:rsidRPr="004F27FD" w:rsidRDefault="00A26502" w:rsidP="0026716F">
            <w:pPr>
              <w:autoSpaceDE w:val="0"/>
              <w:autoSpaceDN w:val="0"/>
              <w:adjustRightInd w:val="0"/>
              <w:ind w:firstLine="567"/>
              <w:jc w:val="both"/>
              <w:rPr>
                <w:highlight w:val="yellow"/>
              </w:rPr>
            </w:pPr>
            <w:r w:rsidRPr="004F27FD">
              <w:rPr>
                <w:b/>
                <w:highlight w:val="yellow"/>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4F27FD" w:rsidRDefault="00A26502" w:rsidP="0026716F">
            <w:pPr>
              <w:autoSpaceDE w:val="0"/>
              <w:autoSpaceDN w:val="0"/>
              <w:adjustRightInd w:val="0"/>
              <w:ind w:firstLine="567"/>
              <w:jc w:val="both"/>
              <w:rPr>
                <w:highlight w:val="yellow"/>
              </w:rPr>
            </w:pPr>
            <w:r w:rsidRPr="004F27FD">
              <w:rPr>
                <w:highlight w:val="yellow"/>
              </w:rPr>
              <w:t xml:space="preserve">- максимальный процент застройки в границах земельного участка - </w:t>
            </w:r>
            <w:r w:rsidRPr="004F27FD">
              <w:rPr>
                <w:b/>
                <w:highlight w:val="yellow"/>
              </w:rPr>
              <w:t>40%</w:t>
            </w:r>
            <w:r w:rsidRPr="004F27FD">
              <w:rPr>
                <w:highlight w:val="yellow"/>
              </w:rPr>
              <w:t>, коэффициент плотности застройки - 0,8</w:t>
            </w:r>
          </w:p>
          <w:p w:rsidR="00A26502" w:rsidRPr="004F27FD" w:rsidRDefault="00A26502" w:rsidP="0026716F">
            <w:pPr>
              <w:autoSpaceDE w:val="0"/>
              <w:autoSpaceDN w:val="0"/>
              <w:adjustRightInd w:val="0"/>
              <w:ind w:firstLine="567"/>
              <w:jc w:val="both"/>
              <w:rPr>
                <w:highlight w:val="yellow"/>
              </w:rPr>
            </w:pPr>
            <w:r w:rsidRPr="004F27FD">
              <w:rPr>
                <w:highlight w:val="yellow"/>
              </w:rPr>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940" w:type="pct"/>
          </w:tcPr>
          <w:p w:rsidR="00A26502" w:rsidRPr="00C87995" w:rsidRDefault="00A26502" w:rsidP="0026716F">
            <w:pPr>
              <w:contextualSpacing/>
              <w:jc w:val="both"/>
            </w:pPr>
            <w:r w:rsidRPr="00C87995">
              <w:lastRenderedPageBreak/>
              <w:t xml:space="preserve">Рынки </w:t>
            </w:r>
          </w:p>
          <w:p w:rsidR="00A26502" w:rsidRPr="00C87995" w:rsidRDefault="00A26502" w:rsidP="0026716F">
            <w:pPr>
              <w:contextualSpacing/>
              <w:jc w:val="both"/>
              <w:rPr>
                <w:b/>
                <w:lang w:eastAsia="en-US"/>
              </w:rPr>
            </w:pPr>
            <w:r w:rsidRPr="00C87995">
              <w:t>(4.3)</w:t>
            </w:r>
          </w:p>
        </w:tc>
        <w:tc>
          <w:tcPr>
            <w:tcW w:w="1481" w:type="pct"/>
          </w:tcPr>
          <w:p w:rsidR="00A26502" w:rsidRPr="00C87995" w:rsidRDefault="00A26502" w:rsidP="0026716F">
            <w:pPr>
              <w:jc w:val="both"/>
            </w:pPr>
            <w:r w:rsidRPr="00C87995">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кв. м</w:t>
            </w:r>
            <w:r w:rsidRPr="00C87995">
              <w:t>;</w:t>
            </w:r>
          </w:p>
          <w:p w:rsidR="00A26502" w:rsidRPr="00C87995" w:rsidRDefault="00A26502" w:rsidP="0026716F">
            <w:pPr>
              <w:jc w:val="both"/>
            </w:pPr>
            <w:r w:rsidRPr="00C87995">
              <w:t>размещение гаражей и (или) стоянок для автомобилей сотрудников и посетителей рынка</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850/50000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10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widowControl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widowControl w:val="0"/>
              <w:jc w:val="both"/>
            </w:pPr>
            <w:r w:rsidRPr="00C87995">
              <w:t xml:space="preserve">Магазины </w:t>
            </w:r>
          </w:p>
          <w:p w:rsidR="00A26502" w:rsidRPr="00C87995" w:rsidRDefault="00A26502" w:rsidP="0026716F">
            <w:pPr>
              <w:widowControl w:val="0"/>
              <w:jc w:val="both"/>
            </w:pPr>
            <w:r w:rsidRPr="00C87995">
              <w:t>(4.4)</w:t>
            </w:r>
          </w:p>
        </w:tc>
        <w:tc>
          <w:tcPr>
            <w:tcW w:w="1481" w:type="pct"/>
          </w:tcPr>
          <w:p w:rsidR="00A26502" w:rsidRPr="00C87995" w:rsidRDefault="00A26502" w:rsidP="0026716F">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w:t>
            </w:r>
            <w:r>
              <w:rPr>
                <w:b/>
              </w:rPr>
              <w:t>5</w:t>
            </w:r>
            <w:r w:rsidRPr="00C87995">
              <w:rPr>
                <w:b/>
              </w:rPr>
              <w:t>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87995">
              <w:rPr>
                <w:b/>
              </w:rPr>
              <w:lastRenderedPageBreak/>
              <w:t>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widowControl w:val="0"/>
              <w:jc w:val="both"/>
            </w:pPr>
            <w:r w:rsidRPr="00C87995">
              <w:lastRenderedPageBreak/>
              <w:t>Банковская и страховая деятельность</w:t>
            </w:r>
          </w:p>
          <w:p w:rsidR="00A26502" w:rsidRPr="00C87995" w:rsidRDefault="00A26502" w:rsidP="0026716F">
            <w:pPr>
              <w:widowControl w:val="0"/>
              <w:jc w:val="both"/>
            </w:pPr>
            <w:r w:rsidRPr="00C87995">
              <w:t>(4.5)</w:t>
            </w:r>
          </w:p>
        </w:tc>
        <w:tc>
          <w:tcPr>
            <w:tcW w:w="1481"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jc w:val="both"/>
            </w:pPr>
            <w:r w:rsidRPr="00C87995">
              <w:t xml:space="preserve">Общественное питание </w:t>
            </w:r>
          </w:p>
          <w:p w:rsidR="00A26502" w:rsidRPr="00C87995" w:rsidRDefault="00A26502" w:rsidP="0026716F">
            <w:pPr>
              <w:widowControl w:val="0"/>
              <w:jc w:val="both"/>
            </w:pPr>
            <w:r w:rsidRPr="00C87995">
              <w:t>(4.6)</w:t>
            </w:r>
          </w:p>
        </w:tc>
        <w:tc>
          <w:tcPr>
            <w:tcW w:w="1481" w:type="pct"/>
          </w:tcPr>
          <w:p w:rsidR="00A26502" w:rsidRPr="00C87995" w:rsidRDefault="00A26502" w:rsidP="0026716F">
            <w:pPr>
              <w:jc w:val="both"/>
            </w:pPr>
            <w:r w:rsidRPr="00C87995">
              <w:t xml:space="preserve">Размещение объектов капитального строительства в целях устройства мест общественного питания </w:t>
            </w:r>
            <w:r w:rsidRPr="00C87995">
              <w:lastRenderedPageBreak/>
              <w:t>за плату (рестораны, кафе, столовые, закусочные, бары)</w:t>
            </w:r>
          </w:p>
        </w:tc>
        <w:tc>
          <w:tcPr>
            <w:tcW w:w="257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84"/>
          <w:jc w:val="center"/>
        </w:trPr>
        <w:tc>
          <w:tcPr>
            <w:tcW w:w="940" w:type="pct"/>
          </w:tcPr>
          <w:p w:rsidR="00A26502" w:rsidRPr="00C87995" w:rsidRDefault="00A26502" w:rsidP="0026716F">
            <w:pPr>
              <w:tabs>
                <w:tab w:val="left" w:pos="375"/>
                <w:tab w:val="left" w:pos="555"/>
              </w:tabs>
              <w:autoSpaceDE w:val="0"/>
              <w:autoSpaceDN w:val="0"/>
              <w:adjustRightInd w:val="0"/>
              <w:jc w:val="both"/>
            </w:pPr>
            <w:r w:rsidRPr="00C87995">
              <w:lastRenderedPageBreak/>
              <w:t xml:space="preserve">Бытовое обслуживание </w:t>
            </w:r>
          </w:p>
          <w:p w:rsidR="00A26502" w:rsidRPr="00C87995" w:rsidRDefault="00A26502" w:rsidP="0026716F">
            <w:pPr>
              <w:tabs>
                <w:tab w:val="left" w:pos="375"/>
                <w:tab w:val="left" w:pos="555"/>
              </w:tabs>
              <w:autoSpaceDE w:val="0"/>
              <w:autoSpaceDN w:val="0"/>
              <w:adjustRightInd w:val="0"/>
              <w:jc w:val="both"/>
            </w:pPr>
            <w:r w:rsidRPr="00C87995">
              <w:t>(3.3)</w:t>
            </w:r>
          </w:p>
        </w:tc>
        <w:tc>
          <w:tcPr>
            <w:tcW w:w="148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40" w:type="pct"/>
          </w:tcPr>
          <w:p w:rsidR="00A26502" w:rsidRPr="00274248" w:rsidRDefault="00A26502" w:rsidP="0026716F">
            <w:pPr>
              <w:contextualSpacing/>
              <w:jc w:val="both"/>
            </w:pPr>
            <w:r w:rsidRPr="00274248">
              <w:lastRenderedPageBreak/>
              <w:t>Гостиничное обслуживание</w:t>
            </w:r>
          </w:p>
          <w:p w:rsidR="00A26502" w:rsidRPr="00274248" w:rsidRDefault="00A26502" w:rsidP="0026716F">
            <w:pPr>
              <w:contextualSpacing/>
              <w:jc w:val="both"/>
              <w:rPr>
                <w:lang w:eastAsia="en-US"/>
              </w:rPr>
            </w:pPr>
            <w:r w:rsidRPr="00274248">
              <w:t>(4.7)</w:t>
            </w:r>
          </w:p>
        </w:tc>
        <w:tc>
          <w:tcPr>
            <w:tcW w:w="1481" w:type="pct"/>
          </w:tcPr>
          <w:p w:rsidR="00A26502" w:rsidRPr="00C87995" w:rsidRDefault="00A26502" w:rsidP="0026716F">
            <w:pPr>
              <w:jc w:val="both"/>
            </w:pPr>
            <w:r w:rsidRPr="00C87995">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r>
              <w:t>них</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3 м;</w:t>
            </w:r>
          </w:p>
          <w:p w:rsidR="00A26502" w:rsidRPr="00C87995" w:rsidRDefault="00A26502" w:rsidP="0026716F">
            <w:pPr>
              <w:ind w:firstLine="567"/>
              <w:jc w:val="both"/>
              <w:rPr>
                <w:bCs/>
              </w:rPr>
            </w:pPr>
            <w:r w:rsidRPr="00C87995">
              <w:rPr>
                <w:bCs/>
              </w:rPr>
              <w:t xml:space="preserve">- по фасаду - </w:t>
            </w:r>
            <w:r w:rsidRPr="00C87995">
              <w:rPr>
                <w:b/>
                <w:bCs/>
              </w:rPr>
              <w:t>3</w:t>
            </w:r>
            <w:r w:rsidRPr="00C87995">
              <w:rPr>
                <w:bCs/>
              </w:rPr>
              <w:t xml:space="preserve"> м;</w:t>
            </w:r>
          </w:p>
          <w:p w:rsidR="00A26502" w:rsidRPr="00C87995" w:rsidRDefault="00A26502" w:rsidP="0026716F">
            <w:pPr>
              <w:ind w:firstLine="567"/>
              <w:jc w:val="both"/>
            </w:pPr>
            <w:r w:rsidRPr="00C87995">
              <w:rPr>
                <w:bCs/>
              </w:rPr>
              <w:t xml:space="preserve">- </w:t>
            </w:r>
            <w:r w:rsidRPr="00C87995">
              <w:t xml:space="preserve">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40"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81" w:type="pct"/>
          </w:tcPr>
          <w:p w:rsidR="00A26502" w:rsidRPr="00F11765" w:rsidRDefault="00A10D9D" w:rsidP="0026716F">
            <w:pPr>
              <w:widowControl w:val="0"/>
              <w:autoSpaceDE w:val="0"/>
              <w:autoSpaceDN w:val="0"/>
              <w:adjustRightInd w:val="0"/>
              <w:jc w:val="both"/>
              <w:rPr>
                <w:rFonts w:asciiTheme="minorHAnsi" w:hAnsiTheme="minorHAnsi"/>
              </w:rPr>
            </w:pPr>
            <w:r w:rsidRPr="00F11765">
              <w:rPr>
                <w:rFonts w:asciiTheme="minorHAnsi" w:hAnsiTheme="minorHAnsi" w:cs="Arial"/>
                <w:color w:val="333333"/>
                <w:shd w:val="clear" w:color="auto" w:fill="FFFFFF"/>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w:t>
            </w:r>
            <w:r w:rsidRPr="00F11765">
              <w:rPr>
                <w:rFonts w:asciiTheme="minorHAnsi" w:hAnsiTheme="minorHAnsi" w:cs="Arial"/>
                <w:color w:val="333333"/>
                <w:shd w:val="clear" w:color="auto" w:fill="FFFFFF"/>
              </w:rPr>
              <w:lastRenderedPageBreak/>
              <w:t>принадлежностей, мастерских, предназначенных для ремонта и обслуживания автомобилей</w:t>
            </w:r>
          </w:p>
        </w:tc>
        <w:tc>
          <w:tcPr>
            <w:tcW w:w="257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00F11765">
              <w:t>1</w:t>
            </w:r>
            <w:r w:rsidRPr="00C87995">
              <w:t>0</w:t>
            </w:r>
            <w: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bCs/>
              </w:rPr>
              <w:t xml:space="preserve">10 </w:t>
            </w:r>
            <w:r w:rsidRPr="00C87995">
              <w:rPr>
                <w:b/>
              </w:rPr>
              <w:t>м;</w:t>
            </w:r>
          </w:p>
          <w:p w:rsidR="00A26502" w:rsidRPr="00C87995" w:rsidRDefault="00A26502" w:rsidP="0026716F">
            <w:pPr>
              <w:widowControl w:val="0"/>
              <w:ind w:firstLine="567"/>
              <w:jc w:val="both"/>
              <w:rPr>
                <w:rFonts w:ascii="Times New Roman" w:eastAsia="SimSun" w:hAnsi="Times New Roman"/>
                <w:lang w:eastAsia="zh-CN"/>
              </w:rPr>
            </w:pPr>
            <w:r w:rsidRPr="00C87995">
              <w:rPr>
                <w:bCs/>
              </w:rPr>
              <w:t xml:space="preserve">- по фасаду - </w:t>
            </w:r>
            <w:r w:rsidRPr="00C87995">
              <w:rPr>
                <w:b/>
                <w:bCs/>
              </w:rPr>
              <w:t>5 м;</w:t>
            </w:r>
            <w:r w:rsidRPr="00C87995">
              <w:rPr>
                <w:rFonts w:ascii="Times New Roman" w:eastAsia="SimSun" w:hAnsi="Times New Roman"/>
                <w:lang w:eastAsia="zh-CN"/>
              </w:rPr>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lastRenderedPageBreak/>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940"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8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10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rPr>
              <w:t>6 м;</w:t>
            </w:r>
          </w:p>
          <w:p w:rsidR="00A26502" w:rsidRPr="00C87995" w:rsidRDefault="00A26502" w:rsidP="0026716F">
            <w:pPr>
              <w:ind w:firstLine="567"/>
              <w:jc w:val="both"/>
              <w:rPr>
                <w:bCs/>
              </w:rPr>
            </w:pPr>
            <w:r w:rsidRPr="00C87995">
              <w:rPr>
                <w:bCs/>
              </w:rPr>
              <w:t xml:space="preserve">- по фасаду - </w:t>
            </w:r>
            <w:r w:rsidRPr="00C87995">
              <w:rPr>
                <w:b/>
                <w:bCs/>
              </w:rPr>
              <w:t>5 м;</w:t>
            </w:r>
          </w:p>
          <w:p w:rsidR="00A26502" w:rsidRPr="00C87995" w:rsidRDefault="00A26502" w:rsidP="0026716F">
            <w:pPr>
              <w:ind w:firstLine="567"/>
              <w:jc w:val="both"/>
            </w:pPr>
            <w:r w:rsidRPr="00C87995">
              <w:rPr>
                <w:bCs/>
              </w:rPr>
              <w:t xml:space="preserve">- </w:t>
            </w:r>
            <w:r w:rsidRPr="00C87995">
              <w:t xml:space="preserve">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eastAsia="SimSun"/>
                <w:lang w:eastAsia="zh-CN"/>
              </w:rPr>
              <w:t>-</w:t>
            </w: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jc w:val="center"/>
        </w:trPr>
        <w:tc>
          <w:tcPr>
            <w:tcW w:w="940" w:type="pct"/>
          </w:tcPr>
          <w:p w:rsidR="00A26502" w:rsidRPr="00F427C2" w:rsidRDefault="00A26502" w:rsidP="0026716F">
            <w:pPr>
              <w:widowControl w:val="0"/>
              <w:autoSpaceDE w:val="0"/>
              <w:autoSpaceDN w:val="0"/>
              <w:adjustRightInd w:val="0"/>
            </w:pPr>
            <w:r w:rsidRPr="00F427C2">
              <w:t>Спорт</w:t>
            </w:r>
          </w:p>
          <w:p w:rsidR="00A26502" w:rsidRPr="00C87995" w:rsidRDefault="00A26502" w:rsidP="0026716F">
            <w:pPr>
              <w:widowControl w:val="0"/>
              <w:autoSpaceDE w:val="0"/>
              <w:autoSpaceDN w:val="0"/>
              <w:adjustRightInd w:val="0"/>
            </w:pPr>
            <w:r w:rsidRPr="00F427C2">
              <w:t>(5.1)</w:t>
            </w:r>
          </w:p>
        </w:tc>
        <w:tc>
          <w:tcPr>
            <w:tcW w:w="1481" w:type="pct"/>
          </w:tcPr>
          <w:p w:rsidR="00A26502" w:rsidRPr="00C87995" w:rsidRDefault="00A26502" w:rsidP="0026716F">
            <w:pPr>
              <w:widowControl w:val="0"/>
              <w:autoSpaceDE w:val="0"/>
              <w:autoSpaceDN w:val="0"/>
              <w:adjustRightInd w:val="0"/>
              <w:jc w:val="both"/>
            </w:pPr>
            <w:r w:rsidRPr="00F427C2">
              <w:t xml:space="preserve">Размещение закрытых объектов капитального строительства в качестве </w:t>
            </w:r>
            <w:r w:rsidRPr="00F427C2">
              <w:lastRenderedPageBreak/>
              <w:t>спортивных клубов, спортивных залов, бассейнов</w:t>
            </w:r>
          </w:p>
        </w:tc>
        <w:tc>
          <w:tcPr>
            <w:tcW w:w="2579" w:type="pct"/>
          </w:tcPr>
          <w:p w:rsidR="00A26502" w:rsidRPr="00F427C2" w:rsidRDefault="00A26502" w:rsidP="0026716F">
            <w:pPr>
              <w:ind w:firstLine="567"/>
              <w:jc w:val="both"/>
              <w:rPr>
                <w:b/>
              </w:rPr>
            </w:pPr>
            <w:r w:rsidRPr="00F427C2">
              <w:rPr>
                <w:b/>
              </w:rPr>
              <w:lastRenderedPageBreak/>
              <w:t>предельные (минимальные и (или) максимальные) размеры земельных участков, в том числе их площадь:</w:t>
            </w:r>
          </w:p>
          <w:p w:rsidR="00A26502" w:rsidRPr="00F427C2" w:rsidRDefault="00A26502" w:rsidP="0026716F">
            <w:pPr>
              <w:ind w:firstLine="567"/>
              <w:jc w:val="both"/>
              <w:rPr>
                <w:b/>
              </w:rPr>
            </w:pPr>
            <w:r w:rsidRPr="00F427C2">
              <w:rPr>
                <w:b/>
              </w:rPr>
              <w:lastRenderedPageBreak/>
              <w:t>- минимальная/максимальная площадь земельного участка - 500/40000 кв. м;</w:t>
            </w:r>
          </w:p>
          <w:p w:rsidR="00A26502" w:rsidRPr="00F427C2" w:rsidRDefault="00A26502" w:rsidP="0026716F">
            <w:pPr>
              <w:ind w:firstLine="567"/>
              <w:jc w:val="both"/>
              <w:rPr>
                <w:b/>
              </w:rPr>
            </w:pPr>
            <w:r w:rsidRPr="00F427C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F427C2" w:rsidRDefault="00A26502" w:rsidP="0026716F">
            <w:pPr>
              <w:ind w:firstLine="567"/>
              <w:jc w:val="both"/>
              <w:rPr>
                <w:b/>
              </w:rPr>
            </w:pPr>
            <w:r w:rsidRPr="00F427C2">
              <w:rPr>
                <w:b/>
              </w:rPr>
              <w:t>- минимальные отступы от границ участка - 3 м;</w:t>
            </w:r>
          </w:p>
          <w:p w:rsidR="00A26502" w:rsidRPr="00F427C2" w:rsidRDefault="00A26502" w:rsidP="0026716F">
            <w:pPr>
              <w:ind w:firstLine="567"/>
              <w:jc w:val="both"/>
              <w:rPr>
                <w:b/>
              </w:rPr>
            </w:pPr>
            <w:r w:rsidRPr="00F427C2">
              <w:rPr>
                <w:b/>
              </w:rPr>
              <w:t>предельное количество этажей или предельная высота зданий, строений, сооружений:</w:t>
            </w:r>
          </w:p>
          <w:p w:rsidR="00A26502" w:rsidRPr="00F427C2" w:rsidRDefault="00A26502" w:rsidP="0026716F">
            <w:pPr>
              <w:ind w:firstLine="567"/>
              <w:jc w:val="both"/>
              <w:rPr>
                <w:b/>
              </w:rPr>
            </w:pPr>
            <w:r w:rsidRPr="00F427C2">
              <w:rPr>
                <w:b/>
              </w:rPr>
              <w:t>- максимальное количество надземных этажей зданий - 3 этажа;</w:t>
            </w:r>
          </w:p>
          <w:p w:rsidR="00A26502" w:rsidRPr="00F427C2" w:rsidRDefault="00A26502" w:rsidP="0026716F">
            <w:pPr>
              <w:ind w:firstLine="567"/>
              <w:jc w:val="both"/>
              <w:rPr>
                <w:b/>
              </w:rPr>
            </w:pPr>
            <w:r w:rsidRPr="00F427C2">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F427C2" w:rsidRDefault="00A26502" w:rsidP="0026716F">
            <w:pPr>
              <w:ind w:firstLine="567"/>
              <w:jc w:val="both"/>
              <w:rPr>
                <w:b/>
              </w:rPr>
            </w:pPr>
            <w:r w:rsidRPr="00F427C2">
              <w:rPr>
                <w:b/>
              </w:rPr>
              <w:t>- максимальный процент застройки в границах земельного участка - 50%.</w:t>
            </w:r>
          </w:p>
          <w:p w:rsidR="00A26502" w:rsidRPr="00C87995" w:rsidRDefault="00A26502" w:rsidP="0026716F">
            <w:pPr>
              <w:ind w:firstLine="567"/>
              <w:jc w:val="both"/>
              <w:rPr>
                <w:b/>
              </w:rPr>
            </w:pPr>
            <w:r w:rsidRPr="00F427C2">
              <w:rPr>
                <w:b/>
              </w:rPr>
              <w:t>Ограничения использования земельных участков и объектов капитального строительства установлены в статье 35;</w:t>
            </w:r>
          </w:p>
        </w:tc>
      </w:tr>
      <w:tr w:rsidR="0040030D" w:rsidRPr="00C87995" w:rsidTr="0026716F">
        <w:trPr>
          <w:trHeight w:val="242"/>
          <w:jc w:val="center"/>
        </w:trPr>
        <w:tc>
          <w:tcPr>
            <w:tcW w:w="940" w:type="pct"/>
          </w:tcPr>
          <w:p w:rsidR="0040030D" w:rsidRPr="00DB71E3" w:rsidRDefault="0040030D" w:rsidP="0026716F">
            <w:pPr>
              <w:widowControl w:val="0"/>
              <w:autoSpaceDE w:val="0"/>
              <w:autoSpaceDN w:val="0"/>
              <w:adjustRightInd w:val="0"/>
              <w:rPr>
                <w:rFonts w:asciiTheme="minorHAnsi" w:hAnsiTheme="minorHAnsi"/>
              </w:rPr>
            </w:pPr>
            <w:r w:rsidRPr="00DB71E3">
              <w:rPr>
                <w:rFonts w:asciiTheme="minorHAnsi" w:hAnsiTheme="minorHAnsi"/>
              </w:rPr>
              <w:lastRenderedPageBreak/>
              <w:t>Предпринимательство (4.0)</w:t>
            </w:r>
          </w:p>
        </w:tc>
        <w:tc>
          <w:tcPr>
            <w:tcW w:w="1481" w:type="pct"/>
          </w:tcPr>
          <w:p w:rsidR="0040030D" w:rsidRPr="00DB71E3" w:rsidRDefault="0040030D" w:rsidP="006C229A">
            <w:pPr>
              <w:widowControl w:val="0"/>
              <w:autoSpaceDE w:val="0"/>
              <w:autoSpaceDN w:val="0"/>
              <w:adjustRightInd w:val="0"/>
              <w:jc w:val="both"/>
              <w:rPr>
                <w:rFonts w:asciiTheme="minorHAnsi" w:hAnsiTheme="minorHAnsi"/>
              </w:rPr>
            </w:pPr>
            <w:r w:rsidRPr="00DB71E3">
              <w:rPr>
                <w:rFonts w:asciiTheme="minorHAnsi" w:hAnsiTheme="minorHAnsi"/>
                <w:i/>
                <w:iCs/>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00DB71E3" w:rsidRPr="00DB71E3">
              <w:rPr>
                <w:rFonts w:asciiTheme="minorHAnsi" w:hAnsiTheme="minorHAnsi"/>
                <w:i/>
                <w:iCs/>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r w:rsidR="006C229A">
              <w:rPr>
                <w:rFonts w:asciiTheme="minorHAnsi" w:hAnsiTheme="minorHAnsi"/>
                <w:i/>
                <w:iCs/>
                <w:color w:val="000000"/>
              </w:rPr>
              <w:t xml:space="preserve">. </w:t>
            </w:r>
            <w:r w:rsidR="002E6FE9">
              <w:rPr>
                <w:rFonts w:asciiTheme="minorHAnsi" w:hAnsiTheme="minorHAnsi"/>
                <w:i/>
                <w:iCs/>
                <w:color w:val="000000"/>
              </w:rPr>
              <w:t>Размещение объектов капитального строительства, предназначенных для торговли отходами и ломом.</w:t>
            </w:r>
          </w:p>
        </w:tc>
        <w:tc>
          <w:tcPr>
            <w:tcW w:w="2579" w:type="pct"/>
          </w:tcPr>
          <w:p w:rsidR="002E6FE9" w:rsidRPr="00C87995" w:rsidRDefault="002E6FE9" w:rsidP="002E6FE9">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2E6FE9" w:rsidRPr="00C87995" w:rsidRDefault="002E6FE9" w:rsidP="002E6FE9">
            <w:pPr>
              <w:ind w:firstLine="567"/>
              <w:jc w:val="both"/>
            </w:pPr>
            <w:r w:rsidRPr="00C87995">
              <w:t xml:space="preserve">- минимальная/максимальная площадь земельного участка - </w:t>
            </w:r>
            <w:r>
              <w:rPr>
                <w:b/>
              </w:rPr>
              <w:t>2</w:t>
            </w:r>
            <w:r w:rsidRPr="00C87995">
              <w:rPr>
                <w:b/>
              </w:rPr>
              <w:t>00/</w:t>
            </w:r>
            <w:r>
              <w:rPr>
                <w:b/>
              </w:rPr>
              <w:t>5</w:t>
            </w:r>
            <w:r w:rsidRPr="00C87995">
              <w:rPr>
                <w:b/>
              </w:rPr>
              <w:t>000</w:t>
            </w:r>
            <w:r w:rsidRPr="00C87995">
              <w:t xml:space="preserve"> </w:t>
            </w:r>
            <w:r>
              <w:t>кв. м</w:t>
            </w:r>
            <w:r w:rsidRPr="00C87995">
              <w:t>;</w:t>
            </w:r>
          </w:p>
          <w:p w:rsidR="002E6FE9" w:rsidRPr="00C87995" w:rsidRDefault="002E6FE9" w:rsidP="002E6FE9">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FE9" w:rsidRPr="00C87995" w:rsidRDefault="002E6FE9" w:rsidP="002E6FE9">
            <w:pPr>
              <w:autoSpaceDE w:val="0"/>
              <w:autoSpaceDN w:val="0"/>
              <w:adjustRightInd w:val="0"/>
              <w:ind w:firstLine="567"/>
              <w:jc w:val="both"/>
            </w:pPr>
            <w:r w:rsidRPr="00C87995">
              <w:t xml:space="preserve">- от границ участка - </w:t>
            </w:r>
            <w:r w:rsidRPr="00C87995">
              <w:rPr>
                <w:b/>
              </w:rPr>
              <w:t>3 м</w:t>
            </w:r>
            <w:r w:rsidRPr="00C87995">
              <w:t>;</w:t>
            </w:r>
          </w:p>
          <w:p w:rsidR="002E6FE9" w:rsidRPr="00C87995" w:rsidRDefault="002E6FE9" w:rsidP="002E6FE9">
            <w:pPr>
              <w:ind w:firstLine="567"/>
              <w:jc w:val="both"/>
              <w:rPr>
                <w:b/>
              </w:rPr>
            </w:pPr>
            <w:r w:rsidRPr="00C87995">
              <w:rPr>
                <w:b/>
              </w:rPr>
              <w:t>предельное количество этажей или предельная высота зданий, строений, сооружений:</w:t>
            </w:r>
          </w:p>
          <w:p w:rsidR="002E6FE9" w:rsidRPr="00C87995" w:rsidRDefault="002E6FE9" w:rsidP="002E6FE9">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2E6FE9" w:rsidRPr="00C87995" w:rsidRDefault="002E6FE9" w:rsidP="002E6FE9">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FE9" w:rsidRPr="00C87995" w:rsidRDefault="002E6FE9" w:rsidP="002E6FE9">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40030D" w:rsidRPr="00DB71E3" w:rsidRDefault="002E6FE9" w:rsidP="002E6FE9">
            <w:pPr>
              <w:ind w:firstLine="567"/>
              <w:jc w:val="both"/>
              <w:rPr>
                <w:rFonts w:asciiTheme="minorHAnsi" w:hAnsiTheme="minorHAnsi"/>
                <w:b/>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bl>
    <w:p w:rsidR="00A26502" w:rsidRPr="00C87995" w:rsidRDefault="00A26502" w:rsidP="00A26502"/>
    <w:p w:rsidR="00A26502" w:rsidRPr="00C87995" w:rsidRDefault="00A26502" w:rsidP="00A26502">
      <w:pPr>
        <w:jc w:val="center"/>
        <w:rPr>
          <w:b/>
        </w:rPr>
      </w:pPr>
      <w:r w:rsidRPr="00C87995">
        <w:rPr>
          <w:b/>
        </w:rPr>
        <w:t>3. ВСПОМОГАТЕЛЬНЫЕ ВИДЫ РАЗРЕШЕННОГО ИСПОЛЬЗОВАНИЯ</w:t>
      </w:r>
      <w:r>
        <w:rPr>
          <w:b/>
        </w:rPr>
        <w:t xml:space="preserve"> ЗЕМЕЛЬНЫХ УЧАСТКОВ И </w:t>
      </w:r>
      <w:r w:rsidRPr="00C87995">
        <w:rPr>
          <w:b/>
        </w:rPr>
        <w:t>ОБЪЕКТОВ КАПИТАЛЬНОГО СТРОИТЕЛЬСТВА</w:t>
      </w:r>
    </w:p>
    <w:p w:rsidR="00A26502" w:rsidRPr="00C87995" w:rsidRDefault="00A26502" w:rsidP="00A26502"/>
    <w:p w:rsidR="00A26502" w:rsidRPr="00C87995" w:rsidRDefault="00A26502" w:rsidP="00A26502">
      <w:pPr>
        <w:widowControl w:val="0"/>
        <w:ind w:firstLine="709"/>
        <w:jc w:val="both"/>
        <w:rPr>
          <w:u w:val="single"/>
        </w:rPr>
      </w:pPr>
      <w:r w:rsidRPr="00C87995">
        <w:rPr>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widowControl w:val="0"/>
        <w:jc w:val="both"/>
      </w:pPr>
    </w:p>
    <w:p w:rsidR="00A26502" w:rsidRPr="00C87995" w:rsidRDefault="00A26502" w:rsidP="00A26502">
      <w:pPr>
        <w:widowControl w:val="0"/>
        <w:ind w:firstLine="709"/>
        <w:jc w:val="both"/>
      </w:pPr>
      <w:r w:rsidRPr="00C87995">
        <w:t>Виды разрешенного использования объектов:</w:t>
      </w:r>
    </w:p>
    <w:p w:rsidR="00A26502" w:rsidRPr="00C87995" w:rsidRDefault="00A26502" w:rsidP="00A26502">
      <w:pPr>
        <w:widowControl w:val="0"/>
        <w:ind w:firstLine="709"/>
        <w:jc w:val="both"/>
      </w:pPr>
      <w:r w:rsidRPr="00C87995">
        <w:t>- площадки для мусорных контейнеров;</w:t>
      </w:r>
    </w:p>
    <w:p w:rsidR="00A26502" w:rsidRPr="00C87995" w:rsidRDefault="00A26502" w:rsidP="00A26502">
      <w:pPr>
        <w:widowControl w:val="0"/>
        <w:ind w:firstLine="709"/>
        <w:jc w:val="both"/>
      </w:pPr>
      <w:r w:rsidRPr="00C87995">
        <w:t>- детские игровые площадки, площадки отдыха, занятия физкультурой и спортом, хозяйственные площадки;</w:t>
      </w:r>
    </w:p>
    <w:p w:rsidR="00A26502" w:rsidRPr="00C87995" w:rsidRDefault="00A26502" w:rsidP="00A26502">
      <w:pPr>
        <w:widowControl w:val="0"/>
        <w:ind w:firstLine="709"/>
        <w:jc w:val="both"/>
      </w:pPr>
      <w:r w:rsidRPr="00C87995">
        <w:t>- оборудование пожарной охраны (гидранты, резервуары);</w:t>
      </w:r>
    </w:p>
    <w:p w:rsidR="00A26502" w:rsidRPr="00C87995" w:rsidRDefault="00A26502" w:rsidP="00A26502">
      <w:pPr>
        <w:widowControl w:val="0"/>
        <w:ind w:firstLine="709"/>
        <w:jc w:val="both"/>
      </w:pPr>
      <w:r w:rsidRPr="00C87995">
        <w:t>- защитные дорожные сооружения;</w:t>
      </w:r>
    </w:p>
    <w:p w:rsidR="00A26502" w:rsidRPr="00C87995" w:rsidRDefault="00A26502" w:rsidP="00A26502">
      <w:pPr>
        <w:widowControl w:val="0"/>
        <w:ind w:firstLine="709"/>
        <w:jc w:val="both"/>
      </w:pPr>
      <w:r w:rsidRPr="00C87995">
        <w:t>- элементы обустройства автомобильных дорог;</w:t>
      </w:r>
    </w:p>
    <w:p w:rsidR="00A26502" w:rsidRPr="00C87995" w:rsidRDefault="00A26502" w:rsidP="00A26502">
      <w:pPr>
        <w:widowControl w:val="0"/>
        <w:ind w:firstLine="709"/>
        <w:jc w:val="both"/>
      </w:pPr>
      <w:r w:rsidRPr="00C87995">
        <w:t>- специализированные технические средства оповещения и информации;</w:t>
      </w:r>
    </w:p>
    <w:p w:rsidR="00A26502" w:rsidRPr="00C87995" w:rsidRDefault="00A26502" w:rsidP="00A26502">
      <w:pPr>
        <w:widowControl w:val="0"/>
        <w:ind w:firstLine="709"/>
        <w:jc w:val="both"/>
      </w:pPr>
      <w:r w:rsidRPr="00C87995">
        <w:t>- объекты инженерного обеспечения (водо-, газо-, электроснабжения и т.п.);</w:t>
      </w:r>
    </w:p>
    <w:p w:rsidR="00A26502" w:rsidRPr="00C87995" w:rsidRDefault="00A26502" w:rsidP="00A26502">
      <w:pPr>
        <w:widowControl w:val="0"/>
        <w:ind w:firstLine="709"/>
        <w:jc w:val="both"/>
      </w:pPr>
      <w:r w:rsidRPr="00C87995">
        <w:t>- мини-пекарни;</w:t>
      </w:r>
      <w:r w:rsidRPr="00C87995">
        <w:rPr>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A26502" w:rsidRPr="00C87995" w:rsidRDefault="00A26502" w:rsidP="00A26502">
      <w:pPr>
        <w:suppressAutoHyphens/>
        <w:ind w:firstLine="709"/>
        <w:jc w:val="both"/>
        <w:rPr>
          <w:b/>
          <w:bCs/>
        </w:rPr>
      </w:pPr>
      <w:r w:rsidRPr="00C87995">
        <w:t>- мини-производства по переработке сельхозпродукции с приусадебного участка;</w:t>
      </w:r>
      <w:r w:rsidRPr="00C87995">
        <w:rPr>
          <w:b/>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A26502" w:rsidRPr="00C87995" w:rsidRDefault="00A26502" w:rsidP="00A26502">
      <w:pPr>
        <w:suppressAutoHyphens/>
        <w:ind w:firstLine="709"/>
        <w:jc w:val="both"/>
      </w:pPr>
      <w:r w:rsidRPr="00C87995">
        <w:t>- гараж,</w:t>
      </w:r>
    </w:p>
    <w:p w:rsidR="00A26502" w:rsidRPr="00C87995" w:rsidRDefault="00A26502" w:rsidP="00A26502">
      <w:pPr>
        <w:suppressAutoHyphens/>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rPr>
          <w:rFonts w:eastAsia="SimSun"/>
          <w:u w:val="single"/>
          <w:lang w:eastAsia="zh-CN"/>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Минимальное расстояние от границ участка до строений, а также между строениями:</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открытой стоянки - 1 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A26502" w:rsidRPr="00C87995" w:rsidRDefault="00A26502" w:rsidP="00A26502">
      <w:pPr>
        <w:ind w:firstLine="709"/>
        <w:jc w:val="both"/>
      </w:pPr>
      <w:r w:rsidRPr="00C87995">
        <w:lastRenderedPageBreak/>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A26502" w:rsidRPr="00C87995" w:rsidRDefault="00A26502" w:rsidP="00A26502">
      <w:pPr>
        <w:ind w:firstLine="709"/>
        <w:jc w:val="both"/>
      </w:pPr>
      <w:r w:rsidRPr="00C87995">
        <w:t xml:space="preserve">минимальный отступ от границ соседнего участка до вспомогательных строений (бани, гаражи и других) - 1 м; </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септиков до фундаментов зданий, строений, сооружений - не менее 5м., от фильтрующих колодцев, бассейнов - не менее 8 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стволов высокорослых деревьев - 4 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стволов среднерослых деревьев - 2 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границ соседнего участка до кустарника - 1 м;</w:t>
      </w:r>
    </w:p>
    <w:p w:rsidR="00A26502" w:rsidRPr="00C87995" w:rsidRDefault="00A26502" w:rsidP="00A26502">
      <w:pPr>
        <w:ind w:firstLine="709"/>
        <w:jc w:val="both"/>
        <w:rPr>
          <w:bCs/>
        </w:rPr>
      </w:pPr>
      <w:r w:rsidRPr="00C87995">
        <w:rPr>
          <w:bCs/>
          <w:shd w:val="clear" w:color="auto" w:fill="FFFFFF"/>
        </w:rPr>
        <w:t>- от границы соседнего участка должно быть не менее, м: до стены жилого дома - 3; до хозяйственных построек – 1</w:t>
      </w:r>
      <w:r w:rsidRPr="00C87995">
        <w:rPr>
          <w:bCs/>
        </w:rPr>
        <w:t>.</w:t>
      </w:r>
    </w:p>
    <w:p w:rsidR="00A26502" w:rsidRPr="00C87995" w:rsidRDefault="00A26502" w:rsidP="00A26502">
      <w:pPr>
        <w:ind w:firstLine="709"/>
        <w:jc w:val="both"/>
        <w:rPr>
          <w:bCs/>
        </w:rPr>
      </w:pPr>
      <w:r w:rsidRPr="00C87995">
        <w:rPr>
          <w:bCs/>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A26502" w:rsidRPr="00C87995" w:rsidRDefault="00A26502" w:rsidP="00A26502">
      <w:pPr>
        <w:ind w:firstLine="709"/>
        <w:jc w:val="both"/>
        <w:rPr>
          <w:bCs/>
          <w:shd w:val="clear" w:color="auto" w:fill="FFFFFF"/>
        </w:rPr>
      </w:pPr>
      <w:r w:rsidRPr="00C87995">
        <w:rPr>
          <w:bCs/>
          <w:shd w:val="clear" w:color="auto" w:fill="FFFFFF"/>
        </w:rPr>
        <w:t>Расстояние от сараев для скота и птицы до шахтных колодцев должно быть не менее 20 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A26502" w:rsidRPr="00C87995" w:rsidRDefault="00A26502" w:rsidP="00A26502">
      <w:pPr>
        <w:numPr>
          <w:ilvl w:val="0"/>
          <w:numId w:val="4"/>
        </w:numPr>
        <w:ind w:left="0" w:firstLine="709"/>
        <w:jc w:val="both"/>
        <w:rPr>
          <w:rFonts w:ascii="Times New Roman" w:eastAsia="SimSun" w:hAnsi="Times New Roman"/>
          <w:lang w:eastAsia="zh-CN"/>
        </w:rPr>
      </w:pPr>
      <w:r w:rsidRPr="00C87995">
        <w:rPr>
          <w:rFonts w:ascii="Times New Roman" w:eastAsia="SimSun" w:hAnsi="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A26502" w:rsidRPr="00C87995" w:rsidRDefault="00A26502" w:rsidP="00A26502">
      <w:pPr>
        <w:ind w:firstLine="709"/>
        <w:jc w:val="both"/>
      </w:pPr>
      <w:r w:rsidRPr="00C87995">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26502" w:rsidRPr="00C87995" w:rsidRDefault="00A26502" w:rsidP="00A26502">
      <w:pPr>
        <w:ind w:firstLine="709"/>
        <w:jc w:val="both"/>
      </w:pPr>
      <w:r w:rsidRPr="00C87995">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jc w:val="both"/>
      </w:pPr>
    </w:p>
    <w:p w:rsidR="00A26502" w:rsidRPr="00C87995" w:rsidRDefault="00A26502" w:rsidP="00A26502">
      <w:pPr>
        <w:ind w:firstLine="709"/>
        <w:jc w:val="both"/>
        <w:rPr>
          <w:b/>
          <w:u w:val="single"/>
        </w:rPr>
      </w:pPr>
      <w:r w:rsidRPr="00C87995">
        <w:rPr>
          <w:b/>
          <w:u w:val="single"/>
        </w:rPr>
        <w:t>Иные показатели застройки для индивидуальных и блокированных жилых домов:</w:t>
      </w:r>
    </w:p>
    <w:p w:rsidR="00A26502" w:rsidRPr="00C87995" w:rsidRDefault="00A26502" w:rsidP="00A26502">
      <w:pPr>
        <w:ind w:firstLine="709"/>
        <w:jc w:val="both"/>
      </w:pPr>
      <w:r w:rsidRPr="00C87995">
        <w:t>1. Расстояния измеряются до наружных граней стен строений.</w:t>
      </w:r>
    </w:p>
    <w:p w:rsidR="00A26502" w:rsidRPr="00C87995" w:rsidRDefault="00A26502" w:rsidP="00A26502">
      <w:pPr>
        <w:ind w:firstLine="709"/>
        <w:jc w:val="both"/>
      </w:pPr>
      <w:r w:rsidRPr="00C87995">
        <w:t xml:space="preserve">2. В условиях сложившейся застройки, основные строения допускается размещать с учетом сложившейся линии застройки. </w:t>
      </w:r>
    </w:p>
    <w:p w:rsidR="00A26502" w:rsidRPr="00C87995" w:rsidRDefault="00A26502" w:rsidP="00A26502">
      <w:pPr>
        <w:ind w:firstLine="709"/>
        <w:jc w:val="both"/>
      </w:pPr>
      <w:r w:rsidRPr="00C87995">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26502" w:rsidRPr="00C87995" w:rsidRDefault="00A26502" w:rsidP="00A26502">
      <w:pPr>
        <w:ind w:firstLine="709"/>
        <w:jc w:val="both"/>
      </w:pPr>
      <w:r w:rsidRPr="00C87995">
        <w:t>4. Вспомогательные строения, за исключением гаражей, размещать со стороны улиц не допускается.</w:t>
      </w:r>
    </w:p>
    <w:p w:rsidR="00A26502" w:rsidRPr="00C87995" w:rsidRDefault="00A26502" w:rsidP="00A26502">
      <w:pPr>
        <w:ind w:firstLine="709"/>
        <w:jc w:val="both"/>
      </w:pPr>
      <w:r w:rsidRPr="00C87995">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A26502" w:rsidRPr="00C87995" w:rsidRDefault="00A26502" w:rsidP="00A26502">
      <w:pPr>
        <w:ind w:firstLine="709"/>
        <w:jc w:val="both"/>
      </w:pPr>
      <w:r w:rsidRPr="00C87995">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26502" w:rsidRPr="00C87995" w:rsidRDefault="00A26502" w:rsidP="00A26502">
      <w:pPr>
        <w:ind w:firstLine="709"/>
        <w:jc w:val="both"/>
      </w:pPr>
      <w:r w:rsidRPr="00C87995">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A26502" w:rsidRPr="00C87995" w:rsidRDefault="00A26502" w:rsidP="00A26502">
      <w:pPr>
        <w:ind w:firstLine="709"/>
        <w:jc w:val="both"/>
      </w:pPr>
      <w:r w:rsidRPr="00C87995">
        <w:lastRenderedPageBreak/>
        <w:t>10. На территории с застройкой жилыми домами усадебного типа стоянки размещаются в пределах отведенного участка.</w:t>
      </w:r>
    </w:p>
    <w:p w:rsidR="00A26502" w:rsidRPr="00C87995" w:rsidRDefault="00A26502" w:rsidP="00A26502">
      <w:pPr>
        <w:ind w:firstLine="709"/>
        <w:jc w:val="both"/>
      </w:pPr>
      <w:r w:rsidRPr="00C87995">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A26502" w:rsidRPr="00C87995" w:rsidRDefault="00A26502" w:rsidP="00A26502">
      <w:pPr>
        <w:autoSpaceDE w:val="0"/>
        <w:autoSpaceDN w:val="0"/>
        <w:adjustRightInd w:val="0"/>
        <w:ind w:firstLine="709"/>
        <w:jc w:val="both"/>
      </w:pPr>
      <w:r w:rsidRPr="00C87995">
        <w:rPr>
          <w:bCs/>
          <w:noProof/>
        </w:rPr>
        <w:t xml:space="preserve">11. </w:t>
      </w:r>
      <w:r w:rsidRPr="00C87995">
        <w:t>Расстояния:</w:t>
      </w:r>
    </w:p>
    <w:p w:rsidR="00A26502" w:rsidRPr="00C87995" w:rsidRDefault="00A26502" w:rsidP="00A26502">
      <w:pPr>
        <w:ind w:firstLine="709"/>
        <w:jc w:val="both"/>
      </w:pPr>
      <w:r w:rsidRPr="00C87995">
        <w:t>- от площадок с контейнерами для отходов, до границ участков жилых домов, детских учреждений не менее 50 метров;</w:t>
      </w:r>
    </w:p>
    <w:p w:rsidR="00A26502" w:rsidRPr="00C87995" w:rsidRDefault="00A26502" w:rsidP="00A26502">
      <w:pPr>
        <w:ind w:firstLine="709"/>
        <w:jc w:val="both"/>
      </w:pPr>
      <w:r w:rsidRPr="00C87995">
        <w:t>- от газорегуляторных пунктов до границ участков жилых домов - не менее 15 метров;</w:t>
      </w:r>
    </w:p>
    <w:p w:rsidR="00A26502" w:rsidRPr="00C87995" w:rsidRDefault="00A26502" w:rsidP="00A26502">
      <w:pPr>
        <w:ind w:firstLine="709"/>
        <w:jc w:val="both"/>
      </w:pPr>
      <w:r w:rsidRPr="00C87995">
        <w:t>- от трансформаторных подстанций до границ участков жилых домов - не менее 10 метров;</w:t>
      </w:r>
    </w:p>
    <w:p w:rsidR="00A26502" w:rsidRPr="00C87995" w:rsidRDefault="00A26502" w:rsidP="00A26502">
      <w:pPr>
        <w:ind w:firstLine="709"/>
        <w:jc w:val="both"/>
      </w:pPr>
      <w:r w:rsidRPr="00C87995">
        <w:t>- от края лесопаркового массива до границ ближних участков жилой застройки - не менее 30 метров.</w:t>
      </w:r>
    </w:p>
    <w:p w:rsidR="00A26502" w:rsidRPr="00C87995" w:rsidRDefault="00A26502" w:rsidP="00A26502">
      <w:pPr>
        <w:ind w:firstLine="709"/>
        <w:jc w:val="both"/>
      </w:pPr>
      <w:r w:rsidRPr="00C87995">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pPr>
      <w:r w:rsidRPr="00C87995">
        <w:t>13. Должны соблюдаться противопожарные требования в соответствии с «Техническим регламентом о требованиях пожарной безопасности N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r>
        <w:t>.</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 высота ограждения земельных участков должна быть не более 2,5 метров;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rPr>
          <w:rFonts w:eastAsia="SimSun"/>
          <w:bCs/>
          <w:iCs/>
          <w:lang w:eastAsia="zh-CN"/>
        </w:rPr>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Ж</w:t>
      </w:r>
      <w:r w:rsidR="009E0E9A">
        <w:rPr>
          <w:rFonts w:ascii="Times New Roman" w:eastAsia="SimSun" w:hAnsi="Times New Roman"/>
          <w:b/>
          <w:bCs/>
          <w:i/>
          <w:iCs/>
          <w:lang w:eastAsia="zh-CN"/>
        </w:rPr>
        <w:t>-</w:t>
      </w:r>
      <w:r w:rsidRPr="00C87995">
        <w:rPr>
          <w:rFonts w:ascii="Times New Roman" w:eastAsia="SimSun" w:hAnsi="Times New Roman"/>
          <w:b/>
          <w:bCs/>
          <w:i/>
          <w:iCs/>
          <w:lang w:eastAsia="zh-CN"/>
        </w:rPr>
        <w:t>2. Зона застройки малоэтажными жилыми домами</w:t>
      </w:r>
    </w:p>
    <w:p w:rsidR="00A26502" w:rsidRPr="00C87995" w:rsidRDefault="00A26502" w:rsidP="00A26502">
      <w:pPr>
        <w:overflowPunct w:val="0"/>
        <w:autoSpaceDE w:val="0"/>
        <w:autoSpaceDN w:val="0"/>
        <w:adjustRightInd w:val="0"/>
        <w:rPr>
          <w:rFonts w:eastAsia="SimSun"/>
          <w:bCs/>
          <w:iCs/>
          <w:lang w:eastAsia="zh-CN"/>
        </w:rPr>
      </w:pPr>
    </w:p>
    <w:p w:rsidR="00A26502" w:rsidRPr="00A26502" w:rsidRDefault="00A26502" w:rsidP="00A26502">
      <w:pPr>
        <w:pStyle w:val="a6"/>
        <w:numPr>
          <w:ilvl w:val="0"/>
          <w:numId w:val="28"/>
        </w:numPr>
        <w:rPr>
          <w:b/>
          <w:lang w:val="ru-RU"/>
        </w:rPr>
      </w:pPr>
      <w:r w:rsidRPr="00C87995">
        <w:rPr>
          <w:rFonts w:ascii="Times New Roman" w:eastAsia="SimSun" w:hAnsi="Times New Roman"/>
          <w:b/>
          <w:bCs/>
          <w:iCs/>
          <w:lang w:val="ru-RU" w:eastAsia="zh-CN"/>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940" w:type="pct"/>
          </w:tcPr>
          <w:p w:rsidR="00A26502" w:rsidRPr="00C87995" w:rsidRDefault="00A26502" w:rsidP="0026716F">
            <w:pPr>
              <w:tabs>
                <w:tab w:val="left" w:pos="2520"/>
              </w:tabs>
              <w:jc w:val="both"/>
            </w:pPr>
            <w:r w:rsidRPr="00C87995">
              <w:rPr>
                <w:shd w:val="clear" w:color="auto" w:fill="FFFFFF"/>
              </w:rPr>
              <w:lastRenderedPageBreak/>
              <w:t>Малоэтажная многоквартирная жилая застройка (2.1.1)</w:t>
            </w:r>
          </w:p>
        </w:tc>
        <w:tc>
          <w:tcPr>
            <w:tcW w:w="1481" w:type="pct"/>
          </w:tcPr>
          <w:p w:rsidR="00A26502" w:rsidRPr="00C87995" w:rsidRDefault="00A26502" w:rsidP="0026716F">
            <w:pPr>
              <w:tabs>
                <w:tab w:val="left" w:pos="2520"/>
              </w:tabs>
              <w:jc w:val="both"/>
            </w:pPr>
            <w:r w:rsidRPr="00C87995">
              <w:rPr>
                <w:bCs/>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w:t>
            </w:r>
          </w:p>
          <w:p w:rsidR="00A26502" w:rsidRPr="00C87995" w:rsidRDefault="00A26502" w:rsidP="0026716F">
            <w:pPr>
              <w:ind w:firstLine="567"/>
              <w:jc w:val="both"/>
              <w:rPr>
                <w:b/>
              </w:rPr>
            </w:pPr>
            <w:r w:rsidRPr="00C87995">
              <w:rPr>
                <w:b/>
                <w:bCs/>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6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 включая мансардный.</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40%</w:t>
            </w:r>
            <w:r w:rsidRPr="00C87995">
              <w:t>, коэффициент плотности застройки - 0,8</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t>Коммунальное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(3.1)</w:t>
            </w:r>
          </w:p>
        </w:tc>
        <w:tc>
          <w:tcPr>
            <w:tcW w:w="1481" w:type="pct"/>
          </w:tcPr>
          <w:p w:rsidR="00A26502" w:rsidRPr="00C87995" w:rsidRDefault="00A26502" w:rsidP="0026716F">
            <w:pPr>
              <w:tabs>
                <w:tab w:val="left" w:pos="2520"/>
              </w:tabs>
              <w:rPr>
                <w:bCs/>
                <w:shd w:val="clear" w:color="auto" w:fill="FFFFFF"/>
              </w:rPr>
            </w:pPr>
            <w:r w:rsidRPr="00C87995">
              <w:rPr>
                <w:bCs/>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C87995">
              <w:rPr>
                <w:bCs/>
                <w:shd w:val="clear" w:color="auto" w:fill="FFFFFF"/>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земельных участков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lastRenderedPageBreak/>
              <w:t xml:space="preserve">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rPr>
                <w:b/>
              </w:rPr>
              <w:t>Максимальная высота - 22 м.</w:t>
            </w:r>
          </w:p>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земельных участков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rPr>
                <w:b/>
              </w:rPr>
              <w:t>Максимальная высота - 22 м.</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tabs>
                <w:tab w:val="left" w:pos="2520"/>
              </w:tabs>
              <w:jc w:val="both"/>
              <w:rPr>
                <w:shd w:val="clear" w:color="auto" w:fill="FFFFFF"/>
              </w:rPr>
            </w:pPr>
            <w:r w:rsidRPr="00C87995">
              <w:rPr>
                <w:shd w:val="clear" w:color="auto" w:fill="FFFFFF"/>
              </w:rPr>
              <w:lastRenderedPageBreak/>
              <w:t>Дошкольное, начальное и среднее общее образование (3.5,1)</w:t>
            </w:r>
          </w:p>
        </w:tc>
        <w:tc>
          <w:tcPr>
            <w:tcW w:w="148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C87995">
              <w:rPr>
                <w:bCs/>
                <w:shd w:val="clear" w:color="auto" w:fill="FFFFFF"/>
              </w:rPr>
              <w:lastRenderedPageBreak/>
              <w:t>воспитанию, образованию и просвещению)</w:t>
            </w:r>
          </w:p>
        </w:tc>
        <w:tc>
          <w:tcPr>
            <w:tcW w:w="257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6 м</w:t>
            </w:r>
            <w:r w:rsidRPr="00C87995">
              <w:t>;</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минимальные отступы от красной линии – 10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40"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widowControl w:val="0"/>
              <w:ind w:firstLine="34"/>
              <w:jc w:val="both"/>
            </w:pPr>
            <w:r w:rsidRPr="00C87995">
              <w:t>(12.0)</w:t>
            </w:r>
          </w:p>
        </w:tc>
        <w:tc>
          <w:tcPr>
            <w:tcW w:w="1481"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79"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overflowPunct w:val="0"/>
        <w:autoSpaceDE w:val="0"/>
        <w:autoSpaceDN w:val="0"/>
        <w:adjustRightInd w:val="0"/>
        <w:jc w:val="both"/>
        <w:rPr>
          <w:rFonts w:eastAsia="SimSun"/>
          <w:bCs/>
          <w:iCs/>
          <w:lang w:eastAsia="zh-CN"/>
        </w:rPr>
      </w:pPr>
    </w:p>
    <w:p w:rsidR="00A26502" w:rsidRPr="00A26502" w:rsidRDefault="00A26502" w:rsidP="00A26502">
      <w:pPr>
        <w:pStyle w:val="a6"/>
        <w:widowControl w:val="0"/>
        <w:numPr>
          <w:ilvl w:val="0"/>
          <w:numId w:val="28"/>
        </w:numPr>
        <w:jc w:val="both"/>
        <w:rPr>
          <w:b/>
          <w:lang w:val="ru-RU"/>
        </w:rPr>
      </w:pPr>
      <w:bookmarkStart w:id="247" w:name="_Toc433729385"/>
      <w:r w:rsidRPr="00C87995">
        <w:rPr>
          <w:b/>
          <w:lang w:val="ru-RU"/>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977B39">
        <w:trPr>
          <w:trHeight w:val="1546"/>
          <w:tblHeader/>
          <w:jc w:val="center"/>
        </w:trPr>
        <w:tc>
          <w:tcPr>
            <w:tcW w:w="100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5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4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977B39">
        <w:trPr>
          <w:trHeight w:val="1546"/>
          <w:tblHeader/>
          <w:jc w:val="center"/>
        </w:trPr>
        <w:tc>
          <w:tcPr>
            <w:tcW w:w="1000" w:type="pct"/>
          </w:tcPr>
          <w:p w:rsidR="00A26502" w:rsidRPr="00C87995" w:rsidRDefault="00A26502" w:rsidP="0026716F">
            <w:pPr>
              <w:tabs>
                <w:tab w:val="left" w:pos="2520"/>
              </w:tabs>
              <w:jc w:val="both"/>
              <w:rPr>
                <w:shd w:val="clear" w:color="auto" w:fill="FFFFFF"/>
              </w:rPr>
            </w:pPr>
            <w:r w:rsidRPr="00C87995">
              <w:rPr>
                <w:shd w:val="clear" w:color="auto" w:fill="FFFFFF"/>
              </w:rPr>
              <w:lastRenderedPageBreak/>
              <w:t>Религиозное использование (3.7)</w:t>
            </w:r>
          </w:p>
        </w:tc>
        <w:tc>
          <w:tcPr>
            <w:tcW w:w="1451" w:type="pct"/>
          </w:tcPr>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w:t>
            </w:r>
            <w:r w:rsidRPr="00C87995">
              <w:rPr>
                <w:b/>
              </w:rPr>
              <w:t xml:space="preserve"> - 500/50000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1546"/>
          <w:tblHeader/>
          <w:jc w:val="center"/>
        </w:trPr>
        <w:tc>
          <w:tcPr>
            <w:tcW w:w="1000" w:type="pct"/>
          </w:tcPr>
          <w:p w:rsidR="00A26502" w:rsidRDefault="00A26502" w:rsidP="0026716F">
            <w:pPr>
              <w:tabs>
                <w:tab w:val="left" w:pos="2520"/>
              </w:tabs>
              <w:jc w:val="both"/>
              <w:rPr>
                <w:shd w:val="clear" w:color="auto" w:fill="FFFFFF"/>
              </w:rPr>
            </w:pPr>
            <w:r w:rsidRPr="00C87995">
              <w:rPr>
                <w:shd w:val="clear" w:color="auto" w:fill="FFFFFF"/>
              </w:rPr>
              <w:lastRenderedPageBreak/>
              <w:t>Рынки</w:t>
            </w:r>
          </w:p>
          <w:p w:rsidR="00A26502" w:rsidRPr="00C87995" w:rsidRDefault="00A26502" w:rsidP="0026716F">
            <w:pPr>
              <w:tabs>
                <w:tab w:val="left" w:pos="2520"/>
              </w:tabs>
              <w:jc w:val="both"/>
              <w:rPr>
                <w:shd w:val="clear" w:color="auto" w:fill="FFFFFF"/>
              </w:rPr>
            </w:pPr>
            <w:r w:rsidRPr="00C87995">
              <w:rPr>
                <w:shd w:val="clear" w:color="auto" w:fill="FFFFFF"/>
              </w:rPr>
              <w:t>(4.3)</w:t>
            </w:r>
          </w:p>
        </w:tc>
        <w:tc>
          <w:tcPr>
            <w:tcW w:w="1451" w:type="pct"/>
          </w:tcPr>
          <w:p w:rsidR="00A26502" w:rsidRPr="00C87995" w:rsidRDefault="00A26502" w:rsidP="0026716F">
            <w:pPr>
              <w:pStyle w:val="s1"/>
              <w:spacing w:before="0" w:beforeAutospacing="0" w:after="0" w:afterAutospacing="0"/>
              <w:jc w:val="both"/>
              <w:rPr>
                <w:bCs/>
              </w:rPr>
            </w:pPr>
            <w:r w:rsidRPr="00C87995">
              <w:rPr>
                <w:bC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Pr>
                <w:bCs/>
              </w:rPr>
              <w:t>кв. м</w:t>
            </w:r>
            <w:r w:rsidRPr="00C87995">
              <w:rPr>
                <w:bCs/>
              </w:rPr>
              <w:t>;</w:t>
            </w:r>
          </w:p>
          <w:p w:rsidR="00A26502" w:rsidRPr="00C87995" w:rsidRDefault="00A26502" w:rsidP="0026716F">
            <w:pPr>
              <w:pStyle w:val="s1"/>
              <w:spacing w:before="0" w:beforeAutospacing="0" w:after="0" w:afterAutospacing="0"/>
              <w:jc w:val="both"/>
              <w:rPr>
                <w:bCs/>
              </w:rPr>
            </w:pPr>
            <w:r w:rsidRPr="00C87995">
              <w:rPr>
                <w:bCs/>
              </w:rPr>
              <w:t>размещение гаражей и (или) стоянок для автомобилей сотрудников и посетителей рынка</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850/50000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10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widowControl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1546"/>
          <w:tblHeader/>
          <w:jc w:val="center"/>
        </w:trPr>
        <w:tc>
          <w:tcPr>
            <w:tcW w:w="1000" w:type="pct"/>
          </w:tcPr>
          <w:p w:rsidR="00A26502" w:rsidRDefault="00A26502" w:rsidP="0026716F">
            <w:pPr>
              <w:tabs>
                <w:tab w:val="left" w:pos="2520"/>
              </w:tabs>
              <w:jc w:val="both"/>
              <w:rPr>
                <w:shd w:val="clear" w:color="auto" w:fill="FFFFFF"/>
              </w:rPr>
            </w:pPr>
            <w:r w:rsidRPr="00C87995">
              <w:rPr>
                <w:shd w:val="clear" w:color="auto" w:fill="FFFFFF"/>
              </w:rPr>
              <w:t>Общественное питание</w:t>
            </w:r>
          </w:p>
          <w:p w:rsidR="00A26502" w:rsidRPr="00C87995" w:rsidRDefault="00A26502" w:rsidP="0026716F">
            <w:pPr>
              <w:tabs>
                <w:tab w:val="left" w:pos="2520"/>
              </w:tabs>
              <w:jc w:val="both"/>
              <w:rPr>
                <w:shd w:val="clear" w:color="auto" w:fill="FFFFFF"/>
              </w:rPr>
            </w:pPr>
            <w:r w:rsidRPr="00C87995">
              <w:rPr>
                <w:shd w:val="clear" w:color="auto" w:fill="FFFFFF"/>
              </w:rPr>
              <w:t>(4.6)</w:t>
            </w:r>
          </w:p>
        </w:tc>
        <w:tc>
          <w:tcPr>
            <w:tcW w:w="145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75%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1546"/>
          <w:tblHeader/>
          <w:jc w:val="center"/>
        </w:trPr>
        <w:tc>
          <w:tcPr>
            <w:tcW w:w="1000" w:type="pct"/>
          </w:tcPr>
          <w:p w:rsidR="00A26502" w:rsidRDefault="00A26502" w:rsidP="0026716F">
            <w:pPr>
              <w:tabs>
                <w:tab w:val="left" w:pos="2520"/>
              </w:tabs>
              <w:jc w:val="both"/>
              <w:rPr>
                <w:shd w:val="clear" w:color="auto" w:fill="FFFFFF"/>
              </w:rPr>
            </w:pPr>
            <w:r w:rsidRPr="00C87995">
              <w:rPr>
                <w:shd w:val="clear" w:color="auto" w:fill="FFFFFF"/>
              </w:rPr>
              <w:lastRenderedPageBreak/>
              <w:t>Гостиничное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(4.7)</w:t>
            </w:r>
          </w:p>
        </w:tc>
        <w:tc>
          <w:tcPr>
            <w:tcW w:w="145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50</w:t>
            </w:r>
            <w:r>
              <w:rPr>
                <w:b/>
              </w:rPr>
              <w:t>0/</w:t>
            </w:r>
            <w:r w:rsidRPr="00C87995">
              <w:rPr>
                <w:b/>
              </w:rPr>
              <w:t>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rPr>
              <w:t xml:space="preserve">3 </w:t>
            </w:r>
            <w:r w:rsidRPr="00C87995">
              <w:t>м;</w:t>
            </w:r>
          </w:p>
          <w:p w:rsidR="00A26502" w:rsidRPr="00C87995" w:rsidRDefault="00A26502" w:rsidP="0026716F">
            <w:pPr>
              <w:ind w:firstLine="567"/>
              <w:jc w:val="both"/>
              <w:rPr>
                <w:bCs/>
              </w:rPr>
            </w:pPr>
            <w:r w:rsidRPr="00C87995">
              <w:rPr>
                <w:bCs/>
              </w:rPr>
              <w:t xml:space="preserve">- по фасаду - </w:t>
            </w:r>
            <w:r w:rsidRPr="00C87995">
              <w:rPr>
                <w:b/>
                <w:bCs/>
              </w:rPr>
              <w:t>3</w:t>
            </w:r>
            <w:r w:rsidRPr="00C87995">
              <w:rPr>
                <w:bCs/>
              </w:rPr>
              <w:t xml:space="preserve"> м;</w:t>
            </w:r>
          </w:p>
          <w:p w:rsidR="00A26502" w:rsidRPr="00C87995" w:rsidRDefault="00A26502" w:rsidP="0026716F">
            <w:pPr>
              <w:ind w:firstLine="567"/>
              <w:jc w:val="both"/>
            </w:pPr>
            <w:r w:rsidRPr="00C87995">
              <w:rPr>
                <w:b/>
              </w:rPr>
              <w:t>-</w:t>
            </w:r>
            <w:r w:rsidRPr="00C87995">
              <w:t xml:space="preserve"> 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1546"/>
          <w:tblHeader/>
          <w:jc w:val="center"/>
        </w:trPr>
        <w:tc>
          <w:tcPr>
            <w:tcW w:w="1000" w:type="pct"/>
          </w:tcPr>
          <w:p w:rsidR="00A26502" w:rsidRDefault="00A26502" w:rsidP="0026716F">
            <w:pPr>
              <w:tabs>
                <w:tab w:val="left" w:pos="2520"/>
              </w:tabs>
              <w:jc w:val="both"/>
              <w:rPr>
                <w:shd w:val="clear" w:color="auto" w:fill="FFFFFF"/>
              </w:rPr>
            </w:pPr>
            <w:r w:rsidRPr="00C87995">
              <w:rPr>
                <w:shd w:val="clear" w:color="auto" w:fill="FFFFFF"/>
              </w:rPr>
              <w:t>Бытовое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(3.3)</w:t>
            </w:r>
          </w:p>
        </w:tc>
        <w:tc>
          <w:tcPr>
            <w:tcW w:w="1451" w:type="pct"/>
          </w:tcPr>
          <w:p w:rsidR="00A26502" w:rsidRPr="00C87995" w:rsidRDefault="00A26502" w:rsidP="0026716F">
            <w:pPr>
              <w:pStyle w:val="s1"/>
              <w:spacing w:before="0" w:beforeAutospacing="0" w:after="0" w:afterAutospacing="0"/>
              <w:jc w:val="both"/>
              <w:rPr>
                <w:bCs/>
              </w:rPr>
            </w:pPr>
            <w:r w:rsidRPr="00C87995">
              <w:rPr>
                <w:bCs/>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1546"/>
          <w:tblHeader/>
          <w:jc w:val="center"/>
        </w:trPr>
        <w:tc>
          <w:tcPr>
            <w:tcW w:w="1000" w:type="pct"/>
          </w:tcPr>
          <w:p w:rsidR="00A26502" w:rsidRPr="00C87995" w:rsidRDefault="00A26502" w:rsidP="0026716F">
            <w:pPr>
              <w:widowControl w:val="0"/>
              <w:autoSpaceDE w:val="0"/>
              <w:autoSpaceDN w:val="0"/>
              <w:adjustRightInd w:val="0"/>
              <w:jc w:val="both"/>
            </w:pPr>
            <w:r w:rsidRPr="00C87995">
              <w:lastRenderedPageBreak/>
              <w:t>Обслуживание автотранспорта</w:t>
            </w:r>
          </w:p>
          <w:p w:rsidR="00A26502" w:rsidRPr="00C87995" w:rsidRDefault="00A26502" w:rsidP="0026716F">
            <w:pPr>
              <w:widowControl w:val="0"/>
              <w:autoSpaceDE w:val="0"/>
              <w:autoSpaceDN w:val="0"/>
              <w:adjustRightInd w:val="0"/>
              <w:jc w:val="both"/>
            </w:pPr>
            <w:r w:rsidRPr="00C87995">
              <w:t>(4.9)</w:t>
            </w:r>
          </w:p>
        </w:tc>
        <w:tc>
          <w:tcPr>
            <w:tcW w:w="1451" w:type="pct"/>
          </w:tcPr>
          <w:p w:rsidR="00A26502" w:rsidRPr="00C87995" w:rsidRDefault="00F11765" w:rsidP="0026716F">
            <w:pPr>
              <w:widowControl w:val="0"/>
              <w:autoSpaceDE w:val="0"/>
              <w:autoSpaceDN w:val="0"/>
              <w:adjustRightInd w:val="0"/>
              <w:jc w:val="both"/>
            </w:pPr>
            <w:r w:rsidRPr="00F11765">
              <w:rPr>
                <w:rFonts w:asciiTheme="minorHAnsi" w:hAnsiTheme="minorHAnsi" w:cs="Arial"/>
                <w:color w:val="333333"/>
                <w:shd w:val="clear" w:color="auto" w:fill="FFFFFF"/>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 минимальная/максимальная площадь земельного участка - </w:t>
            </w:r>
            <w:r w:rsidR="00325945">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до жилых зданий - </w:t>
            </w:r>
            <w:r w:rsidRPr="00C87995">
              <w:rPr>
                <w:b/>
                <w:bCs/>
              </w:rPr>
              <w:t xml:space="preserve">10 </w:t>
            </w:r>
            <w:r w:rsidRPr="00C87995">
              <w:rPr>
                <w:b/>
              </w:rPr>
              <w:t>м;</w:t>
            </w:r>
          </w:p>
          <w:p w:rsidR="00A26502" w:rsidRPr="00C87995" w:rsidRDefault="00A26502" w:rsidP="0026716F">
            <w:pPr>
              <w:widowControl w:val="0"/>
              <w:ind w:firstLine="567"/>
              <w:jc w:val="both"/>
              <w:rPr>
                <w:rFonts w:eastAsia="SimSun"/>
                <w:lang w:eastAsia="zh-CN"/>
              </w:rPr>
            </w:pPr>
            <w:r w:rsidRPr="00C87995">
              <w:rPr>
                <w:bCs/>
              </w:rPr>
              <w:t xml:space="preserve">- по фасаду - </w:t>
            </w:r>
            <w:r w:rsidRPr="00C87995">
              <w:rPr>
                <w:b/>
                <w:bCs/>
              </w:rPr>
              <w:t>5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1546"/>
          <w:tblHeader/>
          <w:jc w:val="center"/>
        </w:trPr>
        <w:tc>
          <w:tcPr>
            <w:tcW w:w="1000" w:type="pct"/>
          </w:tcPr>
          <w:p w:rsidR="00A26502" w:rsidRPr="00C87995" w:rsidRDefault="00A26502" w:rsidP="0026716F">
            <w:pPr>
              <w:widowControl w:val="0"/>
              <w:autoSpaceDE w:val="0"/>
              <w:autoSpaceDN w:val="0"/>
              <w:adjustRightInd w:val="0"/>
              <w:jc w:val="both"/>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jc w:val="both"/>
            </w:pPr>
            <w:r w:rsidRPr="00C87995">
              <w:t>(8.3)</w:t>
            </w:r>
          </w:p>
        </w:tc>
        <w:tc>
          <w:tcPr>
            <w:tcW w:w="145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10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rPr>
              <w:t>6 м;</w:t>
            </w:r>
          </w:p>
          <w:p w:rsidR="00A26502" w:rsidRPr="00C87995" w:rsidRDefault="00A26502" w:rsidP="0026716F">
            <w:pPr>
              <w:ind w:firstLine="567"/>
              <w:jc w:val="both"/>
              <w:rPr>
                <w:bCs/>
              </w:rPr>
            </w:pPr>
            <w:r w:rsidRPr="00C87995">
              <w:rPr>
                <w:bCs/>
              </w:rPr>
              <w:t xml:space="preserve">- по фасаду - </w:t>
            </w:r>
            <w:r w:rsidRPr="00C87995">
              <w:rPr>
                <w:b/>
                <w:bCs/>
              </w:rPr>
              <w:t>5 м;</w:t>
            </w:r>
          </w:p>
          <w:p w:rsidR="00A26502" w:rsidRPr="00C87995" w:rsidRDefault="00A26502" w:rsidP="0026716F">
            <w:pPr>
              <w:ind w:firstLine="567"/>
              <w:jc w:val="both"/>
            </w:pPr>
            <w:r w:rsidRPr="00C87995">
              <w:rPr>
                <w:b/>
              </w:rPr>
              <w:t>-</w:t>
            </w:r>
            <w:r w:rsidRPr="00C87995">
              <w:t xml:space="preserve"> до хозяйственных построек - </w:t>
            </w:r>
            <w:r w:rsidRPr="00C87995">
              <w:rPr>
                <w:b/>
              </w:rPr>
              <w:t>3 м</w:t>
            </w:r>
            <w:r w:rsidRPr="00C87995">
              <w:t xml:space="preserve"> с учетом соблюдения требований технических регламентов;</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15</w:t>
            </w:r>
            <w:r w:rsidRPr="00C87995">
              <w:t xml:space="preserve"> </w:t>
            </w:r>
            <w:r w:rsidRPr="00C87995">
              <w:rPr>
                <w:b/>
              </w:rPr>
              <w:t>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widowControl w:val="0"/>
        <w:jc w:val="both"/>
      </w:pPr>
    </w:p>
    <w:p w:rsidR="00A26502" w:rsidRPr="00A26502" w:rsidRDefault="00A26502" w:rsidP="00A26502">
      <w:pPr>
        <w:pStyle w:val="a6"/>
        <w:widowControl w:val="0"/>
        <w:numPr>
          <w:ilvl w:val="0"/>
          <w:numId w:val="28"/>
        </w:numPr>
        <w:jc w:val="both"/>
        <w:rPr>
          <w:b/>
          <w:lang w:val="ru-RU"/>
        </w:rPr>
      </w:pPr>
      <w:r w:rsidRPr="00C87995">
        <w:rPr>
          <w:b/>
          <w:lang w:val="ru-RU"/>
        </w:rPr>
        <w:t>ВСПОМОГАТЕЛЬНЫЕ ВИДЫ РАЗРЕШЕННОГО ИСПОЛЬЗОВАНИЯ ОБЪЕКТОВ КАПИТАЛЬНОГО СТРОИТЕЛЬСТВА</w:t>
      </w:r>
    </w:p>
    <w:p w:rsidR="00A26502" w:rsidRPr="00C87995" w:rsidRDefault="00A26502" w:rsidP="00A26502">
      <w:pPr>
        <w:widowControl w:val="0"/>
        <w:jc w:val="both"/>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2"/>
        <w:gridCol w:w="4555"/>
      </w:tblGrid>
      <w:tr w:rsidR="00A26502" w:rsidRPr="00C87995" w:rsidTr="0026716F">
        <w:trPr>
          <w:trHeight w:val="1546"/>
          <w:tblHeader/>
          <w:jc w:val="center"/>
        </w:trPr>
        <w:tc>
          <w:tcPr>
            <w:tcW w:w="94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8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1546"/>
          <w:tblHeader/>
          <w:jc w:val="center"/>
        </w:trPr>
        <w:tc>
          <w:tcPr>
            <w:tcW w:w="940" w:type="pct"/>
          </w:tcPr>
          <w:p w:rsidR="00A26502" w:rsidRPr="00C87995" w:rsidRDefault="00A26502" w:rsidP="0026716F">
            <w:pPr>
              <w:tabs>
                <w:tab w:val="left" w:pos="2520"/>
              </w:tabs>
              <w:jc w:val="both"/>
              <w:rPr>
                <w:shd w:val="clear" w:color="auto" w:fill="FFFFFF"/>
              </w:rPr>
            </w:pPr>
            <w:r w:rsidRPr="00C87995">
              <w:rPr>
                <w:shd w:val="clear" w:color="auto" w:fill="FFFFFF"/>
              </w:rPr>
              <w:lastRenderedPageBreak/>
              <w:t>Социальное обслуживание</w:t>
            </w:r>
          </w:p>
          <w:p w:rsidR="00A26502" w:rsidRPr="00C87995" w:rsidRDefault="00A26502" w:rsidP="0026716F">
            <w:pPr>
              <w:tabs>
                <w:tab w:val="left" w:pos="2520"/>
              </w:tabs>
              <w:jc w:val="both"/>
              <w:rPr>
                <w:shd w:val="clear" w:color="auto" w:fill="FFFFFF"/>
              </w:rPr>
            </w:pPr>
            <w:r w:rsidRPr="00C87995">
              <w:rPr>
                <w:shd w:val="clear" w:color="auto" w:fill="FFFFFF"/>
              </w:rPr>
              <w:t>(3.2)</w:t>
            </w:r>
          </w:p>
        </w:tc>
        <w:tc>
          <w:tcPr>
            <w:tcW w:w="1481" w:type="pct"/>
          </w:tcPr>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для размещения отделений почты и телеграфа;</w:t>
            </w:r>
          </w:p>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Амбулаторно-поликлиническое обслуживание</w:t>
            </w:r>
          </w:p>
          <w:p w:rsidR="00A26502" w:rsidRPr="00C87995" w:rsidRDefault="00A26502" w:rsidP="0026716F">
            <w:pPr>
              <w:tabs>
                <w:tab w:val="left" w:pos="2520"/>
              </w:tabs>
              <w:jc w:val="both"/>
            </w:pPr>
            <w:r w:rsidRPr="00C87995">
              <w:rPr>
                <w:shd w:val="clear" w:color="auto" w:fill="FFFFFF"/>
              </w:rPr>
              <w:t>(3.4.1)</w:t>
            </w:r>
          </w:p>
        </w:tc>
        <w:tc>
          <w:tcPr>
            <w:tcW w:w="1481" w:type="pct"/>
          </w:tcPr>
          <w:p w:rsidR="00A26502" w:rsidRPr="00C87995" w:rsidRDefault="00A26502" w:rsidP="0026716F">
            <w:pPr>
              <w:pStyle w:val="s1"/>
              <w:spacing w:before="0" w:beforeAutospacing="0" w:after="0" w:afterAutospacing="0"/>
              <w:jc w:val="both"/>
            </w:pPr>
            <w:r w:rsidRPr="00C87995">
              <w:rPr>
                <w:bCs/>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Pr="00C87995" w:rsidRDefault="00A26502" w:rsidP="0026716F">
            <w:pPr>
              <w:tabs>
                <w:tab w:val="left" w:pos="2520"/>
              </w:tabs>
              <w:rPr>
                <w:shd w:val="clear" w:color="auto" w:fill="FFFFFF"/>
              </w:rPr>
            </w:pPr>
            <w:r w:rsidRPr="00C87995">
              <w:rPr>
                <w:shd w:val="clear" w:color="auto" w:fill="FFFFFF"/>
              </w:rPr>
              <w:lastRenderedPageBreak/>
              <w:t>Культурное развитие (3.6)</w:t>
            </w:r>
          </w:p>
        </w:tc>
        <w:tc>
          <w:tcPr>
            <w:tcW w:w="1481" w:type="pct"/>
          </w:tcPr>
          <w:p w:rsidR="00A26502" w:rsidRPr="00C87995" w:rsidRDefault="00A26502" w:rsidP="0026716F">
            <w:pPr>
              <w:pStyle w:val="s1"/>
              <w:spacing w:before="0" w:beforeAutospacing="0" w:after="0" w:afterAutospacing="0"/>
              <w:jc w:val="both"/>
              <w:rPr>
                <w:bCs/>
              </w:rPr>
            </w:pPr>
            <w:r w:rsidRPr="00C87995">
              <w:rPr>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26502" w:rsidRPr="00C87995" w:rsidRDefault="00A26502" w:rsidP="0026716F">
            <w:pPr>
              <w:pStyle w:val="s1"/>
              <w:spacing w:before="0" w:beforeAutospacing="0" w:after="0" w:afterAutospacing="0"/>
              <w:jc w:val="both"/>
              <w:rPr>
                <w:bCs/>
              </w:rPr>
            </w:pPr>
            <w:r w:rsidRPr="00C87995">
              <w:rPr>
                <w:bCs/>
              </w:rPr>
              <w:t>устройство площадок для празднеств и гуляний;</w:t>
            </w:r>
          </w:p>
          <w:p w:rsidR="00A26502" w:rsidRPr="00C87995" w:rsidRDefault="00A26502" w:rsidP="0026716F">
            <w:pPr>
              <w:pStyle w:val="s1"/>
              <w:spacing w:before="0" w:beforeAutospacing="0" w:after="0" w:afterAutospacing="0"/>
              <w:jc w:val="both"/>
              <w:rPr>
                <w:bCs/>
              </w:rPr>
            </w:pPr>
            <w:r w:rsidRPr="00C87995">
              <w:rPr>
                <w:bCs/>
              </w:rPr>
              <w:t>размещение зданий и сооружений для размещения цирков, зверинцев, зоопарков, океанариумов</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Pr="00C87995" w:rsidRDefault="00A26502" w:rsidP="0026716F">
            <w:pPr>
              <w:tabs>
                <w:tab w:val="left" w:pos="2520"/>
              </w:tabs>
              <w:rPr>
                <w:shd w:val="clear" w:color="auto" w:fill="FFFFFF"/>
              </w:rPr>
            </w:pPr>
            <w:r w:rsidRPr="00C87995">
              <w:rPr>
                <w:shd w:val="clear" w:color="auto" w:fill="FFFFFF"/>
              </w:rPr>
              <w:lastRenderedPageBreak/>
              <w:t>Деловое управление (4.1)</w:t>
            </w:r>
          </w:p>
        </w:tc>
        <w:tc>
          <w:tcPr>
            <w:tcW w:w="1481" w:type="pct"/>
          </w:tcPr>
          <w:p w:rsidR="00A26502" w:rsidRPr="00C87995" w:rsidRDefault="00A26502" w:rsidP="0026716F">
            <w:pPr>
              <w:pStyle w:val="s1"/>
              <w:spacing w:before="0" w:beforeAutospacing="0" w:after="0" w:afterAutospacing="0"/>
              <w:jc w:val="both"/>
              <w:rPr>
                <w:bCs/>
                <w:shd w:val="clear" w:color="auto" w:fill="FFFFFF"/>
              </w:rPr>
            </w:pPr>
            <w:r w:rsidRPr="00C87995">
              <w:rPr>
                <w:bCs/>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1546"/>
          <w:tblHeader/>
          <w:jc w:val="center"/>
        </w:trPr>
        <w:tc>
          <w:tcPr>
            <w:tcW w:w="940" w:type="pct"/>
          </w:tcPr>
          <w:p w:rsidR="00A26502" w:rsidRDefault="00A26502" w:rsidP="0026716F">
            <w:pPr>
              <w:tabs>
                <w:tab w:val="left" w:pos="2520"/>
              </w:tabs>
              <w:jc w:val="both"/>
              <w:rPr>
                <w:shd w:val="clear" w:color="auto" w:fill="FFFFFF"/>
              </w:rPr>
            </w:pPr>
            <w:r w:rsidRPr="00C87995">
              <w:rPr>
                <w:shd w:val="clear" w:color="auto" w:fill="FFFFFF"/>
              </w:rPr>
              <w:lastRenderedPageBreak/>
              <w:t>Магазины</w:t>
            </w:r>
          </w:p>
          <w:p w:rsidR="00A26502" w:rsidRPr="00C87995" w:rsidRDefault="00A26502" w:rsidP="0026716F">
            <w:pPr>
              <w:tabs>
                <w:tab w:val="left" w:pos="2520"/>
              </w:tabs>
              <w:jc w:val="both"/>
              <w:rPr>
                <w:shd w:val="clear" w:color="auto" w:fill="FFFFFF"/>
              </w:rPr>
            </w:pPr>
            <w:r w:rsidRPr="00C87995">
              <w:rPr>
                <w:shd w:val="clear" w:color="auto" w:fill="FFFFFF"/>
              </w:rPr>
              <w:t>(4.4)</w:t>
            </w:r>
          </w:p>
        </w:tc>
        <w:tc>
          <w:tcPr>
            <w:tcW w:w="1481" w:type="pct"/>
          </w:tcPr>
          <w:p w:rsidR="00A26502" w:rsidRPr="00C87995" w:rsidRDefault="00A26502" w:rsidP="0026716F">
            <w:pPr>
              <w:pStyle w:val="s1"/>
              <w:spacing w:before="0" w:beforeAutospacing="0" w:after="0" w:afterAutospacing="0"/>
              <w:jc w:val="both"/>
              <w:rPr>
                <w:bCs/>
              </w:rPr>
            </w:pPr>
            <w:r w:rsidRPr="00C87995">
              <w:rPr>
                <w:bCs/>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w:t>
            </w:r>
            <w:r>
              <w:rPr>
                <w:bCs/>
                <w:shd w:val="clear" w:color="auto" w:fill="FFFFFF"/>
              </w:rPr>
              <w:t>кв. м</w:t>
            </w:r>
          </w:p>
        </w:tc>
        <w:tc>
          <w:tcPr>
            <w:tcW w:w="257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минимальный размер не подлежит установлению.</w:t>
            </w:r>
          </w:p>
          <w:p w:rsidR="00A26502" w:rsidRPr="00C87995" w:rsidRDefault="00A26502" w:rsidP="0026716F">
            <w:pPr>
              <w:suppressAutoHyphens/>
              <w:overflowPunct w:val="0"/>
              <w:autoSpaceDE w:val="0"/>
              <w:ind w:firstLine="567"/>
              <w:jc w:val="both"/>
              <w:textAlignment w:val="baseline"/>
            </w:pPr>
            <w:r w:rsidRPr="00C87995">
              <w:t>не более 15% общей площади помещений дома</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2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suppressAutoHyphens/>
              <w:overflowPunct w:val="0"/>
              <w:autoSpaceDE w:val="0"/>
              <w:ind w:firstLine="567"/>
              <w:jc w:val="both"/>
              <w:textAlignment w:val="baseline"/>
            </w:pPr>
            <w:r w:rsidRPr="00C87995">
              <w:t>- максимальный процент застройки в границах земельного участка - не более 15% общей площади помещений дома</w:t>
            </w:r>
          </w:p>
          <w:p w:rsidR="00A26502" w:rsidRPr="00C87995" w:rsidRDefault="00A26502" w:rsidP="0026716F">
            <w:pPr>
              <w:suppressAutoHyphens/>
              <w:overflowPunct w:val="0"/>
              <w:autoSpaceDE w:val="0"/>
              <w:ind w:firstLine="567"/>
              <w:jc w:val="both"/>
              <w:textAlignment w:val="baseline"/>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widowControl w:val="0"/>
        <w:jc w:val="both"/>
      </w:pP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Детские 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Объекты благоустройства (фонтаны, малые архитектурные формы, скульптуры)</w:t>
      </w:r>
    </w:p>
    <w:p w:rsidR="00A26502" w:rsidRPr="00C87995" w:rsidRDefault="00A26502" w:rsidP="00A26502">
      <w:pPr>
        <w:widowControl w:val="0"/>
        <w:ind w:firstLine="709"/>
        <w:jc w:val="both"/>
      </w:pPr>
      <w:r w:rsidRPr="00C87995">
        <w:t>Общественные туалеты.</w:t>
      </w:r>
    </w:p>
    <w:p w:rsidR="00A26502" w:rsidRPr="00C87995" w:rsidRDefault="00A26502" w:rsidP="00A26502">
      <w:pPr>
        <w:widowControl w:val="0"/>
        <w:ind w:firstLine="709"/>
        <w:jc w:val="both"/>
      </w:pPr>
      <w:r w:rsidRPr="00C87995">
        <w:t>Благоустройство и озеленение</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26502" w:rsidRPr="00C87995" w:rsidRDefault="00A26502" w:rsidP="00A26502">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26502" w:rsidRPr="00C87995" w:rsidRDefault="00A26502" w:rsidP="00A26502">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ind w:firstLine="709"/>
        <w:jc w:val="both"/>
        <w:rPr>
          <w:b/>
        </w:rPr>
      </w:pPr>
      <w:r w:rsidRPr="00C87995">
        <w:rPr>
          <w:b/>
        </w:rPr>
        <w:t>Статья 27. Градостроительные регламенты. Общественно-деловые зоны.</w:t>
      </w:r>
      <w:bookmarkEnd w:id="247"/>
    </w:p>
    <w:p w:rsidR="00A26502" w:rsidRPr="00C87995" w:rsidRDefault="00A26502" w:rsidP="00A26502">
      <w:pPr>
        <w:jc w:val="both"/>
      </w:pPr>
    </w:p>
    <w:p w:rsidR="00A26502" w:rsidRPr="00C87995" w:rsidRDefault="00A26502" w:rsidP="00A26502">
      <w:pPr>
        <w:jc w:val="center"/>
        <w:rPr>
          <w:b/>
        </w:rPr>
      </w:pPr>
      <w:r w:rsidRPr="00C87995">
        <w:rPr>
          <w:rFonts w:ascii="Times New Roman" w:eastAsia="SimSun" w:hAnsi="Times New Roman"/>
          <w:b/>
          <w:bCs/>
          <w:i/>
          <w:iCs/>
          <w:lang w:eastAsia="zh-CN"/>
        </w:rPr>
        <w:t>ОД-1.</w:t>
      </w:r>
      <w:r w:rsidRPr="00C87995">
        <w:rPr>
          <w:rFonts w:ascii="Times New Roman" w:eastAsia="SimSun" w:hAnsi="Times New Roman"/>
          <w:b/>
          <w:bCs/>
          <w:i/>
          <w:iCs/>
          <w:lang w:eastAsia="zh-CN"/>
        </w:rPr>
        <w:tab/>
      </w:r>
      <w:r w:rsidRPr="00C87995">
        <w:rPr>
          <w:b/>
        </w:rPr>
        <w:t xml:space="preserve">Зона обслуживания и деловой активности </w:t>
      </w:r>
      <w:r w:rsidRPr="00C87995">
        <w:rPr>
          <w:b/>
          <w:shd w:val="clear" w:color="auto" w:fill="FFFFFF"/>
        </w:rPr>
        <w:t>при промышленном объекте или производстве:</w:t>
      </w:r>
    </w:p>
    <w:p w:rsidR="00A26502" w:rsidRPr="00C87995" w:rsidRDefault="00A26502" w:rsidP="00A26502">
      <w:pPr>
        <w:overflowPunct w:val="0"/>
        <w:autoSpaceDE w:val="0"/>
        <w:autoSpaceDN w:val="0"/>
        <w:adjustRightInd w:val="0"/>
        <w:jc w:val="both"/>
        <w:rPr>
          <w:rFonts w:eastAsia="SimSun"/>
          <w:bCs/>
          <w:iCs/>
          <w:lang w:eastAsia="zh-CN"/>
        </w:rPr>
      </w:pPr>
    </w:p>
    <w:p w:rsidR="00A26502" w:rsidRPr="00C87995" w:rsidRDefault="00A26502" w:rsidP="00A26502">
      <w:pPr>
        <w:ind w:firstLine="709"/>
        <w:jc w:val="both"/>
        <w:rPr>
          <w:rFonts w:eastAsia="SimSun"/>
          <w:bCs/>
          <w:i/>
          <w:iCs/>
          <w:lang w:eastAsia="zh-CN"/>
        </w:rPr>
      </w:pPr>
      <w:r w:rsidRPr="00C87995">
        <w:rPr>
          <w:i/>
        </w:rPr>
        <w:t xml:space="preserve">Зона обслуживания и деловой активности </w:t>
      </w:r>
      <w:r w:rsidRPr="00C87995">
        <w:rPr>
          <w:i/>
          <w:shd w:val="clear" w:color="auto" w:fill="FFFFFF"/>
        </w:rPr>
        <w:t xml:space="preserve">при промышленном объекте или производстве </w:t>
      </w:r>
      <w:r w:rsidRPr="00C87995">
        <w:rPr>
          <w:i/>
          <w:iCs/>
        </w:rPr>
        <w:t>ОД-1 выделена для обеспечения правовых условий формирования центров</w:t>
      </w:r>
      <w:r w:rsidRPr="00C87995">
        <w:rPr>
          <w:i/>
        </w:rPr>
        <w:t xml:space="preserve"> обслуживания и деловой активности </w:t>
      </w:r>
      <w:r w:rsidRPr="00C87995">
        <w:rPr>
          <w:i/>
          <w:shd w:val="clear" w:color="auto" w:fill="FFFFFF"/>
        </w:rPr>
        <w:t>при промышленном объекте или производстве</w:t>
      </w:r>
      <w:r w:rsidRPr="00C87995">
        <w:rPr>
          <w:i/>
          <w:iCs/>
        </w:rPr>
        <w:t xml:space="preserve"> в</w:t>
      </w:r>
      <w:r w:rsidRPr="00C87995">
        <w:rPr>
          <w:i/>
          <w:shd w:val="clear" w:color="auto" w:fill="FFFFFF"/>
        </w:rPr>
        <w:t xml:space="preserve"> границах санитарно-защитной зоны</w:t>
      </w:r>
      <w:r w:rsidRPr="00C87995">
        <w:rPr>
          <w:rStyle w:val="apple-converted-space"/>
          <w:i/>
          <w:shd w:val="clear" w:color="auto" w:fill="FFFFFF"/>
        </w:rPr>
        <w:t>.</w:t>
      </w:r>
    </w:p>
    <w:p w:rsidR="00A26502" w:rsidRPr="00C87995" w:rsidRDefault="00A26502" w:rsidP="00A26502">
      <w:pPr>
        <w:jc w:val="both"/>
        <w:rPr>
          <w:iCs/>
        </w:rPr>
      </w:pPr>
    </w:p>
    <w:p w:rsidR="00A26502" w:rsidRPr="00C87995" w:rsidRDefault="00A26502" w:rsidP="00A26502">
      <w:pPr>
        <w:numPr>
          <w:ilvl w:val="0"/>
          <w:numId w:val="14"/>
        </w:numPr>
        <w:jc w:val="both"/>
        <w:rPr>
          <w:b/>
        </w:rPr>
      </w:pPr>
      <w:r w:rsidRPr="00C87995">
        <w:rPr>
          <w:b/>
        </w:rPr>
        <w:t>ОСНОВНЫЕ ВИДЫ И ПАРАМЕТРЫ РАЗРЕШЕННОГО ИСПОЛЬЗОВАНИЯ</w:t>
      </w:r>
      <w:r w:rsidRPr="00C87995">
        <w:t xml:space="preserve"> З</w:t>
      </w:r>
      <w:r w:rsidRPr="00C87995">
        <w:rPr>
          <w:b/>
        </w:rPr>
        <w:t>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811"/>
      </w:tblGrid>
      <w:tr w:rsidR="00A26502" w:rsidRPr="00C87995" w:rsidTr="0026716F">
        <w:trPr>
          <w:trHeight w:val="552"/>
          <w:tblHeader/>
          <w:jc w:val="center"/>
        </w:trPr>
        <w:tc>
          <w:tcPr>
            <w:tcW w:w="921"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1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6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84"/>
          <w:jc w:val="center"/>
        </w:trPr>
        <w:tc>
          <w:tcPr>
            <w:tcW w:w="921" w:type="pct"/>
          </w:tcPr>
          <w:p w:rsidR="00A26502" w:rsidRPr="00C87995" w:rsidRDefault="00A26502" w:rsidP="0026716F">
            <w:pPr>
              <w:contextualSpacing/>
              <w:jc w:val="both"/>
              <w:rPr>
                <w:lang w:eastAsia="en-US"/>
              </w:rPr>
            </w:pPr>
            <w:r w:rsidRPr="00C87995">
              <w:rPr>
                <w:lang w:eastAsia="en-US"/>
              </w:rPr>
              <w:t>Деловое управление</w:t>
            </w:r>
          </w:p>
          <w:p w:rsidR="00A26502" w:rsidRPr="00C87995" w:rsidRDefault="00A26502" w:rsidP="0026716F">
            <w:pPr>
              <w:contextualSpacing/>
              <w:jc w:val="both"/>
              <w:rPr>
                <w:lang w:eastAsia="en-US"/>
              </w:rPr>
            </w:pPr>
            <w:r w:rsidRPr="00C87995">
              <w:rPr>
                <w:lang w:eastAsia="en-US"/>
              </w:rPr>
              <w:t>(4.1)</w:t>
            </w:r>
          </w:p>
        </w:tc>
        <w:tc>
          <w:tcPr>
            <w:tcW w:w="1410" w:type="pct"/>
          </w:tcPr>
          <w:p w:rsidR="00A26502" w:rsidRPr="00C87995" w:rsidRDefault="00A26502" w:rsidP="0026716F">
            <w:pPr>
              <w:jc w:val="both"/>
            </w:pPr>
            <w:r w:rsidRPr="00C87995">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w:t>
            </w:r>
            <w:r w:rsidRPr="00C87995">
              <w:lastRenderedPageBreak/>
              <w:t>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Default="00A26502" w:rsidP="0026716F">
            <w:pPr>
              <w:contextualSpacing/>
              <w:jc w:val="both"/>
              <w:rPr>
                <w:shd w:val="clear" w:color="auto" w:fill="FFFFFF"/>
              </w:rPr>
            </w:pPr>
            <w:r w:rsidRPr="00C87995">
              <w:rPr>
                <w:shd w:val="clear" w:color="auto" w:fill="FFFFFF"/>
              </w:rPr>
              <w:lastRenderedPageBreak/>
              <w:t>Амбулаторно-поликлиническое обслуживание</w:t>
            </w:r>
          </w:p>
          <w:p w:rsidR="00A26502" w:rsidRPr="00C87995" w:rsidRDefault="00A26502" w:rsidP="0026716F">
            <w:pPr>
              <w:contextualSpacing/>
              <w:jc w:val="both"/>
              <w:rPr>
                <w:lang w:eastAsia="en-US"/>
              </w:rPr>
            </w:pPr>
            <w:r w:rsidRPr="00C87995">
              <w:rPr>
                <w:shd w:val="clear" w:color="auto" w:fill="FFFFFF"/>
              </w:rPr>
              <w:t>(3.4.1)</w:t>
            </w:r>
          </w:p>
        </w:tc>
        <w:tc>
          <w:tcPr>
            <w:tcW w:w="1410" w:type="pct"/>
          </w:tcPr>
          <w:p w:rsidR="00A26502" w:rsidRPr="00C87995" w:rsidRDefault="00A26502" w:rsidP="0026716F">
            <w:pPr>
              <w:jc w:val="both"/>
            </w:pPr>
            <w:r w:rsidRPr="00C87995">
              <w:rPr>
                <w:bCs/>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w:t>
            </w:r>
            <w:r>
              <w:rPr>
                <w:bCs/>
                <w:shd w:val="clear" w:color="auto" w:fill="FFFFFF"/>
              </w:rPr>
              <w:t>центры</w:t>
            </w:r>
            <w:r w:rsidRPr="00C87995">
              <w:rPr>
                <w:bCs/>
                <w:shd w:val="clear" w:color="auto" w:fill="FFFFFF"/>
              </w:rPr>
              <w:t>)</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Pr="00C87995" w:rsidRDefault="00A26502" w:rsidP="0026716F">
            <w:pPr>
              <w:tabs>
                <w:tab w:val="left" w:pos="375"/>
                <w:tab w:val="left" w:pos="555"/>
              </w:tabs>
              <w:autoSpaceDE w:val="0"/>
              <w:autoSpaceDN w:val="0"/>
              <w:adjustRightInd w:val="0"/>
              <w:jc w:val="both"/>
            </w:pPr>
            <w:r w:rsidRPr="00C87995">
              <w:t>Бытовое обслуживание</w:t>
            </w:r>
          </w:p>
          <w:p w:rsidR="00A26502" w:rsidRPr="00C87995" w:rsidRDefault="00A26502" w:rsidP="0026716F">
            <w:pPr>
              <w:tabs>
                <w:tab w:val="left" w:pos="375"/>
                <w:tab w:val="left" w:pos="555"/>
              </w:tabs>
              <w:autoSpaceDE w:val="0"/>
              <w:autoSpaceDN w:val="0"/>
              <w:adjustRightInd w:val="0"/>
              <w:jc w:val="both"/>
            </w:pPr>
            <w:r w:rsidRPr="00C87995">
              <w:t>(3.3)</w:t>
            </w:r>
          </w:p>
        </w:tc>
        <w:tc>
          <w:tcPr>
            <w:tcW w:w="1410" w:type="pct"/>
          </w:tcPr>
          <w:p w:rsidR="00A26502" w:rsidRPr="00C87995" w:rsidRDefault="00A26502" w:rsidP="0026716F">
            <w:pPr>
              <w:jc w:val="both"/>
            </w:pPr>
            <w:r w:rsidRPr="00C8799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w:t>
            </w:r>
            <w:r w:rsidRPr="00C87995">
              <w:lastRenderedPageBreak/>
              <w:t>бюро)</w:t>
            </w:r>
          </w:p>
        </w:tc>
        <w:tc>
          <w:tcPr>
            <w:tcW w:w="266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Pr="00C87995" w:rsidRDefault="00A26502" w:rsidP="0026716F">
            <w:pPr>
              <w:contextualSpacing/>
            </w:pPr>
            <w:r w:rsidRPr="00C87995">
              <w:lastRenderedPageBreak/>
              <w:t>Гостиничное обслуживание</w:t>
            </w:r>
          </w:p>
          <w:p w:rsidR="00A26502" w:rsidRPr="00C87995" w:rsidRDefault="00A26502" w:rsidP="0026716F">
            <w:pPr>
              <w:contextualSpacing/>
              <w:jc w:val="both"/>
              <w:rPr>
                <w:lang w:eastAsia="en-US"/>
              </w:rPr>
            </w:pPr>
            <w:r w:rsidRPr="00C87995">
              <w:t>(4.7)</w:t>
            </w:r>
          </w:p>
        </w:tc>
        <w:tc>
          <w:tcPr>
            <w:tcW w:w="1410" w:type="pct"/>
          </w:tcPr>
          <w:p w:rsidR="00A26502" w:rsidRPr="00C87995" w:rsidRDefault="00A26502" w:rsidP="0026716F">
            <w:pPr>
              <w:jc w:val="both"/>
            </w:pPr>
            <w:r w:rsidRPr="00C87995">
              <w:t>Размещение гостиниц</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921" w:type="pct"/>
          </w:tcPr>
          <w:p w:rsidR="00A26502" w:rsidRPr="00C87995" w:rsidRDefault="00A26502" w:rsidP="0026716F">
            <w:pPr>
              <w:contextualSpacing/>
              <w:jc w:val="both"/>
            </w:pPr>
            <w:r w:rsidRPr="00C87995">
              <w:t>Торговые центры</w:t>
            </w:r>
          </w:p>
          <w:p w:rsidR="00A26502" w:rsidRPr="00C87995" w:rsidRDefault="00A26502" w:rsidP="0026716F">
            <w:pPr>
              <w:contextualSpacing/>
              <w:jc w:val="both"/>
              <w:rPr>
                <w:lang w:eastAsia="en-US"/>
              </w:rPr>
            </w:pPr>
            <w:r w:rsidRPr="00C87995">
              <w:t>(4.2)</w:t>
            </w:r>
          </w:p>
        </w:tc>
        <w:tc>
          <w:tcPr>
            <w:tcW w:w="1410" w:type="pct"/>
          </w:tcPr>
          <w:p w:rsidR="00A26502" w:rsidRPr="00C87995" w:rsidRDefault="00A26502" w:rsidP="0026716F">
            <w:pPr>
              <w:jc w:val="both"/>
            </w:pPr>
            <w:r w:rsidRPr="00C87995">
              <w:t xml:space="preserve">Размещение объектов капитального строительства, общей площадью свыше 5000 </w:t>
            </w:r>
            <w:r>
              <w:t>кв. м</w:t>
            </w:r>
            <w:r w:rsidRPr="00C87995">
              <w:t xml:space="preserve"> с целью размещения одной или нескольких организаций, осуществляющих продажу товаров, и (или) оказание услуг;</w:t>
            </w:r>
          </w:p>
          <w:p w:rsidR="00A26502" w:rsidRPr="00C87995" w:rsidRDefault="00A26502" w:rsidP="0026716F">
            <w:pPr>
              <w:jc w:val="both"/>
            </w:pPr>
            <w:r w:rsidRPr="00C87995">
              <w:lastRenderedPageBreak/>
              <w:t>размещение гаражей и (или) стоянок для автомобилей сотрудников и посетителей торгового центра</w:t>
            </w:r>
          </w:p>
        </w:tc>
        <w:tc>
          <w:tcPr>
            <w:tcW w:w="266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jc w:val="both"/>
            </w:pPr>
            <w:r w:rsidRPr="00C87995">
              <w:lastRenderedPageBreak/>
              <w:t>Магазины</w:t>
            </w:r>
          </w:p>
          <w:p w:rsidR="00A26502" w:rsidRPr="00C87995" w:rsidRDefault="00A26502" w:rsidP="0026716F">
            <w:pPr>
              <w:widowControl w:val="0"/>
              <w:jc w:val="both"/>
            </w:pPr>
            <w:r w:rsidRPr="00C87995">
              <w:t>(4.4)</w:t>
            </w:r>
          </w:p>
        </w:tc>
        <w:tc>
          <w:tcPr>
            <w:tcW w:w="1410" w:type="pct"/>
          </w:tcPr>
          <w:p w:rsidR="00A26502" w:rsidRPr="00C87995" w:rsidRDefault="00A26502" w:rsidP="0026716F">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jc w:val="both"/>
            </w:pPr>
            <w:r w:rsidRPr="00C87995">
              <w:t xml:space="preserve">Общественное питание </w:t>
            </w:r>
          </w:p>
          <w:p w:rsidR="00A26502" w:rsidRPr="00C87995" w:rsidRDefault="00A26502" w:rsidP="0026716F">
            <w:pPr>
              <w:widowControl w:val="0"/>
              <w:jc w:val="both"/>
            </w:pPr>
            <w:r w:rsidRPr="00C87995">
              <w:t>(4.6)</w:t>
            </w:r>
          </w:p>
        </w:tc>
        <w:tc>
          <w:tcPr>
            <w:tcW w:w="1410" w:type="pct"/>
          </w:tcPr>
          <w:p w:rsidR="00A26502" w:rsidRPr="00C87995" w:rsidRDefault="00A26502" w:rsidP="0026716F">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771"/>
          <w:jc w:val="center"/>
        </w:trPr>
        <w:tc>
          <w:tcPr>
            <w:tcW w:w="921" w:type="pct"/>
          </w:tcPr>
          <w:p w:rsidR="00A26502" w:rsidRPr="00C87995" w:rsidRDefault="00A26502" w:rsidP="0026716F">
            <w:pPr>
              <w:widowControl w:val="0"/>
              <w:jc w:val="both"/>
            </w:pPr>
            <w:r w:rsidRPr="00C87995">
              <w:lastRenderedPageBreak/>
              <w:t>Банковская и страховая деятельность</w:t>
            </w:r>
          </w:p>
          <w:p w:rsidR="00A26502" w:rsidRPr="00C87995" w:rsidRDefault="00A26502" w:rsidP="0026716F">
            <w:pPr>
              <w:widowControl w:val="0"/>
              <w:jc w:val="both"/>
            </w:pPr>
            <w:r w:rsidRPr="00C87995">
              <w:t>(4.5)</w:t>
            </w:r>
          </w:p>
        </w:tc>
        <w:tc>
          <w:tcPr>
            <w:tcW w:w="1410"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jc w:val="both"/>
            </w:pPr>
            <w:r w:rsidRPr="00C87995">
              <w:t>Спорт</w:t>
            </w:r>
          </w:p>
          <w:p w:rsidR="00A26502" w:rsidRPr="00C87995" w:rsidRDefault="00A26502" w:rsidP="0026716F">
            <w:pPr>
              <w:widowControl w:val="0"/>
              <w:jc w:val="both"/>
            </w:pPr>
            <w:r w:rsidRPr="00C87995">
              <w:t>(5.1)</w:t>
            </w:r>
          </w:p>
        </w:tc>
        <w:tc>
          <w:tcPr>
            <w:tcW w:w="1410" w:type="pct"/>
          </w:tcPr>
          <w:p w:rsidR="00A26502" w:rsidRPr="00C87995" w:rsidRDefault="00A26502" w:rsidP="0026716F">
            <w:pPr>
              <w:jc w:val="both"/>
            </w:pPr>
            <w:r w:rsidRPr="00C87995">
              <w:t>Размещение закрытых объектов капитального строительства в качестве спортивных клубов, спортивных залов, бассейнов</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lastRenderedPageBreak/>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jc w:val="both"/>
            </w:pPr>
            <w:r w:rsidRPr="00C87995">
              <w:t>(4.9)</w:t>
            </w:r>
          </w:p>
        </w:tc>
        <w:tc>
          <w:tcPr>
            <w:tcW w:w="1410"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921"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1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C87995">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lastRenderedPageBreak/>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921"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41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t>недвижимости</w:t>
            </w:r>
          </w:p>
        </w:tc>
        <w:tc>
          <w:tcPr>
            <w:tcW w:w="266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921"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410" w:type="pct"/>
          </w:tcPr>
          <w:p w:rsidR="00A26502" w:rsidRPr="00C87995" w:rsidRDefault="00A26502" w:rsidP="0026716F">
            <w:pPr>
              <w:jc w:val="both"/>
            </w:pPr>
            <w:r w:rsidRPr="00C87995">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w:t>
            </w:r>
            <w:r w:rsidRPr="00C87995">
              <w:lastRenderedPageBreak/>
              <w:t>открытых для посещения без взимания платы</w:t>
            </w:r>
          </w:p>
        </w:tc>
        <w:tc>
          <w:tcPr>
            <w:tcW w:w="2669" w:type="pct"/>
          </w:tcPr>
          <w:p w:rsidR="00A26502" w:rsidRPr="00C87995" w:rsidRDefault="00A26502" w:rsidP="0026716F">
            <w:pPr>
              <w:ind w:firstLine="567"/>
              <w:jc w:val="both"/>
              <w:rPr>
                <w:b/>
                <w:u w:val="single"/>
              </w:rPr>
            </w:pPr>
            <w:r w:rsidRPr="00C87995">
              <w:rPr>
                <w:b/>
                <w:u w:val="single"/>
              </w:rPr>
              <w:lastRenderedPageBreak/>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 w:rsidR="00A26502" w:rsidRPr="00C87995" w:rsidRDefault="00A26502" w:rsidP="00A26502">
      <w:pPr>
        <w:numPr>
          <w:ilvl w:val="0"/>
          <w:numId w:val="14"/>
        </w:numPr>
        <w:ind w:left="714" w:hanging="357"/>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8"/>
        <w:gridCol w:w="4540"/>
      </w:tblGrid>
      <w:tr w:rsidR="00A26502" w:rsidRPr="00C87995" w:rsidTr="0026716F">
        <w:trPr>
          <w:trHeight w:val="552"/>
          <w:tblHeader/>
          <w:jc w:val="center"/>
        </w:trPr>
        <w:tc>
          <w:tcPr>
            <w:tcW w:w="949"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54" w:type="pct"/>
            <w:vAlign w:val="center"/>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97"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949" w:type="pct"/>
            <w:vAlign w:val="center"/>
          </w:tcPr>
          <w:p w:rsidR="00A26502" w:rsidRPr="00C87995" w:rsidRDefault="00A26502" w:rsidP="0026716F">
            <w:pPr>
              <w:widowControl w:val="0"/>
              <w:autoSpaceDE w:val="0"/>
              <w:autoSpaceDN w:val="0"/>
              <w:adjustRightInd w:val="0"/>
              <w:jc w:val="center"/>
              <w:rPr>
                <w:highlight w:val="yellow"/>
              </w:rPr>
            </w:pPr>
            <w:r w:rsidRPr="00C87995">
              <w:t>нет</w:t>
            </w:r>
          </w:p>
        </w:tc>
        <w:tc>
          <w:tcPr>
            <w:tcW w:w="1454" w:type="pct"/>
            <w:vAlign w:val="center"/>
          </w:tcPr>
          <w:p w:rsidR="00A26502" w:rsidRPr="00C87995" w:rsidRDefault="00A26502" w:rsidP="0026716F">
            <w:pPr>
              <w:widowControl w:val="0"/>
              <w:autoSpaceDE w:val="0"/>
              <w:autoSpaceDN w:val="0"/>
              <w:adjustRightInd w:val="0"/>
              <w:jc w:val="center"/>
            </w:pPr>
            <w:r w:rsidRPr="00C87995">
              <w:t>нет</w:t>
            </w:r>
          </w:p>
        </w:tc>
        <w:tc>
          <w:tcPr>
            <w:tcW w:w="2597" w:type="pct"/>
            <w:vAlign w:val="center"/>
          </w:tcPr>
          <w:p w:rsidR="00A26502" w:rsidRPr="00C87995" w:rsidRDefault="00A26502" w:rsidP="0026716F">
            <w:pPr>
              <w:ind w:firstLine="567"/>
              <w:jc w:val="center"/>
            </w:pPr>
            <w:r w:rsidRPr="00C87995">
              <w:t>нет</w:t>
            </w:r>
          </w:p>
        </w:tc>
      </w:tr>
    </w:tbl>
    <w:p w:rsidR="00A26502" w:rsidRPr="00C87995" w:rsidRDefault="00A26502" w:rsidP="00A26502"/>
    <w:p w:rsidR="00A26502" w:rsidRPr="00C87995" w:rsidRDefault="00A26502" w:rsidP="00A26502">
      <w:pPr>
        <w:numPr>
          <w:ilvl w:val="0"/>
          <w:numId w:val="14"/>
        </w:numPr>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Объекты благоустройства (фонтаны, малые архитектурные формы, скульптуры)</w:t>
      </w:r>
    </w:p>
    <w:p w:rsidR="00A26502" w:rsidRPr="00C87995" w:rsidRDefault="00A26502" w:rsidP="00A26502">
      <w:pPr>
        <w:widowControl w:val="0"/>
        <w:ind w:firstLine="709"/>
        <w:jc w:val="both"/>
      </w:pPr>
      <w:r w:rsidRPr="00C87995">
        <w:t>Общественные туалеты.</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Default="00A26502" w:rsidP="00A26502">
      <w:pPr>
        <w:ind w:firstLine="709"/>
        <w:jc w:val="both"/>
      </w:pPr>
      <w:r w:rsidRPr="00C87995">
        <w:t>Объекты инженерного обеспечения (водо-, газо-, электроснабжения и т.п.).</w:t>
      </w:r>
    </w:p>
    <w:p w:rsidR="00154658" w:rsidRPr="00C87995" w:rsidRDefault="00154658" w:rsidP="00A26502">
      <w:pPr>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26502" w:rsidRPr="00C87995" w:rsidRDefault="00A26502" w:rsidP="00A26502">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26502" w:rsidRPr="00C87995" w:rsidRDefault="00A26502" w:rsidP="00A26502">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ОД-2.</w:t>
      </w:r>
      <w:r w:rsidRPr="00C87995">
        <w:rPr>
          <w:rFonts w:ascii="Times New Roman" w:eastAsia="SimSun" w:hAnsi="Times New Roman"/>
          <w:b/>
          <w:bCs/>
          <w:i/>
          <w:iCs/>
          <w:lang w:eastAsia="zh-CN"/>
        </w:rPr>
        <w:tab/>
        <w:t>Зона общественного центра местного значения</w:t>
      </w:r>
    </w:p>
    <w:p w:rsidR="00A26502" w:rsidRPr="00C87995" w:rsidRDefault="00A26502" w:rsidP="00A26502">
      <w:pPr>
        <w:overflowPunct w:val="0"/>
        <w:autoSpaceDE w:val="0"/>
        <w:autoSpaceDN w:val="0"/>
        <w:adjustRightInd w:val="0"/>
        <w:jc w:val="both"/>
        <w:rPr>
          <w:iCs/>
        </w:rPr>
      </w:pPr>
    </w:p>
    <w:p w:rsidR="00A26502" w:rsidRPr="00C87995" w:rsidRDefault="00A26502" w:rsidP="00A26502">
      <w:pPr>
        <w:overflowPunct w:val="0"/>
        <w:autoSpaceDE w:val="0"/>
        <w:autoSpaceDN w:val="0"/>
        <w:adjustRightInd w:val="0"/>
        <w:ind w:firstLine="709"/>
        <w:jc w:val="both"/>
        <w:rPr>
          <w:rFonts w:eastAsia="SimSun"/>
          <w:bCs/>
          <w:i/>
          <w:iCs/>
          <w:lang w:eastAsia="zh-CN"/>
        </w:rPr>
      </w:pPr>
      <w:r w:rsidRPr="00C87995">
        <w:rPr>
          <w:i/>
          <w:iC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A26502" w:rsidRPr="00C87995" w:rsidRDefault="00A26502" w:rsidP="00A26502">
      <w:pPr>
        <w:jc w:val="both"/>
        <w:rPr>
          <w:iCs/>
        </w:rPr>
      </w:pPr>
    </w:p>
    <w:p w:rsidR="00A26502" w:rsidRPr="00C87995" w:rsidRDefault="00A26502" w:rsidP="00A26502">
      <w:pPr>
        <w:numPr>
          <w:ilvl w:val="0"/>
          <w:numId w:val="14"/>
        </w:numPr>
        <w:jc w:val="both"/>
        <w:rPr>
          <w:b/>
        </w:rPr>
      </w:pPr>
      <w:r w:rsidRPr="00C87995">
        <w:rPr>
          <w:b/>
        </w:rPr>
        <w:t>ОСНОВНЫЕ ВИДЫ И ПАРАМЕТРЫ РАЗРЕШЕННОГО ИСПОЛЬЗОВАНИЯ</w:t>
      </w:r>
      <w:r w:rsidRPr="00C87995">
        <w:t xml:space="preserve"> З</w:t>
      </w:r>
      <w:r w:rsidRPr="00C87995">
        <w:rPr>
          <w:b/>
        </w:rPr>
        <w:t>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4810"/>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80" w:type="pct"/>
          </w:tcPr>
          <w:p w:rsidR="00A26502" w:rsidRPr="00C87995" w:rsidRDefault="00A26502" w:rsidP="0026716F">
            <w:pPr>
              <w:contextualSpacing/>
              <w:jc w:val="both"/>
              <w:rPr>
                <w:lang w:eastAsia="en-US"/>
              </w:rPr>
            </w:pPr>
            <w:r w:rsidRPr="00C87995">
              <w:rPr>
                <w:lang w:eastAsia="en-US"/>
              </w:rPr>
              <w:t>О</w:t>
            </w:r>
            <w:r w:rsidRPr="00C87995">
              <w:rPr>
                <w:lang w:val="en-US" w:eastAsia="en-US"/>
              </w:rPr>
              <w:t>бщественное управление</w:t>
            </w:r>
          </w:p>
          <w:p w:rsidR="00A26502" w:rsidRPr="00C87995" w:rsidRDefault="00A26502" w:rsidP="0026716F">
            <w:pPr>
              <w:contextualSpacing/>
              <w:jc w:val="both"/>
              <w:rPr>
                <w:lang w:val="en-US" w:eastAsia="en-US"/>
              </w:rPr>
            </w:pPr>
            <w:r w:rsidRPr="00C87995">
              <w:rPr>
                <w:lang w:eastAsia="en-US"/>
              </w:rPr>
              <w:t>(3.8)</w:t>
            </w:r>
          </w:p>
        </w:tc>
        <w:tc>
          <w:tcPr>
            <w:tcW w:w="1431" w:type="pct"/>
          </w:tcPr>
          <w:p w:rsidR="00A26502" w:rsidRPr="00C87995" w:rsidRDefault="00A26502" w:rsidP="0026716F">
            <w:pPr>
              <w:jc w:val="both"/>
            </w:pPr>
            <w:r w:rsidRPr="00C87995">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w:t>
            </w:r>
            <w:r w:rsidRPr="00C87995">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w:t>
            </w:r>
            <w:r w:rsidRPr="00C87995">
              <w:rPr>
                <w:rFonts w:ascii="Times New Roman" w:eastAsia="SimSun" w:hAnsi="Times New Roman"/>
                <w:lang w:eastAsia="zh-CN"/>
              </w:rPr>
              <w:lastRenderedPageBreak/>
              <w:t xml:space="preserve">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84"/>
          <w:jc w:val="center"/>
        </w:trPr>
        <w:tc>
          <w:tcPr>
            <w:tcW w:w="880" w:type="pct"/>
          </w:tcPr>
          <w:p w:rsidR="00A26502" w:rsidRPr="00C87995" w:rsidRDefault="00A26502" w:rsidP="0026716F">
            <w:pPr>
              <w:contextualSpacing/>
              <w:jc w:val="both"/>
              <w:rPr>
                <w:lang w:eastAsia="en-US"/>
              </w:rPr>
            </w:pPr>
            <w:r w:rsidRPr="00C87995">
              <w:rPr>
                <w:lang w:eastAsia="en-US"/>
              </w:rPr>
              <w:lastRenderedPageBreak/>
              <w:t>Деловое управление</w:t>
            </w:r>
          </w:p>
          <w:p w:rsidR="00A26502" w:rsidRPr="00C87995" w:rsidRDefault="00A26502" w:rsidP="0026716F">
            <w:pPr>
              <w:contextualSpacing/>
              <w:jc w:val="both"/>
              <w:rPr>
                <w:lang w:eastAsia="en-US"/>
              </w:rPr>
            </w:pPr>
            <w:r w:rsidRPr="00C87995">
              <w:rPr>
                <w:lang w:eastAsia="en-US"/>
              </w:rPr>
              <w:t>(4.1)</w:t>
            </w:r>
          </w:p>
        </w:tc>
        <w:tc>
          <w:tcPr>
            <w:tcW w:w="1431" w:type="pct"/>
          </w:tcPr>
          <w:p w:rsidR="00A26502" w:rsidRPr="00C87995" w:rsidRDefault="00A26502" w:rsidP="0026716F">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500/1500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autoSpaceDE w:val="0"/>
              <w:autoSpaceDN w:val="0"/>
              <w:adjustRightInd w:val="0"/>
              <w:ind w:firstLine="567"/>
              <w:jc w:val="both"/>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jc w:val="both"/>
              <w:rPr>
                <w:lang w:eastAsia="en-US"/>
              </w:rPr>
            </w:pPr>
            <w:r w:rsidRPr="00C87995">
              <w:rPr>
                <w:lang w:eastAsia="en-US"/>
              </w:rPr>
              <w:t>Культурное развитие</w:t>
            </w:r>
          </w:p>
          <w:p w:rsidR="00A26502" w:rsidRPr="00C87995" w:rsidRDefault="00A26502" w:rsidP="0026716F">
            <w:pPr>
              <w:contextualSpacing/>
              <w:jc w:val="both"/>
              <w:rPr>
                <w:lang w:eastAsia="en-US"/>
              </w:rPr>
            </w:pPr>
            <w:r w:rsidRPr="00C87995">
              <w:rPr>
                <w:lang w:eastAsia="en-US"/>
              </w:rPr>
              <w:t>(3.6)</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w:t>
            </w:r>
            <w:r>
              <w:t xml:space="preserve"> (</w:t>
            </w:r>
            <w:r w:rsidRPr="00EA0037">
              <w:rPr>
                <w:highlight w:val="yellow"/>
              </w:rPr>
              <w:t>ЗАГС</w:t>
            </w:r>
            <w:r>
              <w:t>)</w:t>
            </w:r>
            <w:r w:rsidRPr="00C87995">
              <w:t>, библиотек, кинотеатров и кинозалов;</w:t>
            </w:r>
          </w:p>
          <w:p w:rsidR="00A26502" w:rsidRPr="00C87995" w:rsidRDefault="00A26502" w:rsidP="0026716F">
            <w:pPr>
              <w:jc w:val="both"/>
            </w:pPr>
            <w:r w:rsidRPr="00C87995">
              <w:t>устройство площадок для празднеств и гуляний;</w:t>
            </w:r>
          </w:p>
          <w:p w:rsidR="00A26502" w:rsidRPr="00C87995" w:rsidRDefault="00A26502" w:rsidP="0026716F">
            <w:pPr>
              <w:jc w:val="both"/>
            </w:pPr>
            <w:r w:rsidRPr="00C87995">
              <w:t xml:space="preserve">размещение зданий и сооружений для размещения цирков, </w:t>
            </w:r>
            <w:r w:rsidRPr="00C87995">
              <w:lastRenderedPageBreak/>
              <w:t>зверинцев, зоопарков, океанариумов</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w:t>
            </w:r>
            <w:r w:rsidRPr="00C87995">
              <w:rPr>
                <w:rFonts w:ascii="Times New Roman" w:eastAsia="SimSun" w:hAnsi="Times New Roman"/>
                <w:lang w:eastAsia="zh-CN"/>
              </w:rPr>
              <w:lastRenderedPageBreak/>
              <w:t xml:space="preserve">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widowControl w:val="0"/>
              <w:contextualSpacing/>
              <w:rPr>
                <w:lang w:eastAsia="en-US"/>
              </w:rPr>
            </w:pPr>
            <w:r w:rsidRPr="00C87995">
              <w:rPr>
                <w:lang w:eastAsia="en-US"/>
              </w:rPr>
              <w:lastRenderedPageBreak/>
              <w:t>Образование и просвещение</w:t>
            </w:r>
          </w:p>
          <w:p w:rsidR="00A26502" w:rsidRPr="00C87995" w:rsidRDefault="00A26502" w:rsidP="0026716F">
            <w:pPr>
              <w:widowControl w:val="0"/>
              <w:contextualSpacing/>
              <w:jc w:val="both"/>
              <w:rPr>
                <w:lang w:eastAsia="en-US"/>
              </w:rPr>
            </w:pPr>
            <w:r w:rsidRPr="00C87995">
              <w:rPr>
                <w:lang w:eastAsia="en-US"/>
              </w:rPr>
              <w:t>(3.5)</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красной линии - </w:t>
            </w:r>
            <w:r w:rsidRPr="00C87995">
              <w:rPr>
                <w:b/>
              </w:rPr>
              <w:t>10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widowControl w:val="0"/>
              <w:jc w:val="both"/>
            </w:pPr>
            <w:r w:rsidRPr="00C87995">
              <w:t>Здравоохранение</w:t>
            </w:r>
          </w:p>
          <w:p w:rsidR="00A26502" w:rsidRPr="00C87995" w:rsidRDefault="00A26502" w:rsidP="0026716F">
            <w:pPr>
              <w:widowControl w:val="0"/>
              <w:jc w:val="both"/>
            </w:pPr>
            <w:r w:rsidRPr="00C87995">
              <w:t>(3.4)</w:t>
            </w:r>
          </w:p>
        </w:tc>
        <w:tc>
          <w:tcPr>
            <w:tcW w:w="1431" w:type="pct"/>
          </w:tcPr>
          <w:p w:rsidR="00A26502" w:rsidRPr="00C87995" w:rsidRDefault="00A26502" w:rsidP="0026716F">
            <w:pPr>
              <w:jc w:val="both"/>
            </w:pPr>
            <w:r w:rsidRPr="00C87995">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w:t>
            </w:r>
            <w:r w:rsidRPr="00C87995">
              <w:lastRenderedPageBreak/>
              <w:t>профилактории, обеспечивающие оказание услуги по лечению)</w:t>
            </w:r>
          </w:p>
        </w:tc>
        <w:tc>
          <w:tcPr>
            <w:tcW w:w="268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ascii="Times New Roman" w:eastAsia="SimSun" w:hAnsi="Times New Roman"/>
                <w:lang w:eastAsia="zh-CN"/>
              </w:rPr>
            </w:pPr>
            <w:r w:rsidRPr="00C87995">
              <w:rPr>
                <w:rFonts w:ascii="Times New Roman" w:eastAsia="SimSun" w:hAnsi="Times New Roman"/>
                <w:lang w:eastAsia="zh-CN"/>
              </w:rPr>
              <w:lastRenderedPageBreak/>
              <w:t xml:space="preserve">- максимальное количество надземных этажей зданий - </w:t>
            </w:r>
            <w:r w:rsidRPr="00C87995">
              <w:rPr>
                <w:rFonts w:ascii="Times New Roman" w:eastAsia="SimSun" w:hAnsi="Times New Roman"/>
                <w:b/>
                <w:lang w:eastAsia="zh-CN"/>
              </w:rPr>
              <w:t>4 этажа;</w:t>
            </w:r>
            <w:r w:rsidRPr="00C87995">
              <w:rPr>
                <w:rFonts w:ascii="Times New Roman" w:eastAsia="SimSun" w:hAnsi="Times New Roman"/>
                <w:lang w:eastAsia="zh-CN"/>
              </w:rPr>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widowControl w:val="0"/>
              <w:jc w:val="both"/>
            </w:pPr>
            <w:r w:rsidRPr="00C87995">
              <w:lastRenderedPageBreak/>
              <w:t>Социальное обслуживании</w:t>
            </w:r>
          </w:p>
          <w:p w:rsidR="00A26502" w:rsidRPr="00C87995" w:rsidRDefault="00A26502" w:rsidP="0026716F">
            <w:pPr>
              <w:widowControl w:val="0"/>
              <w:jc w:val="both"/>
            </w:pPr>
            <w:r w:rsidRPr="00C87995">
              <w:t>(3.2)</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tabs>
                <w:tab w:val="left" w:pos="375"/>
                <w:tab w:val="left" w:pos="555"/>
              </w:tabs>
              <w:autoSpaceDE w:val="0"/>
              <w:autoSpaceDN w:val="0"/>
              <w:adjustRightInd w:val="0"/>
              <w:jc w:val="both"/>
            </w:pPr>
            <w:r w:rsidRPr="00C87995">
              <w:lastRenderedPageBreak/>
              <w:t>Бытовое обслуживание</w:t>
            </w:r>
          </w:p>
          <w:p w:rsidR="00A26502" w:rsidRPr="00C87995" w:rsidRDefault="00A26502" w:rsidP="0026716F">
            <w:pPr>
              <w:tabs>
                <w:tab w:val="left" w:pos="375"/>
                <w:tab w:val="left" w:pos="555"/>
              </w:tabs>
              <w:autoSpaceDE w:val="0"/>
              <w:autoSpaceDN w:val="0"/>
              <w:adjustRightInd w:val="0"/>
              <w:jc w:val="both"/>
            </w:pPr>
            <w:r w:rsidRPr="00C87995">
              <w:t>(3.3)</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pPr>
            <w:r w:rsidRPr="00C87995">
              <w:t xml:space="preserve">Гостиничное обслуживание </w:t>
            </w:r>
          </w:p>
          <w:p w:rsidR="00A26502" w:rsidRPr="00C87995" w:rsidRDefault="00A26502" w:rsidP="0026716F">
            <w:pPr>
              <w:contextualSpacing/>
              <w:jc w:val="both"/>
              <w:rPr>
                <w:b/>
                <w:lang w:eastAsia="en-US"/>
              </w:rPr>
            </w:pPr>
            <w:r w:rsidRPr="00C87995">
              <w:t>(4.7)</w:t>
            </w:r>
          </w:p>
        </w:tc>
        <w:tc>
          <w:tcPr>
            <w:tcW w:w="1431" w:type="pct"/>
          </w:tcPr>
          <w:p w:rsidR="00A26502" w:rsidRPr="00C87995" w:rsidRDefault="00A26502" w:rsidP="0026716F">
            <w:pPr>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80" w:type="pct"/>
          </w:tcPr>
          <w:p w:rsidR="00A26502" w:rsidRPr="00C87995" w:rsidRDefault="00A26502" w:rsidP="0026716F">
            <w:pPr>
              <w:contextualSpacing/>
              <w:jc w:val="both"/>
            </w:pPr>
            <w:r w:rsidRPr="00C87995">
              <w:lastRenderedPageBreak/>
              <w:t>Торговые центры</w:t>
            </w:r>
          </w:p>
          <w:p w:rsidR="00A26502" w:rsidRPr="00C87995" w:rsidRDefault="00A26502" w:rsidP="0026716F">
            <w:pPr>
              <w:contextualSpacing/>
              <w:jc w:val="both"/>
              <w:rPr>
                <w:b/>
                <w:lang w:eastAsia="en-US"/>
              </w:rPr>
            </w:pPr>
            <w:r w:rsidRPr="00C87995">
              <w:t>(4.2)</w:t>
            </w:r>
          </w:p>
        </w:tc>
        <w:tc>
          <w:tcPr>
            <w:tcW w:w="1431" w:type="pct"/>
          </w:tcPr>
          <w:p w:rsidR="00A26502" w:rsidRPr="00C87995" w:rsidRDefault="00A26502" w:rsidP="0026716F">
            <w:pPr>
              <w:jc w:val="both"/>
            </w:pPr>
            <w:r w:rsidRPr="00C87995">
              <w:t xml:space="preserve">Размещение объектов капитального строительства, общей площадью свыше 5000 </w:t>
            </w:r>
            <w:r>
              <w:t>кв. м</w:t>
            </w:r>
            <w:r w:rsidRPr="00C87995">
              <w:t xml:space="preserve"> с целью размещения одной или нескольких организаций, осуществляющих продажу товаров, и (или) оказание услуг;</w:t>
            </w:r>
          </w:p>
          <w:p w:rsidR="00A26502" w:rsidRPr="00C87995" w:rsidRDefault="00A26502" w:rsidP="0026716F">
            <w:pPr>
              <w:jc w:val="both"/>
            </w:pPr>
            <w:r w:rsidRPr="00C87995">
              <w:t>размещение гаражей и (или) стоянок для автомобилей сотрудников и посетителей торгового центра</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26"/>
          <w:jc w:val="center"/>
        </w:trPr>
        <w:tc>
          <w:tcPr>
            <w:tcW w:w="880" w:type="pct"/>
          </w:tcPr>
          <w:p w:rsidR="00A26502" w:rsidRPr="00C87995" w:rsidRDefault="00A26502" w:rsidP="0026716F">
            <w:pPr>
              <w:contextualSpacing/>
              <w:jc w:val="both"/>
            </w:pPr>
            <w:r w:rsidRPr="00C87995">
              <w:t>Развлечения</w:t>
            </w:r>
          </w:p>
          <w:p w:rsidR="00A26502" w:rsidRPr="00C87995" w:rsidRDefault="00A26502" w:rsidP="0026716F">
            <w:pPr>
              <w:contextualSpacing/>
              <w:jc w:val="both"/>
            </w:pPr>
            <w:r w:rsidRPr="00C87995">
              <w:t>(4.8)</w:t>
            </w:r>
          </w:p>
        </w:tc>
        <w:tc>
          <w:tcPr>
            <w:tcW w:w="1431" w:type="pct"/>
          </w:tcPr>
          <w:p w:rsidR="00A26502" w:rsidRPr="00C87995" w:rsidRDefault="00A26502" w:rsidP="0026716F">
            <w:pPr>
              <w:contextualSpacing/>
              <w:jc w:val="both"/>
            </w:pPr>
            <w:r w:rsidRPr="00C87995">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t>площадок</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contextualSpacing/>
              <w:jc w:val="both"/>
            </w:pPr>
            <w:r w:rsidRPr="00C87995">
              <w:lastRenderedPageBreak/>
              <w:t>Рынки</w:t>
            </w:r>
          </w:p>
          <w:p w:rsidR="00A26502" w:rsidRPr="00C87995" w:rsidRDefault="00A26502" w:rsidP="0026716F">
            <w:pPr>
              <w:contextualSpacing/>
              <w:jc w:val="both"/>
              <w:rPr>
                <w:b/>
                <w:lang w:eastAsia="en-US"/>
              </w:rPr>
            </w:pPr>
            <w:r w:rsidRPr="00C87995">
              <w:t>(4.3)</w:t>
            </w:r>
          </w:p>
        </w:tc>
        <w:tc>
          <w:tcPr>
            <w:tcW w:w="1431" w:type="pct"/>
          </w:tcPr>
          <w:p w:rsidR="00A26502" w:rsidRPr="00C87995" w:rsidRDefault="00A26502" w:rsidP="0026716F">
            <w:pPr>
              <w:jc w:val="both"/>
            </w:pPr>
            <w:r w:rsidRPr="00C87995">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кв. м</w:t>
            </w:r>
            <w:r w:rsidRPr="00C87995">
              <w:t>;</w:t>
            </w:r>
          </w:p>
          <w:p w:rsidR="00A26502" w:rsidRPr="00C87995" w:rsidRDefault="00A26502" w:rsidP="0026716F">
            <w:pPr>
              <w:jc w:val="both"/>
            </w:pPr>
            <w:r w:rsidRPr="00C87995">
              <w:t>размещение гаражей и (или) стоянок для автомобилей сотрудников и посетителей рынка</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земельного участка - 8</w:t>
            </w:r>
            <w:r w:rsidRPr="00C87995">
              <w:rPr>
                <w:b/>
              </w:rPr>
              <w:t>50/40000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widowControl w:val="0"/>
              <w:jc w:val="both"/>
            </w:pPr>
            <w:r w:rsidRPr="00C87995">
              <w:t xml:space="preserve">Магазины </w:t>
            </w:r>
          </w:p>
          <w:p w:rsidR="00A26502" w:rsidRPr="00C87995" w:rsidRDefault="00A26502" w:rsidP="0026716F">
            <w:pPr>
              <w:widowControl w:val="0"/>
              <w:jc w:val="both"/>
            </w:pPr>
            <w:r w:rsidRPr="00C87995">
              <w:t>(4.4)</w:t>
            </w:r>
          </w:p>
        </w:tc>
        <w:tc>
          <w:tcPr>
            <w:tcW w:w="1431" w:type="pct"/>
          </w:tcPr>
          <w:p w:rsidR="00A26502" w:rsidRPr="00C87995" w:rsidRDefault="00A26502" w:rsidP="0026716F">
            <w:pPr>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jc w:val="both"/>
            </w:pPr>
            <w:r w:rsidRPr="00C87995">
              <w:lastRenderedPageBreak/>
              <w:t xml:space="preserve">Общественное питание </w:t>
            </w:r>
          </w:p>
          <w:p w:rsidR="00A26502" w:rsidRPr="00C87995" w:rsidRDefault="00A26502" w:rsidP="0026716F">
            <w:pPr>
              <w:widowControl w:val="0"/>
              <w:jc w:val="both"/>
            </w:pPr>
            <w:r w:rsidRPr="00C87995">
              <w:t>(4.6)</w:t>
            </w:r>
          </w:p>
        </w:tc>
        <w:tc>
          <w:tcPr>
            <w:tcW w:w="1431" w:type="pct"/>
          </w:tcPr>
          <w:p w:rsidR="00A26502" w:rsidRPr="00C87995" w:rsidRDefault="00A26502" w:rsidP="0026716F">
            <w:pPr>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771"/>
          <w:jc w:val="center"/>
        </w:trPr>
        <w:tc>
          <w:tcPr>
            <w:tcW w:w="880" w:type="pct"/>
          </w:tcPr>
          <w:p w:rsidR="00A26502" w:rsidRPr="00C87995" w:rsidRDefault="00A26502" w:rsidP="0026716F">
            <w:pPr>
              <w:widowControl w:val="0"/>
              <w:jc w:val="both"/>
            </w:pPr>
            <w:r w:rsidRPr="00C87995">
              <w:t>Банковская и страховая деятельность</w:t>
            </w:r>
          </w:p>
          <w:p w:rsidR="00A26502" w:rsidRPr="00C87995" w:rsidRDefault="00A26502" w:rsidP="0026716F">
            <w:pPr>
              <w:widowControl w:val="0"/>
              <w:jc w:val="both"/>
            </w:pPr>
            <w:r w:rsidRPr="00C87995">
              <w:t>(4.5)</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49"/>
          <w:jc w:val="center"/>
        </w:trPr>
        <w:tc>
          <w:tcPr>
            <w:tcW w:w="880" w:type="pct"/>
          </w:tcPr>
          <w:p w:rsidR="00A26502" w:rsidRPr="00C87995" w:rsidRDefault="00A26502" w:rsidP="0026716F">
            <w:pPr>
              <w:widowControl w:val="0"/>
              <w:jc w:val="both"/>
            </w:pPr>
            <w:r w:rsidRPr="00C87995">
              <w:lastRenderedPageBreak/>
              <w:t>Спорт</w:t>
            </w:r>
          </w:p>
          <w:p w:rsidR="00A26502" w:rsidRPr="00C87995" w:rsidRDefault="00A26502" w:rsidP="0026716F">
            <w:pPr>
              <w:widowControl w:val="0"/>
              <w:jc w:val="both"/>
            </w:pPr>
            <w:r w:rsidRPr="00C87995">
              <w:t>(5.1)</w:t>
            </w:r>
          </w:p>
        </w:tc>
        <w:tc>
          <w:tcPr>
            <w:tcW w:w="1431" w:type="pct"/>
          </w:tcPr>
          <w:p w:rsidR="00A26502" w:rsidRPr="00C87995" w:rsidRDefault="00A26502" w:rsidP="0026716F">
            <w:pPr>
              <w:jc w:val="both"/>
            </w:pPr>
            <w:r w:rsidRPr="00C8799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80" w:type="pct"/>
          </w:tcPr>
          <w:p w:rsidR="00A26502" w:rsidRPr="00C87995" w:rsidRDefault="00A26502" w:rsidP="0026716F">
            <w:pPr>
              <w:jc w:val="both"/>
            </w:pPr>
            <w:r w:rsidRPr="00C87995">
              <w:t>Коммунальное обслуживание</w:t>
            </w:r>
          </w:p>
          <w:p w:rsidR="00A26502" w:rsidRPr="00C87995" w:rsidRDefault="00A26502" w:rsidP="0026716F">
            <w:pPr>
              <w:jc w:val="both"/>
            </w:pPr>
            <w:r w:rsidRPr="00C87995">
              <w:t>(3.1)</w:t>
            </w:r>
          </w:p>
        </w:tc>
        <w:tc>
          <w:tcPr>
            <w:tcW w:w="1431"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r w:rsidR="00A26502" w:rsidRPr="00C87995" w:rsidTr="0026716F">
        <w:trPr>
          <w:trHeight w:val="366"/>
          <w:jc w:val="center"/>
        </w:trPr>
        <w:tc>
          <w:tcPr>
            <w:tcW w:w="880"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431"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89"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 w:rsidR="00A26502" w:rsidRPr="00C87995" w:rsidRDefault="00A26502" w:rsidP="00A26502">
      <w:pPr>
        <w:numPr>
          <w:ilvl w:val="0"/>
          <w:numId w:val="14"/>
        </w:numPr>
        <w:ind w:left="714" w:hanging="357"/>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8"/>
        <w:gridCol w:w="4540"/>
      </w:tblGrid>
      <w:tr w:rsidR="00A26502" w:rsidRPr="00C87995" w:rsidTr="0026716F">
        <w:trPr>
          <w:trHeight w:val="552"/>
          <w:tblHeader/>
          <w:jc w:val="center"/>
        </w:trPr>
        <w:tc>
          <w:tcPr>
            <w:tcW w:w="93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6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05"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935"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rPr>
                <w:highlight w:val="yellow"/>
              </w:rPr>
            </w:pPr>
            <w:r w:rsidRPr="00C87995">
              <w:t>(3.7)</w:t>
            </w:r>
          </w:p>
        </w:tc>
        <w:tc>
          <w:tcPr>
            <w:tcW w:w="146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5" w:type="pct"/>
          </w:tcPr>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b/>
              </w:rPr>
            </w:pPr>
            <w:r w:rsidRPr="00C87995">
              <w:t xml:space="preserve">- минимальный процент озеленения в границах земельного участка - </w:t>
            </w:r>
            <w:r w:rsidRPr="00C87995">
              <w:rPr>
                <w:b/>
              </w:rPr>
              <w:t>30 %</w:t>
            </w:r>
          </w:p>
          <w:p w:rsidR="00A26502" w:rsidRPr="00C87995" w:rsidRDefault="00A26502" w:rsidP="0026716F">
            <w:pPr>
              <w:ind w:firstLine="567"/>
              <w:jc w:val="both"/>
              <w:rPr>
                <w:b/>
                <w:u w:val="single"/>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935" w:type="pct"/>
          </w:tcPr>
          <w:p w:rsidR="00A26502" w:rsidRPr="00C87995" w:rsidRDefault="00A26502" w:rsidP="0026716F">
            <w:pPr>
              <w:widowControl w:val="0"/>
              <w:autoSpaceDE w:val="0"/>
              <w:autoSpaceDN w:val="0"/>
              <w:adjustRightInd w:val="0"/>
            </w:pPr>
            <w:r w:rsidRPr="00C87995">
              <w:lastRenderedPageBreak/>
              <w:t>Историческая</w:t>
            </w:r>
          </w:p>
          <w:p w:rsidR="00A26502" w:rsidRPr="00C87995" w:rsidRDefault="00A26502" w:rsidP="0026716F">
            <w:pPr>
              <w:widowControl w:val="0"/>
              <w:autoSpaceDE w:val="0"/>
              <w:autoSpaceDN w:val="0"/>
              <w:adjustRightInd w:val="0"/>
            </w:pPr>
            <w:r w:rsidRPr="00C87995">
              <w:t>(9.3)</w:t>
            </w:r>
          </w:p>
        </w:tc>
        <w:tc>
          <w:tcPr>
            <w:tcW w:w="1461" w:type="pct"/>
          </w:tcPr>
          <w:p w:rsidR="00A26502" w:rsidRPr="00C87995" w:rsidRDefault="00A26502" w:rsidP="0026716F">
            <w:pPr>
              <w:widowControl w:val="0"/>
              <w:autoSpaceDE w:val="0"/>
              <w:autoSpaceDN w:val="0"/>
              <w:adjustRightInd w:val="0"/>
              <w:jc w:val="both"/>
            </w:pPr>
            <w:r w:rsidRPr="00C8799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1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90%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935"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61"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0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 не более </w:t>
            </w:r>
            <w:r w:rsidRPr="00C87995">
              <w:rPr>
                <w:b/>
              </w:rPr>
              <w:t>2 этажей.</w:t>
            </w:r>
          </w:p>
          <w:p w:rsidR="00A26502" w:rsidRPr="00C87995" w:rsidRDefault="00A26502" w:rsidP="0026716F">
            <w:pPr>
              <w:ind w:firstLine="567"/>
              <w:jc w:val="both"/>
              <w:rPr>
                <w:b/>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r w:rsidR="00A26502" w:rsidRPr="00C87995" w:rsidTr="0026716F">
        <w:trPr>
          <w:trHeight w:val="552"/>
          <w:jc w:val="center"/>
        </w:trPr>
        <w:tc>
          <w:tcPr>
            <w:tcW w:w="935"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6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5"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 w:rsidR="00A26502" w:rsidRPr="00C87995" w:rsidRDefault="00A26502" w:rsidP="00A26502">
      <w:pPr>
        <w:numPr>
          <w:ilvl w:val="0"/>
          <w:numId w:val="14"/>
        </w:numPr>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Детские 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Объекты благоустройства (фонтаны, малые архитектурные формы, скульптуры)</w:t>
      </w:r>
    </w:p>
    <w:p w:rsidR="00A26502" w:rsidRPr="00C87995" w:rsidRDefault="00A26502" w:rsidP="00A26502">
      <w:pPr>
        <w:widowControl w:val="0"/>
        <w:ind w:firstLine="709"/>
        <w:jc w:val="both"/>
      </w:pPr>
      <w:r w:rsidRPr="00C87995">
        <w:t>Общественные туалеты.</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Default="00A26502" w:rsidP="00A26502">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154658" w:rsidRPr="00C87995" w:rsidRDefault="00154658" w:rsidP="00A26502">
      <w:pPr>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b/>
          <w:u w:val="single"/>
          <w:lang w:eastAsia="zh-CN"/>
        </w:rPr>
      </w:pPr>
      <w:r w:rsidRPr="00C87995">
        <w:rPr>
          <w:rFonts w:ascii="Times New Roman" w:eastAsia="SimSun" w:hAnsi="Times New Roman"/>
          <w:b/>
          <w:u w:val="single"/>
          <w:lang w:eastAsia="zh-CN"/>
        </w:rPr>
        <w:t>Требования к ограждению земельных участков: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A26502" w:rsidRPr="00C87995" w:rsidRDefault="00A26502" w:rsidP="00A26502">
      <w:pPr>
        <w:ind w:firstLine="709"/>
        <w:jc w:val="both"/>
      </w:pPr>
      <w:r w:rsidRPr="00C8799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26502" w:rsidRPr="00C87995" w:rsidRDefault="00A26502" w:rsidP="00A26502">
      <w:pPr>
        <w:ind w:firstLine="709"/>
        <w:jc w:val="both"/>
      </w:pPr>
      <w:r w:rsidRPr="00C8799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overflowPunct w:val="0"/>
        <w:autoSpaceDE w:val="0"/>
        <w:autoSpaceDN w:val="0"/>
        <w:adjustRightInd w:val="0"/>
        <w:ind w:firstLine="709"/>
        <w:jc w:val="both"/>
        <w:rPr>
          <w:rFonts w:ascii="Times New Roman" w:eastAsia="SimSun" w:hAnsi="Times New Roman"/>
          <w:b/>
          <w:bCs/>
          <w:i/>
          <w:iCs/>
          <w:lang w:eastAsia="zh-CN"/>
        </w:rPr>
      </w:pPr>
      <w:r w:rsidRPr="00C87995">
        <w:rPr>
          <w:rFonts w:ascii="Times New Roman" w:eastAsia="SimSun" w:hAnsi="Times New Roman"/>
          <w:b/>
          <w:bCs/>
          <w:i/>
          <w:iCs/>
          <w:lang w:eastAsia="zh-CN"/>
        </w:rPr>
        <w:t>ОД-3.</w:t>
      </w:r>
      <w:r w:rsidRPr="00C87995">
        <w:rPr>
          <w:rFonts w:ascii="Times New Roman" w:eastAsia="SimSun" w:hAnsi="Times New Roman"/>
          <w:b/>
          <w:bCs/>
          <w:i/>
          <w:iCs/>
          <w:lang w:eastAsia="zh-CN"/>
        </w:rPr>
        <w:tab/>
        <w:t>Зона размещения объектов образования.</w:t>
      </w:r>
    </w:p>
    <w:p w:rsidR="00A26502" w:rsidRPr="00C87995" w:rsidRDefault="00A26502" w:rsidP="00A26502">
      <w:pPr>
        <w:widowControl w:val="0"/>
        <w:tabs>
          <w:tab w:val="left" w:pos="1260"/>
        </w:tabs>
        <w:jc w:val="both"/>
        <w:rPr>
          <w:iCs/>
        </w:rPr>
      </w:pPr>
    </w:p>
    <w:p w:rsidR="00A26502" w:rsidRPr="00C87995" w:rsidRDefault="00A26502" w:rsidP="00A26502">
      <w:pPr>
        <w:widowControl w:val="0"/>
        <w:tabs>
          <w:tab w:val="left" w:pos="1260"/>
        </w:tabs>
        <w:ind w:firstLine="709"/>
        <w:jc w:val="both"/>
        <w:rPr>
          <w:i/>
          <w:iCs/>
        </w:rPr>
      </w:pPr>
      <w:r w:rsidRPr="00C87995">
        <w:rPr>
          <w:i/>
          <w:iCs/>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A26502" w:rsidRPr="00C87995" w:rsidRDefault="00A26502" w:rsidP="00A26502">
      <w:pPr>
        <w:widowControl w:val="0"/>
        <w:tabs>
          <w:tab w:val="left" w:pos="1260"/>
        </w:tabs>
        <w:jc w:val="both"/>
        <w:rPr>
          <w:iCs/>
        </w:rPr>
      </w:pPr>
    </w:p>
    <w:p w:rsidR="00A26502" w:rsidRPr="00C87995" w:rsidRDefault="00A26502" w:rsidP="00A26502">
      <w:pPr>
        <w:numPr>
          <w:ilvl w:val="0"/>
          <w:numId w:val="13"/>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821"/>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(номер по классификатору)</w:t>
            </w:r>
          </w:p>
        </w:tc>
        <w:tc>
          <w:tcPr>
            <w:tcW w:w="149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63" w:type="pct"/>
          </w:tcPr>
          <w:p w:rsidR="00A26502" w:rsidRPr="00C87995" w:rsidRDefault="00A26502" w:rsidP="0026716F">
            <w:pPr>
              <w:widowControl w:val="0"/>
              <w:contextualSpacing/>
              <w:jc w:val="both"/>
              <w:rPr>
                <w:lang w:eastAsia="en-US"/>
              </w:rPr>
            </w:pPr>
            <w:r w:rsidRPr="00C87995">
              <w:rPr>
                <w:lang w:eastAsia="en-US"/>
              </w:rPr>
              <w:lastRenderedPageBreak/>
              <w:t>Образование и просвещение</w:t>
            </w:r>
          </w:p>
          <w:p w:rsidR="00A26502" w:rsidRPr="00C87995" w:rsidRDefault="00A26502" w:rsidP="0026716F">
            <w:pPr>
              <w:widowControl w:val="0"/>
              <w:contextualSpacing/>
              <w:jc w:val="both"/>
              <w:rPr>
                <w:lang w:eastAsia="en-US"/>
              </w:rPr>
            </w:pPr>
            <w:r w:rsidRPr="00C87995">
              <w:rPr>
                <w:lang w:eastAsia="en-US"/>
              </w:rPr>
              <w:t>(3.5)</w:t>
            </w:r>
          </w:p>
        </w:tc>
        <w:tc>
          <w:tcPr>
            <w:tcW w:w="1493" w:type="pct"/>
          </w:tcPr>
          <w:p w:rsidR="00A26502" w:rsidRPr="00C87995" w:rsidRDefault="00A26502" w:rsidP="0026716F">
            <w:pPr>
              <w:jc w:val="both"/>
            </w:pPr>
            <w:r w:rsidRPr="00C87995">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красной линии - </w:t>
            </w:r>
            <w:r w:rsidRPr="00C87995">
              <w:rPr>
                <w:b/>
              </w:rPr>
              <w:t>10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jc w:val="center"/>
        </w:trPr>
        <w:tc>
          <w:tcPr>
            <w:tcW w:w="863"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63"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49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49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3"/>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4810"/>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vAlign w:val="center"/>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880" w:type="pct"/>
            <w:vAlign w:val="center"/>
          </w:tcPr>
          <w:p w:rsidR="00A26502" w:rsidRPr="00C87995" w:rsidRDefault="00A26502" w:rsidP="0026716F">
            <w:pPr>
              <w:contextualSpacing/>
              <w:jc w:val="center"/>
              <w:rPr>
                <w:lang w:eastAsia="en-US"/>
              </w:rPr>
            </w:pPr>
            <w:r w:rsidRPr="00C87995">
              <w:rPr>
                <w:lang w:eastAsia="en-US"/>
              </w:rPr>
              <w:t>нет</w:t>
            </w:r>
          </w:p>
        </w:tc>
        <w:tc>
          <w:tcPr>
            <w:tcW w:w="1431" w:type="pct"/>
            <w:vAlign w:val="center"/>
          </w:tcPr>
          <w:p w:rsidR="00A26502" w:rsidRPr="00C87995" w:rsidRDefault="00A26502" w:rsidP="0026716F">
            <w:pPr>
              <w:jc w:val="center"/>
            </w:pPr>
            <w:r w:rsidRPr="00C87995">
              <w:t>нет</w:t>
            </w:r>
          </w:p>
        </w:tc>
        <w:tc>
          <w:tcPr>
            <w:tcW w:w="2689" w:type="pct"/>
            <w:vAlign w:val="center"/>
          </w:tcPr>
          <w:p w:rsidR="00A26502" w:rsidRPr="00C87995" w:rsidRDefault="00A26502" w:rsidP="0026716F">
            <w:pPr>
              <w:jc w:val="center"/>
            </w:pPr>
            <w:r w:rsidRPr="00C87995">
              <w:t>нет</w:t>
            </w:r>
          </w:p>
        </w:tc>
      </w:tr>
    </w:tbl>
    <w:p w:rsidR="00A26502" w:rsidRPr="00C87995" w:rsidRDefault="00A26502" w:rsidP="00A26502">
      <w:pPr>
        <w:jc w:val="both"/>
      </w:pPr>
    </w:p>
    <w:p w:rsidR="00A26502" w:rsidRPr="00C87995" w:rsidRDefault="00A26502" w:rsidP="00A26502">
      <w:pPr>
        <w:numPr>
          <w:ilvl w:val="0"/>
          <w:numId w:val="13"/>
        </w:numPr>
        <w:jc w:val="both"/>
        <w:rPr>
          <w:b/>
        </w:rPr>
      </w:pPr>
      <w:r w:rsidRPr="00C87995">
        <w:rPr>
          <w:b/>
        </w:rPr>
        <w:lastRenderedPageBreak/>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Летние веранды, навесы, беседки</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Default="00A26502" w:rsidP="00A26502">
      <w:pPr>
        <w:ind w:firstLine="709"/>
        <w:jc w:val="both"/>
      </w:pPr>
      <w:r w:rsidRPr="00C87995">
        <w:t>Объекты инженерного обеспечения (водо-, газо-, электроснабжения и т.п.)</w:t>
      </w:r>
    </w:p>
    <w:p w:rsidR="00154658" w:rsidRPr="00C87995" w:rsidRDefault="00154658" w:rsidP="00A26502">
      <w:pPr>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pPr>
    </w:p>
    <w:p w:rsidR="00A26502" w:rsidRPr="00C87995" w:rsidRDefault="00A26502" w:rsidP="00A26502">
      <w:pPr>
        <w:ind w:firstLine="709"/>
        <w:jc w:val="both"/>
        <w:rPr>
          <w:u w:val="single"/>
        </w:rPr>
      </w:pPr>
      <w:r w:rsidRPr="00C87995">
        <w:rPr>
          <w:u w:val="single"/>
        </w:rPr>
        <w:t>Примечание:</w:t>
      </w:r>
    </w:p>
    <w:p w:rsidR="00A26502" w:rsidRPr="00C87995" w:rsidRDefault="00A26502" w:rsidP="00A26502">
      <w:pPr>
        <w:ind w:firstLine="709"/>
        <w:jc w:val="both"/>
        <w:rPr>
          <w:u w:val="single"/>
        </w:rPr>
      </w:pPr>
      <w:r w:rsidRPr="00C87995">
        <w:t xml:space="preserve">Размеры земельного участка </w:t>
      </w:r>
      <w:r w:rsidRPr="00C87995">
        <w:rPr>
          <w:u w:val="single"/>
        </w:rPr>
        <w:t>для отдельно стоящего объекта дошкольного образования:</w:t>
      </w:r>
    </w:p>
    <w:p w:rsidR="00A26502" w:rsidRPr="00C87995" w:rsidRDefault="00A26502" w:rsidP="00A26502">
      <w:pPr>
        <w:ind w:firstLine="709"/>
        <w:jc w:val="both"/>
      </w:pPr>
      <w:r w:rsidRPr="00C87995">
        <w:t xml:space="preserve">- при вместимости до 100 мест - 40 </w:t>
      </w:r>
      <w:r>
        <w:t>кв. м</w:t>
      </w:r>
      <w:r w:rsidRPr="00C87995">
        <w:t>. на 1 чел.;</w:t>
      </w:r>
    </w:p>
    <w:p w:rsidR="00A26502" w:rsidRPr="00C87995" w:rsidRDefault="00A26502" w:rsidP="00A26502">
      <w:pPr>
        <w:ind w:firstLine="709"/>
        <w:jc w:val="both"/>
      </w:pPr>
      <w:r w:rsidRPr="00C87995">
        <w:t xml:space="preserve">- при вместимости свыше 100 мест - 35 </w:t>
      </w:r>
      <w:r>
        <w:t>кв. м</w:t>
      </w:r>
      <w:r w:rsidRPr="00C87995">
        <w:t>. на 1 чел.</w:t>
      </w:r>
    </w:p>
    <w:p w:rsidR="00A26502" w:rsidRPr="00C87995" w:rsidRDefault="00A26502" w:rsidP="00A26502">
      <w:pPr>
        <w:ind w:firstLine="709"/>
        <w:jc w:val="both"/>
      </w:pPr>
      <w:r w:rsidRPr="00C87995">
        <w:t xml:space="preserve">Размеры земельного участка </w:t>
      </w:r>
      <w:r w:rsidRPr="00C87995">
        <w:rPr>
          <w:u w:val="single"/>
        </w:rPr>
        <w:t>для встроенного объекта дошкольного образования</w:t>
      </w:r>
      <w:r w:rsidRPr="00C87995">
        <w:t>:</w:t>
      </w:r>
    </w:p>
    <w:p w:rsidR="00A26502" w:rsidRPr="00C87995" w:rsidRDefault="00A26502" w:rsidP="00A26502">
      <w:pPr>
        <w:ind w:firstLine="709"/>
        <w:jc w:val="both"/>
      </w:pPr>
      <w:r w:rsidRPr="00C87995">
        <w:t xml:space="preserve">- при вместимости более 100 мест - 29 </w:t>
      </w:r>
      <w:r>
        <w:t>кв. м</w:t>
      </w:r>
      <w:r w:rsidRPr="00C87995">
        <w:t>. на 1 чел.;</w:t>
      </w:r>
    </w:p>
    <w:p w:rsidR="00A26502" w:rsidRPr="00C87995" w:rsidRDefault="00A26502" w:rsidP="00A26502">
      <w:pPr>
        <w:ind w:firstLine="709"/>
        <w:jc w:val="both"/>
      </w:pPr>
      <w:r w:rsidRPr="00C87995">
        <w:t>Предельная высота ограждения - 2 м.;</w:t>
      </w:r>
    </w:p>
    <w:p w:rsidR="00A26502" w:rsidRPr="00C87995" w:rsidRDefault="00A26502" w:rsidP="00A26502">
      <w:pPr>
        <w:ind w:firstLine="709"/>
        <w:jc w:val="both"/>
      </w:pPr>
      <w:r w:rsidRPr="00C87995">
        <w:t>Расстояние между зданиями определяются по нормам инсоляции и освещенности.</w:t>
      </w:r>
    </w:p>
    <w:p w:rsidR="00A26502" w:rsidRPr="00C87995" w:rsidRDefault="00A26502" w:rsidP="00A26502">
      <w:pPr>
        <w:ind w:firstLine="709"/>
        <w:jc w:val="both"/>
      </w:pPr>
      <w:r w:rsidRPr="00C87995">
        <w:rPr>
          <w:u w:val="single"/>
        </w:rPr>
        <w:t>Для объекта общеобразовательного назначения</w:t>
      </w:r>
      <w:r w:rsidRPr="00C87995">
        <w:t xml:space="preserve"> размеры земельного участка при вместимости:</w:t>
      </w:r>
    </w:p>
    <w:p w:rsidR="00A26502" w:rsidRPr="00C87995" w:rsidRDefault="00A26502" w:rsidP="00A26502">
      <w:pPr>
        <w:ind w:firstLine="709"/>
        <w:jc w:val="both"/>
      </w:pPr>
      <w:r w:rsidRPr="00C87995">
        <w:t xml:space="preserve">- до 400 мест - 50 </w:t>
      </w:r>
      <w:r>
        <w:t>кв. м</w:t>
      </w:r>
      <w:r w:rsidRPr="00C87995">
        <w:t>. на 1 чел.;</w:t>
      </w:r>
    </w:p>
    <w:p w:rsidR="00A26502" w:rsidRPr="00C87995" w:rsidRDefault="00A26502" w:rsidP="00A26502">
      <w:pPr>
        <w:ind w:firstLine="709"/>
        <w:jc w:val="both"/>
      </w:pPr>
      <w:r w:rsidRPr="00C87995">
        <w:t xml:space="preserve">- от 401 до 500 мест - 60 </w:t>
      </w:r>
      <w:r>
        <w:t>кв. м</w:t>
      </w:r>
      <w:r w:rsidRPr="00C87995">
        <w:t>. на 1 чел.;</w:t>
      </w:r>
    </w:p>
    <w:p w:rsidR="00A26502" w:rsidRPr="00C87995" w:rsidRDefault="00A26502" w:rsidP="00A26502">
      <w:pPr>
        <w:ind w:firstLine="709"/>
        <w:jc w:val="both"/>
      </w:pPr>
      <w:r w:rsidRPr="00C87995">
        <w:t>Расстояние между зданиями определяется по нормам инсоляции и освещенности.</w:t>
      </w:r>
    </w:p>
    <w:p w:rsidR="00A26502" w:rsidRPr="00C87995" w:rsidRDefault="00A26502" w:rsidP="00A26502">
      <w:pPr>
        <w:ind w:firstLine="709"/>
        <w:jc w:val="both"/>
      </w:pPr>
      <w:r w:rsidRPr="00C87995">
        <w:t>Отмостка должна располагаться в пределах отведенного (предоставленного) земельного участка.</w:t>
      </w:r>
    </w:p>
    <w:p w:rsidR="00A26502" w:rsidRPr="00C87995" w:rsidRDefault="00A26502" w:rsidP="00A26502">
      <w:pPr>
        <w:ind w:firstLine="709"/>
        <w:jc w:val="both"/>
      </w:pPr>
      <w:r w:rsidRPr="00C8799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pPr>
      <w:r w:rsidRPr="00C8799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jc w:val="both"/>
      </w:pPr>
    </w:p>
    <w:p w:rsidR="00A26502" w:rsidRPr="00C87995" w:rsidRDefault="00A26502" w:rsidP="00A26502">
      <w:pPr>
        <w:ind w:firstLine="709"/>
        <w:jc w:val="both"/>
        <w:rPr>
          <w:b/>
          <w:u w:val="single"/>
        </w:rPr>
      </w:pPr>
      <w:r w:rsidRPr="00C87995">
        <w:rPr>
          <w:b/>
          <w:u w:val="single"/>
        </w:rPr>
        <w:t>Требования к ограждению земельных участков:</w:t>
      </w:r>
    </w:p>
    <w:p w:rsidR="00A26502" w:rsidRPr="00C87995" w:rsidRDefault="00A26502" w:rsidP="00A26502">
      <w:pPr>
        <w:ind w:firstLine="709"/>
        <w:jc w:val="both"/>
      </w:pPr>
      <w:r w:rsidRPr="00C87995">
        <w:t xml:space="preserve">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w:t>
      </w:r>
      <w:r w:rsidRPr="00C87995">
        <w:lastRenderedPageBreak/>
        <w:t>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A26502" w:rsidRDefault="00A26502" w:rsidP="00A26502">
      <w:pPr>
        <w:ind w:firstLine="709"/>
        <w:jc w:val="both"/>
      </w:pPr>
      <w:r w:rsidRPr="00C87995">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jc w:val="both"/>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ОД-4.</w:t>
      </w:r>
      <w:r w:rsidRPr="00C87995">
        <w:rPr>
          <w:rFonts w:ascii="Times New Roman" w:eastAsia="SimSun" w:hAnsi="Times New Roman"/>
          <w:b/>
          <w:bCs/>
          <w:i/>
          <w:iCs/>
          <w:lang w:eastAsia="zh-CN"/>
        </w:rPr>
        <w:tab/>
        <w:t>Зона размещения объектов здравоохранения</w:t>
      </w:r>
    </w:p>
    <w:p w:rsidR="00A26502" w:rsidRPr="00C87995" w:rsidRDefault="00A26502" w:rsidP="00A26502">
      <w:pPr>
        <w:widowControl w:val="0"/>
        <w:tabs>
          <w:tab w:val="left" w:pos="1260"/>
        </w:tabs>
        <w:jc w:val="both"/>
        <w:rPr>
          <w:iCs/>
        </w:rPr>
      </w:pPr>
    </w:p>
    <w:p w:rsidR="00A26502" w:rsidRPr="00C87995" w:rsidRDefault="00A26502" w:rsidP="00A26502">
      <w:pPr>
        <w:widowControl w:val="0"/>
        <w:tabs>
          <w:tab w:val="left" w:pos="1260"/>
        </w:tabs>
        <w:ind w:firstLine="709"/>
        <w:jc w:val="both"/>
        <w:rPr>
          <w:i/>
          <w:iCs/>
        </w:rPr>
      </w:pPr>
      <w:r w:rsidRPr="00C87995">
        <w:rPr>
          <w:i/>
          <w:iCs/>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A26502" w:rsidRPr="00C87995" w:rsidRDefault="00A26502" w:rsidP="00A26502">
      <w:pPr>
        <w:widowControl w:val="0"/>
        <w:tabs>
          <w:tab w:val="left" w:pos="1260"/>
        </w:tabs>
        <w:jc w:val="both"/>
        <w:rPr>
          <w:iCs/>
        </w:rPr>
      </w:pPr>
    </w:p>
    <w:p w:rsidR="00A26502" w:rsidRPr="00C87995" w:rsidRDefault="00A26502" w:rsidP="00A26502">
      <w:pPr>
        <w:numPr>
          <w:ilvl w:val="0"/>
          <w:numId w:val="8"/>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733"/>
      </w:tblGrid>
      <w:tr w:rsidR="00A26502" w:rsidRPr="00C87995" w:rsidTr="0026716F">
        <w:trPr>
          <w:trHeight w:val="552"/>
          <w:tblHeader/>
          <w:jc w:val="center"/>
        </w:trPr>
        <w:tc>
          <w:tcPr>
            <w:tcW w:w="87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07"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2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72" w:type="pct"/>
          </w:tcPr>
          <w:p w:rsidR="00A26502" w:rsidRPr="00C87995" w:rsidRDefault="00A26502" w:rsidP="0026716F">
            <w:pPr>
              <w:widowControl w:val="0"/>
              <w:autoSpaceDE w:val="0"/>
              <w:autoSpaceDN w:val="0"/>
              <w:adjustRightInd w:val="0"/>
            </w:pPr>
            <w:r w:rsidRPr="00C87995">
              <w:t>Здравоохранение</w:t>
            </w:r>
          </w:p>
          <w:p w:rsidR="00A26502" w:rsidRPr="00C87995" w:rsidRDefault="00A26502" w:rsidP="0026716F">
            <w:pPr>
              <w:widowControl w:val="0"/>
              <w:autoSpaceDE w:val="0"/>
              <w:autoSpaceDN w:val="0"/>
              <w:adjustRightInd w:val="0"/>
            </w:pPr>
            <w:r w:rsidRPr="00C87995">
              <w:t>(3.4)</w:t>
            </w:r>
          </w:p>
        </w:tc>
        <w:tc>
          <w:tcPr>
            <w:tcW w:w="150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2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50/40000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872"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507"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C87995">
              <w:lastRenderedPageBreak/>
              <w:t>гражданской обороны, являющихся частями производственных зданий</w:t>
            </w:r>
          </w:p>
        </w:tc>
        <w:tc>
          <w:tcPr>
            <w:tcW w:w="2621" w:type="pct"/>
            <w:vAlign w:val="center"/>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lastRenderedPageBreak/>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72"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507"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2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72"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507"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1"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4810"/>
      </w:tblGrid>
      <w:tr w:rsidR="00A26502" w:rsidRPr="00C87995" w:rsidTr="0026716F">
        <w:trPr>
          <w:trHeight w:val="552"/>
          <w:tblHeader/>
          <w:jc w:val="center"/>
        </w:trPr>
        <w:tc>
          <w:tcPr>
            <w:tcW w:w="880"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8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880"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pPr>
            <w:r w:rsidRPr="00C87995">
              <w:t>(3.7)</w:t>
            </w:r>
          </w:p>
        </w:tc>
        <w:tc>
          <w:tcPr>
            <w:tcW w:w="143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8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8"/>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Игровые площадки, площадки отдыха, занятия физкультурой и спортом</w:t>
      </w:r>
    </w:p>
    <w:p w:rsidR="00A26502" w:rsidRPr="00C87995" w:rsidRDefault="00A26502" w:rsidP="00A26502">
      <w:pPr>
        <w:widowControl w:val="0"/>
        <w:ind w:firstLine="709"/>
        <w:jc w:val="both"/>
      </w:pPr>
      <w:r w:rsidRPr="00C87995">
        <w:t>Летние веранды, навесы, беседки</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Default="00A26502" w:rsidP="00A26502">
      <w:pPr>
        <w:ind w:firstLine="709"/>
        <w:jc w:val="both"/>
      </w:pPr>
      <w:r w:rsidRPr="00C87995">
        <w:t>Объекты инженерного обеспечения (водо-, газо-, электроснабжения и т.п.)</w:t>
      </w:r>
    </w:p>
    <w:p w:rsidR="00AB6ABA" w:rsidRPr="00C87995" w:rsidRDefault="00AB6ABA" w:rsidP="00A26502">
      <w:pPr>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ind w:firstLine="709"/>
        <w:jc w:val="both"/>
        <w:rPr>
          <w:u w:val="single"/>
        </w:rPr>
      </w:pPr>
      <w:r w:rsidRPr="00C87995">
        <w:rPr>
          <w:u w:val="single"/>
        </w:rPr>
        <w:lastRenderedPageBreak/>
        <w:t>Примечание:</w:t>
      </w:r>
    </w:p>
    <w:p w:rsidR="00A26502" w:rsidRPr="00C87995" w:rsidRDefault="00A26502" w:rsidP="00A26502">
      <w:pPr>
        <w:ind w:firstLine="709"/>
        <w:jc w:val="both"/>
      </w:pPr>
      <w:r w:rsidRPr="00C87995">
        <w:t>Расстояние между зданиями определяется по нормам инсоляции и освещенности.</w:t>
      </w:r>
    </w:p>
    <w:p w:rsidR="00A26502" w:rsidRPr="00C87995" w:rsidRDefault="00A26502" w:rsidP="00A26502">
      <w:pPr>
        <w:ind w:firstLine="709"/>
        <w:jc w:val="both"/>
      </w:pPr>
      <w:r w:rsidRPr="00C87995">
        <w:t>Отмостка должна располагаться в пределах отведенного (предоставленного) земельного участка.</w:t>
      </w:r>
    </w:p>
    <w:p w:rsidR="00A26502" w:rsidRPr="00C87995" w:rsidRDefault="00A26502" w:rsidP="00A26502">
      <w:pPr>
        <w:ind w:firstLine="709"/>
        <w:jc w:val="both"/>
      </w:pPr>
      <w:r w:rsidRPr="00C8799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26502" w:rsidRPr="00C87995" w:rsidRDefault="00A26502" w:rsidP="00A26502">
      <w:pPr>
        <w:ind w:firstLine="709"/>
        <w:jc w:val="both"/>
      </w:pPr>
      <w:r w:rsidRPr="00C8799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26502" w:rsidRPr="00C87995" w:rsidRDefault="00A26502" w:rsidP="00A26502">
      <w:pPr>
        <w:ind w:firstLine="709"/>
        <w:jc w:val="both"/>
      </w:pPr>
      <w:r w:rsidRPr="00C8799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pPr>
      <w:r w:rsidRPr="00C8799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901D05" w:rsidRDefault="00A26502" w:rsidP="00A26502">
      <w:pPr>
        <w:jc w:val="both"/>
      </w:pPr>
    </w:p>
    <w:p w:rsidR="00A26502" w:rsidRPr="00C87995" w:rsidRDefault="00A26502" w:rsidP="00A26502">
      <w:pPr>
        <w:ind w:firstLine="709"/>
        <w:jc w:val="both"/>
        <w:rPr>
          <w:b/>
          <w:u w:val="single"/>
        </w:rPr>
      </w:pPr>
      <w:r w:rsidRPr="00C87995">
        <w:rPr>
          <w:b/>
          <w:u w:val="single"/>
        </w:rPr>
        <w:t>Требования к ограждению земельных участков:</w:t>
      </w:r>
    </w:p>
    <w:p w:rsidR="00A26502" w:rsidRPr="00C87995" w:rsidRDefault="00A26502" w:rsidP="00A26502">
      <w:pPr>
        <w:ind w:firstLine="709"/>
        <w:jc w:val="both"/>
      </w:pPr>
      <w:r w:rsidRPr="00C87995">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A26502" w:rsidRPr="00C87995" w:rsidRDefault="00A26502" w:rsidP="00A26502">
      <w:pPr>
        <w:ind w:firstLine="709"/>
        <w:jc w:val="both"/>
      </w:pPr>
      <w:r w:rsidRPr="00C87995">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26502" w:rsidRPr="00C87995" w:rsidRDefault="00A26502" w:rsidP="00A26502">
      <w:pPr>
        <w:jc w:val="both"/>
      </w:pPr>
    </w:p>
    <w:p w:rsidR="00A26502" w:rsidRPr="00C87995" w:rsidRDefault="00A26502" w:rsidP="00A26502">
      <w:pPr>
        <w:overflowPunct w:val="0"/>
        <w:autoSpaceDE w:val="0"/>
        <w:autoSpaceDN w:val="0"/>
        <w:adjustRightInd w:val="0"/>
        <w:ind w:firstLine="709"/>
        <w:jc w:val="both"/>
        <w:rPr>
          <w:rFonts w:eastAsia="SimSun"/>
          <w:bCs/>
          <w:i/>
          <w:iCs/>
          <w:u w:val="single"/>
          <w:lang w:eastAsia="zh-CN"/>
        </w:rPr>
      </w:pPr>
      <w:r w:rsidRPr="00C87995">
        <w:rPr>
          <w:rFonts w:ascii="Times New Roman" w:eastAsia="SimSun" w:hAnsi="Times New Roman"/>
          <w:b/>
          <w:bCs/>
          <w:i/>
          <w:iCs/>
          <w:lang w:eastAsia="zh-CN"/>
        </w:rPr>
        <w:t>ОД-5.</w:t>
      </w:r>
      <w:r w:rsidRPr="00C87995">
        <w:rPr>
          <w:rFonts w:ascii="Times New Roman" w:eastAsia="SimSun" w:hAnsi="Times New Roman"/>
          <w:b/>
          <w:bCs/>
          <w:i/>
          <w:iCs/>
          <w:lang w:eastAsia="zh-CN"/>
        </w:rPr>
        <w:tab/>
        <w:t>Зона размещения объектов религиозного назначения.</w:t>
      </w:r>
    </w:p>
    <w:p w:rsidR="00A26502" w:rsidRPr="00C87995" w:rsidRDefault="00A26502" w:rsidP="00A26502">
      <w:pPr>
        <w:widowControl w:val="0"/>
        <w:tabs>
          <w:tab w:val="left" w:pos="1260"/>
        </w:tabs>
        <w:jc w:val="both"/>
        <w:rPr>
          <w:iCs/>
        </w:rPr>
      </w:pPr>
    </w:p>
    <w:p w:rsidR="00A26502" w:rsidRPr="00C87995" w:rsidRDefault="00A26502" w:rsidP="00A26502">
      <w:pPr>
        <w:widowControl w:val="0"/>
        <w:tabs>
          <w:tab w:val="left" w:pos="1260"/>
        </w:tabs>
        <w:ind w:firstLine="709"/>
        <w:jc w:val="both"/>
        <w:rPr>
          <w:iCs/>
        </w:rPr>
      </w:pPr>
      <w:r w:rsidRPr="00C87995">
        <w:rPr>
          <w:iC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A26502" w:rsidRPr="00C87995" w:rsidRDefault="00A26502" w:rsidP="00A26502">
      <w:pPr>
        <w:widowControl w:val="0"/>
        <w:tabs>
          <w:tab w:val="left" w:pos="1260"/>
        </w:tabs>
        <w:jc w:val="both"/>
        <w:rPr>
          <w:iCs/>
        </w:rPr>
      </w:pPr>
    </w:p>
    <w:p w:rsidR="00A26502" w:rsidRPr="00C87995" w:rsidRDefault="00A26502" w:rsidP="00A26502">
      <w:pPr>
        <w:numPr>
          <w:ilvl w:val="0"/>
          <w:numId w:val="9"/>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860"/>
        <w:gridCol w:w="4643"/>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89"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48"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jc w:val="center"/>
        </w:trPr>
        <w:tc>
          <w:tcPr>
            <w:tcW w:w="863" w:type="pct"/>
          </w:tcPr>
          <w:p w:rsidR="00A26502" w:rsidRPr="00C87995" w:rsidRDefault="00A26502" w:rsidP="0026716F">
            <w:pPr>
              <w:widowControl w:val="0"/>
              <w:autoSpaceDE w:val="0"/>
              <w:autoSpaceDN w:val="0"/>
              <w:adjustRightInd w:val="0"/>
            </w:pPr>
            <w:r w:rsidRPr="00C87995">
              <w:t>Религиозное использование</w:t>
            </w:r>
          </w:p>
          <w:p w:rsidR="00A26502" w:rsidRPr="00C87995" w:rsidRDefault="00A26502" w:rsidP="0026716F">
            <w:pPr>
              <w:widowControl w:val="0"/>
              <w:autoSpaceDE w:val="0"/>
              <w:autoSpaceDN w:val="0"/>
              <w:adjustRightInd w:val="0"/>
            </w:pPr>
            <w:r w:rsidRPr="00C87995">
              <w:t>(3.7)</w:t>
            </w:r>
          </w:p>
        </w:tc>
        <w:tc>
          <w:tcPr>
            <w:tcW w:w="1589"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w:t>
            </w:r>
            <w:r w:rsidRPr="00C87995">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87995">
              <w:rPr>
                <w:b/>
              </w:rPr>
              <w:lastRenderedPageBreak/>
              <w:t>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863"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589"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8"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63" w:type="pct"/>
          </w:tcPr>
          <w:p w:rsidR="00A26502" w:rsidRPr="00C87995" w:rsidRDefault="00A26502" w:rsidP="0026716F">
            <w:pPr>
              <w:jc w:val="both"/>
            </w:pPr>
            <w:r w:rsidRPr="00C87995">
              <w:t>Коммунальное обслуживание</w:t>
            </w:r>
          </w:p>
          <w:p w:rsidR="00A26502" w:rsidRPr="00C87995" w:rsidRDefault="00A26502" w:rsidP="0026716F">
            <w:pPr>
              <w:jc w:val="both"/>
            </w:pPr>
            <w:r w:rsidRPr="00C87995">
              <w:t>(3.1)</w:t>
            </w:r>
          </w:p>
        </w:tc>
        <w:tc>
          <w:tcPr>
            <w:tcW w:w="1589"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 xml:space="preserve">газа, </w:t>
            </w:r>
            <w:r>
              <w:lastRenderedPageBreak/>
              <w:t>предоставление услуг связи, отвод канализационных стоков, очистка и уборка объектов недвижимости</w:t>
            </w:r>
          </w:p>
        </w:tc>
        <w:tc>
          <w:tcPr>
            <w:tcW w:w="2548"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w:t>
            </w:r>
            <w:r w:rsidRPr="00C87995">
              <w:rPr>
                <w:b/>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589"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48"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9"/>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863" w:type="pct"/>
          </w:tcPr>
          <w:p w:rsidR="00A26502" w:rsidRPr="00C87995" w:rsidRDefault="00A26502" w:rsidP="0026716F">
            <w:pPr>
              <w:widowControl w:val="0"/>
              <w:autoSpaceDE w:val="0"/>
              <w:autoSpaceDN w:val="0"/>
              <w:adjustRightInd w:val="0"/>
              <w:jc w:val="center"/>
            </w:pPr>
            <w:r w:rsidRPr="00C87995">
              <w:t>нет</w:t>
            </w:r>
          </w:p>
        </w:tc>
        <w:tc>
          <w:tcPr>
            <w:tcW w:w="1403" w:type="pct"/>
          </w:tcPr>
          <w:p w:rsidR="00A26502" w:rsidRPr="00C87995" w:rsidRDefault="00A26502" w:rsidP="0026716F">
            <w:pPr>
              <w:widowControl w:val="0"/>
              <w:autoSpaceDE w:val="0"/>
              <w:autoSpaceDN w:val="0"/>
              <w:adjustRightInd w:val="0"/>
              <w:jc w:val="center"/>
            </w:pPr>
            <w:r w:rsidRPr="00C87995">
              <w:t>нет</w:t>
            </w:r>
          </w:p>
        </w:tc>
        <w:tc>
          <w:tcPr>
            <w:tcW w:w="2734" w:type="pct"/>
          </w:tcPr>
          <w:p w:rsidR="00A26502" w:rsidRPr="00C87995" w:rsidRDefault="00A26502" w:rsidP="0026716F">
            <w:pPr>
              <w:ind w:firstLine="317"/>
              <w:jc w:val="center"/>
            </w:pPr>
            <w:r w:rsidRPr="00C87995">
              <w:t>нет</w:t>
            </w:r>
          </w:p>
        </w:tc>
      </w:tr>
    </w:tbl>
    <w:p w:rsidR="00A26502" w:rsidRPr="00C87995" w:rsidRDefault="00A26502" w:rsidP="00A26502">
      <w:pPr>
        <w:jc w:val="both"/>
      </w:pPr>
    </w:p>
    <w:p w:rsidR="00A26502" w:rsidRPr="00C87995" w:rsidRDefault="00A26502" w:rsidP="00A26502">
      <w:pPr>
        <w:numPr>
          <w:ilvl w:val="0"/>
          <w:numId w:val="9"/>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lastRenderedPageBreak/>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Default="00A26502" w:rsidP="00A26502">
      <w:pPr>
        <w:ind w:firstLine="709"/>
        <w:jc w:val="both"/>
      </w:pPr>
      <w:r w:rsidRPr="00C87995">
        <w:t>Объекты инженерного обеспечения (водо-, газо-, электроснабжения и т.п.)</w:t>
      </w:r>
    </w:p>
    <w:p w:rsidR="00AB6ABA" w:rsidRPr="00C87995" w:rsidRDefault="00AB6ABA" w:rsidP="00A26502">
      <w:pPr>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overflowPunct w:val="0"/>
        <w:autoSpaceDE w:val="0"/>
        <w:autoSpaceDN w:val="0"/>
        <w:adjustRightInd w:val="0"/>
        <w:jc w:val="both"/>
        <w:rPr>
          <w:rFonts w:eastAsia="SimSun"/>
          <w:bCs/>
          <w:iCs/>
          <w:lang w:eastAsia="zh-CN"/>
        </w:rPr>
      </w:pPr>
    </w:p>
    <w:p w:rsidR="00A26502" w:rsidRPr="00901D05" w:rsidRDefault="00A26502" w:rsidP="00A26502">
      <w:pPr>
        <w:overflowPunct w:val="0"/>
        <w:autoSpaceDE w:val="0"/>
        <w:autoSpaceDN w:val="0"/>
        <w:adjustRightInd w:val="0"/>
        <w:jc w:val="center"/>
        <w:rPr>
          <w:rFonts w:eastAsia="SimSun"/>
          <w:b/>
          <w:bCs/>
          <w:i/>
          <w:iCs/>
          <w:lang w:eastAsia="zh-CN"/>
        </w:rPr>
      </w:pPr>
      <w:r w:rsidRPr="00901D05">
        <w:rPr>
          <w:rFonts w:ascii="Times New Roman" w:eastAsia="SimSun" w:hAnsi="Times New Roman"/>
          <w:b/>
          <w:bCs/>
          <w:i/>
          <w:iCs/>
          <w:lang w:eastAsia="zh-CN"/>
        </w:rPr>
        <w:t xml:space="preserve">ОД-6. Зона </w:t>
      </w:r>
      <w:r w:rsidRPr="00901D05">
        <w:rPr>
          <w:b/>
          <w:i/>
          <w:color w:val="464C55"/>
          <w:shd w:val="clear" w:color="auto" w:fill="FFFFFF"/>
        </w:rPr>
        <w:t>объектов придорожного сервиса</w:t>
      </w:r>
    </w:p>
    <w:p w:rsidR="00A26502" w:rsidRPr="009F7697" w:rsidRDefault="00A26502" w:rsidP="00A26502">
      <w:pPr>
        <w:jc w:val="both"/>
        <w:rPr>
          <w:rFonts w:eastAsia="SimSun"/>
          <w:lang w:eastAsia="zh-CN"/>
        </w:rPr>
      </w:pPr>
    </w:p>
    <w:p w:rsidR="00A26502" w:rsidRPr="00C87995" w:rsidRDefault="00A26502" w:rsidP="00A26502">
      <w:pPr>
        <w:numPr>
          <w:ilvl w:val="0"/>
          <w:numId w:val="15"/>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821"/>
      </w:tblGrid>
      <w:tr w:rsidR="00A26502" w:rsidRPr="00C87995" w:rsidTr="0026716F">
        <w:trPr>
          <w:trHeight w:val="552"/>
          <w:tblHeader/>
          <w:jc w:val="cent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9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901D05" w:rsidTr="0026716F">
        <w:trPr>
          <w:trHeight w:val="242"/>
          <w:jc w:val="center"/>
        </w:trPr>
        <w:tc>
          <w:tcPr>
            <w:tcW w:w="863" w:type="pct"/>
          </w:tcPr>
          <w:p w:rsidR="00A26502" w:rsidRPr="00901D05" w:rsidRDefault="00A26502" w:rsidP="0026716F">
            <w:pPr>
              <w:widowControl w:val="0"/>
              <w:autoSpaceDE w:val="0"/>
              <w:autoSpaceDN w:val="0"/>
              <w:adjustRightInd w:val="0"/>
            </w:pPr>
            <w:r w:rsidRPr="00901D05">
              <w:rPr>
                <w:shd w:val="clear" w:color="auto" w:fill="FFFFFF"/>
              </w:rPr>
              <w:t>Объекты придорожного сервиса</w:t>
            </w:r>
          </w:p>
          <w:p w:rsidR="00A26502" w:rsidRPr="00901D05" w:rsidRDefault="00A26502" w:rsidP="0026716F">
            <w:pPr>
              <w:widowControl w:val="0"/>
              <w:autoSpaceDE w:val="0"/>
              <w:autoSpaceDN w:val="0"/>
              <w:adjustRightInd w:val="0"/>
            </w:pPr>
            <w:r w:rsidRPr="00901D05">
              <w:t>(4.9.1.)</w:t>
            </w:r>
          </w:p>
        </w:tc>
        <w:tc>
          <w:tcPr>
            <w:tcW w:w="1493" w:type="pct"/>
          </w:tcPr>
          <w:p w:rsidR="00A26502" w:rsidRPr="00901D05" w:rsidRDefault="00A26502" w:rsidP="0026716F">
            <w:pPr>
              <w:widowControl w:val="0"/>
              <w:autoSpaceDE w:val="0"/>
              <w:autoSpaceDN w:val="0"/>
              <w:adjustRightInd w:val="0"/>
              <w:jc w:val="both"/>
            </w:pPr>
            <w:r w:rsidRPr="00901D05">
              <w:rPr>
                <w:bCs/>
                <w:shd w:val="clear" w:color="auto" w:fill="FFFFFF"/>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901D05">
              <w:rPr>
                <w:bCs/>
                <w:shd w:val="clear" w:color="auto" w:fill="FFFFFF"/>
              </w:rPr>
              <w:lastRenderedPageBreak/>
              <w:t>объектов придорожного сервиса</w:t>
            </w:r>
          </w:p>
        </w:tc>
        <w:tc>
          <w:tcPr>
            <w:tcW w:w="2644" w:type="pct"/>
          </w:tcPr>
          <w:p w:rsidR="00A26502" w:rsidRPr="00901D05" w:rsidRDefault="00A26502" w:rsidP="0026716F">
            <w:pPr>
              <w:ind w:firstLine="567"/>
              <w:jc w:val="both"/>
              <w:rPr>
                <w:b/>
              </w:rPr>
            </w:pPr>
            <w:r w:rsidRPr="00901D05">
              <w:rPr>
                <w:b/>
              </w:rPr>
              <w:lastRenderedPageBreak/>
              <w:t>предельные (минимальные и (или) максимальные) размеры земельных участков, в том числе их площадь:</w:t>
            </w:r>
          </w:p>
          <w:p w:rsidR="00A26502" w:rsidRPr="00901D05" w:rsidRDefault="00A26502" w:rsidP="0026716F">
            <w:pPr>
              <w:ind w:firstLine="567"/>
              <w:jc w:val="both"/>
            </w:pPr>
            <w:r w:rsidRPr="00901D05">
              <w:t xml:space="preserve">- минимальная/максимальная площадь земельного участка - </w:t>
            </w:r>
            <w:r w:rsidRPr="00901D05">
              <w:rPr>
                <w:b/>
              </w:rPr>
              <w:t>200/40000</w:t>
            </w:r>
            <w:r w:rsidRPr="00901D05">
              <w:t xml:space="preserve"> кв. м;</w:t>
            </w:r>
          </w:p>
          <w:p w:rsidR="00A26502" w:rsidRPr="00901D05" w:rsidRDefault="00A26502" w:rsidP="0026716F">
            <w:pPr>
              <w:ind w:firstLine="567"/>
              <w:jc w:val="both"/>
              <w:rPr>
                <w:b/>
              </w:rPr>
            </w:pPr>
            <w:r w:rsidRPr="00901D0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901D05" w:rsidRDefault="00A26502" w:rsidP="0026716F">
            <w:pPr>
              <w:ind w:firstLine="567"/>
              <w:jc w:val="both"/>
            </w:pPr>
            <w:r w:rsidRPr="00901D05">
              <w:t xml:space="preserve">- минимальные отступы от границы земельного участка- </w:t>
            </w:r>
            <w:r w:rsidRPr="00901D05">
              <w:rPr>
                <w:b/>
              </w:rPr>
              <w:t>3 м;</w:t>
            </w:r>
          </w:p>
          <w:p w:rsidR="00A26502" w:rsidRPr="00901D05" w:rsidRDefault="00A26502" w:rsidP="0026716F">
            <w:pPr>
              <w:ind w:firstLine="567"/>
              <w:jc w:val="both"/>
              <w:rPr>
                <w:b/>
              </w:rPr>
            </w:pPr>
            <w:r w:rsidRPr="00901D05">
              <w:rPr>
                <w:b/>
              </w:rPr>
              <w:t>предельное количество этажей или предельная высота зданий, строений, сооружений:</w:t>
            </w:r>
          </w:p>
          <w:p w:rsidR="00A26502" w:rsidRPr="00901D05" w:rsidRDefault="00A26502" w:rsidP="0026716F">
            <w:pPr>
              <w:ind w:firstLine="567"/>
              <w:jc w:val="both"/>
              <w:rPr>
                <w:b/>
              </w:rPr>
            </w:pPr>
            <w:r w:rsidRPr="00901D05">
              <w:t xml:space="preserve">- максимальное количество надземных этажей - </w:t>
            </w:r>
            <w:r w:rsidRPr="00901D05">
              <w:rPr>
                <w:b/>
              </w:rPr>
              <w:t>2 этажа</w:t>
            </w:r>
            <w:r w:rsidRPr="00901D05">
              <w:t>;</w:t>
            </w:r>
          </w:p>
          <w:p w:rsidR="00A26502" w:rsidRPr="00901D05" w:rsidRDefault="00A26502" w:rsidP="0026716F">
            <w:pPr>
              <w:autoSpaceDE w:val="0"/>
              <w:autoSpaceDN w:val="0"/>
              <w:adjustRightInd w:val="0"/>
              <w:ind w:firstLine="567"/>
              <w:jc w:val="both"/>
            </w:pPr>
            <w:r w:rsidRPr="00901D0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901D05" w:rsidRDefault="00A26502" w:rsidP="0026716F">
            <w:pPr>
              <w:ind w:firstLine="567"/>
              <w:jc w:val="both"/>
              <w:rPr>
                <w:rFonts w:ascii="Times New Roman" w:eastAsia="SimSun" w:hAnsi="Times New Roman"/>
                <w:b/>
                <w:lang w:eastAsia="zh-CN"/>
              </w:rPr>
            </w:pPr>
            <w:r w:rsidRPr="00901D05">
              <w:rPr>
                <w:rFonts w:ascii="Times New Roman" w:eastAsia="SimSun" w:hAnsi="Times New Roman"/>
                <w:lang w:eastAsia="zh-CN"/>
              </w:rPr>
              <w:lastRenderedPageBreak/>
              <w:t xml:space="preserve">- максимальный процент застройки в границах земельного участка - </w:t>
            </w:r>
            <w:r w:rsidRPr="00901D05">
              <w:rPr>
                <w:rFonts w:ascii="Times New Roman" w:eastAsia="SimSun" w:hAnsi="Times New Roman"/>
                <w:b/>
                <w:lang w:eastAsia="zh-CN"/>
              </w:rPr>
              <w:t>65%</w:t>
            </w:r>
          </w:p>
          <w:p w:rsidR="00A26502" w:rsidRPr="00901D05" w:rsidRDefault="00A26502" w:rsidP="0026716F">
            <w:pPr>
              <w:ind w:firstLine="567"/>
              <w:jc w:val="both"/>
              <w:rPr>
                <w:rFonts w:eastAsia="SimSun"/>
                <w:b/>
                <w:lang w:eastAsia="zh-CN"/>
              </w:rPr>
            </w:pPr>
            <w:r w:rsidRPr="00901D0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7"/>
          <w:jc w:val="center"/>
        </w:trPr>
        <w:tc>
          <w:tcPr>
            <w:tcW w:w="863" w:type="pct"/>
          </w:tcPr>
          <w:p w:rsidR="00A26502" w:rsidRPr="00C87995" w:rsidRDefault="00A26502" w:rsidP="0026716F">
            <w:pPr>
              <w:widowControl w:val="0"/>
              <w:autoSpaceDE w:val="0"/>
              <w:autoSpaceDN w:val="0"/>
              <w:adjustRightInd w:val="0"/>
            </w:pPr>
            <w:r w:rsidRPr="00C87995">
              <w:lastRenderedPageBreak/>
              <w:t>Гостиничное обслуживание</w:t>
            </w:r>
          </w:p>
          <w:p w:rsidR="00A26502" w:rsidRPr="00C87995" w:rsidRDefault="00A26502" w:rsidP="0026716F">
            <w:pPr>
              <w:widowControl w:val="0"/>
              <w:autoSpaceDE w:val="0"/>
              <w:autoSpaceDN w:val="0"/>
              <w:adjustRightInd w:val="0"/>
            </w:pPr>
            <w:r w:rsidRPr="00C87995">
              <w:t>(4.7)</w:t>
            </w:r>
          </w:p>
        </w:tc>
        <w:tc>
          <w:tcPr>
            <w:tcW w:w="1493" w:type="pct"/>
          </w:tcPr>
          <w:p w:rsidR="00A26502" w:rsidRPr="00C87995" w:rsidRDefault="00A26502" w:rsidP="0026716F">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44"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jc w:val="center"/>
        </w:trPr>
        <w:tc>
          <w:tcPr>
            <w:tcW w:w="863"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00/2000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lastRenderedPageBreak/>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493"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jc w:val="center"/>
        </w:trPr>
        <w:tc>
          <w:tcPr>
            <w:tcW w:w="86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9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lastRenderedPageBreak/>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5"/>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2"/>
        <w:gridCol w:w="4731"/>
      </w:tblGrid>
      <w:tr w:rsidR="00A26502" w:rsidRPr="00C87995" w:rsidTr="0026716F">
        <w:trPr>
          <w:trHeight w:val="552"/>
          <w:tblHeader/>
          <w:jc w:val="center"/>
        </w:trPr>
        <w:tc>
          <w:tcPr>
            <w:tcW w:w="90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2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jc w:val="center"/>
        </w:trPr>
        <w:tc>
          <w:tcPr>
            <w:tcW w:w="904" w:type="pct"/>
          </w:tcPr>
          <w:p w:rsidR="00A26502" w:rsidRPr="00C87995" w:rsidRDefault="00A26502" w:rsidP="0026716F">
            <w:pPr>
              <w:widowControl w:val="0"/>
              <w:autoSpaceDE w:val="0"/>
              <w:autoSpaceDN w:val="0"/>
              <w:adjustRightInd w:val="0"/>
            </w:pPr>
            <w:r w:rsidRPr="00C87995">
              <w:t>Банковская и страховая деятельность</w:t>
            </w:r>
          </w:p>
          <w:p w:rsidR="00A26502" w:rsidRPr="00C87995" w:rsidRDefault="00A26502" w:rsidP="0026716F">
            <w:pPr>
              <w:widowControl w:val="0"/>
              <w:autoSpaceDE w:val="0"/>
              <w:autoSpaceDN w:val="0"/>
              <w:adjustRightInd w:val="0"/>
            </w:pPr>
            <w:r w:rsidRPr="00C87995">
              <w:t>(4.5)</w:t>
            </w:r>
          </w:p>
        </w:tc>
        <w:tc>
          <w:tcPr>
            <w:tcW w:w="1521"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4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901D05" w:rsidRDefault="00A26502" w:rsidP="00A26502">
      <w:pPr>
        <w:jc w:val="both"/>
      </w:pPr>
    </w:p>
    <w:p w:rsidR="00A26502" w:rsidRPr="00C87995" w:rsidRDefault="00A26502" w:rsidP="00A26502">
      <w:pPr>
        <w:numPr>
          <w:ilvl w:val="0"/>
          <w:numId w:val="15"/>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lastRenderedPageBreak/>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Default="00A26502" w:rsidP="00A26502">
      <w:pPr>
        <w:ind w:firstLine="709"/>
        <w:jc w:val="both"/>
      </w:pPr>
      <w:r w:rsidRPr="00C87995">
        <w:t>Объекты инженерного обеспечения (водо-, газо-, электроснабжения и т.п.)</w:t>
      </w:r>
    </w:p>
    <w:p w:rsidR="00AB6ABA" w:rsidRPr="00C87995" w:rsidRDefault="00AB6ABA" w:rsidP="00A26502">
      <w:pPr>
        <w:ind w:firstLine="709"/>
        <w:jc w:val="both"/>
      </w:pPr>
      <w:r w:rsidRPr="00DB4C21">
        <w:rPr>
          <w:highlight w:val="yellow"/>
        </w:rPr>
        <w:t>- киоски, лотки, временные павильоны розничной торговли (некапитальные).;</w:t>
      </w:r>
    </w:p>
    <w:p w:rsidR="00A26502" w:rsidRPr="00C87995" w:rsidRDefault="00A26502" w:rsidP="00A26502">
      <w:pPr>
        <w:jc w:val="both"/>
      </w:pPr>
    </w:p>
    <w:p w:rsidR="00A26502" w:rsidRPr="00C87995" w:rsidRDefault="00A26502" w:rsidP="00A26502">
      <w:pPr>
        <w:widowControl w:val="0"/>
        <w:ind w:firstLine="709"/>
        <w:jc w:val="both"/>
        <w:rPr>
          <w:u w:val="single"/>
        </w:rPr>
      </w:pPr>
      <w:r w:rsidRPr="00C87995">
        <w:rPr>
          <w:u w:val="single"/>
        </w:rPr>
        <w:t>Примечание:</w:t>
      </w:r>
    </w:p>
    <w:p w:rsidR="00A26502" w:rsidRPr="00C87995" w:rsidRDefault="00A26502" w:rsidP="00A26502">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26502" w:rsidRPr="00C87995" w:rsidRDefault="00A26502" w:rsidP="00A26502">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26502" w:rsidRPr="00C87995" w:rsidRDefault="00A26502" w:rsidP="00A26502">
      <w:pPr>
        <w:ind w:firstLine="709"/>
        <w:jc w:val="both"/>
        <w:rPr>
          <w:rFonts w:ascii="Times New Roman" w:eastAsia="SimSun" w:hAnsi="Times New Roman"/>
          <w:lang w:eastAsia="zh-CN"/>
        </w:rPr>
      </w:pPr>
      <w:r w:rsidRPr="00C87995">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C87995">
        <w:rPr>
          <w:rFonts w:ascii="Times New Roman" w:eastAsia="SimSun" w:hAnsi="Times New Roman"/>
          <w:lang w:eastAsia="zh-CN"/>
        </w:rPr>
        <w:t xml:space="preserve"> с учетом выполнения требования СанПиН 2.2.1/2.1.1.1200-03.</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Расстояние от мойки автомобилей с количеством постов от 2 до 5 - 100 м., до 2 постов - 50 м.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Расстояние может быть изменено Главным государственным врачом субъекта РФ или его заместителем.</w:t>
      </w:r>
    </w:p>
    <w:p w:rsidR="00A26502" w:rsidRPr="00C87995" w:rsidRDefault="00A26502" w:rsidP="00A26502">
      <w:pPr>
        <w:jc w:val="both"/>
        <w:rPr>
          <w:rFonts w:eastAsia="SimSun"/>
          <w:lang w:eastAsia="zh-CN"/>
        </w:rPr>
      </w:pPr>
    </w:p>
    <w:p w:rsidR="00A26502" w:rsidRPr="00C87995" w:rsidRDefault="00A26502" w:rsidP="00A26502">
      <w:pPr>
        <w:ind w:firstLine="709"/>
        <w:jc w:val="center"/>
        <w:outlineLvl w:val="2"/>
        <w:rPr>
          <w:b/>
        </w:rPr>
      </w:pPr>
      <w:bookmarkStart w:id="248" w:name="_Toc433729386"/>
      <w:r w:rsidRPr="00C87995">
        <w:rPr>
          <w:b/>
        </w:rPr>
        <w:t>Статья 28. Градостроительные регламенты. Производственные зоны</w:t>
      </w:r>
      <w:bookmarkEnd w:id="248"/>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П -3. Зона предприятий, производств и объектов III класса опасности СЗЗ-300 м.</w:t>
      </w:r>
    </w:p>
    <w:p w:rsidR="00A26502" w:rsidRDefault="00A26502" w:rsidP="00A26502">
      <w:pPr>
        <w:widowControl w:val="0"/>
        <w:jc w:val="both"/>
        <w:rPr>
          <w:iCs/>
        </w:rPr>
      </w:pPr>
    </w:p>
    <w:p w:rsidR="00A26502" w:rsidRPr="00C87995" w:rsidRDefault="00A26502" w:rsidP="00A26502">
      <w:pPr>
        <w:widowControl w:val="0"/>
        <w:ind w:firstLine="709"/>
        <w:jc w:val="both"/>
        <w:rPr>
          <w:iCs/>
        </w:rPr>
      </w:pPr>
      <w:r w:rsidRPr="00C87995">
        <w:rPr>
          <w:iCs/>
        </w:rPr>
        <w:t xml:space="preserve">Зона П-3 выделена для обеспечения правовых условий формирования предприятий, производств и объектов не выше </w:t>
      </w:r>
      <w:r w:rsidRPr="00C87995">
        <w:rPr>
          <w:iCs/>
          <w:lang w:val="en-US"/>
        </w:rPr>
        <w:t>III</w:t>
      </w:r>
      <w:r w:rsidRPr="00C87995">
        <w:rPr>
          <w:iCs/>
        </w:rPr>
        <w:t xml:space="preserve"> класса </w:t>
      </w:r>
      <w:r w:rsidRPr="00C87995">
        <w:rPr>
          <w:bCs/>
        </w:rPr>
        <w:t>опасности согласно перечню, СанПиН 2.2.1/2.1.1.1200-03</w:t>
      </w:r>
      <w:r w:rsidRPr="00C87995">
        <w:rPr>
          <w:iCs/>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6502" w:rsidRPr="00C87995" w:rsidRDefault="00A26502" w:rsidP="00A26502">
      <w:pPr>
        <w:widowControl w:val="0"/>
        <w:jc w:val="both"/>
        <w:rPr>
          <w:iCs/>
        </w:rPr>
      </w:pPr>
    </w:p>
    <w:p w:rsidR="00A26502" w:rsidRPr="00C87995" w:rsidRDefault="00A26502" w:rsidP="00A26502">
      <w:pPr>
        <w:numPr>
          <w:ilvl w:val="0"/>
          <w:numId w:val="16"/>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2482"/>
        <w:gridCol w:w="4801"/>
      </w:tblGrid>
      <w:tr w:rsidR="00A26502" w:rsidRPr="00C87995" w:rsidTr="0026716F">
        <w:trPr>
          <w:trHeight w:val="552"/>
          <w:tblHeader/>
        </w:trPr>
        <w:tc>
          <w:tcPr>
            <w:tcW w:w="904"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(номер по классификатору)</w:t>
            </w:r>
          </w:p>
        </w:tc>
        <w:tc>
          <w:tcPr>
            <w:tcW w:w="142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72"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904" w:type="pct"/>
          </w:tcPr>
          <w:p w:rsidR="00A26502" w:rsidRPr="00C87995" w:rsidRDefault="00A26502" w:rsidP="0026716F">
            <w:pPr>
              <w:jc w:val="both"/>
            </w:pPr>
            <w:r w:rsidRPr="00C87995">
              <w:t>Животноводство</w:t>
            </w:r>
          </w:p>
        </w:tc>
        <w:tc>
          <w:tcPr>
            <w:tcW w:w="1424" w:type="pct"/>
          </w:tcPr>
          <w:p w:rsidR="00A26502" w:rsidRPr="00C87995" w:rsidRDefault="00A26502" w:rsidP="0026716F">
            <w:pPr>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w:t>
            </w:r>
            <w:r w:rsidRPr="00C87995">
              <w:lastRenderedPageBreak/>
              <w:t xml:space="preserve">(материала),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lastRenderedPageBreak/>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lastRenderedPageBreak/>
              <w:t>Легкая промышленность (6.3)</w:t>
            </w:r>
          </w:p>
        </w:tc>
        <w:tc>
          <w:tcPr>
            <w:tcW w:w="1424" w:type="pct"/>
          </w:tcPr>
          <w:p w:rsidR="00A26502" w:rsidRPr="00C87995" w:rsidRDefault="00A26502" w:rsidP="0026716F">
            <w:pPr>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pPr>
            <w:r w:rsidRPr="00C87995">
              <w:t>- минимальный процент озеленения в границах земельного участка - 20 %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Пищевая промышленность (6.4)</w:t>
            </w:r>
          </w:p>
        </w:tc>
        <w:tc>
          <w:tcPr>
            <w:tcW w:w="1424" w:type="pct"/>
          </w:tcPr>
          <w:p w:rsidR="00A26502" w:rsidRPr="00C87995" w:rsidRDefault="00A26502" w:rsidP="0026716F">
            <w:pPr>
              <w:jc w:val="both"/>
            </w:pPr>
            <w:r w:rsidRPr="00C87995">
              <w:t xml:space="preserve">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w:t>
            </w:r>
            <w:r w:rsidRPr="00C87995">
              <w:lastRenderedPageBreak/>
              <w:t>производства напитков, алкогольных напитков и табачных изделий</w:t>
            </w:r>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lastRenderedPageBreak/>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pPr>
            <w:r w:rsidRPr="00C87995">
              <w:t>- минимальный процент озеленения в границах земельного участка - 20 %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49" w:name="sub_1066"/>
            <w:r w:rsidRPr="00C87995">
              <w:rPr>
                <w:rFonts w:ascii="Times New Roman" w:hAnsi="Times New Roman"/>
              </w:rPr>
              <w:lastRenderedPageBreak/>
              <w:t>Строительная промышленность</w:t>
            </w:r>
            <w:bookmarkEnd w:id="249"/>
          </w:p>
          <w:p w:rsidR="00A26502" w:rsidRPr="00C87995" w:rsidRDefault="00A26502" w:rsidP="0026716F">
            <w:r w:rsidRPr="00C87995">
              <w:t>(6.6)</w:t>
            </w:r>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50" w:name="sub_1067"/>
            <w:r w:rsidRPr="00C87995">
              <w:rPr>
                <w:rFonts w:ascii="Times New Roman" w:hAnsi="Times New Roman"/>
              </w:rPr>
              <w:t>Энергетика</w:t>
            </w:r>
            <w:bookmarkEnd w:id="250"/>
          </w:p>
          <w:p w:rsidR="00A26502" w:rsidRPr="00C87995" w:rsidRDefault="00A26502" w:rsidP="0026716F">
            <w:r w:rsidRPr="00C87995">
              <w:t>(6.7)</w:t>
            </w:r>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bCs/>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C87995">
              <w:rPr>
                <w:rFonts w:ascii="Times New Roman" w:hAnsi="Times New Roman"/>
                <w:bCs/>
                <w:shd w:val="clear" w:color="auto" w:fill="FFFFFF"/>
              </w:rPr>
              <w:lastRenderedPageBreak/>
              <w:t>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C87995">
              <w:rPr>
                <w:rStyle w:val="apple-converted-space"/>
                <w:rFonts w:ascii="Times New Roman" w:hAnsi="Times New Roman"/>
                <w:bCs/>
                <w:shd w:val="clear" w:color="auto" w:fill="FFFFFF"/>
              </w:rPr>
              <w:t xml:space="preserve"> </w:t>
            </w:r>
            <w:hyperlink r:id="rId30" w:anchor="block_1031" w:history="1">
              <w:r w:rsidRPr="00C87995">
                <w:rPr>
                  <w:rStyle w:val="af"/>
                  <w:rFonts w:ascii="Times New Roman" w:hAnsi="Times New Roman"/>
                  <w:bCs/>
                </w:rPr>
                <w:t>кодом 3.1</w:t>
              </w:r>
            </w:hyperlink>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lastRenderedPageBreak/>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51" w:name="sub_1068"/>
            <w:r w:rsidRPr="00C87995">
              <w:rPr>
                <w:rFonts w:ascii="Times New Roman" w:hAnsi="Times New Roman"/>
              </w:rPr>
              <w:lastRenderedPageBreak/>
              <w:t>Связь</w:t>
            </w:r>
            <w:bookmarkEnd w:id="251"/>
          </w:p>
          <w:p w:rsidR="00A26502" w:rsidRPr="00C87995" w:rsidRDefault="00A26502" w:rsidP="0026716F">
            <w:r w:rsidRPr="00C87995">
              <w:t>(6.8)</w:t>
            </w:r>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C87995">
              <w:rPr>
                <w:rStyle w:val="apple-converted-space"/>
                <w:rFonts w:ascii="Times New Roman" w:hAnsi="Times New Roman"/>
                <w:bCs/>
                <w:shd w:val="clear" w:color="auto" w:fill="FFFFFF"/>
              </w:rPr>
              <w:t xml:space="preserve"> </w:t>
            </w:r>
            <w:hyperlink r:id="rId31" w:anchor="block_1031" w:history="1">
              <w:r w:rsidRPr="00C87995">
                <w:rPr>
                  <w:rStyle w:val="af"/>
                  <w:rFonts w:ascii="Times New Roman" w:hAnsi="Times New Roman"/>
                  <w:bCs/>
                </w:rPr>
                <w:t>кодом 3.1</w:t>
              </w:r>
            </w:hyperlink>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bookmarkStart w:id="252" w:name="sub_1069"/>
            <w:r w:rsidRPr="00C87995">
              <w:rPr>
                <w:rFonts w:ascii="Times New Roman" w:hAnsi="Times New Roman"/>
              </w:rPr>
              <w:t>Склады</w:t>
            </w:r>
            <w:bookmarkEnd w:id="252"/>
          </w:p>
        </w:tc>
        <w:tc>
          <w:tcPr>
            <w:tcW w:w="1424" w:type="pct"/>
          </w:tcPr>
          <w:p w:rsidR="00A26502" w:rsidRPr="00C87995" w:rsidRDefault="00A26502" w:rsidP="0026716F">
            <w:pPr>
              <w:pStyle w:val="aa"/>
              <w:rPr>
                <w:rFonts w:ascii="Times New Roman" w:hAnsi="Times New Roman"/>
              </w:rPr>
            </w:pPr>
            <w:r w:rsidRPr="00C87995">
              <w:rPr>
                <w:rFonts w:ascii="Times New Roman" w:hAnsi="Times New Roman"/>
              </w:rPr>
              <w:t xml:space="preserve">Размещение сооружений, имеющих назначение по временному хранению, распределению и перевалке грузов (за </w:t>
            </w:r>
            <w:r w:rsidRPr="00C87995">
              <w:rPr>
                <w:rFonts w:ascii="Times New Roman" w:hAnsi="Times New Roman"/>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72"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3000/400000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87995">
              <w:rPr>
                <w:b/>
              </w:rPr>
              <w:lastRenderedPageBreak/>
              <w:t>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24"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1000/400000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b/>
              </w:rPr>
            </w:pPr>
            <w:r w:rsidRPr="00C87995">
              <w:lastRenderedPageBreak/>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24"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100/250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t>Коммунальное обслуживание</w:t>
            </w:r>
          </w:p>
          <w:p w:rsidR="00A26502" w:rsidRPr="00C87995" w:rsidRDefault="00A26502" w:rsidP="0026716F">
            <w:pPr>
              <w:jc w:val="both"/>
            </w:pPr>
            <w:r w:rsidRPr="00C87995">
              <w:t>(3.1)</w:t>
            </w:r>
          </w:p>
        </w:tc>
        <w:tc>
          <w:tcPr>
            <w:tcW w:w="1424"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7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1 м;</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w:t>
            </w:r>
            <w:r w:rsidRPr="00C87995">
              <w:rPr>
                <w:b/>
              </w:rPr>
              <w:lastRenderedPageBreak/>
              <w:t>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widowControl w:val="0"/>
              <w:jc w:val="both"/>
            </w:pPr>
            <w:r w:rsidRPr="00C87995">
              <w:t>(12.0)</w:t>
            </w:r>
          </w:p>
        </w:tc>
        <w:tc>
          <w:tcPr>
            <w:tcW w:w="1424"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72"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6"/>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7"/>
        <w:gridCol w:w="4986"/>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63" w:type="pct"/>
          </w:tcPr>
          <w:p w:rsidR="00A26502" w:rsidRPr="00C87995" w:rsidRDefault="00A26502" w:rsidP="0026716F">
            <w:pPr>
              <w:widowControl w:val="0"/>
              <w:autoSpaceDE w:val="0"/>
              <w:autoSpaceDN w:val="0"/>
              <w:adjustRightInd w:val="0"/>
              <w:jc w:val="center"/>
            </w:pPr>
            <w:r w:rsidRPr="00C87995">
              <w:t>нет</w:t>
            </w:r>
          </w:p>
        </w:tc>
        <w:tc>
          <w:tcPr>
            <w:tcW w:w="1404" w:type="pct"/>
          </w:tcPr>
          <w:p w:rsidR="00A26502" w:rsidRPr="00C87995" w:rsidRDefault="00A26502" w:rsidP="0026716F">
            <w:pPr>
              <w:widowControl w:val="0"/>
              <w:autoSpaceDE w:val="0"/>
              <w:autoSpaceDN w:val="0"/>
              <w:adjustRightInd w:val="0"/>
              <w:jc w:val="center"/>
            </w:pPr>
            <w:r w:rsidRPr="00C87995">
              <w:t>нет</w:t>
            </w:r>
          </w:p>
        </w:tc>
        <w:tc>
          <w:tcPr>
            <w:tcW w:w="2733" w:type="pct"/>
          </w:tcPr>
          <w:p w:rsidR="00A26502" w:rsidRPr="00C87995" w:rsidRDefault="00A26502" w:rsidP="0026716F">
            <w:pPr>
              <w:ind w:firstLine="317"/>
              <w:jc w:val="center"/>
            </w:pPr>
            <w:r w:rsidRPr="00C87995">
              <w:t>нет</w:t>
            </w:r>
          </w:p>
        </w:tc>
      </w:tr>
    </w:tbl>
    <w:p w:rsidR="00A26502" w:rsidRPr="00C87995" w:rsidRDefault="00A26502" w:rsidP="00A26502">
      <w:pPr>
        <w:jc w:val="both"/>
      </w:pPr>
    </w:p>
    <w:p w:rsidR="00A26502" w:rsidRPr="00C87995" w:rsidRDefault="00A26502" w:rsidP="00A26502">
      <w:pPr>
        <w:numPr>
          <w:ilvl w:val="0"/>
          <w:numId w:val="16"/>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widowControl w:val="0"/>
        <w:jc w:val="both"/>
        <w:rPr>
          <w:iCs/>
        </w:rPr>
      </w:pPr>
    </w:p>
    <w:p w:rsidR="00A26502" w:rsidRPr="00C87995" w:rsidRDefault="00A26502" w:rsidP="00A26502">
      <w:pPr>
        <w:autoSpaceDE w:val="0"/>
        <w:autoSpaceDN w:val="0"/>
        <w:adjustRightInd w:val="0"/>
        <w:ind w:firstLine="709"/>
        <w:jc w:val="both"/>
        <w:rPr>
          <w:bCs/>
          <w:u w:val="single"/>
        </w:rPr>
      </w:pPr>
      <w:r w:rsidRPr="00C87995">
        <w:rPr>
          <w:bCs/>
          <w:u w:val="single"/>
        </w:rPr>
        <w:t>Примечание:</w:t>
      </w:r>
    </w:p>
    <w:p w:rsidR="00A26502" w:rsidRPr="00C87995" w:rsidRDefault="00A26502" w:rsidP="00A26502">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C87995">
        <w:rPr>
          <w:bCs/>
        </w:rPr>
        <w:lastRenderedPageBreak/>
        <w:t>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autoSpaceDE w:val="0"/>
        <w:autoSpaceDN w:val="0"/>
        <w:adjustRightInd w:val="0"/>
        <w:ind w:firstLine="709"/>
        <w:jc w:val="both"/>
        <w:rPr>
          <w:bCs/>
        </w:rPr>
      </w:pPr>
      <w:r w:rsidRPr="00C87995">
        <w:rPr>
          <w:bCs/>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A26502" w:rsidRPr="00C87995" w:rsidRDefault="00A26502" w:rsidP="00A26502">
      <w:pPr>
        <w:autoSpaceDE w:val="0"/>
        <w:autoSpaceDN w:val="0"/>
        <w:adjustRightInd w:val="0"/>
        <w:ind w:firstLine="709"/>
        <w:jc w:val="both"/>
        <w:rPr>
          <w:bCs/>
        </w:rPr>
      </w:pPr>
      <w:r w:rsidRPr="00C87995">
        <w:rPr>
          <w:bCs/>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C87995">
        <w:rPr>
          <w:bCs/>
          <w:lang w:val="en-US"/>
        </w:rPr>
        <w:t>V</w:t>
      </w:r>
      <w:r w:rsidRPr="00C87995">
        <w:rPr>
          <w:bCs/>
        </w:rPr>
        <w:t>-</w:t>
      </w:r>
      <w:r w:rsidRPr="00C87995">
        <w:rPr>
          <w:bCs/>
          <w:lang w:val="en-US"/>
        </w:rPr>
        <w:t>IV</w:t>
      </w:r>
      <w:r w:rsidRPr="00C87995">
        <w:rPr>
          <w:bCs/>
        </w:rPr>
        <w:t xml:space="preserve"> класса опасности соответственно).</w:t>
      </w:r>
    </w:p>
    <w:p w:rsidR="00A26502" w:rsidRPr="00C87995" w:rsidRDefault="00A26502" w:rsidP="00A26502">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A26502" w:rsidRPr="00C87995" w:rsidRDefault="00A26502" w:rsidP="00A26502">
      <w:pPr>
        <w:autoSpaceDE w:val="0"/>
        <w:autoSpaceDN w:val="0"/>
        <w:adjustRightInd w:val="0"/>
        <w:ind w:firstLine="709"/>
        <w:jc w:val="both"/>
        <w:rPr>
          <w:bCs/>
        </w:rPr>
      </w:pPr>
      <w:r w:rsidRPr="00C87995">
        <w:rPr>
          <w:bCs/>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A26502" w:rsidRPr="00C87995" w:rsidRDefault="00A26502" w:rsidP="00A26502">
      <w:pPr>
        <w:autoSpaceDE w:val="0"/>
        <w:autoSpaceDN w:val="0"/>
        <w:adjustRightInd w:val="0"/>
        <w:ind w:firstLine="709"/>
        <w:jc w:val="both"/>
        <w:rPr>
          <w:bCs/>
        </w:rPr>
      </w:pPr>
      <w:r w:rsidRPr="00C87995">
        <w:rPr>
          <w:bCs/>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26502" w:rsidRPr="00C87995" w:rsidRDefault="00A26502" w:rsidP="00A26502">
      <w:pPr>
        <w:autoSpaceDE w:val="0"/>
        <w:autoSpaceDN w:val="0"/>
        <w:adjustRightInd w:val="0"/>
        <w:ind w:firstLine="709"/>
        <w:jc w:val="both"/>
        <w:rPr>
          <w:bCs/>
        </w:rPr>
      </w:pPr>
      <w:r w:rsidRPr="00C87995">
        <w:rPr>
          <w:bCs/>
        </w:rPr>
        <w:t>Запрещается проектирование указанных предприятий на территории бывших кладбищ, скотомогильников, свалок.</w:t>
      </w:r>
    </w:p>
    <w:p w:rsidR="00A26502" w:rsidRPr="00C87995" w:rsidRDefault="00A26502" w:rsidP="00A26502">
      <w:pPr>
        <w:autoSpaceDE w:val="0"/>
        <w:autoSpaceDN w:val="0"/>
        <w:adjustRightInd w:val="0"/>
        <w:ind w:firstLine="709"/>
        <w:jc w:val="both"/>
        <w:rPr>
          <w:bCs/>
        </w:rPr>
      </w:pPr>
      <w:r w:rsidRPr="00C87995">
        <w:rPr>
          <w:bC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26502" w:rsidRPr="00C87995" w:rsidRDefault="00A26502" w:rsidP="00A26502">
      <w:pPr>
        <w:autoSpaceDE w:val="0"/>
        <w:autoSpaceDN w:val="0"/>
        <w:adjustRightInd w:val="0"/>
        <w:ind w:firstLine="709"/>
        <w:jc w:val="both"/>
        <w:rPr>
          <w:bCs/>
        </w:rPr>
      </w:pPr>
      <w:r w:rsidRPr="00C87995">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6502" w:rsidRPr="00C87995" w:rsidRDefault="00A26502" w:rsidP="00A26502">
      <w:pPr>
        <w:autoSpaceDE w:val="0"/>
        <w:autoSpaceDN w:val="0"/>
        <w:adjustRightInd w:val="0"/>
        <w:ind w:firstLine="709"/>
        <w:jc w:val="both"/>
        <w:rPr>
          <w:bCs/>
        </w:rPr>
      </w:pPr>
      <w:r w:rsidRPr="00C87995">
        <w:rPr>
          <w:bCs/>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A26502" w:rsidRPr="00C87995" w:rsidRDefault="00A26502" w:rsidP="00A26502">
      <w:pPr>
        <w:autoSpaceDE w:val="0"/>
        <w:autoSpaceDN w:val="0"/>
        <w:adjustRightInd w:val="0"/>
        <w:ind w:firstLine="709"/>
        <w:jc w:val="both"/>
        <w:rPr>
          <w:bCs/>
        </w:rPr>
      </w:pPr>
      <w:r w:rsidRPr="00C87995">
        <w:rPr>
          <w:bCs/>
        </w:rPr>
        <w:t xml:space="preserve">- </w:t>
      </w:r>
      <w:r w:rsidRPr="00092F5A">
        <w:rPr>
          <w:bCs/>
          <w:highlight w:val="yellow"/>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Pr="00C87995">
        <w:rPr>
          <w:bCs/>
        </w:rPr>
        <w:t xml:space="preserve"> </w:t>
      </w:r>
    </w:p>
    <w:p w:rsidR="00A26502" w:rsidRPr="00C87995" w:rsidRDefault="00A26502" w:rsidP="00A26502">
      <w:pPr>
        <w:autoSpaceDE w:val="0"/>
        <w:autoSpaceDN w:val="0"/>
        <w:adjustRightInd w:val="0"/>
        <w:ind w:firstLine="709"/>
        <w:jc w:val="both"/>
        <w:rPr>
          <w:bCs/>
        </w:rPr>
      </w:pPr>
      <w:r w:rsidRPr="00C87995">
        <w:rPr>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A26502" w:rsidRPr="00C87995" w:rsidRDefault="00A26502" w:rsidP="00A26502">
      <w:pPr>
        <w:autoSpaceDE w:val="0"/>
        <w:autoSpaceDN w:val="0"/>
        <w:adjustRightInd w:val="0"/>
        <w:ind w:firstLine="709"/>
        <w:jc w:val="both"/>
        <w:rPr>
          <w:bCs/>
        </w:rPr>
      </w:pPr>
      <w:r w:rsidRPr="00C87995">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26502" w:rsidRPr="00C87995" w:rsidRDefault="00A26502" w:rsidP="00A26502">
      <w:pPr>
        <w:autoSpaceDE w:val="0"/>
        <w:autoSpaceDN w:val="0"/>
        <w:adjustRightInd w:val="0"/>
        <w:ind w:firstLine="709"/>
        <w:jc w:val="both"/>
        <w:rPr>
          <w:bCs/>
        </w:rPr>
      </w:pPr>
      <w:r w:rsidRPr="00C87995">
        <w:rPr>
          <w:bCs/>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26502" w:rsidRPr="00C87995" w:rsidRDefault="00A26502" w:rsidP="00A26502">
      <w:pPr>
        <w:autoSpaceDE w:val="0"/>
        <w:autoSpaceDN w:val="0"/>
        <w:adjustRightInd w:val="0"/>
        <w:jc w:val="both"/>
        <w:rPr>
          <w:bCs/>
        </w:rPr>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П -4. Зона предприятий, производств и объектов I</w:t>
      </w:r>
      <w:r w:rsidRPr="00C87995">
        <w:rPr>
          <w:rFonts w:ascii="Times New Roman" w:eastAsia="SimSun" w:hAnsi="Times New Roman"/>
          <w:b/>
          <w:bCs/>
          <w:i/>
          <w:iCs/>
          <w:lang w:val="en-US" w:eastAsia="zh-CN"/>
        </w:rPr>
        <w:t>V</w:t>
      </w:r>
      <w:r w:rsidRPr="00C87995">
        <w:rPr>
          <w:rFonts w:ascii="Times New Roman" w:eastAsia="SimSun" w:hAnsi="Times New Roman"/>
          <w:b/>
          <w:bCs/>
          <w:i/>
          <w:iCs/>
          <w:lang w:eastAsia="zh-CN"/>
        </w:rPr>
        <w:t xml:space="preserve"> класса опасности СЗЗ-100 м.</w:t>
      </w:r>
    </w:p>
    <w:p w:rsidR="00A26502" w:rsidRPr="00C87995" w:rsidRDefault="00A26502" w:rsidP="00A26502">
      <w:pPr>
        <w:jc w:val="both"/>
        <w:rPr>
          <w:bCs/>
        </w:rPr>
      </w:pPr>
    </w:p>
    <w:p w:rsidR="00A26502" w:rsidRPr="00C87995" w:rsidRDefault="00A26502" w:rsidP="00A26502">
      <w:pPr>
        <w:widowControl w:val="0"/>
        <w:ind w:firstLine="709"/>
        <w:jc w:val="both"/>
        <w:rPr>
          <w:iCs/>
        </w:rPr>
      </w:pPr>
      <w:r w:rsidRPr="00C87995">
        <w:rPr>
          <w:iCs/>
        </w:rPr>
        <w:t xml:space="preserve">Зона </w:t>
      </w:r>
      <w:r>
        <w:rPr>
          <w:iCs/>
        </w:rPr>
        <w:t xml:space="preserve"> </w:t>
      </w:r>
      <w:r w:rsidRPr="00C87995">
        <w:rPr>
          <w:iCs/>
        </w:rPr>
        <w:t xml:space="preserve"> выделена для обеспечения правовых условий формирования предприятий, производств и объектов не выше </w:t>
      </w:r>
      <w:r w:rsidRPr="00C87995">
        <w:rPr>
          <w:iCs/>
          <w:lang w:val="en-US"/>
        </w:rPr>
        <w:t>IV</w:t>
      </w:r>
      <w:r w:rsidRPr="00C87995">
        <w:rPr>
          <w:iCs/>
        </w:rPr>
        <w:t xml:space="preserve"> класса </w:t>
      </w:r>
      <w:r w:rsidRPr="00C87995">
        <w:rPr>
          <w:bCs/>
        </w:rPr>
        <w:t>опасности согласно перечню СанПиН 2.2.1/2.1.1.1200-03</w:t>
      </w:r>
      <w:r w:rsidRPr="00C87995">
        <w:rPr>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6502" w:rsidRPr="00C87995" w:rsidRDefault="00A26502" w:rsidP="00A26502">
      <w:pPr>
        <w:ind w:firstLine="709"/>
        <w:jc w:val="both"/>
        <w:rPr>
          <w:iCs/>
        </w:rPr>
      </w:pPr>
      <w:r w:rsidRPr="00C87995">
        <w:rPr>
          <w:iCs/>
        </w:rPr>
        <w:t xml:space="preserve">При размещении объектов малого бизнеса, относящихся к </w:t>
      </w:r>
      <w:r w:rsidRPr="00C87995">
        <w:rPr>
          <w:iCs/>
          <w:lang w:val="en-US"/>
        </w:rPr>
        <w:t>IV</w:t>
      </w:r>
      <w:r w:rsidRPr="00C87995">
        <w:rPr>
          <w:iCs/>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26502" w:rsidRPr="00C87995" w:rsidRDefault="00A26502" w:rsidP="00A26502">
      <w:pPr>
        <w:ind w:firstLine="709"/>
        <w:jc w:val="both"/>
        <w:rPr>
          <w:iCs/>
        </w:rPr>
      </w:pPr>
      <w:r w:rsidRPr="00C87995">
        <w:rPr>
          <w:iCs/>
        </w:rPr>
        <w:t xml:space="preserve">Для действующих объектов малого бизнеса </w:t>
      </w:r>
      <w:r w:rsidRPr="00C87995">
        <w:rPr>
          <w:iCs/>
          <w:lang w:val="en-US"/>
        </w:rPr>
        <w:t>IV</w:t>
      </w:r>
      <w:r w:rsidRPr="00C87995">
        <w:rPr>
          <w:iCs/>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26502" w:rsidRPr="00C87995" w:rsidRDefault="00A26502" w:rsidP="00A26502">
      <w:pPr>
        <w:ind w:firstLine="709"/>
        <w:jc w:val="both"/>
        <w:rPr>
          <w:iCs/>
        </w:rPr>
      </w:pPr>
      <w:r w:rsidRPr="00C87995">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26502" w:rsidRPr="00C87995" w:rsidRDefault="00A26502" w:rsidP="00A26502">
      <w:pPr>
        <w:jc w:val="both"/>
        <w:rPr>
          <w:iCs/>
        </w:rPr>
      </w:pPr>
    </w:p>
    <w:p w:rsidR="00A26502" w:rsidRPr="00C87995" w:rsidRDefault="00A26502" w:rsidP="00A26502">
      <w:pPr>
        <w:numPr>
          <w:ilvl w:val="0"/>
          <w:numId w:val="10"/>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2479"/>
        <w:gridCol w:w="4617"/>
      </w:tblGrid>
      <w:tr w:rsidR="00A26502" w:rsidRPr="00C87995" w:rsidTr="0026716F">
        <w:trPr>
          <w:trHeight w:val="552"/>
          <w:tblHeader/>
        </w:trPr>
        <w:tc>
          <w:tcPr>
            <w:tcW w:w="90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7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2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Легкая промышленность (6.3)</w:t>
            </w:r>
          </w:p>
        </w:tc>
        <w:tc>
          <w:tcPr>
            <w:tcW w:w="1473" w:type="pct"/>
          </w:tcPr>
          <w:p w:rsidR="00A26502" w:rsidRPr="00C87995" w:rsidRDefault="00A26502" w:rsidP="0026716F">
            <w:pPr>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23"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w:t>
            </w:r>
            <w:r w:rsidRPr="00C87995">
              <w:rPr>
                <w:b/>
              </w:rPr>
              <w:lastRenderedPageBreak/>
              <w:t>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pPr>
            <w:r w:rsidRPr="00C87995">
              <w:t>- минимальный процент озеленения в границах земельного участка - 20 %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t>Пищевая промышленность (6.4)</w:t>
            </w:r>
          </w:p>
        </w:tc>
        <w:tc>
          <w:tcPr>
            <w:tcW w:w="1473" w:type="pct"/>
          </w:tcPr>
          <w:p w:rsidR="00A26502" w:rsidRPr="00C87995" w:rsidRDefault="00A26502" w:rsidP="0026716F">
            <w:pPr>
              <w:jc w:val="both"/>
            </w:pPr>
            <w:r w:rsidRPr="00C87995">
              <w:t xml:space="preserve">Размещение объектов пищевой промышленности, по переработке сельскохозяйственной продукции способом, приводящим у их </w:t>
            </w:r>
            <w:r w:rsidRPr="00C87995">
              <w:lastRenderedPageBreak/>
              <w:t>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23" w:type="pct"/>
            <w:vMerge/>
          </w:tcPr>
          <w:p w:rsidR="00A26502" w:rsidRPr="00C87995" w:rsidRDefault="00A26502" w:rsidP="0026716F">
            <w:pPr>
              <w:ind w:firstLine="567"/>
              <w:jc w:val="both"/>
              <w:rPr>
                <w:b/>
              </w:rPr>
            </w:pPr>
          </w:p>
        </w:tc>
      </w:tr>
      <w:tr w:rsidR="00A26502" w:rsidRPr="00C87995" w:rsidTr="0026716F">
        <w:trPr>
          <w:trHeight w:val="552"/>
        </w:trPr>
        <w:tc>
          <w:tcPr>
            <w:tcW w:w="904" w:type="pct"/>
          </w:tcPr>
          <w:p w:rsidR="00A26502" w:rsidRPr="00C87995" w:rsidRDefault="00A26502" w:rsidP="0026716F">
            <w:pPr>
              <w:pStyle w:val="aa"/>
              <w:rPr>
                <w:rFonts w:ascii="Times New Roman" w:hAnsi="Times New Roman"/>
              </w:rPr>
            </w:pPr>
            <w:r w:rsidRPr="00C87995">
              <w:rPr>
                <w:rFonts w:ascii="Times New Roman" w:hAnsi="Times New Roman"/>
              </w:rPr>
              <w:lastRenderedPageBreak/>
              <w:t>Строительная промышленность (6.6)</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Default="00A26502" w:rsidP="0026716F">
            <w:pPr>
              <w:pStyle w:val="aa"/>
              <w:rPr>
                <w:rFonts w:ascii="Times New Roman" w:hAnsi="Times New Roman"/>
              </w:rPr>
            </w:pPr>
            <w:r w:rsidRPr="00C87995">
              <w:rPr>
                <w:rFonts w:ascii="Times New Roman" w:hAnsi="Times New Roman"/>
              </w:rPr>
              <w:t>Энергетика</w:t>
            </w:r>
          </w:p>
          <w:p w:rsidR="00A26502" w:rsidRPr="00C87995" w:rsidRDefault="00A26502" w:rsidP="0026716F">
            <w:pPr>
              <w:pStyle w:val="aa"/>
              <w:rPr>
                <w:rFonts w:ascii="Times New Roman" w:hAnsi="Times New Roman"/>
              </w:rPr>
            </w:pPr>
            <w:r w:rsidRPr="00C87995">
              <w:rPr>
                <w:rFonts w:ascii="Times New Roman" w:hAnsi="Times New Roman"/>
              </w:rPr>
              <w:t>(6.7)</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w:t>
            </w:r>
            <w:r w:rsidRPr="00C87995">
              <w:rPr>
                <w:rFonts w:ascii="Times New Roman" w:hAnsi="Times New Roman"/>
              </w:rPr>
              <w:lastRenderedPageBreak/>
              <w:t>размещение обслуживающих и вспомогательных для электростанций сооружений (золоотвалов, гидротехнических сооружений);</w:t>
            </w:r>
          </w:p>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2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lastRenderedPageBreak/>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Default="00A26502" w:rsidP="0026716F">
            <w:pPr>
              <w:pStyle w:val="aa"/>
              <w:rPr>
                <w:rFonts w:ascii="Times New Roman" w:hAnsi="Times New Roman"/>
              </w:rPr>
            </w:pPr>
            <w:r w:rsidRPr="00C87995">
              <w:rPr>
                <w:rFonts w:ascii="Times New Roman" w:hAnsi="Times New Roman"/>
              </w:rPr>
              <w:lastRenderedPageBreak/>
              <w:t>Связь</w:t>
            </w:r>
          </w:p>
          <w:p w:rsidR="00A26502" w:rsidRPr="00C87995" w:rsidRDefault="00A26502" w:rsidP="0026716F">
            <w:pPr>
              <w:pStyle w:val="aa"/>
              <w:rPr>
                <w:rFonts w:ascii="Times New Roman" w:hAnsi="Times New Roman"/>
              </w:rPr>
            </w:pPr>
            <w:r w:rsidRPr="00C87995">
              <w:rPr>
                <w:rFonts w:ascii="Times New Roman" w:hAnsi="Times New Roman"/>
              </w:rPr>
              <w:t>(6.8)</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904" w:type="pct"/>
          </w:tcPr>
          <w:p w:rsidR="00A26502" w:rsidRDefault="00A26502" w:rsidP="0026716F">
            <w:pPr>
              <w:pStyle w:val="aa"/>
              <w:rPr>
                <w:rFonts w:ascii="Times New Roman" w:hAnsi="Times New Roman"/>
              </w:rPr>
            </w:pPr>
            <w:r w:rsidRPr="00C87995">
              <w:rPr>
                <w:rFonts w:ascii="Times New Roman" w:hAnsi="Times New Roman"/>
              </w:rPr>
              <w:t>Склады</w:t>
            </w:r>
          </w:p>
          <w:p w:rsidR="00A26502" w:rsidRPr="00C87995" w:rsidRDefault="00A26502" w:rsidP="0026716F">
            <w:pPr>
              <w:pStyle w:val="aa"/>
              <w:rPr>
                <w:rFonts w:ascii="Times New Roman" w:hAnsi="Times New Roman"/>
              </w:rPr>
            </w:pPr>
            <w:r w:rsidRPr="00C87995">
              <w:rPr>
                <w:rFonts w:ascii="Times New Roman" w:hAnsi="Times New Roman"/>
              </w:rPr>
              <w:t>(6.9)</w:t>
            </w:r>
          </w:p>
        </w:tc>
        <w:tc>
          <w:tcPr>
            <w:tcW w:w="1473" w:type="pct"/>
          </w:tcPr>
          <w:p w:rsidR="00A26502" w:rsidRPr="00C87995" w:rsidRDefault="00A26502" w:rsidP="0026716F">
            <w:pPr>
              <w:pStyle w:val="aa"/>
              <w:rPr>
                <w:rFonts w:ascii="Times New Roman" w:hAnsi="Times New Roman"/>
              </w:rPr>
            </w:pPr>
            <w:r w:rsidRPr="00C87995">
              <w:rPr>
                <w:rFonts w:ascii="Times New Roman" w:hAnsi="Times New Roman"/>
              </w:rPr>
              <w:t xml:space="preserve">Размещение сооружений, имеющих назначение </w:t>
            </w:r>
            <w:r w:rsidRPr="00C87995">
              <w:rPr>
                <w:rFonts w:ascii="Times New Roman" w:hAnsi="Times New Roman"/>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2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lastRenderedPageBreak/>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640F0F" w:rsidTr="0026716F">
        <w:trPr>
          <w:trHeight w:val="552"/>
        </w:trPr>
        <w:tc>
          <w:tcPr>
            <w:tcW w:w="904" w:type="pct"/>
          </w:tcPr>
          <w:p w:rsidR="00A26502" w:rsidRPr="00640F0F" w:rsidRDefault="00A26502" w:rsidP="0026716F">
            <w:pPr>
              <w:widowControl w:val="0"/>
              <w:autoSpaceDE w:val="0"/>
              <w:autoSpaceDN w:val="0"/>
              <w:adjustRightInd w:val="0"/>
            </w:pPr>
            <w:r w:rsidRPr="00640F0F">
              <w:lastRenderedPageBreak/>
              <w:t>Общественное питание</w:t>
            </w:r>
          </w:p>
          <w:p w:rsidR="00A26502" w:rsidRPr="00640F0F" w:rsidRDefault="00A26502" w:rsidP="0026716F">
            <w:pPr>
              <w:pStyle w:val="aa"/>
              <w:rPr>
                <w:rFonts w:ascii="Times New Roman" w:hAnsi="Times New Roman"/>
              </w:rPr>
            </w:pPr>
            <w:r w:rsidRPr="00640F0F">
              <w:rPr>
                <w:rFonts w:ascii="Times New Roman" w:hAnsi="Times New Roman"/>
              </w:rPr>
              <w:t>(4.6)</w:t>
            </w:r>
          </w:p>
        </w:tc>
        <w:tc>
          <w:tcPr>
            <w:tcW w:w="1473" w:type="pct"/>
          </w:tcPr>
          <w:p w:rsidR="00A26502" w:rsidRPr="00640F0F" w:rsidRDefault="00A26502" w:rsidP="0026716F">
            <w:pPr>
              <w:pStyle w:val="aa"/>
              <w:rPr>
                <w:rFonts w:ascii="Times New Roman" w:hAnsi="Times New Roman"/>
              </w:rPr>
            </w:pPr>
            <w:r w:rsidRPr="00640F0F">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w:t>
            </w:r>
            <w:r>
              <w:rPr>
                <w:rFonts w:ascii="Times New Roman" w:hAnsi="Times New Roman"/>
              </w:rPr>
              <w:t>кусочные, бары, банкетные залы)</w:t>
            </w:r>
          </w:p>
        </w:tc>
        <w:tc>
          <w:tcPr>
            <w:tcW w:w="2623" w:type="pct"/>
          </w:tcPr>
          <w:p w:rsidR="00A26502" w:rsidRPr="00640F0F" w:rsidRDefault="00A26502" w:rsidP="0026716F">
            <w:pPr>
              <w:ind w:firstLine="567"/>
              <w:jc w:val="both"/>
              <w:rPr>
                <w:b/>
              </w:rPr>
            </w:pPr>
            <w:r w:rsidRPr="00640F0F">
              <w:rPr>
                <w:b/>
              </w:rPr>
              <w:t>предельные (минимальные и (или) максимальные) размеры земельных участков, в том числе их площадь:</w:t>
            </w:r>
          </w:p>
          <w:p w:rsidR="00A26502" w:rsidRPr="00640F0F" w:rsidRDefault="00A26502" w:rsidP="0026716F">
            <w:pPr>
              <w:ind w:firstLine="567"/>
              <w:jc w:val="both"/>
            </w:pPr>
            <w:r w:rsidRPr="00640F0F">
              <w:t xml:space="preserve">- минимальная/максимальная площадь земельного участка - </w:t>
            </w:r>
            <w:r w:rsidR="009E0E9A">
              <w:rPr>
                <w:b/>
              </w:rPr>
              <w:t>2</w:t>
            </w:r>
            <w:r w:rsidRPr="00640F0F">
              <w:rPr>
                <w:b/>
              </w:rPr>
              <w:t>00/5000</w:t>
            </w:r>
            <w:r>
              <w:t xml:space="preserve"> кв. м</w:t>
            </w:r>
            <w:r w:rsidRPr="00640F0F">
              <w:t>;</w:t>
            </w:r>
          </w:p>
          <w:p w:rsidR="00A26502" w:rsidRPr="00640F0F" w:rsidRDefault="00A26502" w:rsidP="0026716F">
            <w:pPr>
              <w:ind w:firstLine="567"/>
              <w:jc w:val="both"/>
              <w:rPr>
                <w:b/>
              </w:rPr>
            </w:pPr>
            <w:r w:rsidRPr="00640F0F">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640F0F" w:rsidRDefault="00A26502" w:rsidP="0026716F">
            <w:pPr>
              <w:ind w:firstLine="567"/>
              <w:jc w:val="both"/>
            </w:pPr>
            <w:r w:rsidRPr="00640F0F">
              <w:t>-</w:t>
            </w:r>
            <w:r>
              <w:t xml:space="preserve"> </w:t>
            </w:r>
            <w:r w:rsidRPr="00640F0F">
              <w:t xml:space="preserve">минимальные отступы от границы земельного участка- </w:t>
            </w:r>
            <w:r w:rsidRPr="00640F0F">
              <w:rPr>
                <w:b/>
              </w:rPr>
              <w:t>3 м;</w:t>
            </w:r>
          </w:p>
          <w:p w:rsidR="00A26502" w:rsidRPr="00640F0F" w:rsidRDefault="00A26502" w:rsidP="0026716F">
            <w:pPr>
              <w:ind w:firstLine="567"/>
              <w:jc w:val="both"/>
              <w:rPr>
                <w:b/>
              </w:rPr>
            </w:pPr>
            <w:r w:rsidRPr="00640F0F">
              <w:rPr>
                <w:b/>
              </w:rPr>
              <w:t>предельное количество этажей или предельная высота зданий, строений, сооружений:</w:t>
            </w:r>
          </w:p>
          <w:p w:rsidR="00A26502" w:rsidRDefault="00A26502" w:rsidP="0026716F">
            <w:pPr>
              <w:ind w:firstLine="567"/>
              <w:jc w:val="both"/>
              <w:rPr>
                <w:b/>
              </w:rPr>
            </w:pPr>
            <w:r w:rsidRPr="00640F0F">
              <w:t xml:space="preserve">- максимальное количество надземных этажей - </w:t>
            </w:r>
            <w:r w:rsidRPr="00640F0F">
              <w:rPr>
                <w:b/>
              </w:rPr>
              <w:t>2 этажа</w:t>
            </w:r>
            <w:r w:rsidRPr="00640F0F">
              <w:t>.</w:t>
            </w:r>
          </w:p>
          <w:p w:rsidR="00A26502" w:rsidRPr="00640F0F" w:rsidRDefault="00A26502" w:rsidP="0026716F">
            <w:pPr>
              <w:ind w:firstLine="567"/>
              <w:jc w:val="both"/>
            </w:pPr>
            <w:r w:rsidRPr="00640F0F">
              <w:t xml:space="preserve">Ограничения использования земельных </w:t>
            </w:r>
            <w:r w:rsidRPr="00640F0F">
              <w:lastRenderedPageBreak/>
              <w:t>участков и объектов капитального строительства установлены в статье 36;</w:t>
            </w:r>
          </w:p>
        </w:tc>
      </w:tr>
      <w:tr w:rsidR="00A26502" w:rsidRPr="00C87995" w:rsidTr="0026716F">
        <w:trPr>
          <w:trHeight w:val="552"/>
        </w:trPr>
        <w:tc>
          <w:tcPr>
            <w:tcW w:w="904"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73"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7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w:t>
            </w:r>
            <w:r w:rsidRPr="00C87995">
              <w:rPr>
                <w:rFonts w:ascii="Times New Roman" w:eastAsia="SimSun" w:hAnsi="Times New Roman"/>
                <w:lang w:eastAsia="zh-CN"/>
              </w:rPr>
              <w:lastRenderedPageBreak/>
              <w:t xml:space="preserve">границах земельного участка - </w:t>
            </w:r>
            <w:r w:rsidRPr="00C87995">
              <w:rPr>
                <w:rFonts w:ascii="Times New Roman" w:eastAsia="SimSun" w:hAnsi="Times New Roman"/>
                <w:b/>
                <w:lang w:eastAsia="zh-CN"/>
              </w:rPr>
              <w:t>70%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lastRenderedPageBreak/>
              <w:t>Коммунальное обслуживание</w:t>
            </w:r>
          </w:p>
          <w:p w:rsidR="00A26502" w:rsidRPr="00C87995" w:rsidRDefault="00A26502" w:rsidP="0026716F">
            <w:pPr>
              <w:jc w:val="both"/>
            </w:pPr>
            <w:r w:rsidRPr="00C87995">
              <w:t>(3.1)</w:t>
            </w:r>
          </w:p>
        </w:tc>
        <w:tc>
          <w:tcPr>
            <w:tcW w:w="147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xml:space="preserve">минимальная/максимальная площадь земельного участка -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1 м;</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926"/>
        </w:trPr>
        <w:tc>
          <w:tcPr>
            <w:tcW w:w="904" w:type="pct"/>
          </w:tcPr>
          <w:p w:rsidR="00A26502" w:rsidRPr="00C87995" w:rsidRDefault="00A26502" w:rsidP="0026716F">
            <w:pPr>
              <w:widowControl w:val="0"/>
              <w:autoSpaceDE w:val="0"/>
              <w:autoSpaceDN w:val="0"/>
              <w:adjustRightInd w:val="0"/>
            </w:pPr>
            <w:r w:rsidRPr="00C87995">
              <w:t>Магазины</w:t>
            </w:r>
          </w:p>
          <w:p w:rsidR="00A26502" w:rsidRPr="00C87995" w:rsidRDefault="00A26502" w:rsidP="0026716F">
            <w:pPr>
              <w:widowControl w:val="0"/>
              <w:autoSpaceDE w:val="0"/>
              <w:autoSpaceDN w:val="0"/>
              <w:adjustRightInd w:val="0"/>
            </w:pPr>
            <w:r w:rsidRPr="00C87995">
              <w:t>(4.4)</w:t>
            </w:r>
          </w:p>
        </w:tc>
        <w:tc>
          <w:tcPr>
            <w:tcW w:w="1473"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w:t>
            </w:r>
            <w:r w:rsidRPr="00C87995">
              <w:rPr>
                <w:b/>
              </w:rPr>
              <w:lastRenderedPageBreak/>
              <w:t>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widowControl w:val="0"/>
              <w:jc w:val="both"/>
            </w:pPr>
            <w:r w:rsidRPr="00C87995">
              <w:t>(12.0)</w:t>
            </w:r>
          </w:p>
        </w:tc>
        <w:tc>
          <w:tcPr>
            <w:tcW w:w="147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3"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A26502" w:rsidRPr="00C87995" w:rsidTr="0026716F">
        <w:trPr>
          <w:trHeight w:val="366"/>
        </w:trPr>
        <w:tc>
          <w:tcPr>
            <w:tcW w:w="904" w:type="pct"/>
          </w:tcPr>
          <w:p w:rsidR="00A26502" w:rsidRPr="00D52BFD" w:rsidRDefault="00A26502" w:rsidP="0026716F">
            <w:pPr>
              <w:jc w:val="both"/>
              <w:rPr>
                <w:highlight w:val="yellow"/>
              </w:rPr>
            </w:pPr>
            <w:r w:rsidRPr="00D52BFD">
              <w:rPr>
                <w:highlight w:val="yellow"/>
              </w:rPr>
              <w:t>Деловое управление</w:t>
            </w:r>
          </w:p>
          <w:p w:rsidR="00A26502" w:rsidRPr="00D52BFD" w:rsidRDefault="00A26502" w:rsidP="0026716F">
            <w:pPr>
              <w:jc w:val="both"/>
              <w:rPr>
                <w:highlight w:val="yellow"/>
              </w:rPr>
            </w:pPr>
            <w:r w:rsidRPr="00D52BFD">
              <w:rPr>
                <w:highlight w:val="yellow"/>
              </w:rPr>
              <w:t>(4.1)</w:t>
            </w:r>
          </w:p>
        </w:tc>
        <w:tc>
          <w:tcPr>
            <w:tcW w:w="1473" w:type="pct"/>
          </w:tcPr>
          <w:p w:rsidR="00A26502" w:rsidRPr="00D52BFD" w:rsidRDefault="00A26502" w:rsidP="0026716F">
            <w:pPr>
              <w:jc w:val="both"/>
              <w:rPr>
                <w:highlight w:val="yellow"/>
              </w:rPr>
            </w:pPr>
            <w:r w:rsidRPr="00D52BFD">
              <w:rPr>
                <w:highlight w:val="yellow"/>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23" w:type="pct"/>
          </w:tcPr>
          <w:p w:rsidR="00A26502" w:rsidRPr="00D52BFD" w:rsidRDefault="00A26502" w:rsidP="0026716F">
            <w:pPr>
              <w:ind w:firstLine="567"/>
              <w:jc w:val="both"/>
              <w:rPr>
                <w:b/>
                <w:highlight w:val="yellow"/>
                <w:u w:val="single"/>
              </w:rPr>
            </w:pPr>
            <w:r w:rsidRPr="00D52BFD">
              <w:rPr>
                <w:b/>
                <w:highlight w:val="yellow"/>
                <w:u w:val="single"/>
              </w:rPr>
              <w:t>предельные (минимальные и (или) максимальные) размеры земельных участков, в том числе их площадь:</w:t>
            </w:r>
          </w:p>
          <w:p w:rsidR="00A26502" w:rsidRPr="00D52BFD" w:rsidRDefault="00A26502" w:rsidP="0026716F">
            <w:pPr>
              <w:ind w:firstLine="567"/>
              <w:jc w:val="both"/>
              <w:rPr>
                <w:b/>
                <w:highlight w:val="yellow"/>
                <w:u w:val="single"/>
              </w:rPr>
            </w:pPr>
            <w:r w:rsidRPr="00D52BFD">
              <w:rPr>
                <w:b/>
                <w:highlight w:val="yellow"/>
                <w:u w:val="single"/>
              </w:rPr>
              <w:t>- минимальная/максимальная площадь земельного участка - 1000/5000 кв. м;</w:t>
            </w:r>
          </w:p>
          <w:p w:rsidR="00A26502" w:rsidRPr="00D52BFD" w:rsidRDefault="00A26502" w:rsidP="0026716F">
            <w:pPr>
              <w:ind w:firstLine="567"/>
              <w:jc w:val="both"/>
              <w:rPr>
                <w:b/>
                <w:highlight w:val="yellow"/>
                <w:u w:val="single"/>
              </w:rPr>
            </w:pPr>
            <w:r w:rsidRPr="00D52BFD">
              <w:rPr>
                <w:b/>
                <w:highlight w:val="yellow"/>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D52BFD" w:rsidRDefault="00A26502" w:rsidP="0026716F">
            <w:pPr>
              <w:ind w:firstLine="567"/>
              <w:jc w:val="both"/>
              <w:rPr>
                <w:b/>
                <w:highlight w:val="yellow"/>
                <w:u w:val="single"/>
              </w:rPr>
            </w:pPr>
            <w:r w:rsidRPr="00D52BFD">
              <w:rPr>
                <w:b/>
                <w:highlight w:val="yellow"/>
                <w:u w:val="single"/>
              </w:rPr>
              <w:t>- минимальные отступы от границы земельного участка- 3 м;</w:t>
            </w:r>
          </w:p>
          <w:p w:rsidR="00A26502" w:rsidRPr="00D52BFD" w:rsidRDefault="00A26502" w:rsidP="0026716F">
            <w:pPr>
              <w:ind w:firstLine="567"/>
              <w:jc w:val="both"/>
              <w:rPr>
                <w:b/>
                <w:highlight w:val="yellow"/>
                <w:u w:val="single"/>
              </w:rPr>
            </w:pPr>
            <w:r w:rsidRPr="00D52BFD">
              <w:rPr>
                <w:b/>
                <w:highlight w:val="yellow"/>
                <w:u w:val="single"/>
              </w:rPr>
              <w:t>предельное количество этажей или предельная высота зданий, строений, сооружений:</w:t>
            </w:r>
          </w:p>
          <w:p w:rsidR="00A26502" w:rsidRPr="00D52BFD" w:rsidRDefault="00A26502" w:rsidP="0026716F">
            <w:pPr>
              <w:ind w:firstLine="567"/>
              <w:jc w:val="both"/>
              <w:rPr>
                <w:b/>
                <w:highlight w:val="yellow"/>
                <w:u w:val="single"/>
              </w:rPr>
            </w:pPr>
            <w:r w:rsidRPr="00D52BFD">
              <w:rPr>
                <w:b/>
                <w:highlight w:val="yellow"/>
                <w:u w:val="single"/>
              </w:rPr>
              <w:t>- максимальное количество надземных этажей - 2 этажа.</w:t>
            </w:r>
          </w:p>
          <w:p w:rsidR="00A26502" w:rsidRPr="00C87995" w:rsidRDefault="00A26502" w:rsidP="0026716F">
            <w:pPr>
              <w:ind w:firstLine="567"/>
              <w:jc w:val="both"/>
              <w:rPr>
                <w:b/>
                <w:u w:val="single"/>
              </w:rPr>
            </w:pPr>
            <w:r w:rsidRPr="00D52BFD">
              <w:rPr>
                <w:b/>
                <w:highlight w:val="yellow"/>
                <w:u w:val="single"/>
              </w:rPr>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904" w:type="pct"/>
          </w:tcPr>
          <w:p w:rsidR="00A26502" w:rsidRPr="003B5AE6" w:rsidRDefault="00A26502" w:rsidP="0026716F">
            <w:pPr>
              <w:pStyle w:val="s1"/>
              <w:spacing w:before="0" w:beforeAutospacing="0" w:after="0" w:afterAutospacing="0"/>
              <w:rPr>
                <w:highlight w:val="yellow"/>
              </w:rPr>
            </w:pPr>
            <w:r w:rsidRPr="003B5AE6">
              <w:rPr>
                <w:highlight w:val="yellow"/>
              </w:rPr>
              <w:t>Недропользование</w:t>
            </w:r>
          </w:p>
          <w:p w:rsidR="00A26502" w:rsidRPr="003B5AE6" w:rsidRDefault="00A26502" w:rsidP="0026716F">
            <w:pPr>
              <w:pStyle w:val="s1"/>
              <w:spacing w:before="0" w:beforeAutospacing="0" w:after="0" w:afterAutospacing="0"/>
              <w:rPr>
                <w:highlight w:val="yellow"/>
              </w:rPr>
            </w:pPr>
            <w:r w:rsidRPr="003B5AE6">
              <w:rPr>
                <w:highlight w:val="yellow"/>
              </w:rPr>
              <w:t>(6.1)</w:t>
            </w:r>
          </w:p>
        </w:tc>
        <w:tc>
          <w:tcPr>
            <w:tcW w:w="1473" w:type="pct"/>
          </w:tcPr>
          <w:p w:rsidR="00A26502" w:rsidRPr="003B5AE6" w:rsidRDefault="00A26502" w:rsidP="0026716F">
            <w:pPr>
              <w:pStyle w:val="s1"/>
              <w:spacing w:before="0" w:beforeAutospacing="0" w:after="0" w:afterAutospacing="0"/>
              <w:rPr>
                <w:highlight w:val="yellow"/>
              </w:rPr>
            </w:pPr>
            <w:r w:rsidRPr="003B5AE6">
              <w:rPr>
                <w:highlight w:val="yellow"/>
              </w:rPr>
              <w:t>Осуществление геологических изысканий;</w:t>
            </w:r>
          </w:p>
          <w:p w:rsidR="00A26502" w:rsidRPr="003B5AE6" w:rsidRDefault="00A26502" w:rsidP="0026716F">
            <w:pPr>
              <w:pStyle w:val="s1"/>
              <w:spacing w:before="0" w:beforeAutospacing="0" w:after="0" w:afterAutospacing="0"/>
              <w:rPr>
                <w:highlight w:val="yellow"/>
              </w:rPr>
            </w:pPr>
            <w:r w:rsidRPr="003B5AE6">
              <w:rPr>
                <w:highlight w:val="yellow"/>
              </w:rPr>
              <w:t xml:space="preserve">добыча недр открытым (карьеры, </w:t>
            </w:r>
            <w:r w:rsidRPr="003B5AE6">
              <w:rPr>
                <w:highlight w:val="yellow"/>
              </w:rPr>
              <w:lastRenderedPageBreak/>
              <w:t>отвалы) и закрытым (шахты, скважины) способами;</w:t>
            </w:r>
          </w:p>
          <w:p w:rsidR="00A26502" w:rsidRPr="003B5AE6" w:rsidRDefault="00A26502" w:rsidP="0026716F">
            <w:pPr>
              <w:pStyle w:val="s1"/>
              <w:spacing w:before="0" w:beforeAutospacing="0" w:after="0" w:afterAutospacing="0"/>
              <w:rPr>
                <w:highlight w:val="yellow"/>
              </w:rPr>
            </w:pPr>
            <w:r w:rsidRPr="003B5AE6">
              <w:rPr>
                <w:highlight w:val="yellow"/>
              </w:rPr>
              <w:t>размещение объектов капитального строительства, в том числе подземных, в целях добычи недр;</w:t>
            </w:r>
          </w:p>
          <w:p w:rsidR="00A26502" w:rsidRPr="003B5AE6" w:rsidRDefault="00A26502" w:rsidP="0026716F">
            <w:pPr>
              <w:pStyle w:val="s1"/>
              <w:spacing w:before="0" w:beforeAutospacing="0" w:after="0" w:afterAutospacing="0"/>
              <w:rPr>
                <w:highlight w:val="yellow"/>
              </w:rPr>
            </w:pPr>
            <w:r w:rsidRPr="003B5AE6">
              <w:rPr>
                <w:highlight w:val="yellow"/>
              </w:rPr>
              <w:t>размещение объектов капитального строительства, необходимых для подготовки сырья к транспортировке и (или) промышленной переработке;</w:t>
            </w:r>
          </w:p>
          <w:p w:rsidR="00A26502" w:rsidRPr="003B5AE6" w:rsidRDefault="00A26502" w:rsidP="0026716F">
            <w:pPr>
              <w:pStyle w:val="s1"/>
              <w:spacing w:before="0" w:beforeAutospacing="0" w:after="0" w:afterAutospacing="0"/>
              <w:rPr>
                <w:highlight w:val="yellow"/>
              </w:rPr>
            </w:pPr>
            <w:r w:rsidRPr="003B5AE6">
              <w:rPr>
                <w:highlight w:val="yellow"/>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23" w:type="pct"/>
          </w:tcPr>
          <w:p w:rsidR="00A26502" w:rsidRPr="003B5AE6" w:rsidRDefault="00A26502" w:rsidP="0026716F">
            <w:pPr>
              <w:pStyle w:val="s1"/>
              <w:spacing w:before="0" w:beforeAutospacing="0" w:after="0" w:afterAutospacing="0"/>
              <w:rPr>
                <w:b/>
                <w:highlight w:val="yellow"/>
                <w:u w:val="single"/>
              </w:rPr>
            </w:pPr>
            <w:r w:rsidRPr="003B5AE6">
              <w:rPr>
                <w:b/>
                <w:highlight w:val="yellow"/>
                <w:u w:val="single"/>
              </w:rPr>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A26502" w:rsidRPr="00C87995" w:rsidTr="0026716F">
        <w:trPr>
          <w:trHeight w:val="366"/>
        </w:trPr>
        <w:tc>
          <w:tcPr>
            <w:tcW w:w="904" w:type="pct"/>
          </w:tcPr>
          <w:p w:rsidR="00A26502" w:rsidRPr="00C87995" w:rsidRDefault="00A26502" w:rsidP="0026716F">
            <w:pPr>
              <w:widowControl w:val="0"/>
              <w:autoSpaceDE w:val="0"/>
              <w:autoSpaceDN w:val="0"/>
              <w:adjustRightInd w:val="0"/>
            </w:pPr>
            <w:r w:rsidRPr="00C87995">
              <w:lastRenderedPageBreak/>
              <w:t>Хранение и переработка</w:t>
            </w:r>
          </w:p>
          <w:p w:rsidR="00A26502" w:rsidRPr="00C87995" w:rsidRDefault="00A26502" w:rsidP="0026716F">
            <w:pPr>
              <w:widowControl w:val="0"/>
              <w:autoSpaceDE w:val="0"/>
              <w:autoSpaceDN w:val="0"/>
              <w:adjustRightInd w:val="0"/>
            </w:pPr>
            <w:r w:rsidRPr="00C87995">
              <w:t>сельскохозяйственной</w:t>
            </w:r>
          </w:p>
          <w:p w:rsidR="00A26502" w:rsidRPr="00C87995" w:rsidRDefault="00A26502" w:rsidP="0026716F">
            <w:pPr>
              <w:widowControl w:val="0"/>
              <w:autoSpaceDE w:val="0"/>
              <w:autoSpaceDN w:val="0"/>
              <w:adjustRightInd w:val="0"/>
            </w:pPr>
            <w:r w:rsidRPr="00C87995">
              <w:t>продукции</w:t>
            </w:r>
          </w:p>
          <w:p w:rsidR="00A26502" w:rsidRPr="00C87995" w:rsidRDefault="00A26502" w:rsidP="0026716F">
            <w:pPr>
              <w:widowControl w:val="0"/>
              <w:autoSpaceDE w:val="0"/>
              <w:autoSpaceDN w:val="0"/>
              <w:adjustRightInd w:val="0"/>
            </w:pPr>
            <w:r w:rsidRPr="00C87995">
              <w:t>(1.15)</w:t>
            </w:r>
          </w:p>
        </w:tc>
        <w:tc>
          <w:tcPr>
            <w:tcW w:w="1473" w:type="pct"/>
          </w:tcPr>
          <w:p w:rsidR="00A26502" w:rsidRPr="00C87995" w:rsidRDefault="00A26502" w:rsidP="0026716F">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2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87995">
              <w:rPr>
                <w:b/>
              </w:rPr>
              <w:lastRenderedPageBreak/>
              <w:t>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0"/>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7"/>
        <w:gridCol w:w="4986"/>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2558"/>
        </w:trPr>
        <w:tc>
          <w:tcPr>
            <w:tcW w:w="863" w:type="pct"/>
          </w:tcPr>
          <w:p w:rsidR="00A26502" w:rsidRPr="00C87995" w:rsidRDefault="00A26502" w:rsidP="0026716F">
            <w:pPr>
              <w:jc w:val="both"/>
            </w:pPr>
            <w:r w:rsidRPr="00C87995">
              <w:t>Животноводство</w:t>
            </w:r>
          </w:p>
        </w:tc>
        <w:tc>
          <w:tcPr>
            <w:tcW w:w="1404" w:type="pct"/>
          </w:tcPr>
          <w:p w:rsidR="00A26502" w:rsidRPr="00C87995" w:rsidRDefault="00A26502" w:rsidP="0026716F">
            <w:pPr>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73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1500/10000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lastRenderedPageBreak/>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0"/>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jc w:val="both"/>
      </w:pPr>
    </w:p>
    <w:p w:rsidR="00A26502" w:rsidRPr="00C87995" w:rsidRDefault="00A26502" w:rsidP="00A26502">
      <w:pPr>
        <w:autoSpaceDE w:val="0"/>
        <w:autoSpaceDN w:val="0"/>
        <w:adjustRightInd w:val="0"/>
        <w:ind w:firstLine="709"/>
        <w:jc w:val="both"/>
        <w:rPr>
          <w:bCs/>
          <w:u w:val="single"/>
        </w:rPr>
      </w:pPr>
      <w:r w:rsidRPr="00C87995">
        <w:rPr>
          <w:bCs/>
          <w:u w:val="single"/>
        </w:rPr>
        <w:t>Примечание</w:t>
      </w:r>
      <w:r>
        <w:rPr>
          <w:bCs/>
          <w:u w:val="single"/>
        </w:rPr>
        <w:t>:</w:t>
      </w:r>
    </w:p>
    <w:p w:rsidR="00A26502" w:rsidRPr="00C87995" w:rsidRDefault="00A26502" w:rsidP="00A26502">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rPr>
          <w:bCs/>
        </w:rPr>
      </w:pPr>
      <w:r w:rsidRPr="00C8799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autoSpaceDE w:val="0"/>
        <w:autoSpaceDN w:val="0"/>
        <w:adjustRightInd w:val="0"/>
        <w:ind w:firstLine="709"/>
        <w:jc w:val="both"/>
        <w:rPr>
          <w:bCs/>
        </w:rPr>
      </w:pPr>
      <w:r w:rsidRPr="00C87995">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26502" w:rsidRPr="00C87995" w:rsidRDefault="00A26502" w:rsidP="00A26502">
      <w:pPr>
        <w:autoSpaceDE w:val="0"/>
        <w:autoSpaceDN w:val="0"/>
        <w:adjustRightInd w:val="0"/>
        <w:ind w:firstLine="709"/>
        <w:jc w:val="both"/>
        <w:rPr>
          <w:bCs/>
        </w:rPr>
      </w:pPr>
      <w:r w:rsidRPr="00C87995">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26502" w:rsidRPr="00C87995" w:rsidRDefault="00A26502" w:rsidP="00A26502">
      <w:pPr>
        <w:autoSpaceDE w:val="0"/>
        <w:autoSpaceDN w:val="0"/>
        <w:adjustRightInd w:val="0"/>
        <w:ind w:firstLine="709"/>
        <w:jc w:val="both"/>
        <w:rPr>
          <w:bCs/>
        </w:rPr>
      </w:pPr>
      <w:r w:rsidRPr="00C87995">
        <w:rPr>
          <w:bCs/>
        </w:rPr>
        <w:lastRenderedPageBreak/>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A26502" w:rsidRPr="00C87995" w:rsidRDefault="00A26502" w:rsidP="00A26502">
      <w:pPr>
        <w:autoSpaceDE w:val="0"/>
        <w:autoSpaceDN w:val="0"/>
        <w:adjustRightInd w:val="0"/>
        <w:ind w:firstLine="709"/>
        <w:jc w:val="both"/>
        <w:rPr>
          <w:bCs/>
        </w:rPr>
      </w:pPr>
      <w:r w:rsidRPr="00C8799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26502" w:rsidRPr="00C87995" w:rsidRDefault="00A26502" w:rsidP="00A26502">
      <w:pPr>
        <w:numPr>
          <w:ilvl w:val="0"/>
          <w:numId w:val="5"/>
        </w:numPr>
        <w:autoSpaceDE w:val="0"/>
        <w:autoSpaceDN w:val="0"/>
        <w:adjustRightInd w:val="0"/>
        <w:ind w:left="0" w:firstLine="709"/>
        <w:jc w:val="both"/>
        <w:rPr>
          <w:bCs/>
        </w:rPr>
      </w:pPr>
      <w:r w:rsidRPr="00C8799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26502" w:rsidRPr="00C87995" w:rsidRDefault="00A26502" w:rsidP="00A26502">
      <w:pPr>
        <w:numPr>
          <w:ilvl w:val="0"/>
          <w:numId w:val="5"/>
        </w:numPr>
        <w:autoSpaceDE w:val="0"/>
        <w:autoSpaceDN w:val="0"/>
        <w:adjustRightInd w:val="0"/>
        <w:ind w:left="0" w:firstLine="709"/>
        <w:jc w:val="both"/>
        <w:rPr>
          <w:bCs/>
        </w:rPr>
      </w:pPr>
      <w:r w:rsidRPr="00C8799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26502" w:rsidRPr="00C87995" w:rsidRDefault="00A26502" w:rsidP="00A26502">
      <w:pPr>
        <w:numPr>
          <w:ilvl w:val="0"/>
          <w:numId w:val="5"/>
        </w:numPr>
        <w:autoSpaceDE w:val="0"/>
        <w:autoSpaceDN w:val="0"/>
        <w:adjustRightInd w:val="0"/>
        <w:ind w:left="0" w:firstLine="709"/>
        <w:jc w:val="both"/>
        <w:rPr>
          <w:bCs/>
        </w:rPr>
      </w:pPr>
      <w:r w:rsidRPr="00C8799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26502" w:rsidRPr="00C87995" w:rsidRDefault="00A26502" w:rsidP="00A26502">
      <w:pPr>
        <w:autoSpaceDE w:val="0"/>
        <w:autoSpaceDN w:val="0"/>
        <w:adjustRightInd w:val="0"/>
        <w:ind w:firstLine="709"/>
        <w:jc w:val="both"/>
        <w:rPr>
          <w:bCs/>
        </w:rPr>
      </w:pPr>
      <w:r w:rsidRPr="00C87995">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26502" w:rsidRPr="00C87995" w:rsidRDefault="00A26502" w:rsidP="00A26502">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A26502" w:rsidRPr="00C87995" w:rsidRDefault="00A26502" w:rsidP="00A26502">
      <w:pPr>
        <w:autoSpaceDE w:val="0"/>
        <w:autoSpaceDN w:val="0"/>
        <w:adjustRightInd w:val="0"/>
        <w:ind w:firstLine="709"/>
        <w:jc w:val="both"/>
        <w:rPr>
          <w:bCs/>
        </w:rPr>
      </w:pPr>
      <w:r w:rsidRPr="00C87995">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26502" w:rsidRPr="00C87995" w:rsidRDefault="00A26502" w:rsidP="00A26502">
      <w:pPr>
        <w:ind w:firstLine="709"/>
        <w:jc w:val="both"/>
        <w:rPr>
          <w:rFonts w:eastAsia="SimSun"/>
          <w:lang w:eastAsia="zh-CN"/>
        </w:rPr>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10 постов - 1,0 га;</w:t>
      </w:r>
    </w:p>
    <w:p w:rsidR="00A26502" w:rsidRPr="00C87995" w:rsidRDefault="00A26502" w:rsidP="00A26502">
      <w:pPr>
        <w:autoSpaceDE w:val="0"/>
        <w:autoSpaceDN w:val="0"/>
        <w:adjustRightInd w:val="0"/>
        <w:ind w:firstLine="709"/>
        <w:jc w:val="both"/>
      </w:pPr>
      <w:r w:rsidRPr="00C87995">
        <w:t>на 15 постов - 1,5 га;</w:t>
      </w:r>
    </w:p>
    <w:p w:rsidR="00A26502" w:rsidRPr="00C87995" w:rsidRDefault="00A26502" w:rsidP="00A26502">
      <w:pPr>
        <w:autoSpaceDE w:val="0"/>
        <w:autoSpaceDN w:val="0"/>
        <w:adjustRightInd w:val="0"/>
        <w:ind w:firstLine="709"/>
        <w:jc w:val="both"/>
      </w:pPr>
      <w:r w:rsidRPr="00C87995">
        <w:t>на 25 постов - 2,0 га;</w:t>
      </w:r>
    </w:p>
    <w:p w:rsidR="00A26502" w:rsidRPr="00C87995" w:rsidRDefault="00A26502" w:rsidP="00A26502">
      <w:pPr>
        <w:autoSpaceDE w:val="0"/>
        <w:autoSpaceDN w:val="0"/>
        <w:adjustRightInd w:val="0"/>
        <w:ind w:firstLine="709"/>
        <w:jc w:val="both"/>
      </w:pPr>
      <w:r w:rsidRPr="00C87995">
        <w:t>на 40 постов - 3,5 га.</w:t>
      </w:r>
    </w:p>
    <w:p w:rsidR="00A26502" w:rsidRPr="00C87995" w:rsidRDefault="00A26502" w:rsidP="00A26502">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2" w:history="1">
        <w:r w:rsidRPr="00C87995">
          <w:t>таблице</w:t>
        </w:r>
      </w:hyperlink>
      <w:r w:rsidRPr="00C87995">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A26502" w:rsidRPr="00C87995" w:rsidTr="0026716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Расстояние, м</w:t>
            </w:r>
          </w:p>
        </w:tc>
      </w:tr>
      <w:tr w:rsidR="00A26502" w:rsidRPr="00C87995" w:rsidTr="0026716F">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от станций технического обслуживания при числе постов</w:t>
            </w:r>
          </w:p>
        </w:tc>
      </w:tr>
      <w:tr w:rsidR="00A26502" w:rsidRPr="00C87995" w:rsidTr="0026716F">
        <w:trPr>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11 - 30</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20</w:t>
            </w:r>
          </w:p>
        </w:tc>
      </w:tr>
      <w:tr w:rsidR="00A26502" w:rsidRPr="00C87995" w:rsidTr="0026716F">
        <w:trPr>
          <w:trHeight w:val="400"/>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DE3A69" w:rsidP="0026716F">
            <w:pPr>
              <w:autoSpaceDE w:val="0"/>
              <w:autoSpaceDN w:val="0"/>
              <w:adjustRightInd w:val="0"/>
              <w:jc w:val="center"/>
            </w:pPr>
            <w:hyperlink r:id="rId33" w:history="1">
              <w:r w:rsidR="00A26502" w:rsidRPr="00C87995">
                <w:t>&lt;*&gt;</w:t>
              </w:r>
            </w:hyperlink>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DE3A69" w:rsidP="0026716F">
            <w:pPr>
              <w:autoSpaceDE w:val="0"/>
              <w:autoSpaceDN w:val="0"/>
              <w:adjustRightInd w:val="0"/>
              <w:jc w:val="center"/>
            </w:pPr>
            <w:hyperlink r:id="rId34" w:history="1">
              <w:r w:rsidR="00A26502" w:rsidRPr="00C87995">
                <w:t>&lt;*&gt;</w:t>
              </w:r>
            </w:hyperlink>
          </w:p>
        </w:tc>
      </w:tr>
    </w:tbl>
    <w:p w:rsidR="00A26502" w:rsidRPr="00C87995" w:rsidRDefault="00A26502" w:rsidP="00A26502">
      <w:pPr>
        <w:autoSpaceDE w:val="0"/>
        <w:autoSpaceDN w:val="0"/>
        <w:adjustRightInd w:val="0"/>
        <w:ind w:firstLine="540"/>
        <w:jc w:val="both"/>
      </w:pPr>
      <w:r w:rsidRPr="00C87995">
        <w:t>--------------------------------</w:t>
      </w:r>
    </w:p>
    <w:p w:rsidR="00A26502" w:rsidRPr="00C87995" w:rsidRDefault="00A26502" w:rsidP="00A26502">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A26502" w:rsidRPr="00C87995" w:rsidRDefault="00A26502" w:rsidP="00A26502">
      <w:pPr>
        <w:autoSpaceDE w:val="0"/>
        <w:autoSpaceDN w:val="0"/>
        <w:adjustRightInd w:val="0"/>
        <w:ind w:firstLine="709"/>
        <w:jc w:val="both"/>
      </w:pPr>
      <w:r w:rsidRPr="00C87995">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2 колонки - 0,1 га;</w:t>
      </w:r>
    </w:p>
    <w:p w:rsidR="00A26502" w:rsidRPr="00C87995" w:rsidRDefault="00A26502" w:rsidP="00A26502">
      <w:pPr>
        <w:autoSpaceDE w:val="0"/>
        <w:autoSpaceDN w:val="0"/>
        <w:adjustRightInd w:val="0"/>
        <w:ind w:firstLine="709"/>
        <w:jc w:val="both"/>
      </w:pPr>
      <w:r w:rsidRPr="00C87995">
        <w:t>на 5 колонок - 0,2 га;</w:t>
      </w:r>
    </w:p>
    <w:p w:rsidR="00A26502" w:rsidRPr="00C87995" w:rsidRDefault="00A26502" w:rsidP="00A26502">
      <w:pPr>
        <w:autoSpaceDE w:val="0"/>
        <w:autoSpaceDN w:val="0"/>
        <w:adjustRightInd w:val="0"/>
        <w:ind w:firstLine="709"/>
        <w:jc w:val="both"/>
      </w:pPr>
      <w:r w:rsidRPr="00C87995">
        <w:t>на 7 колонок - 0,3 га;</w:t>
      </w:r>
    </w:p>
    <w:p w:rsidR="00A26502" w:rsidRPr="00C87995" w:rsidRDefault="00A26502" w:rsidP="00A26502">
      <w:pPr>
        <w:autoSpaceDE w:val="0"/>
        <w:autoSpaceDN w:val="0"/>
        <w:adjustRightInd w:val="0"/>
        <w:ind w:firstLine="709"/>
        <w:jc w:val="both"/>
      </w:pPr>
      <w:r w:rsidRPr="00C87995">
        <w:t>на 9 колонок - 0,35 га;</w:t>
      </w:r>
    </w:p>
    <w:p w:rsidR="00A26502" w:rsidRPr="00C87995" w:rsidRDefault="00A26502" w:rsidP="00A26502">
      <w:pPr>
        <w:autoSpaceDE w:val="0"/>
        <w:autoSpaceDN w:val="0"/>
        <w:adjustRightInd w:val="0"/>
        <w:ind w:firstLine="709"/>
        <w:jc w:val="both"/>
      </w:pPr>
      <w:r w:rsidRPr="00C87995">
        <w:t>на 11 колонок - 0,4 га.</w:t>
      </w:r>
    </w:p>
    <w:p w:rsidR="00A26502" w:rsidRPr="00C87995" w:rsidRDefault="00A26502" w:rsidP="00A26502">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26502" w:rsidRPr="00C87995" w:rsidRDefault="00A26502" w:rsidP="00A26502">
      <w:pPr>
        <w:autoSpaceDE w:val="0"/>
        <w:autoSpaceDN w:val="0"/>
        <w:adjustRightInd w:val="0"/>
        <w:ind w:firstLine="709"/>
        <w:jc w:val="both"/>
      </w:pPr>
      <w:r w:rsidRPr="00C87995">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overflowPunct w:val="0"/>
        <w:autoSpaceDE w:val="0"/>
        <w:autoSpaceDN w:val="0"/>
        <w:adjustRightInd w:val="0"/>
        <w:jc w:val="center"/>
        <w:rPr>
          <w:rFonts w:ascii="Times New Roman" w:eastAsia="SimSun" w:hAnsi="Times New Roman"/>
          <w:b/>
          <w:bCs/>
          <w:i/>
          <w:iCs/>
          <w:lang w:eastAsia="zh-CN"/>
        </w:rPr>
      </w:pPr>
      <w:r w:rsidRPr="00C87995">
        <w:rPr>
          <w:rFonts w:ascii="Times New Roman" w:eastAsia="SimSun" w:hAnsi="Times New Roman"/>
          <w:b/>
          <w:bCs/>
          <w:i/>
          <w:iCs/>
          <w:lang w:eastAsia="zh-CN"/>
        </w:rPr>
        <w:t xml:space="preserve">П -5. Зона предприятий, производств и объектов </w:t>
      </w:r>
      <w:r w:rsidRPr="00C87995">
        <w:rPr>
          <w:rFonts w:ascii="Times New Roman" w:eastAsia="SimSun" w:hAnsi="Times New Roman"/>
          <w:b/>
          <w:bCs/>
          <w:i/>
          <w:iCs/>
          <w:lang w:val="en-US" w:eastAsia="zh-CN"/>
        </w:rPr>
        <w:t>V</w:t>
      </w:r>
      <w:r w:rsidRPr="00C87995">
        <w:rPr>
          <w:rFonts w:ascii="Times New Roman" w:eastAsia="SimSun" w:hAnsi="Times New Roman"/>
          <w:b/>
          <w:bCs/>
          <w:i/>
          <w:iCs/>
          <w:lang w:eastAsia="zh-CN"/>
        </w:rPr>
        <w:t xml:space="preserve"> класса опасности СЗЗ-50 м.</w:t>
      </w:r>
    </w:p>
    <w:p w:rsidR="00A26502" w:rsidRPr="00C87995" w:rsidRDefault="00A26502" w:rsidP="00A26502">
      <w:pPr>
        <w:jc w:val="both"/>
        <w:rPr>
          <w:bCs/>
        </w:rPr>
      </w:pPr>
    </w:p>
    <w:p w:rsidR="00A26502" w:rsidRPr="00C87995" w:rsidRDefault="00A26502" w:rsidP="00A26502">
      <w:pPr>
        <w:ind w:firstLine="709"/>
        <w:jc w:val="both"/>
        <w:rPr>
          <w:i/>
          <w:iCs/>
        </w:rPr>
      </w:pPr>
      <w:r w:rsidRPr="00C87995">
        <w:rPr>
          <w:i/>
          <w:iCs/>
        </w:rPr>
        <w:t xml:space="preserve">Зона П-5 выделена для обеспечения правовых условий формирования предприятий, производств и объектов </w:t>
      </w:r>
      <w:r w:rsidRPr="00C87995">
        <w:rPr>
          <w:i/>
          <w:iCs/>
          <w:lang w:val="en-US"/>
        </w:rPr>
        <w:t>V</w:t>
      </w:r>
      <w:r w:rsidRPr="00C87995">
        <w:rPr>
          <w:i/>
          <w:iCs/>
        </w:rPr>
        <w:t xml:space="preserve"> класса </w:t>
      </w:r>
      <w:r w:rsidRPr="00C87995">
        <w:rPr>
          <w:bCs/>
          <w:i/>
        </w:rPr>
        <w:t>опасности</w:t>
      </w:r>
      <w:r w:rsidRPr="00C87995">
        <w:rPr>
          <w:i/>
          <w:iCs/>
        </w:rPr>
        <w:t xml:space="preserve">, </w:t>
      </w:r>
      <w:r w:rsidRPr="00C87995">
        <w:rPr>
          <w:bCs/>
          <w:i/>
        </w:rPr>
        <w:t xml:space="preserve">согласно перечню СанПиН 2.2.1/2.1.1.1200-03, </w:t>
      </w:r>
      <w:r w:rsidRPr="00C87995">
        <w:rPr>
          <w:i/>
          <w:iCs/>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26502" w:rsidRPr="00C87995" w:rsidRDefault="00A26502" w:rsidP="00A26502">
      <w:pPr>
        <w:ind w:firstLine="709"/>
        <w:jc w:val="both"/>
        <w:rPr>
          <w:i/>
          <w:iCs/>
        </w:rPr>
      </w:pPr>
      <w:r w:rsidRPr="00C87995">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26502" w:rsidRPr="00C87995" w:rsidRDefault="00A26502" w:rsidP="00A26502">
      <w:pPr>
        <w:ind w:firstLine="709"/>
        <w:jc w:val="both"/>
        <w:rPr>
          <w:i/>
          <w:iCs/>
        </w:rPr>
      </w:pPr>
      <w:r w:rsidRPr="00C87995">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26502" w:rsidRPr="00C87995" w:rsidRDefault="00A26502" w:rsidP="00A26502">
      <w:pPr>
        <w:ind w:firstLine="709"/>
        <w:jc w:val="both"/>
        <w:rPr>
          <w:i/>
          <w:iCs/>
        </w:rPr>
      </w:pPr>
      <w:r w:rsidRPr="00C87995">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26502" w:rsidRPr="00C87995" w:rsidRDefault="00A26502" w:rsidP="00A26502">
      <w:pPr>
        <w:jc w:val="both"/>
        <w:rPr>
          <w:iCs/>
        </w:rPr>
      </w:pPr>
    </w:p>
    <w:p w:rsidR="00A26502" w:rsidRPr="00C87995" w:rsidRDefault="00A26502" w:rsidP="00A26502">
      <w:pPr>
        <w:numPr>
          <w:ilvl w:val="0"/>
          <w:numId w:val="12"/>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2"/>
        <w:gridCol w:w="4822"/>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27"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1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Легкая промышленность</w:t>
            </w:r>
          </w:p>
          <w:p w:rsidR="00A26502" w:rsidRPr="00C87995" w:rsidRDefault="00A26502" w:rsidP="0026716F">
            <w:pPr>
              <w:widowControl w:val="0"/>
              <w:autoSpaceDE w:val="0"/>
              <w:autoSpaceDN w:val="0"/>
              <w:adjustRightInd w:val="0"/>
            </w:pPr>
            <w:r w:rsidRPr="00C87995">
              <w:t>(6.3)</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lastRenderedPageBreak/>
              <w:t xml:space="preserve">- до жилых зданий - </w:t>
            </w:r>
            <w:r w:rsidRPr="00C87995">
              <w:rPr>
                <w:b/>
                <w:bCs/>
              </w:rPr>
              <w:t xml:space="preserve">50 </w:t>
            </w:r>
            <w:r w:rsidRPr="00C87995">
              <w:rPr>
                <w:b/>
              </w:rPr>
              <w:t>м;</w:t>
            </w:r>
          </w:p>
          <w:p w:rsidR="00A26502" w:rsidRPr="00C87995" w:rsidRDefault="00A26502" w:rsidP="0026716F">
            <w:pPr>
              <w:widowControl w:val="0"/>
              <w:ind w:firstLine="567"/>
              <w:jc w:val="both"/>
              <w:rPr>
                <w:rFonts w:ascii="Times New Roman" w:eastAsia="SimSun" w:hAnsi="Times New Roman"/>
                <w:lang w:eastAsia="zh-CN"/>
              </w:rPr>
            </w:pPr>
            <w:r w:rsidRPr="00C87995">
              <w:rPr>
                <w:bCs/>
              </w:rPr>
              <w:t xml:space="preserve">- по фасаду - </w:t>
            </w:r>
            <w:r w:rsidRPr="00C87995">
              <w:rPr>
                <w:b/>
                <w:bCs/>
              </w:rPr>
              <w:t>5 м;</w:t>
            </w:r>
            <w:r w:rsidRPr="00C87995">
              <w:rPr>
                <w:rFonts w:ascii="Times New Roman" w:eastAsia="SimSun" w:hAnsi="Times New Roman"/>
                <w:lang w:eastAsia="zh-CN"/>
              </w:rPr>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Пищевая промышленность</w:t>
            </w:r>
          </w:p>
          <w:p w:rsidR="00A26502" w:rsidRPr="00C87995" w:rsidRDefault="00A26502" w:rsidP="0026716F">
            <w:pPr>
              <w:widowControl w:val="0"/>
              <w:autoSpaceDE w:val="0"/>
              <w:autoSpaceDN w:val="0"/>
              <w:adjustRightInd w:val="0"/>
            </w:pPr>
            <w:r w:rsidRPr="00C87995">
              <w:t>(6.4)</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rPr>
                <w:b/>
              </w:rPr>
            </w:pPr>
            <w:r w:rsidRPr="00C87995">
              <w:t xml:space="preserve">- до жилых зданий - </w:t>
            </w:r>
            <w:r w:rsidRPr="00C87995">
              <w:rPr>
                <w:b/>
                <w:bCs/>
              </w:rPr>
              <w:t xml:space="preserve">50 </w:t>
            </w:r>
            <w:r w:rsidRPr="00C87995">
              <w:rPr>
                <w:b/>
              </w:rPr>
              <w:t>м;</w:t>
            </w:r>
          </w:p>
          <w:p w:rsidR="00A26502" w:rsidRPr="00C87995" w:rsidRDefault="00A26502" w:rsidP="0026716F">
            <w:pPr>
              <w:widowControl w:val="0"/>
              <w:ind w:firstLine="567"/>
              <w:jc w:val="both"/>
              <w:rPr>
                <w:rFonts w:ascii="Times New Roman" w:eastAsia="SimSun" w:hAnsi="Times New Roman"/>
                <w:lang w:eastAsia="zh-CN"/>
              </w:rPr>
            </w:pPr>
            <w:r w:rsidRPr="00C87995">
              <w:rPr>
                <w:bCs/>
              </w:rPr>
              <w:t xml:space="preserve">- по фасаду - </w:t>
            </w:r>
            <w:r w:rsidRPr="00C87995">
              <w:rPr>
                <w:b/>
                <w:bCs/>
              </w:rPr>
              <w:t>5 м;</w:t>
            </w:r>
            <w:r w:rsidRPr="00C87995">
              <w:rPr>
                <w:rFonts w:ascii="Times New Roman" w:eastAsia="SimSun" w:hAnsi="Times New Roman"/>
                <w:lang w:eastAsia="zh-CN"/>
              </w:rPr>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Pr>
                <w:rFonts w:ascii="Times New Roman" w:eastAsia="SimSun" w:hAnsi="Times New Roman"/>
                <w:b/>
                <w:lang w:eastAsia="zh-CN"/>
              </w:rPr>
              <w:t>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65%</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527"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 xml:space="preserve">размещение магазинов сопутствующей торговли, зданий для организации общественного питания в </w:t>
            </w:r>
            <w:r w:rsidRPr="00C87995">
              <w:lastRenderedPageBreak/>
              <w:t>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1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lastRenderedPageBreak/>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527"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A26502" w:rsidRPr="00C87995" w:rsidRDefault="00A26502" w:rsidP="0026716F">
            <w:pPr>
              <w:widowControl w:val="0"/>
              <w:autoSpaceDE w:val="0"/>
              <w:autoSpaceDN w:val="0"/>
              <w:adjustRightInd w:val="0"/>
              <w:jc w:val="both"/>
            </w:pPr>
            <w:r w:rsidRPr="00C87995">
              <w:t>гражданской обороны, являющихся частями производственных зданий</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Магазины</w:t>
            </w:r>
          </w:p>
          <w:p w:rsidR="00A26502" w:rsidRPr="00C87995" w:rsidRDefault="00A26502" w:rsidP="0026716F">
            <w:pPr>
              <w:widowControl w:val="0"/>
              <w:autoSpaceDE w:val="0"/>
              <w:autoSpaceDN w:val="0"/>
              <w:adjustRightInd w:val="0"/>
            </w:pPr>
            <w:r w:rsidRPr="00C87995">
              <w:t>(4.4)</w:t>
            </w:r>
          </w:p>
        </w:tc>
        <w:tc>
          <w:tcPr>
            <w:tcW w:w="1527"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3</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Гостиничное обслуживание</w:t>
            </w:r>
          </w:p>
          <w:p w:rsidR="00A26502" w:rsidRPr="00C87995" w:rsidRDefault="00A26502" w:rsidP="0026716F">
            <w:pPr>
              <w:widowControl w:val="0"/>
              <w:autoSpaceDE w:val="0"/>
              <w:autoSpaceDN w:val="0"/>
              <w:adjustRightInd w:val="0"/>
            </w:pPr>
            <w:r w:rsidRPr="00C87995">
              <w:t>(4.7)</w:t>
            </w:r>
          </w:p>
        </w:tc>
        <w:tc>
          <w:tcPr>
            <w:tcW w:w="1527" w:type="pct"/>
          </w:tcPr>
          <w:p w:rsidR="00A26502" w:rsidRPr="00C87995" w:rsidRDefault="00A26502" w:rsidP="0026716F">
            <w:pPr>
              <w:widowControl w:val="0"/>
              <w:autoSpaceDE w:val="0"/>
              <w:autoSpaceDN w:val="0"/>
              <w:adjustRightInd w:val="0"/>
              <w:jc w:val="both"/>
            </w:pPr>
            <w:r w:rsidRPr="00C87995">
              <w:t xml:space="preserve">Размещение гостиниц, пансионатов, домов отдыха, не оказывающих услуги по лечению, а также иных </w:t>
            </w:r>
            <w:r w:rsidRPr="00C87995">
              <w:lastRenderedPageBreak/>
              <w:t>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19"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w:t>
            </w:r>
            <w:r w:rsidRPr="00C87995">
              <w:lastRenderedPageBreak/>
              <w:t xml:space="preserve">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Бытовое обслуживание</w:t>
            </w:r>
          </w:p>
          <w:p w:rsidR="00A26502" w:rsidRPr="00C87995" w:rsidRDefault="00A26502" w:rsidP="0026716F">
            <w:pPr>
              <w:widowControl w:val="0"/>
              <w:autoSpaceDE w:val="0"/>
              <w:autoSpaceDN w:val="0"/>
              <w:adjustRightInd w:val="0"/>
            </w:pPr>
            <w:r w:rsidRPr="00C87995">
              <w:t>(3.3)</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ED4646" w:rsidRDefault="00A26502" w:rsidP="0026716F">
            <w:pPr>
              <w:widowControl w:val="0"/>
              <w:autoSpaceDE w:val="0"/>
              <w:autoSpaceDN w:val="0"/>
              <w:adjustRightInd w:val="0"/>
              <w:rPr>
                <w:highlight w:val="yellow"/>
              </w:rPr>
            </w:pPr>
            <w:r w:rsidRPr="00ED4646">
              <w:rPr>
                <w:highlight w:val="yellow"/>
              </w:rPr>
              <w:t>Деловое управление</w:t>
            </w:r>
          </w:p>
          <w:p w:rsidR="00A26502" w:rsidRPr="00ED4646" w:rsidRDefault="00A26502" w:rsidP="0026716F">
            <w:pPr>
              <w:widowControl w:val="0"/>
              <w:autoSpaceDE w:val="0"/>
              <w:autoSpaceDN w:val="0"/>
              <w:adjustRightInd w:val="0"/>
              <w:rPr>
                <w:highlight w:val="yellow"/>
              </w:rPr>
            </w:pPr>
            <w:r w:rsidRPr="00ED4646">
              <w:rPr>
                <w:highlight w:val="yellow"/>
              </w:rPr>
              <w:t>(4.1)</w:t>
            </w:r>
          </w:p>
        </w:tc>
        <w:tc>
          <w:tcPr>
            <w:tcW w:w="1527" w:type="pct"/>
          </w:tcPr>
          <w:p w:rsidR="00A26502" w:rsidRPr="00ED4646" w:rsidRDefault="00A26502" w:rsidP="0026716F">
            <w:pPr>
              <w:widowControl w:val="0"/>
              <w:autoSpaceDE w:val="0"/>
              <w:autoSpaceDN w:val="0"/>
              <w:adjustRightInd w:val="0"/>
              <w:jc w:val="both"/>
              <w:rPr>
                <w:highlight w:val="yellow"/>
              </w:rPr>
            </w:pPr>
            <w:r w:rsidRPr="00ED4646">
              <w:rPr>
                <w:highlight w:val="yellow"/>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w:t>
            </w:r>
            <w:r w:rsidRPr="00ED4646">
              <w:rPr>
                <w:highlight w:val="yellow"/>
              </w:rPr>
              <w:lastRenderedPageBreak/>
              <w:t>исключением банковской и страховой деятельности)</w:t>
            </w:r>
          </w:p>
        </w:tc>
        <w:tc>
          <w:tcPr>
            <w:tcW w:w="2619" w:type="pct"/>
          </w:tcPr>
          <w:p w:rsidR="00A26502" w:rsidRPr="00ED4646" w:rsidRDefault="00A26502" w:rsidP="0026716F">
            <w:pPr>
              <w:ind w:firstLine="567"/>
              <w:jc w:val="both"/>
              <w:rPr>
                <w:b/>
                <w:highlight w:val="yellow"/>
              </w:rPr>
            </w:pPr>
            <w:r w:rsidRPr="00ED4646">
              <w:rPr>
                <w:b/>
                <w:highlight w:val="yellow"/>
              </w:rPr>
              <w:lastRenderedPageBreak/>
              <w:t>предельные (минимальные и (или) максимальные) размеры земельных участков, в том числе их площадь:</w:t>
            </w:r>
          </w:p>
          <w:p w:rsidR="00A26502" w:rsidRPr="00ED4646" w:rsidRDefault="00A26502" w:rsidP="0026716F">
            <w:pPr>
              <w:ind w:firstLine="567"/>
              <w:jc w:val="both"/>
              <w:rPr>
                <w:highlight w:val="yellow"/>
              </w:rPr>
            </w:pPr>
            <w:r w:rsidRPr="00ED4646">
              <w:rPr>
                <w:highlight w:val="yellow"/>
              </w:rPr>
              <w:t xml:space="preserve">- минимальная/максимальная площадь земельного участка - </w:t>
            </w:r>
            <w:r w:rsidRPr="00ED4646">
              <w:rPr>
                <w:b/>
                <w:highlight w:val="yellow"/>
              </w:rPr>
              <w:t>1000/5000</w:t>
            </w:r>
            <w:r w:rsidRPr="00ED4646">
              <w:rPr>
                <w:highlight w:val="yellow"/>
              </w:rPr>
              <w:t xml:space="preserve"> кв. м;</w:t>
            </w:r>
          </w:p>
          <w:p w:rsidR="00A26502" w:rsidRPr="00ED4646" w:rsidRDefault="00A26502" w:rsidP="0026716F">
            <w:pPr>
              <w:ind w:firstLine="567"/>
              <w:jc w:val="both"/>
              <w:rPr>
                <w:b/>
                <w:highlight w:val="yellow"/>
              </w:rPr>
            </w:pPr>
            <w:r w:rsidRPr="00ED4646">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ED4646" w:rsidRDefault="00A26502" w:rsidP="0026716F">
            <w:pPr>
              <w:ind w:firstLine="567"/>
              <w:jc w:val="both"/>
              <w:rPr>
                <w:highlight w:val="yellow"/>
              </w:rPr>
            </w:pPr>
            <w:r w:rsidRPr="00ED4646">
              <w:rPr>
                <w:highlight w:val="yellow"/>
              </w:rPr>
              <w:t xml:space="preserve">- минимальные отступы от границы земельного участка- </w:t>
            </w:r>
            <w:r w:rsidRPr="00ED4646">
              <w:rPr>
                <w:b/>
                <w:highlight w:val="yellow"/>
              </w:rPr>
              <w:t>3 м;</w:t>
            </w:r>
          </w:p>
          <w:p w:rsidR="00A26502" w:rsidRPr="00ED4646" w:rsidRDefault="00A26502" w:rsidP="0026716F">
            <w:pPr>
              <w:ind w:firstLine="567"/>
              <w:jc w:val="both"/>
              <w:rPr>
                <w:b/>
                <w:highlight w:val="yellow"/>
              </w:rPr>
            </w:pPr>
            <w:r w:rsidRPr="00ED4646">
              <w:rPr>
                <w:b/>
                <w:highlight w:val="yellow"/>
              </w:rPr>
              <w:t>предельное количество этажей или предельная высота зданий, строений, сооружений:</w:t>
            </w:r>
          </w:p>
          <w:p w:rsidR="00A26502" w:rsidRPr="00ED4646" w:rsidRDefault="00A26502" w:rsidP="0026716F">
            <w:pPr>
              <w:ind w:firstLine="567"/>
              <w:jc w:val="both"/>
              <w:rPr>
                <w:b/>
                <w:highlight w:val="yellow"/>
              </w:rPr>
            </w:pPr>
            <w:r w:rsidRPr="00ED4646">
              <w:rPr>
                <w:highlight w:val="yellow"/>
              </w:rPr>
              <w:t xml:space="preserve">- максимальное количество надземных этажей - </w:t>
            </w:r>
            <w:r w:rsidRPr="00ED4646">
              <w:rPr>
                <w:b/>
                <w:highlight w:val="yellow"/>
              </w:rPr>
              <w:t>2 этажа</w:t>
            </w:r>
            <w:r w:rsidRPr="00ED4646">
              <w:rPr>
                <w:highlight w:val="yellow"/>
              </w:rPr>
              <w:t>.</w:t>
            </w:r>
          </w:p>
          <w:p w:rsidR="00A26502" w:rsidRPr="00ED4646" w:rsidRDefault="00A26502" w:rsidP="0026716F">
            <w:pPr>
              <w:ind w:firstLine="567"/>
              <w:jc w:val="both"/>
              <w:rPr>
                <w:rFonts w:eastAsia="SimSun"/>
                <w:b/>
                <w:highlight w:val="yellow"/>
                <w:lang w:eastAsia="zh-CN"/>
              </w:rPr>
            </w:pPr>
            <w:r w:rsidRPr="00ED4646">
              <w:rPr>
                <w:highlight w:val="yellow"/>
              </w:rPr>
              <w:t xml:space="preserve">Ограничения использования земельных участков и объектов капитального строительства </w:t>
            </w:r>
            <w:r w:rsidRPr="00ED4646">
              <w:rPr>
                <w:highlight w:val="yellow"/>
              </w:rPr>
              <w:lastRenderedPageBreak/>
              <w:t>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lastRenderedPageBreak/>
              <w:t>Социальное обслуживание</w:t>
            </w:r>
          </w:p>
          <w:p w:rsidR="00A26502" w:rsidRPr="00C87995" w:rsidRDefault="00A26502" w:rsidP="0026716F">
            <w:pPr>
              <w:widowControl w:val="0"/>
              <w:autoSpaceDE w:val="0"/>
              <w:autoSpaceDN w:val="0"/>
              <w:adjustRightInd w:val="0"/>
            </w:pPr>
            <w:r w:rsidRPr="00C87995">
              <w:t>(3.2)</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54"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527"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w:t>
            </w:r>
            <w:r w:rsidRPr="00C87995">
              <w:lastRenderedPageBreak/>
              <w:t xml:space="preserve">- </w:t>
            </w:r>
            <w:r w:rsidRPr="00C87995">
              <w:rPr>
                <w:b/>
              </w:rPr>
              <w:t>2 этажа</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854"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rsidRPr="00C87995">
              <w:t>(3.1)</w:t>
            </w:r>
          </w:p>
        </w:tc>
        <w:tc>
          <w:tcPr>
            <w:tcW w:w="1527"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19"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366"/>
        </w:trPr>
        <w:tc>
          <w:tcPr>
            <w:tcW w:w="854"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t>(12.0)</w:t>
            </w:r>
          </w:p>
        </w:tc>
        <w:tc>
          <w:tcPr>
            <w:tcW w:w="1527"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9"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1"/>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5078"/>
      </w:tblGrid>
      <w:tr w:rsidR="00A26502" w:rsidRPr="00C87995" w:rsidTr="0026716F">
        <w:trPr>
          <w:trHeight w:val="552"/>
          <w:tblHeader/>
        </w:trPr>
        <w:tc>
          <w:tcPr>
            <w:tcW w:w="85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39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55"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55" w:type="pct"/>
          </w:tcPr>
          <w:p w:rsidR="00A26502" w:rsidRPr="00C87995" w:rsidRDefault="00A26502" w:rsidP="0026716F">
            <w:pPr>
              <w:widowControl w:val="0"/>
              <w:autoSpaceDE w:val="0"/>
              <w:autoSpaceDN w:val="0"/>
              <w:adjustRightInd w:val="0"/>
            </w:pPr>
            <w:r w:rsidRPr="00C87995">
              <w:lastRenderedPageBreak/>
              <w:t>Склады</w:t>
            </w:r>
          </w:p>
          <w:p w:rsidR="00A26502" w:rsidRPr="00C87995" w:rsidRDefault="00A26502" w:rsidP="0026716F">
            <w:pPr>
              <w:widowControl w:val="0"/>
              <w:autoSpaceDE w:val="0"/>
              <w:autoSpaceDN w:val="0"/>
              <w:adjustRightInd w:val="0"/>
            </w:pPr>
            <w:r w:rsidRPr="00C87995">
              <w:t>(6.9)</w:t>
            </w:r>
          </w:p>
        </w:tc>
        <w:tc>
          <w:tcPr>
            <w:tcW w:w="1390" w:type="pct"/>
          </w:tcPr>
          <w:p w:rsidR="00A26502" w:rsidRPr="00C87995" w:rsidRDefault="00A26502" w:rsidP="0026716F">
            <w:pPr>
              <w:widowControl w:val="0"/>
              <w:autoSpaceDE w:val="0"/>
              <w:autoSpaceDN w:val="0"/>
              <w:adjustRightInd w:val="0"/>
              <w:jc w:val="both"/>
            </w:pPr>
            <w:r w:rsidRPr="00C8799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1"/>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DE3529" w:rsidRDefault="00A26502" w:rsidP="00A26502">
      <w:pPr>
        <w:widowControl w:val="0"/>
        <w:jc w:val="both"/>
        <w:rPr>
          <w:iCs/>
        </w:rPr>
      </w:pPr>
    </w:p>
    <w:p w:rsidR="00A26502" w:rsidRPr="00C87995" w:rsidRDefault="00A26502" w:rsidP="00A26502">
      <w:pPr>
        <w:autoSpaceDE w:val="0"/>
        <w:autoSpaceDN w:val="0"/>
        <w:adjustRightInd w:val="0"/>
        <w:ind w:firstLine="709"/>
        <w:jc w:val="both"/>
        <w:rPr>
          <w:bCs/>
          <w:u w:val="single"/>
        </w:rPr>
      </w:pPr>
      <w:r w:rsidRPr="00C87995">
        <w:rPr>
          <w:bCs/>
          <w:u w:val="single"/>
        </w:rPr>
        <w:t>Примечание</w:t>
      </w:r>
    </w:p>
    <w:p w:rsidR="00A26502" w:rsidRPr="00C87995" w:rsidRDefault="00A26502" w:rsidP="00A26502">
      <w:pPr>
        <w:autoSpaceDE w:val="0"/>
        <w:autoSpaceDN w:val="0"/>
        <w:adjustRightInd w:val="0"/>
        <w:ind w:firstLine="709"/>
        <w:jc w:val="both"/>
        <w:rPr>
          <w:bCs/>
        </w:rPr>
      </w:pPr>
      <w:r w:rsidRPr="00C87995">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rPr>
          <w:bCs/>
        </w:rPr>
      </w:pPr>
      <w:r w:rsidRPr="00C87995">
        <w:rPr>
          <w:bCs/>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autoSpaceDE w:val="0"/>
        <w:autoSpaceDN w:val="0"/>
        <w:adjustRightInd w:val="0"/>
        <w:ind w:firstLine="709"/>
        <w:jc w:val="both"/>
        <w:rPr>
          <w:bCs/>
        </w:rPr>
      </w:pPr>
      <w:r w:rsidRPr="00C87995">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A26502" w:rsidRPr="00C87995" w:rsidRDefault="00A26502" w:rsidP="00A26502">
      <w:pPr>
        <w:autoSpaceDE w:val="0"/>
        <w:autoSpaceDN w:val="0"/>
        <w:adjustRightInd w:val="0"/>
        <w:ind w:firstLine="709"/>
        <w:jc w:val="both"/>
        <w:rPr>
          <w:bCs/>
        </w:rPr>
      </w:pPr>
      <w:r w:rsidRPr="00C87995">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26502" w:rsidRPr="00C87995" w:rsidRDefault="00A26502" w:rsidP="00A26502">
      <w:pPr>
        <w:autoSpaceDE w:val="0"/>
        <w:autoSpaceDN w:val="0"/>
        <w:adjustRightInd w:val="0"/>
        <w:ind w:firstLine="709"/>
        <w:jc w:val="both"/>
        <w:rPr>
          <w:bCs/>
        </w:rPr>
      </w:pPr>
      <w:r w:rsidRPr="00C87995">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A26502" w:rsidRPr="00C87995" w:rsidRDefault="00A26502" w:rsidP="00A26502">
      <w:pPr>
        <w:autoSpaceDE w:val="0"/>
        <w:autoSpaceDN w:val="0"/>
        <w:adjustRightInd w:val="0"/>
        <w:ind w:firstLine="709"/>
        <w:jc w:val="both"/>
        <w:rPr>
          <w:bCs/>
        </w:rPr>
      </w:pPr>
      <w:r w:rsidRPr="00C8799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26502" w:rsidRPr="00C87995" w:rsidRDefault="00A26502" w:rsidP="00A26502">
      <w:pPr>
        <w:numPr>
          <w:ilvl w:val="0"/>
          <w:numId w:val="5"/>
        </w:numPr>
        <w:autoSpaceDE w:val="0"/>
        <w:autoSpaceDN w:val="0"/>
        <w:adjustRightInd w:val="0"/>
        <w:ind w:left="0" w:firstLine="709"/>
        <w:jc w:val="both"/>
        <w:rPr>
          <w:bCs/>
        </w:rPr>
      </w:pPr>
      <w:r w:rsidRPr="00C8799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26502" w:rsidRPr="00C87995" w:rsidRDefault="00A26502" w:rsidP="00A26502">
      <w:pPr>
        <w:numPr>
          <w:ilvl w:val="0"/>
          <w:numId w:val="5"/>
        </w:numPr>
        <w:autoSpaceDE w:val="0"/>
        <w:autoSpaceDN w:val="0"/>
        <w:adjustRightInd w:val="0"/>
        <w:ind w:left="0" w:firstLine="709"/>
        <w:jc w:val="both"/>
        <w:rPr>
          <w:bCs/>
        </w:rPr>
      </w:pPr>
      <w:r w:rsidRPr="00C8799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26502" w:rsidRPr="00C87995" w:rsidRDefault="00A26502" w:rsidP="00A26502">
      <w:pPr>
        <w:numPr>
          <w:ilvl w:val="0"/>
          <w:numId w:val="5"/>
        </w:numPr>
        <w:autoSpaceDE w:val="0"/>
        <w:autoSpaceDN w:val="0"/>
        <w:adjustRightInd w:val="0"/>
        <w:ind w:left="0" w:firstLine="709"/>
        <w:jc w:val="both"/>
        <w:rPr>
          <w:bCs/>
        </w:rPr>
      </w:pPr>
      <w:r w:rsidRPr="00C8799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26502" w:rsidRPr="00C87995" w:rsidRDefault="00A26502" w:rsidP="00A26502">
      <w:pPr>
        <w:autoSpaceDE w:val="0"/>
        <w:autoSpaceDN w:val="0"/>
        <w:adjustRightInd w:val="0"/>
        <w:ind w:firstLine="709"/>
        <w:jc w:val="both"/>
        <w:rPr>
          <w:bCs/>
        </w:rPr>
      </w:pPr>
      <w:r w:rsidRPr="00C87995">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A26502" w:rsidRPr="00C87995" w:rsidRDefault="00A26502" w:rsidP="00A26502">
      <w:pPr>
        <w:autoSpaceDE w:val="0"/>
        <w:autoSpaceDN w:val="0"/>
        <w:adjustRightInd w:val="0"/>
        <w:ind w:firstLine="709"/>
        <w:jc w:val="both"/>
        <w:rPr>
          <w:bCs/>
        </w:rPr>
      </w:pPr>
      <w:r w:rsidRPr="00C87995">
        <w:rPr>
          <w:bCs/>
        </w:rPr>
        <w:t>Не допускается расширение производственных предприятий, если при этом требуется увеличение размера санитарно-защитных зон.</w:t>
      </w:r>
    </w:p>
    <w:p w:rsidR="00A26502" w:rsidRPr="00C87995" w:rsidRDefault="00A26502" w:rsidP="00A26502">
      <w:pPr>
        <w:autoSpaceDE w:val="0"/>
        <w:autoSpaceDN w:val="0"/>
        <w:adjustRightInd w:val="0"/>
        <w:ind w:firstLine="709"/>
        <w:jc w:val="both"/>
        <w:rPr>
          <w:bCs/>
        </w:rPr>
      </w:pPr>
      <w:r w:rsidRPr="00C87995">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A26502" w:rsidRPr="00C87995" w:rsidRDefault="00A26502" w:rsidP="00A26502">
      <w:pPr>
        <w:ind w:firstLine="709"/>
        <w:jc w:val="both"/>
        <w:rPr>
          <w:rFonts w:eastAsia="SimSun"/>
          <w:lang w:eastAsia="zh-CN"/>
        </w:rPr>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10 постов - 1,0 га;</w:t>
      </w:r>
    </w:p>
    <w:p w:rsidR="00A26502" w:rsidRPr="00C87995" w:rsidRDefault="00A26502" w:rsidP="00A26502">
      <w:pPr>
        <w:autoSpaceDE w:val="0"/>
        <w:autoSpaceDN w:val="0"/>
        <w:adjustRightInd w:val="0"/>
        <w:ind w:firstLine="709"/>
        <w:jc w:val="both"/>
      </w:pPr>
      <w:r w:rsidRPr="00C87995">
        <w:t>на 15 постов - 1,5 га;</w:t>
      </w:r>
    </w:p>
    <w:p w:rsidR="00A26502" w:rsidRPr="00C87995" w:rsidRDefault="00A26502" w:rsidP="00A26502">
      <w:pPr>
        <w:autoSpaceDE w:val="0"/>
        <w:autoSpaceDN w:val="0"/>
        <w:adjustRightInd w:val="0"/>
        <w:ind w:firstLine="709"/>
        <w:jc w:val="both"/>
      </w:pPr>
      <w:r w:rsidRPr="00C87995">
        <w:t>на 25 постов - 2,0 га;</w:t>
      </w:r>
    </w:p>
    <w:p w:rsidR="00A26502" w:rsidRPr="00C87995" w:rsidRDefault="00A26502" w:rsidP="00A26502">
      <w:pPr>
        <w:autoSpaceDE w:val="0"/>
        <w:autoSpaceDN w:val="0"/>
        <w:adjustRightInd w:val="0"/>
        <w:ind w:firstLine="709"/>
        <w:jc w:val="both"/>
      </w:pPr>
      <w:r w:rsidRPr="00C87995">
        <w:t>на 40 постов - 3,5 га.</w:t>
      </w:r>
    </w:p>
    <w:p w:rsidR="00A26502" w:rsidRPr="00C87995" w:rsidRDefault="00A26502" w:rsidP="00A26502">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5" w:history="1">
        <w:r w:rsidRPr="00C87995">
          <w:t>таблице</w:t>
        </w:r>
      </w:hyperlink>
      <w:r w:rsidRPr="00C87995">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A26502" w:rsidRPr="00C87995" w:rsidTr="0026716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Расстояние, м</w:t>
            </w:r>
          </w:p>
        </w:tc>
      </w:tr>
      <w:tr w:rsidR="00A26502" w:rsidRPr="00C87995" w:rsidTr="0026716F">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p>
        </w:tc>
        <w:tc>
          <w:tcPr>
            <w:tcW w:w="3472" w:type="dxa"/>
            <w:gridSpan w:val="2"/>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от станций технического обслуживания при числе постов</w:t>
            </w:r>
          </w:p>
        </w:tc>
      </w:tr>
      <w:tr w:rsidR="00A26502" w:rsidRPr="00C87995" w:rsidTr="0026716F">
        <w:trPr>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11 - 30</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20</w:t>
            </w:r>
          </w:p>
        </w:tc>
      </w:tr>
      <w:tr w:rsidR="00A26502" w:rsidRPr="00C87995" w:rsidTr="0026716F">
        <w:trPr>
          <w:trHeight w:val="400"/>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lastRenderedPageBreak/>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DE3A69" w:rsidP="0026716F">
            <w:pPr>
              <w:autoSpaceDE w:val="0"/>
              <w:autoSpaceDN w:val="0"/>
              <w:adjustRightInd w:val="0"/>
              <w:jc w:val="center"/>
            </w:pPr>
            <w:hyperlink r:id="rId36" w:history="1">
              <w:r w:rsidR="00A26502" w:rsidRPr="00C87995">
                <w:t>&lt;*&gt;</w:t>
              </w:r>
            </w:hyperlink>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DE3A69" w:rsidP="0026716F">
            <w:pPr>
              <w:autoSpaceDE w:val="0"/>
              <w:autoSpaceDN w:val="0"/>
              <w:adjustRightInd w:val="0"/>
              <w:jc w:val="center"/>
            </w:pPr>
            <w:hyperlink r:id="rId37" w:history="1">
              <w:r w:rsidR="00A26502" w:rsidRPr="00C87995">
                <w:t>&lt;*&gt;</w:t>
              </w:r>
            </w:hyperlink>
          </w:p>
        </w:tc>
      </w:tr>
    </w:tbl>
    <w:p w:rsidR="00A26502" w:rsidRPr="00C87995" w:rsidRDefault="00A26502" w:rsidP="00A26502">
      <w:pPr>
        <w:autoSpaceDE w:val="0"/>
        <w:autoSpaceDN w:val="0"/>
        <w:adjustRightInd w:val="0"/>
        <w:ind w:firstLine="540"/>
        <w:jc w:val="both"/>
      </w:pPr>
      <w:r w:rsidRPr="00C87995">
        <w:t>--------------------------------</w:t>
      </w:r>
    </w:p>
    <w:p w:rsidR="00A26502" w:rsidRPr="00C87995" w:rsidRDefault="00A26502" w:rsidP="00A26502">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A26502" w:rsidRPr="00C87995" w:rsidRDefault="00A26502" w:rsidP="00A26502">
      <w:pPr>
        <w:autoSpaceDE w:val="0"/>
        <w:autoSpaceDN w:val="0"/>
        <w:adjustRightInd w:val="0"/>
        <w:jc w:val="both"/>
      </w:pPr>
    </w:p>
    <w:p w:rsidR="00A26502" w:rsidRPr="00C87995" w:rsidRDefault="00A26502" w:rsidP="00A26502">
      <w:pPr>
        <w:autoSpaceDE w:val="0"/>
        <w:autoSpaceDN w:val="0"/>
        <w:adjustRightInd w:val="0"/>
        <w:ind w:firstLine="709"/>
        <w:jc w:val="both"/>
      </w:pPr>
      <w:r w:rsidRPr="00C87995">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2 колонки - 0,1 га;</w:t>
      </w:r>
    </w:p>
    <w:p w:rsidR="00A26502" w:rsidRPr="00C87995" w:rsidRDefault="00A26502" w:rsidP="00A26502">
      <w:pPr>
        <w:autoSpaceDE w:val="0"/>
        <w:autoSpaceDN w:val="0"/>
        <w:adjustRightInd w:val="0"/>
        <w:ind w:firstLine="709"/>
        <w:jc w:val="both"/>
      </w:pPr>
      <w:r w:rsidRPr="00C87995">
        <w:t>на 5 колонок - 0,2 га;</w:t>
      </w:r>
    </w:p>
    <w:p w:rsidR="00A26502" w:rsidRPr="00C87995" w:rsidRDefault="00A26502" w:rsidP="00A26502">
      <w:pPr>
        <w:autoSpaceDE w:val="0"/>
        <w:autoSpaceDN w:val="0"/>
        <w:adjustRightInd w:val="0"/>
        <w:ind w:firstLine="709"/>
        <w:jc w:val="both"/>
      </w:pPr>
      <w:r w:rsidRPr="00C87995">
        <w:t>на 7 колонок - 0,3 га;</w:t>
      </w:r>
    </w:p>
    <w:p w:rsidR="00A26502" w:rsidRPr="00C87995" w:rsidRDefault="00A26502" w:rsidP="00A26502">
      <w:pPr>
        <w:autoSpaceDE w:val="0"/>
        <w:autoSpaceDN w:val="0"/>
        <w:adjustRightInd w:val="0"/>
        <w:ind w:firstLine="709"/>
        <w:jc w:val="both"/>
      </w:pPr>
      <w:r w:rsidRPr="00C87995">
        <w:t>на 9 колонок - 0,35 га;</w:t>
      </w:r>
    </w:p>
    <w:p w:rsidR="00A26502" w:rsidRPr="00C87995" w:rsidRDefault="00A26502" w:rsidP="00A26502">
      <w:pPr>
        <w:autoSpaceDE w:val="0"/>
        <w:autoSpaceDN w:val="0"/>
        <w:adjustRightInd w:val="0"/>
        <w:ind w:firstLine="709"/>
        <w:jc w:val="both"/>
      </w:pPr>
      <w:r w:rsidRPr="00C87995">
        <w:t>на 11 колонок - 0,4 га.</w:t>
      </w:r>
    </w:p>
    <w:p w:rsidR="00A26502" w:rsidRPr="00C87995" w:rsidRDefault="00A26502" w:rsidP="00A26502">
      <w:pPr>
        <w:autoSpaceDE w:val="0"/>
        <w:autoSpaceDN w:val="0"/>
        <w:adjustRightInd w:val="0"/>
        <w:ind w:firstLine="709"/>
        <w:jc w:val="both"/>
      </w:pPr>
      <w:r w:rsidRPr="00C87995">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26502" w:rsidRPr="00C87995" w:rsidRDefault="00A26502" w:rsidP="00A26502">
      <w:pPr>
        <w:autoSpaceDE w:val="0"/>
        <w:autoSpaceDN w:val="0"/>
        <w:adjustRightInd w:val="0"/>
        <w:ind w:firstLine="709"/>
        <w:jc w:val="both"/>
      </w:pPr>
      <w:r w:rsidRPr="00C87995">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center"/>
        <w:outlineLvl w:val="2"/>
        <w:rPr>
          <w:b/>
        </w:rPr>
      </w:pPr>
      <w:bookmarkStart w:id="253" w:name="_Toc433729387"/>
      <w:r w:rsidRPr="00C87995">
        <w:rPr>
          <w:b/>
        </w:rPr>
        <w:t>Статья 29. Градостроительные регламенты. Зоны объектов инженерной и транспортной инфраструктур</w:t>
      </w:r>
      <w:bookmarkEnd w:id="253"/>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 xml:space="preserve">ИТ-1. Зона объектов инженерной инфраструктуры </w:t>
      </w:r>
    </w:p>
    <w:p w:rsidR="00A26502" w:rsidRPr="00C87995" w:rsidRDefault="00A26502" w:rsidP="00A26502">
      <w:pPr>
        <w:rPr>
          <w:rFonts w:eastAsia="SimSun"/>
          <w:lang w:eastAsia="zh-CN"/>
        </w:rPr>
      </w:pPr>
    </w:p>
    <w:p w:rsidR="00A26502" w:rsidRPr="00C87995" w:rsidRDefault="00A26502" w:rsidP="00A26502">
      <w:pPr>
        <w:numPr>
          <w:ilvl w:val="0"/>
          <w:numId w:val="17"/>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2338"/>
        <w:gridCol w:w="4899"/>
      </w:tblGrid>
      <w:tr w:rsidR="00A26502" w:rsidRPr="00C87995" w:rsidTr="00977B39">
        <w:trPr>
          <w:trHeight w:val="552"/>
          <w:tblHeader/>
        </w:trPr>
        <w:tc>
          <w:tcPr>
            <w:tcW w:w="114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246"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1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977B39">
        <w:trPr>
          <w:trHeight w:val="552"/>
        </w:trPr>
        <w:tc>
          <w:tcPr>
            <w:tcW w:w="114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246"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11"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10/5000 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C87995">
              <w:rPr>
                <w:b/>
              </w:rPr>
              <w:lastRenderedPageBreak/>
              <w:t>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977B39">
        <w:trPr>
          <w:trHeight w:val="552"/>
        </w:trPr>
        <w:tc>
          <w:tcPr>
            <w:tcW w:w="1143" w:type="pct"/>
          </w:tcPr>
          <w:p w:rsidR="00A26502" w:rsidRPr="00C87995" w:rsidRDefault="00A26502" w:rsidP="0026716F">
            <w:pPr>
              <w:widowControl w:val="0"/>
              <w:autoSpaceDE w:val="0"/>
              <w:autoSpaceDN w:val="0"/>
              <w:adjustRightInd w:val="0"/>
            </w:pPr>
            <w:r w:rsidRPr="00C87995">
              <w:lastRenderedPageBreak/>
              <w:t>Связь</w:t>
            </w:r>
          </w:p>
          <w:p w:rsidR="00A26502" w:rsidRPr="00C87995" w:rsidRDefault="00A26502" w:rsidP="0026716F">
            <w:pPr>
              <w:widowControl w:val="0"/>
              <w:autoSpaceDE w:val="0"/>
              <w:autoSpaceDN w:val="0"/>
              <w:adjustRightInd w:val="0"/>
            </w:pPr>
            <w:r w:rsidRPr="00C87995">
              <w:t>(6.8)</w:t>
            </w:r>
          </w:p>
        </w:tc>
        <w:tc>
          <w:tcPr>
            <w:tcW w:w="1246" w:type="pct"/>
          </w:tcPr>
          <w:p w:rsidR="00A26502" w:rsidRPr="00C87995" w:rsidRDefault="00A26502" w:rsidP="0026716F">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11" w:type="pct"/>
            <w:vMerge/>
          </w:tcPr>
          <w:p w:rsidR="00A26502" w:rsidRPr="00C87995" w:rsidRDefault="00A26502" w:rsidP="0026716F">
            <w:pPr>
              <w:ind w:firstLine="567"/>
              <w:jc w:val="both"/>
            </w:pPr>
          </w:p>
        </w:tc>
      </w:tr>
      <w:tr w:rsidR="00A26502" w:rsidRPr="00C87995" w:rsidTr="00977B39">
        <w:trPr>
          <w:trHeight w:val="552"/>
        </w:trPr>
        <w:tc>
          <w:tcPr>
            <w:tcW w:w="1143"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246"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1"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A26502" w:rsidRPr="00C87995" w:rsidTr="00977B39">
        <w:trPr>
          <w:trHeight w:val="552"/>
        </w:trPr>
        <w:tc>
          <w:tcPr>
            <w:tcW w:w="1143" w:type="pct"/>
          </w:tcPr>
          <w:p w:rsidR="00A26502" w:rsidRPr="00C87995" w:rsidRDefault="00A26502" w:rsidP="0026716F">
            <w:pPr>
              <w:widowControl w:val="0"/>
              <w:autoSpaceDE w:val="0"/>
              <w:autoSpaceDN w:val="0"/>
              <w:adjustRightInd w:val="0"/>
            </w:pPr>
            <w:r w:rsidRPr="00C87995">
              <w:t>Хранение и переработка</w:t>
            </w:r>
          </w:p>
          <w:p w:rsidR="00A26502" w:rsidRPr="00C87995" w:rsidRDefault="00A26502" w:rsidP="0026716F">
            <w:pPr>
              <w:widowControl w:val="0"/>
              <w:autoSpaceDE w:val="0"/>
              <w:autoSpaceDN w:val="0"/>
              <w:adjustRightInd w:val="0"/>
            </w:pPr>
            <w:r w:rsidRPr="00C87995">
              <w:t>сельскохозяйственной</w:t>
            </w:r>
          </w:p>
          <w:p w:rsidR="00A26502" w:rsidRPr="00C87995" w:rsidRDefault="00A26502" w:rsidP="0026716F">
            <w:pPr>
              <w:widowControl w:val="0"/>
              <w:autoSpaceDE w:val="0"/>
              <w:autoSpaceDN w:val="0"/>
              <w:adjustRightInd w:val="0"/>
            </w:pPr>
            <w:r w:rsidRPr="00C87995">
              <w:t>продукции</w:t>
            </w:r>
          </w:p>
          <w:p w:rsidR="00A26502" w:rsidRPr="00C87995" w:rsidRDefault="00A26502" w:rsidP="0026716F">
            <w:pPr>
              <w:widowControl w:val="0"/>
              <w:autoSpaceDE w:val="0"/>
              <w:autoSpaceDN w:val="0"/>
              <w:adjustRightInd w:val="0"/>
            </w:pPr>
            <w:r w:rsidRPr="00C87995">
              <w:t>(1.15)</w:t>
            </w:r>
          </w:p>
        </w:tc>
        <w:tc>
          <w:tcPr>
            <w:tcW w:w="1246" w:type="pct"/>
          </w:tcPr>
          <w:p w:rsidR="00A26502" w:rsidRPr="00C87995" w:rsidRDefault="00A26502" w:rsidP="0026716F">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1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участков и объектов капитального строительства </w:t>
            </w:r>
            <w:r w:rsidRPr="00C87995">
              <w:lastRenderedPageBreak/>
              <w:t>установлены в статье 35;</w:t>
            </w:r>
          </w:p>
        </w:tc>
      </w:tr>
      <w:tr w:rsidR="00977B39" w:rsidRPr="00C87995" w:rsidTr="00977B39">
        <w:trPr>
          <w:trHeight w:val="552"/>
        </w:trPr>
        <w:tc>
          <w:tcPr>
            <w:tcW w:w="1143" w:type="pct"/>
          </w:tcPr>
          <w:p w:rsidR="00977B39" w:rsidRPr="00C87995" w:rsidRDefault="00977B39" w:rsidP="00977B39">
            <w:pPr>
              <w:contextualSpacing/>
              <w:jc w:val="both"/>
              <w:rPr>
                <w:lang w:eastAsia="en-US"/>
              </w:rPr>
            </w:pPr>
            <w:r w:rsidRPr="00C87995">
              <w:rPr>
                <w:lang w:eastAsia="en-US"/>
              </w:rPr>
              <w:lastRenderedPageBreak/>
              <w:t>Деловое управление</w:t>
            </w:r>
          </w:p>
          <w:p w:rsidR="00977B39" w:rsidRPr="00C87995" w:rsidRDefault="00977B39" w:rsidP="00977B39">
            <w:pPr>
              <w:contextualSpacing/>
              <w:jc w:val="both"/>
              <w:rPr>
                <w:lang w:eastAsia="en-US"/>
              </w:rPr>
            </w:pPr>
            <w:r w:rsidRPr="00C87995">
              <w:rPr>
                <w:lang w:eastAsia="en-US"/>
              </w:rPr>
              <w:t>(4.1)</w:t>
            </w:r>
          </w:p>
        </w:tc>
        <w:tc>
          <w:tcPr>
            <w:tcW w:w="1246" w:type="pct"/>
          </w:tcPr>
          <w:p w:rsidR="00977B39" w:rsidRPr="00C87995" w:rsidRDefault="00977B39" w:rsidP="00977B39">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1" w:type="pct"/>
          </w:tcPr>
          <w:p w:rsidR="00977B39" w:rsidRPr="00C87995" w:rsidRDefault="00977B39" w:rsidP="00977B39">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977B39" w:rsidRPr="00C87995" w:rsidRDefault="00977B39" w:rsidP="00977B39">
            <w:pPr>
              <w:ind w:firstLine="567"/>
              <w:jc w:val="both"/>
            </w:pPr>
            <w:r w:rsidRPr="00C87995">
              <w:t xml:space="preserve">- минимальная/максимальная площадь земельного участка - </w:t>
            </w:r>
            <w:r>
              <w:rPr>
                <w:b/>
              </w:rPr>
              <w:t>3</w:t>
            </w:r>
            <w:r w:rsidRPr="00C87995">
              <w:rPr>
                <w:b/>
              </w:rPr>
              <w:t>00/1500</w:t>
            </w:r>
            <w:r w:rsidRPr="00C87995">
              <w:t xml:space="preserve"> </w:t>
            </w:r>
            <w:r>
              <w:t>кв. м</w:t>
            </w:r>
            <w:r w:rsidRPr="00C87995">
              <w:t>;</w:t>
            </w:r>
          </w:p>
          <w:p w:rsidR="00977B39" w:rsidRPr="00C87995" w:rsidRDefault="00977B39" w:rsidP="00977B39">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7B39" w:rsidRPr="00C87995" w:rsidRDefault="00977B39" w:rsidP="00977B39">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977B39" w:rsidRPr="00C87995" w:rsidRDefault="00977B39" w:rsidP="00977B39">
            <w:pPr>
              <w:ind w:firstLine="567"/>
              <w:jc w:val="both"/>
              <w:rPr>
                <w:b/>
              </w:rPr>
            </w:pPr>
            <w:r w:rsidRPr="00C87995">
              <w:rPr>
                <w:b/>
              </w:rPr>
              <w:t>предельное количество этажей или предельная высота зданий, строений, сооружений:</w:t>
            </w:r>
          </w:p>
          <w:p w:rsidR="00977B39" w:rsidRPr="00C87995" w:rsidRDefault="00977B39" w:rsidP="00977B39">
            <w:pPr>
              <w:widowControl w:val="0"/>
              <w:ind w:firstLine="567"/>
              <w:jc w:val="both"/>
              <w:rPr>
                <w:rFonts w:eastAsia="SimSun"/>
                <w:lang w:eastAsia="zh-CN"/>
              </w:rPr>
            </w:pPr>
            <w:r w:rsidRPr="00C87995">
              <w:rPr>
                <w:rFonts w:ascii="Times New Roman" w:eastAsia="SimSun" w:hAnsi="Times New Roman"/>
                <w:lang w:eastAsia="zh-CN"/>
              </w:rPr>
              <w:t xml:space="preserve">- максимальное количество надземных этажей зданий - </w:t>
            </w:r>
            <w:r w:rsidRPr="00C87995">
              <w:rPr>
                <w:rFonts w:ascii="Times New Roman" w:eastAsia="SimSun" w:hAnsi="Times New Roman"/>
                <w:b/>
                <w:lang w:eastAsia="zh-CN"/>
              </w:rPr>
              <w:t>4 этажа;</w:t>
            </w:r>
          </w:p>
          <w:p w:rsidR="00977B39" w:rsidRPr="00C87995" w:rsidRDefault="00977B39" w:rsidP="00977B39">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7B39" w:rsidRPr="00C87995" w:rsidRDefault="00977B39" w:rsidP="00977B39">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50%</w:t>
            </w:r>
            <w:r w:rsidRPr="00C87995">
              <w:t>.</w:t>
            </w:r>
          </w:p>
          <w:p w:rsidR="00977B39" w:rsidRPr="00C87995" w:rsidRDefault="00977B39" w:rsidP="00977B39">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17"/>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415"/>
        <w:gridCol w:w="5179"/>
      </w:tblGrid>
      <w:tr w:rsidR="00A26502" w:rsidRPr="00C87995" w:rsidTr="0026716F">
        <w:trPr>
          <w:trHeight w:val="552"/>
          <w:tblHeader/>
        </w:trPr>
        <w:tc>
          <w:tcPr>
            <w:tcW w:w="855"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336"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809"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55" w:type="pct"/>
          </w:tcPr>
          <w:p w:rsidR="00A26502" w:rsidRPr="00C87995" w:rsidRDefault="00A26502" w:rsidP="0026716F">
            <w:pPr>
              <w:contextualSpacing/>
              <w:jc w:val="center"/>
              <w:rPr>
                <w:lang w:eastAsia="en-US"/>
              </w:rPr>
            </w:pPr>
            <w:r w:rsidRPr="00C87995">
              <w:rPr>
                <w:lang w:eastAsia="en-US"/>
              </w:rPr>
              <w:t>нет</w:t>
            </w:r>
          </w:p>
        </w:tc>
        <w:tc>
          <w:tcPr>
            <w:tcW w:w="1336" w:type="pct"/>
          </w:tcPr>
          <w:p w:rsidR="00A26502" w:rsidRPr="00C87995" w:rsidRDefault="00A26502" w:rsidP="0026716F">
            <w:pPr>
              <w:jc w:val="center"/>
            </w:pPr>
            <w:r w:rsidRPr="00C87995">
              <w:t>нет</w:t>
            </w:r>
          </w:p>
        </w:tc>
        <w:tc>
          <w:tcPr>
            <w:tcW w:w="2809" w:type="pct"/>
          </w:tcPr>
          <w:p w:rsidR="00A26502" w:rsidRPr="00C87995" w:rsidRDefault="00A26502" w:rsidP="0026716F">
            <w:pPr>
              <w:jc w:val="center"/>
            </w:pPr>
            <w:r w:rsidRPr="00C87995">
              <w:t>нет</w:t>
            </w:r>
          </w:p>
        </w:tc>
      </w:tr>
    </w:tbl>
    <w:p w:rsidR="00A26502" w:rsidRPr="00C87995" w:rsidRDefault="00A26502" w:rsidP="00A26502">
      <w:pPr>
        <w:jc w:val="both"/>
      </w:pPr>
    </w:p>
    <w:p w:rsidR="00A26502" w:rsidRPr="00C87995" w:rsidRDefault="00A26502" w:rsidP="00A26502">
      <w:pPr>
        <w:numPr>
          <w:ilvl w:val="0"/>
          <w:numId w:val="17"/>
        </w:numPr>
        <w:jc w:val="both"/>
        <w:rPr>
          <w:b/>
        </w:rPr>
      </w:pPr>
      <w:r w:rsidRPr="00C87995">
        <w:rPr>
          <w:b/>
        </w:rPr>
        <w:t>ВСПОМОГАТЕЛЬНЫЕ ВИДЫ И ПАРАМЕТРЫ РАЗРЕШЕННОГО ИСПОЛЬЗОВАНИЯ ОБЪЕКТОВ КАПИТАЛЬНОГО СТРОИТЕЛЬСТВА - нет</w:t>
      </w: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ИТ-2. Зона объектов автомобильного транспорта</w:t>
      </w:r>
    </w:p>
    <w:p w:rsidR="00A26502" w:rsidRPr="00C87995" w:rsidRDefault="00A26502" w:rsidP="00A26502">
      <w:pPr>
        <w:rPr>
          <w:rFonts w:eastAsia="SimSun"/>
          <w:lang w:eastAsia="zh-CN"/>
        </w:rPr>
      </w:pPr>
    </w:p>
    <w:p w:rsidR="00A26502" w:rsidRPr="00C87995" w:rsidRDefault="00A26502" w:rsidP="00A26502">
      <w:pPr>
        <w:numPr>
          <w:ilvl w:val="0"/>
          <w:numId w:val="18"/>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2"/>
        <w:gridCol w:w="4821"/>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lastRenderedPageBreak/>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9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4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863" w:type="pct"/>
          </w:tcPr>
          <w:p w:rsidR="00A26502" w:rsidRPr="00C87995" w:rsidRDefault="00A26502" w:rsidP="0026716F">
            <w:pPr>
              <w:widowControl w:val="0"/>
              <w:autoSpaceDE w:val="0"/>
              <w:autoSpaceDN w:val="0"/>
              <w:adjustRightInd w:val="0"/>
            </w:pPr>
            <w:r w:rsidRPr="00C87995">
              <w:t>Автомобильный транспорт</w:t>
            </w:r>
          </w:p>
          <w:p w:rsidR="00A26502" w:rsidRPr="00C87995" w:rsidRDefault="00A26502" w:rsidP="0026716F">
            <w:pPr>
              <w:widowControl w:val="0"/>
              <w:autoSpaceDE w:val="0"/>
              <w:autoSpaceDN w:val="0"/>
              <w:adjustRightInd w:val="0"/>
            </w:pPr>
            <w:r w:rsidRPr="00C87995">
              <w:t>(7.2)</w:t>
            </w:r>
          </w:p>
        </w:tc>
        <w:tc>
          <w:tcPr>
            <w:tcW w:w="1493" w:type="pct"/>
          </w:tcPr>
          <w:p w:rsidR="00A26502" w:rsidRPr="00C87995" w:rsidRDefault="00A26502" w:rsidP="0026716F">
            <w:pPr>
              <w:widowControl w:val="0"/>
              <w:autoSpaceDE w:val="0"/>
              <w:autoSpaceDN w:val="0"/>
              <w:adjustRightInd w:val="0"/>
              <w:jc w:val="both"/>
            </w:pPr>
            <w:r w:rsidRPr="00C87995">
              <w:t>Размещение автомобильных дорог вне границ населенного пункта;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A26502" w:rsidRPr="00C87995" w:rsidRDefault="00A26502" w:rsidP="0026716F">
            <w:pPr>
              <w:widowControl w:val="0"/>
              <w:autoSpaceDE w:val="0"/>
              <w:autoSpaceDN w:val="0"/>
              <w:adjustRightInd w:val="0"/>
              <w:jc w:val="both"/>
            </w:pPr>
            <w:r w:rsidRPr="00C8799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800"/>
        </w:trPr>
        <w:tc>
          <w:tcPr>
            <w:tcW w:w="863" w:type="pct"/>
          </w:tcPr>
          <w:p w:rsidR="00A26502" w:rsidRPr="00C87995" w:rsidRDefault="00A26502" w:rsidP="0026716F">
            <w:pPr>
              <w:widowControl w:val="0"/>
              <w:autoSpaceDE w:val="0"/>
              <w:autoSpaceDN w:val="0"/>
              <w:adjustRightInd w:val="0"/>
            </w:pPr>
            <w:r w:rsidRPr="00C87995">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493"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100/5000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3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 не более </w:t>
            </w:r>
            <w:r w:rsidRPr="00C87995">
              <w:rPr>
                <w:b/>
              </w:rPr>
              <w:t>2 этажей.</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r w:rsidR="00A26502" w:rsidRPr="00C87995" w:rsidTr="0026716F">
        <w:trPr>
          <w:trHeight w:val="367"/>
        </w:trPr>
        <w:tc>
          <w:tcPr>
            <w:tcW w:w="863" w:type="pct"/>
          </w:tcPr>
          <w:p w:rsidR="00A26502" w:rsidRPr="00C87995" w:rsidRDefault="00A26502" w:rsidP="0026716F">
            <w:pPr>
              <w:widowControl w:val="0"/>
              <w:autoSpaceDE w:val="0"/>
              <w:autoSpaceDN w:val="0"/>
              <w:adjustRightInd w:val="0"/>
            </w:pPr>
            <w:r w:rsidRPr="00C87995">
              <w:lastRenderedPageBreak/>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493"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100/20000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overflowPunct w:val="0"/>
              <w:autoSpaceDE w:val="0"/>
              <w:autoSpaceDN w:val="0"/>
              <w:adjustRightInd w:val="0"/>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9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44"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lastRenderedPageBreak/>
              <w:t xml:space="preserve">- высота </w:t>
            </w:r>
            <w:r w:rsidRPr="00C87995">
              <w:t xml:space="preserve">- не более </w:t>
            </w:r>
            <w:r w:rsidRPr="00C87995">
              <w:rPr>
                <w:b/>
              </w:rPr>
              <w:t>22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493" w:type="pct"/>
          </w:tcPr>
          <w:p w:rsidR="00A26502" w:rsidRPr="00C87995" w:rsidRDefault="00A26502" w:rsidP="0026716F">
            <w:pPr>
              <w:widowControl w:val="0"/>
              <w:autoSpaceDE w:val="0"/>
              <w:autoSpaceDN w:val="0"/>
              <w:adjustRightInd w:val="0"/>
              <w:jc w:val="both"/>
            </w:pPr>
            <w:r w:rsidRPr="00C8799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C87995">
              <w:lastRenderedPageBreak/>
              <w:t>телерадиовещания.</w:t>
            </w:r>
          </w:p>
        </w:tc>
        <w:tc>
          <w:tcPr>
            <w:tcW w:w="2644" w:type="pct"/>
            <w:vMerge/>
          </w:tcPr>
          <w:p w:rsidR="00A26502" w:rsidRPr="00C87995" w:rsidRDefault="00A26502" w:rsidP="0026716F">
            <w:pPr>
              <w:ind w:firstLine="567"/>
              <w:jc w:val="both"/>
            </w:pPr>
          </w:p>
        </w:tc>
      </w:tr>
      <w:tr w:rsidR="00A26502" w:rsidRPr="00C87995" w:rsidTr="0026716F">
        <w:trPr>
          <w:trHeight w:val="552"/>
        </w:trPr>
        <w:tc>
          <w:tcPr>
            <w:tcW w:w="863"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49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jc w:val="both"/>
      </w:pPr>
    </w:p>
    <w:p w:rsidR="00A26502" w:rsidRPr="00C87995" w:rsidRDefault="00A26502" w:rsidP="00A26502">
      <w:pPr>
        <w:numPr>
          <w:ilvl w:val="0"/>
          <w:numId w:val="18"/>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811"/>
      </w:tblGrid>
      <w:tr w:rsidR="00A26502" w:rsidRPr="00C87995" w:rsidTr="0026716F">
        <w:trPr>
          <w:trHeight w:val="552"/>
          <w:tblHeader/>
        </w:trPr>
        <w:tc>
          <w:tcPr>
            <w:tcW w:w="879"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3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9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45"/>
        </w:trPr>
        <w:tc>
          <w:tcPr>
            <w:tcW w:w="879" w:type="pct"/>
          </w:tcPr>
          <w:p w:rsidR="00A26502" w:rsidRPr="00C87995" w:rsidRDefault="00A26502" w:rsidP="0026716F">
            <w:pPr>
              <w:contextualSpacing/>
              <w:jc w:val="both"/>
              <w:rPr>
                <w:lang w:eastAsia="en-US"/>
              </w:rPr>
            </w:pPr>
            <w:r w:rsidRPr="00C87995">
              <w:rPr>
                <w:lang w:eastAsia="en-US"/>
              </w:rPr>
              <w:t>Деловое управление</w:t>
            </w:r>
          </w:p>
          <w:p w:rsidR="00A26502" w:rsidRPr="00C87995" w:rsidRDefault="00A26502" w:rsidP="0026716F">
            <w:pPr>
              <w:contextualSpacing/>
              <w:jc w:val="both"/>
              <w:rPr>
                <w:lang w:eastAsia="en-US"/>
              </w:rPr>
            </w:pPr>
            <w:r w:rsidRPr="00C87995">
              <w:rPr>
                <w:lang w:eastAsia="en-US"/>
              </w:rPr>
              <w:t>(4.1)</w:t>
            </w:r>
          </w:p>
        </w:tc>
        <w:tc>
          <w:tcPr>
            <w:tcW w:w="1431" w:type="pct"/>
          </w:tcPr>
          <w:p w:rsidR="00A26502" w:rsidRPr="00C87995" w:rsidRDefault="00A26502" w:rsidP="0026716F">
            <w:pPr>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eastAsia="SimSun"/>
                <w:lang w:eastAsia="zh-CN"/>
              </w:rPr>
            </w:pPr>
            <w:r w:rsidRPr="00C87995">
              <w:t xml:space="preserve">- максимальная высота - </w:t>
            </w:r>
            <w:r w:rsidRPr="00C87995">
              <w:rPr>
                <w:b/>
              </w:rPr>
              <w:t>22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r w:rsidR="00A26502" w:rsidRPr="00C87995" w:rsidTr="0026716F">
        <w:trPr>
          <w:trHeight w:val="345"/>
        </w:trPr>
        <w:tc>
          <w:tcPr>
            <w:tcW w:w="879" w:type="pct"/>
          </w:tcPr>
          <w:p w:rsidR="00A26502" w:rsidRPr="00C87995" w:rsidRDefault="00A26502" w:rsidP="0026716F">
            <w:pPr>
              <w:widowControl w:val="0"/>
              <w:jc w:val="both"/>
            </w:pPr>
            <w:r w:rsidRPr="00C87995">
              <w:lastRenderedPageBreak/>
              <w:t xml:space="preserve">Социальное обслуживание </w:t>
            </w:r>
          </w:p>
          <w:p w:rsidR="00A26502" w:rsidRPr="00C87995" w:rsidRDefault="00A26502" w:rsidP="0026716F">
            <w:pPr>
              <w:widowControl w:val="0"/>
              <w:jc w:val="both"/>
            </w:pPr>
            <w:r w:rsidRPr="00C87995">
              <w:t>(3.2)</w:t>
            </w:r>
          </w:p>
        </w:tc>
        <w:tc>
          <w:tcPr>
            <w:tcW w:w="1431" w:type="pct"/>
          </w:tcPr>
          <w:p w:rsidR="00A26502" w:rsidRPr="00C87995" w:rsidRDefault="00A26502" w:rsidP="0026716F">
            <w:pPr>
              <w:jc w:val="both"/>
            </w:pPr>
            <w:r w:rsidRPr="00C8799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502" w:rsidRPr="00C87995" w:rsidRDefault="00A26502" w:rsidP="0026716F">
            <w:pPr>
              <w:jc w:val="both"/>
            </w:pPr>
            <w:r w:rsidRPr="00C87995">
              <w:t>размещение объектов капитального строительства для размещения отделений почты и телеграфа;</w:t>
            </w:r>
          </w:p>
          <w:p w:rsidR="00A26502" w:rsidRPr="00C87995" w:rsidRDefault="00A26502" w:rsidP="0026716F">
            <w:pPr>
              <w:jc w:val="both"/>
            </w:pPr>
            <w:r w:rsidRPr="00C87995">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26502" w:rsidRPr="00C87995" w:rsidRDefault="00A26502" w:rsidP="0026716F">
            <w:pPr>
              <w:ind w:firstLine="317"/>
              <w:jc w:val="center"/>
              <w:rPr>
                <w:b/>
                <w:u w:val="single"/>
              </w:rPr>
            </w:pPr>
          </w:p>
        </w:tc>
      </w:tr>
    </w:tbl>
    <w:p w:rsidR="00A26502" w:rsidRPr="00C87995" w:rsidRDefault="00A26502" w:rsidP="00A26502">
      <w:pPr>
        <w:jc w:val="both"/>
      </w:pPr>
    </w:p>
    <w:p w:rsidR="00A26502" w:rsidRPr="00C87995" w:rsidRDefault="00A26502" w:rsidP="00A26502">
      <w:pPr>
        <w:numPr>
          <w:ilvl w:val="0"/>
          <w:numId w:val="18"/>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 xml:space="preserve">Благоустройство и озеленение </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Пешеходные тротуары</w:t>
      </w:r>
    </w:p>
    <w:p w:rsidR="00A26502" w:rsidRPr="00C87995" w:rsidRDefault="00A26502" w:rsidP="00A26502">
      <w:pPr>
        <w:widowControl w:val="0"/>
        <w:ind w:firstLine="709"/>
        <w:jc w:val="both"/>
      </w:pPr>
      <w:r w:rsidRPr="00C87995">
        <w:lastRenderedPageBreak/>
        <w:t>Защитные дорожные сооружения</w:t>
      </w:r>
    </w:p>
    <w:p w:rsidR="00A26502" w:rsidRPr="00C87995" w:rsidRDefault="00A26502" w:rsidP="00A26502">
      <w:pPr>
        <w:widowControl w:val="0"/>
        <w:ind w:firstLine="709"/>
        <w:jc w:val="both"/>
      </w:pPr>
      <w:r w:rsidRPr="00C87995">
        <w:t>Элементы обустройства автомобильных дорог</w:t>
      </w:r>
    </w:p>
    <w:p w:rsidR="00A26502" w:rsidRPr="00C87995" w:rsidRDefault="00A26502" w:rsidP="00A26502">
      <w:pPr>
        <w:widowControl w:val="0"/>
        <w:ind w:firstLine="709"/>
        <w:jc w:val="both"/>
      </w:pPr>
      <w:r w:rsidRPr="00C87995">
        <w:t>Искусственные дорожные сооружения</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widowControl w:val="0"/>
        <w:ind w:firstLine="709"/>
        <w:jc w:val="both"/>
      </w:pPr>
      <w:r w:rsidRPr="00C87995">
        <w:t>Объекты инженерного обеспечения (водо-, газо-, электроснабжения и т.п.)</w:t>
      </w:r>
    </w:p>
    <w:p w:rsidR="00A26502" w:rsidRPr="00C87995" w:rsidRDefault="00A26502" w:rsidP="00A26502">
      <w:pPr>
        <w:widowControl w:val="0"/>
        <w:ind w:firstLine="709"/>
        <w:jc w:val="both"/>
        <w:rPr>
          <w:b/>
        </w:rPr>
      </w:pPr>
      <w:r w:rsidRPr="00C87995">
        <w:t>Общественные туалеты</w:t>
      </w: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autoSpaceDE w:val="0"/>
        <w:autoSpaceDN w:val="0"/>
        <w:adjustRightInd w:val="0"/>
        <w:ind w:firstLine="709"/>
        <w:jc w:val="both"/>
      </w:pPr>
      <w:r w:rsidRPr="00C87995">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26502" w:rsidRPr="00C87995" w:rsidRDefault="00A26502" w:rsidP="00A26502">
      <w:pPr>
        <w:autoSpaceDE w:val="0"/>
        <w:autoSpaceDN w:val="0"/>
        <w:adjustRightInd w:val="0"/>
        <w:ind w:firstLine="709"/>
        <w:jc w:val="both"/>
      </w:pPr>
      <w:r w:rsidRPr="00C87995">
        <w:t>на 10 постов - 1,0 га;</w:t>
      </w:r>
    </w:p>
    <w:p w:rsidR="00A26502" w:rsidRPr="00C87995" w:rsidRDefault="00A26502" w:rsidP="00A26502">
      <w:pPr>
        <w:autoSpaceDE w:val="0"/>
        <w:autoSpaceDN w:val="0"/>
        <w:adjustRightInd w:val="0"/>
        <w:ind w:firstLine="709"/>
        <w:jc w:val="both"/>
      </w:pPr>
      <w:r w:rsidRPr="00C87995">
        <w:t>на 15 постов - 1,5 га;</w:t>
      </w:r>
    </w:p>
    <w:p w:rsidR="00A26502" w:rsidRPr="00C87995" w:rsidRDefault="00A26502" w:rsidP="00A26502">
      <w:pPr>
        <w:autoSpaceDE w:val="0"/>
        <w:autoSpaceDN w:val="0"/>
        <w:adjustRightInd w:val="0"/>
        <w:ind w:firstLine="709"/>
        <w:jc w:val="both"/>
      </w:pPr>
      <w:r w:rsidRPr="00C87995">
        <w:t>на 25 постов - 2,0 га;</w:t>
      </w:r>
    </w:p>
    <w:p w:rsidR="00A26502" w:rsidRPr="00C87995" w:rsidRDefault="00A26502" w:rsidP="00A26502">
      <w:pPr>
        <w:autoSpaceDE w:val="0"/>
        <w:autoSpaceDN w:val="0"/>
        <w:adjustRightInd w:val="0"/>
        <w:ind w:firstLine="709"/>
        <w:jc w:val="both"/>
      </w:pPr>
      <w:r w:rsidRPr="00C87995">
        <w:t>на 40 постов - 3,5 га.</w:t>
      </w:r>
    </w:p>
    <w:p w:rsidR="00A26502" w:rsidRPr="00C87995" w:rsidRDefault="00A26502" w:rsidP="00A26502">
      <w:pPr>
        <w:autoSpaceDE w:val="0"/>
        <w:autoSpaceDN w:val="0"/>
        <w:adjustRightInd w:val="0"/>
        <w:ind w:firstLine="709"/>
        <w:jc w:val="both"/>
      </w:pPr>
      <w:r w:rsidRPr="00C87995">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8" w:history="1">
        <w:r w:rsidRPr="00C87995">
          <w:t>таблице</w:t>
        </w:r>
      </w:hyperlink>
      <w:r w:rsidRPr="00C87995">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A26502" w:rsidRPr="00C87995" w:rsidTr="0026716F">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Расстояние, м</w:t>
            </w:r>
          </w:p>
        </w:tc>
      </w:tr>
      <w:tr w:rsidR="00A26502" w:rsidRPr="00C87995" w:rsidTr="0026716F">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от станций технического обслуживания при числе постов</w:t>
            </w:r>
          </w:p>
        </w:tc>
      </w:tr>
      <w:tr w:rsidR="00A26502" w:rsidRPr="00C87995" w:rsidTr="0026716F">
        <w:trPr>
          <w:tblCellSpacing w:w="5" w:type="nil"/>
          <w:jc w:val="center"/>
        </w:trPr>
        <w:tc>
          <w:tcPr>
            <w:tcW w:w="6076" w:type="dxa"/>
            <w:vMerge/>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10 и менее</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11 - 30</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Жилые дома</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25</w:t>
            </w:r>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Общественные здания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15</w:t>
            </w:r>
          </w:p>
        </w:tc>
        <w:tc>
          <w:tcPr>
            <w:tcW w:w="1488"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20</w:t>
            </w:r>
          </w:p>
        </w:tc>
      </w:tr>
      <w:tr w:rsidR="00A26502" w:rsidRPr="00C87995" w:rsidTr="0026716F">
        <w:trPr>
          <w:trHeight w:val="400"/>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DE3A69" w:rsidP="0026716F">
            <w:pPr>
              <w:autoSpaceDE w:val="0"/>
              <w:autoSpaceDN w:val="0"/>
              <w:adjustRightInd w:val="0"/>
              <w:jc w:val="center"/>
            </w:pPr>
            <w:hyperlink r:id="rId39" w:history="1">
              <w:r w:rsidR="00A26502" w:rsidRPr="00C87995">
                <w:t>&lt;*&gt;</w:t>
              </w:r>
            </w:hyperlink>
          </w:p>
        </w:tc>
      </w:tr>
      <w:tr w:rsidR="00A26502" w:rsidRPr="00C87995" w:rsidTr="0026716F">
        <w:trPr>
          <w:tblCellSpacing w:w="5" w:type="nil"/>
          <w:jc w:val="center"/>
        </w:trPr>
        <w:tc>
          <w:tcPr>
            <w:tcW w:w="6076"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pPr>
            <w:r w:rsidRPr="00C87995">
              <w:t>Лечебные учреждения со стационаром</w:t>
            </w:r>
          </w:p>
        </w:tc>
        <w:tc>
          <w:tcPr>
            <w:tcW w:w="1984" w:type="dxa"/>
            <w:tcBorders>
              <w:left w:val="single" w:sz="4" w:space="0" w:color="auto"/>
              <w:bottom w:val="single" w:sz="4" w:space="0" w:color="auto"/>
              <w:right w:val="single" w:sz="4" w:space="0" w:color="auto"/>
            </w:tcBorders>
          </w:tcPr>
          <w:p w:rsidR="00A26502" w:rsidRPr="00C87995" w:rsidRDefault="00A26502" w:rsidP="0026716F">
            <w:pPr>
              <w:autoSpaceDE w:val="0"/>
              <w:autoSpaceDN w:val="0"/>
              <w:adjustRightInd w:val="0"/>
              <w:jc w:val="center"/>
            </w:pPr>
            <w:r w:rsidRPr="00C87995">
              <w:t>50</w:t>
            </w:r>
          </w:p>
        </w:tc>
        <w:tc>
          <w:tcPr>
            <w:tcW w:w="1488" w:type="dxa"/>
            <w:tcBorders>
              <w:left w:val="single" w:sz="4" w:space="0" w:color="auto"/>
              <w:bottom w:val="single" w:sz="4" w:space="0" w:color="auto"/>
              <w:right w:val="single" w:sz="4" w:space="0" w:color="auto"/>
            </w:tcBorders>
          </w:tcPr>
          <w:p w:rsidR="00A26502" w:rsidRPr="00C87995" w:rsidRDefault="00DE3A69" w:rsidP="0026716F">
            <w:pPr>
              <w:autoSpaceDE w:val="0"/>
              <w:autoSpaceDN w:val="0"/>
              <w:adjustRightInd w:val="0"/>
              <w:jc w:val="center"/>
            </w:pPr>
            <w:hyperlink r:id="rId40" w:history="1">
              <w:r w:rsidR="00A26502" w:rsidRPr="00C87995">
                <w:t>&lt;*&gt;</w:t>
              </w:r>
            </w:hyperlink>
          </w:p>
        </w:tc>
      </w:tr>
    </w:tbl>
    <w:p w:rsidR="00A26502" w:rsidRPr="00C87995" w:rsidRDefault="00A26502" w:rsidP="00A26502">
      <w:pPr>
        <w:autoSpaceDE w:val="0"/>
        <w:autoSpaceDN w:val="0"/>
        <w:adjustRightInd w:val="0"/>
        <w:ind w:firstLine="540"/>
        <w:jc w:val="both"/>
      </w:pPr>
      <w:r w:rsidRPr="00C87995">
        <w:t>--------------------------------</w:t>
      </w:r>
    </w:p>
    <w:p w:rsidR="00A26502" w:rsidRPr="00C87995" w:rsidRDefault="00A26502" w:rsidP="00A26502">
      <w:pPr>
        <w:autoSpaceDE w:val="0"/>
        <w:autoSpaceDN w:val="0"/>
        <w:adjustRightInd w:val="0"/>
        <w:ind w:firstLine="284"/>
        <w:jc w:val="both"/>
      </w:pPr>
      <w:r w:rsidRPr="00C87995">
        <w:t>&lt;*&gt; Определяется по согласованию с органами Государственного санитарно-эпидемиологического надзора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ind w:firstLine="709"/>
        <w:jc w:val="center"/>
        <w:rPr>
          <w:rFonts w:eastAsia="SimSun"/>
          <w:lang w:eastAsia="zh-CN"/>
        </w:rPr>
      </w:pPr>
      <w:r w:rsidRPr="00C87995">
        <w:rPr>
          <w:rFonts w:ascii="Times New Roman" w:eastAsia="SimSun" w:hAnsi="Times New Roman"/>
          <w:b/>
          <w:bCs/>
          <w:i/>
          <w:iCs/>
          <w:lang w:eastAsia="zh-CN"/>
        </w:rPr>
        <w:t>ИТ-3. Зона объектов трубопроводного транспорта</w:t>
      </w:r>
    </w:p>
    <w:p w:rsidR="00A26502" w:rsidRPr="00C87995" w:rsidRDefault="00A26502" w:rsidP="00A26502">
      <w:pPr>
        <w:rPr>
          <w:rFonts w:eastAsia="SimSun"/>
          <w:lang w:eastAsia="zh-CN"/>
        </w:rPr>
      </w:pPr>
    </w:p>
    <w:p w:rsidR="00A26502" w:rsidRPr="00C87995" w:rsidRDefault="00A26502" w:rsidP="00A26502">
      <w:pPr>
        <w:numPr>
          <w:ilvl w:val="0"/>
          <w:numId w:val="19"/>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800"/>
        </w:trPr>
        <w:tc>
          <w:tcPr>
            <w:tcW w:w="863" w:type="pct"/>
          </w:tcPr>
          <w:p w:rsidR="00A26502" w:rsidRPr="00C87995" w:rsidRDefault="00A26502" w:rsidP="0026716F">
            <w:pPr>
              <w:widowControl w:val="0"/>
              <w:autoSpaceDE w:val="0"/>
              <w:autoSpaceDN w:val="0"/>
              <w:adjustRightInd w:val="0"/>
              <w:rPr>
                <w:shd w:val="clear" w:color="auto" w:fill="FFFFFF"/>
              </w:rPr>
            </w:pPr>
            <w:r w:rsidRPr="00C87995">
              <w:rPr>
                <w:shd w:val="clear" w:color="auto" w:fill="FFFFFF"/>
              </w:rPr>
              <w:lastRenderedPageBreak/>
              <w:t>Трубопроводный транспорт</w:t>
            </w:r>
          </w:p>
          <w:p w:rsidR="00A26502" w:rsidRPr="00C87995" w:rsidRDefault="00A26502" w:rsidP="0026716F">
            <w:pPr>
              <w:widowControl w:val="0"/>
              <w:autoSpaceDE w:val="0"/>
              <w:autoSpaceDN w:val="0"/>
              <w:adjustRightInd w:val="0"/>
            </w:pPr>
            <w:r w:rsidRPr="00C87995">
              <w:rPr>
                <w:shd w:val="clear" w:color="auto" w:fill="FFFFFF"/>
              </w:rPr>
              <w:t>(7.5)</w:t>
            </w:r>
          </w:p>
        </w:tc>
        <w:tc>
          <w:tcPr>
            <w:tcW w:w="1403" w:type="pct"/>
          </w:tcPr>
          <w:p w:rsidR="00A26502" w:rsidRPr="00C87995" w:rsidRDefault="00A26502" w:rsidP="0026716F">
            <w:pPr>
              <w:widowControl w:val="0"/>
              <w:autoSpaceDE w:val="0"/>
              <w:autoSpaceDN w:val="0"/>
              <w:adjustRightInd w:val="0"/>
              <w:jc w:val="both"/>
            </w:pPr>
            <w:r w:rsidRPr="00C87995">
              <w:rPr>
                <w:bCs/>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C87995">
              <w:rPr>
                <w:bCs/>
              </w:rPr>
              <w:br/>
            </w:r>
            <w:r w:rsidRPr="00C87995">
              <w:rPr>
                <w:bCs/>
              </w:rPr>
              <w:br/>
            </w:r>
          </w:p>
        </w:tc>
        <w:tc>
          <w:tcPr>
            <w:tcW w:w="2734"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rPr>
                <w:b/>
              </w:rPr>
              <w:t>кв. м</w:t>
            </w:r>
            <w:r w:rsidRPr="00C87995">
              <w:rPr>
                <w:b/>
              </w:rPr>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Высота объекта - </w:t>
            </w:r>
            <w:r w:rsidRPr="00C87995">
              <w:rPr>
                <w:b/>
              </w:rPr>
              <w:t>не более 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403"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734"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земельных участков -100/5000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минимальные отступы от границ участка - 1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максимальный процент застройки в границах земельного участка - 90%.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максимальное количество этажей - не более 2 этажей.</w:t>
            </w:r>
          </w:p>
          <w:p w:rsidR="00A26502" w:rsidRPr="00C87995" w:rsidRDefault="00A26502" w:rsidP="0026716F">
            <w:pPr>
              <w:ind w:firstLine="567"/>
              <w:jc w:val="both"/>
            </w:pPr>
            <w:r w:rsidRPr="00C87995">
              <w:t xml:space="preserve">- высота -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403" w:type="pct"/>
          </w:tcPr>
          <w:p w:rsidR="00A26502" w:rsidRPr="00C87995" w:rsidRDefault="00A26502" w:rsidP="0026716F">
            <w:pPr>
              <w:widowControl w:val="0"/>
              <w:autoSpaceDE w:val="0"/>
              <w:autoSpaceDN w:val="0"/>
              <w:adjustRightInd w:val="0"/>
              <w:jc w:val="both"/>
            </w:pPr>
            <w:r w:rsidRPr="00C8799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C87995">
              <w:lastRenderedPageBreak/>
              <w:t>телерадиовещания.</w:t>
            </w:r>
          </w:p>
        </w:tc>
        <w:tc>
          <w:tcPr>
            <w:tcW w:w="2734" w:type="pct"/>
            <w:vMerge/>
          </w:tcPr>
          <w:p w:rsidR="00A26502" w:rsidRPr="00C87995" w:rsidRDefault="00A26502" w:rsidP="0026716F">
            <w:pPr>
              <w:ind w:firstLine="567"/>
              <w:jc w:val="both"/>
              <w:rPr>
                <w:highlight w:val="yellow"/>
              </w:rPr>
            </w:pPr>
          </w:p>
        </w:tc>
      </w:tr>
      <w:tr w:rsidR="00A26502" w:rsidRPr="00C87995" w:rsidTr="0026716F">
        <w:trPr>
          <w:trHeight w:val="552"/>
        </w:trPr>
        <w:tc>
          <w:tcPr>
            <w:tcW w:w="863" w:type="pct"/>
          </w:tcPr>
          <w:p w:rsidR="00A26502" w:rsidRPr="00C87995" w:rsidRDefault="00A26502" w:rsidP="0026716F">
            <w:pPr>
              <w:jc w:val="both"/>
            </w:pPr>
            <w:r w:rsidRPr="00C87995">
              <w:lastRenderedPageBreak/>
              <w:t>Общее пользование территории</w:t>
            </w:r>
          </w:p>
          <w:p w:rsidR="00A26502" w:rsidRPr="00C87995" w:rsidRDefault="00A26502" w:rsidP="0026716F">
            <w:pPr>
              <w:jc w:val="both"/>
            </w:pPr>
            <w:r w:rsidRPr="00C87995">
              <w:t>(12.0)</w:t>
            </w:r>
          </w:p>
        </w:tc>
        <w:tc>
          <w:tcPr>
            <w:tcW w:w="1403"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34" w:type="pct"/>
          </w:tcPr>
          <w:p w:rsidR="00A26502" w:rsidRPr="00C87995" w:rsidRDefault="00A26502" w:rsidP="0026716F">
            <w:pPr>
              <w:ind w:firstLine="567"/>
              <w:jc w:val="both"/>
              <w:rPr>
                <w:b/>
              </w:rPr>
            </w:pPr>
            <w:r w:rsidRPr="00C87995">
              <w:rPr>
                <w:b/>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numPr>
          <w:ilvl w:val="0"/>
          <w:numId w:val="19"/>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863" w:type="pct"/>
            <w:vAlign w:val="center"/>
          </w:tcPr>
          <w:p w:rsidR="00A26502" w:rsidRPr="00C87995" w:rsidRDefault="00A26502" w:rsidP="0026716F">
            <w:pPr>
              <w:jc w:val="center"/>
            </w:pPr>
            <w:r w:rsidRPr="00C87995">
              <w:t>нет</w:t>
            </w:r>
          </w:p>
        </w:tc>
        <w:tc>
          <w:tcPr>
            <w:tcW w:w="1403" w:type="pct"/>
            <w:vAlign w:val="center"/>
          </w:tcPr>
          <w:p w:rsidR="00A26502" w:rsidRPr="00C87995" w:rsidRDefault="00A26502" w:rsidP="0026716F">
            <w:pPr>
              <w:jc w:val="center"/>
            </w:pPr>
            <w:r w:rsidRPr="00C87995">
              <w:t>нет</w:t>
            </w:r>
          </w:p>
        </w:tc>
        <w:tc>
          <w:tcPr>
            <w:tcW w:w="2734" w:type="pct"/>
            <w:vAlign w:val="center"/>
          </w:tcPr>
          <w:p w:rsidR="00A26502" w:rsidRPr="00C87995" w:rsidRDefault="00A26502" w:rsidP="0026716F">
            <w:pPr>
              <w:ind w:firstLine="426"/>
              <w:jc w:val="center"/>
            </w:pPr>
            <w:r w:rsidRPr="00C87995">
              <w:t>нет</w:t>
            </w:r>
          </w:p>
        </w:tc>
      </w:tr>
    </w:tbl>
    <w:p w:rsidR="00A26502" w:rsidRPr="00C87995" w:rsidRDefault="00A26502" w:rsidP="00A26502">
      <w:pPr>
        <w:jc w:val="both"/>
        <w:rPr>
          <w:highlight w:val="yellow"/>
        </w:rPr>
      </w:pPr>
    </w:p>
    <w:p w:rsidR="00A26502" w:rsidRPr="00C87995" w:rsidRDefault="00A26502" w:rsidP="00A26502">
      <w:pPr>
        <w:numPr>
          <w:ilvl w:val="0"/>
          <w:numId w:val="19"/>
        </w:numPr>
        <w:jc w:val="both"/>
        <w:rPr>
          <w:b/>
        </w:rPr>
      </w:pPr>
      <w:r w:rsidRPr="00C87995">
        <w:rPr>
          <w:b/>
        </w:rPr>
        <w:t>ВСПОМОГАТЕЛЬНЫЕ ВИДЫ И ПАРАМЕТРЫ РАЗРЕШЕННОГО ИСПОЛЬЗОВАНИЯ ОБЪЕКТОВ КАПИТАЛЬНОГО СТРОИТЕЛЬСТВА-нет.</w:t>
      </w:r>
    </w:p>
    <w:p w:rsidR="00A26502" w:rsidRPr="00C87995" w:rsidRDefault="00A26502" w:rsidP="00A26502">
      <w:pPr>
        <w:widowControl w:val="0"/>
        <w:rPr>
          <w:rFonts w:eastAsia="SimSun"/>
          <w:lang w:eastAsia="zh-CN"/>
        </w:rPr>
      </w:pPr>
    </w:p>
    <w:p w:rsidR="00A26502" w:rsidRPr="00C87995" w:rsidRDefault="00A26502" w:rsidP="00A26502">
      <w:pPr>
        <w:ind w:firstLine="709"/>
        <w:jc w:val="center"/>
        <w:outlineLvl w:val="2"/>
        <w:rPr>
          <w:b/>
        </w:rPr>
      </w:pPr>
      <w:bookmarkStart w:id="254" w:name="_Toc433729388"/>
      <w:r w:rsidRPr="00C87995">
        <w:rPr>
          <w:b/>
        </w:rPr>
        <w:t>Статья 30. Градостроительные регламенты. Сельскохозяйственные зоны</w:t>
      </w:r>
      <w:bookmarkEnd w:id="254"/>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eastAsia="SimSun"/>
          <w:bCs/>
          <w:iCs/>
          <w:lang w:eastAsia="zh-CN"/>
        </w:rPr>
      </w:pPr>
      <w:r w:rsidRPr="00C87995">
        <w:rPr>
          <w:rFonts w:ascii="Times New Roman" w:eastAsia="SimSun" w:hAnsi="Times New Roman"/>
          <w:b/>
          <w:bCs/>
          <w:i/>
          <w:iCs/>
          <w:lang w:eastAsia="zh-CN"/>
        </w:rPr>
        <w:t>СХ -1. Зона сельскохозяйственных угодий</w:t>
      </w:r>
    </w:p>
    <w:p w:rsidR="00A26502" w:rsidRPr="00C87995" w:rsidRDefault="00A26502" w:rsidP="00A26502">
      <w:pPr>
        <w:widowControl w:val="0"/>
        <w:rPr>
          <w:iCs/>
        </w:rPr>
      </w:pPr>
    </w:p>
    <w:p w:rsidR="00A26502" w:rsidRPr="00C87995" w:rsidRDefault="00A26502" w:rsidP="00A26502">
      <w:pPr>
        <w:widowControl w:val="0"/>
        <w:ind w:firstLine="709"/>
        <w:jc w:val="both"/>
        <w:rPr>
          <w:rFonts w:ascii="Times New Roman" w:eastAsia="SimSun" w:hAnsi="Times New Roman"/>
          <w:lang w:eastAsia="zh-CN"/>
        </w:rPr>
      </w:pPr>
      <w:r w:rsidRPr="00C87995">
        <w:rPr>
          <w:rFonts w:ascii="Times New Roman" w:eastAsia="SimSun" w:hAnsi="Times New Roman"/>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26502" w:rsidRPr="00C87995" w:rsidRDefault="00A26502" w:rsidP="00A26502">
      <w:pPr>
        <w:widowControl w:val="0"/>
        <w:jc w:val="both"/>
        <w:rPr>
          <w:rFonts w:eastAsia="SimSun"/>
          <w:lang w:eastAsia="zh-CN"/>
        </w:rPr>
      </w:pPr>
    </w:p>
    <w:p w:rsidR="00A26502" w:rsidRPr="00C87995" w:rsidRDefault="00A26502" w:rsidP="00A26502">
      <w:pPr>
        <w:numPr>
          <w:ilvl w:val="0"/>
          <w:numId w:val="20"/>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041"/>
        <w:gridCol w:w="4553"/>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 (номер по классификатору)</w:t>
            </w:r>
          </w:p>
        </w:tc>
        <w:tc>
          <w:tcPr>
            <w:tcW w:w="167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47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Растениеводство</w:t>
            </w:r>
          </w:p>
          <w:p w:rsidR="00A26502" w:rsidRPr="00C87995" w:rsidRDefault="00A26502" w:rsidP="0026716F">
            <w:pPr>
              <w:widowControl w:val="0"/>
              <w:autoSpaceDE w:val="0"/>
              <w:autoSpaceDN w:val="0"/>
              <w:adjustRightInd w:val="0"/>
            </w:pPr>
            <w:r w:rsidRPr="00C87995">
              <w:t>(1.1)</w:t>
            </w:r>
          </w:p>
        </w:tc>
        <w:tc>
          <w:tcPr>
            <w:tcW w:w="1670"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выращиванием сельскохозяйственных культур.</w:t>
            </w:r>
          </w:p>
          <w:p w:rsidR="00A26502" w:rsidRPr="00C87995" w:rsidRDefault="00A26502" w:rsidP="0026716F">
            <w:pPr>
              <w:widowControl w:val="0"/>
              <w:autoSpaceDE w:val="0"/>
              <w:autoSpaceDN w:val="0"/>
              <w:adjustRightInd w:val="0"/>
              <w:jc w:val="both"/>
            </w:pPr>
          </w:p>
        </w:tc>
        <w:tc>
          <w:tcPr>
            <w:tcW w:w="2476" w:type="pct"/>
            <w:vMerge w:val="restart"/>
          </w:tcPr>
          <w:p w:rsidR="00A26502" w:rsidRPr="00C87995" w:rsidRDefault="00A26502" w:rsidP="0026716F">
            <w:pPr>
              <w:ind w:firstLine="709"/>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autoSpaceDE w:val="0"/>
              <w:autoSpaceDN w:val="0"/>
              <w:adjustRightInd w:val="0"/>
              <w:ind w:firstLine="709"/>
              <w:jc w:val="both"/>
              <w:rPr>
                <w:b/>
              </w:rPr>
            </w:pPr>
            <w:r w:rsidRPr="00C87995">
              <w:t xml:space="preserve">- минимальная/максимальная площадь </w:t>
            </w:r>
            <w:r w:rsidRPr="00C87995">
              <w:lastRenderedPageBreak/>
              <w:t xml:space="preserve">земельного участка - </w:t>
            </w:r>
            <w:r w:rsidRPr="00C87995">
              <w:rPr>
                <w:b/>
              </w:rPr>
              <w:t>100</w:t>
            </w:r>
            <w:r>
              <w:rPr>
                <w:b/>
              </w:rPr>
              <w:t>0/</w:t>
            </w:r>
            <w:r w:rsidRPr="00C87995">
              <w:rPr>
                <w:b/>
              </w:rPr>
              <w:t xml:space="preserve">50000 </w:t>
            </w:r>
            <w:r>
              <w:rPr>
                <w:b/>
              </w:rPr>
              <w:t>кв. м</w:t>
            </w:r>
            <w:r w:rsidRPr="00C87995">
              <w:rPr>
                <w:b/>
              </w:rPr>
              <w:t>.</w:t>
            </w:r>
          </w:p>
          <w:p w:rsidR="00A26502" w:rsidRPr="00C87995" w:rsidRDefault="00A26502" w:rsidP="0026716F">
            <w:pPr>
              <w:ind w:firstLine="709"/>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1934F9" w:rsidRDefault="00A26502" w:rsidP="0026716F">
            <w:pPr>
              <w:widowControl w:val="0"/>
              <w:autoSpaceDE w:val="0"/>
              <w:autoSpaceDN w:val="0"/>
              <w:adjustRightInd w:val="0"/>
              <w:rPr>
                <w:highlight w:val="yellow"/>
              </w:rPr>
            </w:pPr>
            <w:r w:rsidRPr="001934F9">
              <w:rPr>
                <w:highlight w:val="yellow"/>
              </w:rPr>
              <w:lastRenderedPageBreak/>
              <w:t>Ведение личного подсобного хозяйства на полевых участках</w:t>
            </w:r>
          </w:p>
          <w:p w:rsidR="00A26502" w:rsidRPr="001934F9" w:rsidRDefault="00A26502" w:rsidP="0026716F">
            <w:pPr>
              <w:widowControl w:val="0"/>
              <w:autoSpaceDE w:val="0"/>
              <w:autoSpaceDN w:val="0"/>
              <w:adjustRightInd w:val="0"/>
              <w:rPr>
                <w:highlight w:val="yellow"/>
              </w:rPr>
            </w:pPr>
            <w:r w:rsidRPr="001934F9">
              <w:rPr>
                <w:highlight w:val="yellow"/>
              </w:rPr>
              <w:t>(1.16)</w:t>
            </w:r>
          </w:p>
        </w:tc>
        <w:tc>
          <w:tcPr>
            <w:tcW w:w="1670" w:type="pct"/>
          </w:tcPr>
          <w:p w:rsidR="00A26502" w:rsidRPr="001934F9" w:rsidRDefault="00A26502" w:rsidP="0026716F">
            <w:pPr>
              <w:widowControl w:val="0"/>
              <w:autoSpaceDE w:val="0"/>
              <w:autoSpaceDN w:val="0"/>
              <w:adjustRightInd w:val="0"/>
              <w:jc w:val="both"/>
              <w:rPr>
                <w:highlight w:val="yellow"/>
              </w:rPr>
            </w:pPr>
            <w:r w:rsidRPr="001934F9">
              <w:rPr>
                <w:highlight w:val="yellow"/>
              </w:rPr>
              <w:t>Производство сельскохозяйственной продукции без права возведения объектов капитального строительства</w:t>
            </w:r>
          </w:p>
        </w:tc>
        <w:tc>
          <w:tcPr>
            <w:tcW w:w="2476" w:type="pct"/>
            <w:vMerge/>
          </w:tcPr>
          <w:p w:rsidR="00A26502" w:rsidRPr="00C87995" w:rsidRDefault="00A26502" w:rsidP="0026716F">
            <w:pPr>
              <w:ind w:firstLine="709"/>
              <w:jc w:val="both"/>
            </w:pP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Питомники</w:t>
            </w:r>
          </w:p>
          <w:p w:rsidR="00A26502" w:rsidRPr="00C87995" w:rsidRDefault="00A26502" w:rsidP="0026716F">
            <w:pPr>
              <w:widowControl w:val="0"/>
              <w:autoSpaceDE w:val="0"/>
              <w:autoSpaceDN w:val="0"/>
              <w:adjustRightInd w:val="0"/>
            </w:pPr>
            <w:r w:rsidRPr="00C87995">
              <w:t>(1.17)</w:t>
            </w:r>
          </w:p>
        </w:tc>
        <w:tc>
          <w:tcPr>
            <w:tcW w:w="1670" w:type="pct"/>
          </w:tcPr>
          <w:p w:rsidR="00A26502" w:rsidRPr="00C87995" w:rsidRDefault="00A26502" w:rsidP="0026716F">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6502" w:rsidRPr="00C87995" w:rsidRDefault="00A26502" w:rsidP="0026716F">
            <w:pPr>
              <w:widowControl w:val="0"/>
              <w:autoSpaceDE w:val="0"/>
              <w:autoSpaceDN w:val="0"/>
              <w:adjustRightInd w:val="0"/>
              <w:jc w:val="both"/>
            </w:pPr>
            <w:r w:rsidRPr="00C87995">
              <w:t>размещение сооружений, необходимых для указанных видов сельскохозяйственного производства</w:t>
            </w:r>
          </w:p>
        </w:tc>
        <w:tc>
          <w:tcPr>
            <w:tcW w:w="2476" w:type="pct"/>
            <w:vMerge/>
          </w:tcPr>
          <w:p w:rsidR="00A26502" w:rsidRPr="00C87995" w:rsidRDefault="00A26502" w:rsidP="0026716F">
            <w:pPr>
              <w:ind w:firstLine="709"/>
              <w:jc w:val="both"/>
            </w:pPr>
          </w:p>
        </w:tc>
      </w:tr>
      <w:tr w:rsidR="00A26502" w:rsidRPr="00C87995" w:rsidTr="0026716F">
        <w:trPr>
          <w:trHeight w:val="552"/>
        </w:trPr>
        <w:tc>
          <w:tcPr>
            <w:tcW w:w="854"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67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76" w:type="pct"/>
            <w:vMerge w:val="restart"/>
          </w:tcPr>
          <w:p w:rsidR="00A26502" w:rsidRPr="00C87995" w:rsidRDefault="00A26502" w:rsidP="0026716F">
            <w:pPr>
              <w:ind w:firstLine="709"/>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709"/>
              <w:jc w:val="both"/>
              <w:textAlignment w:val="baseline"/>
            </w:pPr>
            <w:r w:rsidRPr="00C87995">
              <w:t xml:space="preserve">- минимальная/максимальная площадь земельного участка - 10/5000 </w:t>
            </w:r>
            <w:r>
              <w:t>кв. м</w:t>
            </w:r>
            <w:r w:rsidRPr="00C87995">
              <w:t>;</w:t>
            </w:r>
          </w:p>
          <w:p w:rsidR="00A26502" w:rsidRPr="00C87995" w:rsidRDefault="00A26502" w:rsidP="0026716F">
            <w:pPr>
              <w:ind w:firstLine="709"/>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709"/>
              <w:jc w:val="both"/>
            </w:pPr>
            <w:r w:rsidRPr="00C87995">
              <w:t>- минимальные отступы от границы земельного участка:</w:t>
            </w:r>
          </w:p>
          <w:p w:rsidR="00A26502" w:rsidRPr="00C87995" w:rsidRDefault="00A26502" w:rsidP="0026716F">
            <w:pPr>
              <w:ind w:firstLine="709"/>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709"/>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709"/>
              <w:jc w:val="both"/>
              <w:rPr>
                <w:b/>
              </w:rPr>
            </w:pPr>
            <w:r w:rsidRPr="00C87995">
              <w:t xml:space="preserve">- максимальное количество этажей зданий - </w:t>
            </w:r>
            <w:r w:rsidRPr="00C87995">
              <w:rPr>
                <w:b/>
              </w:rPr>
              <w:t>2 этажа</w:t>
            </w:r>
          </w:p>
          <w:p w:rsidR="00A26502" w:rsidRPr="00C87995" w:rsidRDefault="00A26502" w:rsidP="0026716F">
            <w:pPr>
              <w:ind w:firstLine="709"/>
              <w:jc w:val="both"/>
            </w:pPr>
            <w:r w:rsidRPr="00C87995">
              <w:t xml:space="preserve">Высота объекта - </w:t>
            </w:r>
            <w:r w:rsidRPr="00C87995">
              <w:rPr>
                <w:b/>
              </w:rPr>
              <w:t>не более 22 м.</w:t>
            </w:r>
            <w:r w:rsidRPr="00C87995">
              <w:t xml:space="preserve"> </w:t>
            </w:r>
          </w:p>
          <w:p w:rsidR="00A26502" w:rsidRPr="00C87995" w:rsidRDefault="00A26502" w:rsidP="0026716F">
            <w:pPr>
              <w:autoSpaceDE w:val="0"/>
              <w:autoSpaceDN w:val="0"/>
              <w:adjustRightInd w:val="0"/>
              <w:ind w:firstLine="709"/>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709"/>
              <w:jc w:val="both"/>
            </w:pPr>
            <w:r w:rsidRPr="00C87995">
              <w:t>- максимальный процент застройки в границах земельного участка - 90%.</w:t>
            </w:r>
          </w:p>
          <w:p w:rsidR="00A26502" w:rsidRPr="00C87995" w:rsidRDefault="00A26502" w:rsidP="0026716F">
            <w:pPr>
              <w:ind w:firstLine="709"/>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670" w:type="pct"/>
          </w:tcPr>
          <w:p w:rsidR="00A26502" w:rsidRPr="00C87995" w:rsidRDefault="00A26502" w:rsidP="0026716F">
            <w:pPr>
              <w:widowControl w:val="0"/>
              <w:autoSpaceDE w:val="0"/>
              <w:autoSpaceDN w:val="0"/>
              <w:adjustRightInd w:val="0"/>
              <w:jc w:val="both"/>
            </w:pPr>
            <w:r w:rsidRPr="00C8799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76" w:type="pct"/>
            <w:vMerge/>
          </w:tcPr>
          <w:p w:rsidR="00A26502" w:rsidRPr="00C87995" w:rsidRDefault="00A26502" w:rsidP="0026716F">
            <w:pPr>
              <w:ind w:firstLine="223"/>
              <w:jc w:val="both"/>
              <w:rPr>
                <w:b/>
                <w:u w:val="single"/>
              </w:rPr>
            </w:pPr>
          </w:p>
        </w:tc>
      </w:tr>
    </w:tbl>
    <w:p w:rsidR="00A26502" w:rsidRPr="00C87995" w:rsidRDefault="00A26502" w:rsidP="00A26502">
      <w:pPr>
        <w:jc w:val="both"/>
      </w:pPr>
    </w:p>
    <w:p w:rsidR="00A26502" w:rsidRPr="00C87995" w:rsidRDefault="00A26502" w:rsidP="00A26502">
      <w:pPr>
        <w:numPr>
          <w:ilvl w:val="0"/>
          <w:numId w:val="20"/>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5079"/>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lastRenderedPageBreak/>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39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5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Пчеловодство</w:t>
            </w:r>
          </w:p>
          <w:p w:rsidR="00A26502" w:rsidRPr="00C87995" w:rsidRDefault="00A26502" w:rsidP="0026716F">
            <w:pPr>
              <w:widowControl w:val="0"/>
              <w:autoSpaceDE w:val="0"/>
              <w:autoSpaceDN w:val="0"/>
              <w:adjustRightInd w:val="0"/>
            </w:pPr>
            <w:r w:rsidRPr="00C87995">
              <w:t>(1.12)</w:t>
            </w:r>
          </w:p>
        </w:tc>
        <w:tc>
          <w:tcPr>
            <w:tcW w:w="1390"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502" w:rsidRPr="00C87995" w:rsidRDefault="00A26502" w:rsidP="0026716F">
            <w:pPr>
              <w:widowControl w:val="0"/>
              <w:autoSpaceDE w:val="0"/>
              <w:autoSpaceDN w:val="0"/>
              <w:adjustRightInd w:val="0"/>
              <w:jc w:val="both"/>
            </w:pPr>
            <w:r w:rsidRPr="00C87995">
              <w:t>размещение ульев, иных объектов и оборудования, необходимого для пчеловодства и разведениях иных полезных насекомых;</w:t>
            </w:r>
          </w:p>
          <w:p w:rsidR="00A26502" w:rsidRPr="00C87995" w:rsidRDefault="00A26502" w:rsidP="0026716F">
            <w:pPr>
              <w:widowControl w:val="0"/>
              <w:autoSpaceDE w:val="0"/>
              <w:autoSpaceDN w:val="0"/>
              <w:adjustRightInd w:val="0"/>
              <w:jc w:val="both"/>
            </w:pPr>
            <w:r w:rsidRPr="00C87995">
              <w:t>размещение сооружений, используемых для хранения и первичной переработки продукции пчеловодства</w:t>
            </w:r>
          </w:p>
        </w:tc>
        <w:tc>
          <w:tcPr>
            <w:tcW w:w="2756"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00</w:t>
            </w:r>
            <w:r>
              <w:rPr>
                <w:b/>
              </w:rPr>
              <w:t>0/</w:t>
            </w:r>
            <w:r w:rsidRPr="00C87995">
              <w:rPr>
                <w:b/>
              </w:rPr>
              <w:t>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1этаж</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Рыбоводство</w:t>
            </w:r>
          </w:p>
          <w:p w:rsidR="00A26502" w:rsidRPr="00C87995" w:rsidRDefault="00A26502" w:rsidP="0026716F">
            <w:pPr>
              <w:widowControl w:val="0"/>
              <w:autoSpaceDE w:val="0"/>
              <w:autoSpaceDN w:val="0"/>
              <w:adjustRightInd w:val="0"/>
            </w:pPr>
            <w:r w:rsidRPr="00C87995">
              <w:t>(1.13)</w:t>
            </w:r>
          </w:p>
        </w:tc>
        <w:tc>
          <w:tcPr>
            <w:tcW w:w="1390"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6" w:type="pct"/>
            <w:vMerge/>
          </w:tcPr>
          <w:p w:rsidR="00A26502" w:rsidRPr="00C87995" w:rsidRDefault="00A26502" w:rsidP="0026716F">
            <w:pPr>
              <w:ind w:firstLine="426"/>
              <w:jc w:val="both"/>
            </w:pP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Научное обеспечение сельского хозяйства</w:t>
            </w:r>
          </w:p>
          <w:p w:rsidR="00A26502" w:rsidRPr="00C87995" w:rsidRDefault="00A26502" w:rsidP="0026716F">
            <w:pPr>
              <w:widowControl w:val="0"/>
              <w:autoSpaceDE w:val="0"/>
              <w:autoSpaceDN w:val="0"/>
              <w:adjustRightInd w:val="0"/>
            </w:pPr>
            <w:r w:rsidRPr="00C87995">
              <w:t>(1.14)</w:t>
            </w:r>
          </w:p>
        </w:tc>
        <w:tc>
          <w:tcPr>
            <w:tcW w:w="1390" w:type="pct"/>
          </w:tcPr>
          <w:p w:rsidR="00A26502" w:rsidRPr="00C87995" w:rsidRDefault="00A26502" w:rsidP="0026716F">
            <w:pPr>
              <w:widowControl w:val="0"/>
              <w:autoSpaceDE w:val="0"/>
              <w:autoSpaceDN w:val="0"/>
              <w:adjustRightInd w:val="0"/>
              <w:jc w:val="both"/>
            </w:pPr>
            <w:r w:rsidRPr="00C8799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756" w:type="pct"/>
            <w:vMerge/>
          </w:tcPr>
          <w:p w:rsidR="00A26502" w:rsidRPr="00C87995" w:rsidRDefault="00A26502" w:rsidP="0026716F">
            <w:pPr>
              <w:ind w:firstLine="223"/>
              <w:jc w:val="both"/>
            </w:pPr>
          </w:p>
        </w:tc>
      </w:tr>
    </w:tbl>
    <w:p w:rsidR="00A26502" w:rsidRPr="00C87995" w:rsidRDefault="00A26502" w:rsidP="00A26502">
      <w:pPr>
        <w:jc w:val="both"/>
      </w:pPr>
    </w:p>
    <w:p w:rsidR="00A26502" w:rsidRPr="00C87995" w:rsidRDefault="00A26502" w:rsidP="00A26502">
      <w:pPr>
        <w:numPr>
          <w:ilvl w:val="0"/>
          <w:numId w:val="20"/>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lastRenderedPageBreak/>
        <w:t>Виды разрешенного использования объектов:</w:t>
      </w:r>
    </w:p>
    <w:p w:rsidR="00A26502" w:rsidRPr="00C87995" w:rsidRDefault="00A26502" w:rsidP="00A26502">
      <w:pPr>
        <w:widowControl w:val="0"/>
        <w:suppressAutoHyphens/>
        <w:ind w:firstLine="709"/>
        <w:jc w:val="both"/>
        <w:rPr>
          <w:lang w:eastAsia="ar-SA"/>
        </w:rPr>
      </w:pPr>
      <w:r w:rsidRPr="00C87995">
        <w:rPr>
          <w:lang w:eastAsia="ar-SA"/>
        </w:rPr>
        <w:t xml:space="preserve">Не капитальные здания, строения и сооружения для осуществления розничной и оптовой торговли сельхозпродукцией </w:t>
      </w:r>
    </w:p>
    <w:p w:rsidR="00A26502" w:rsidRPr="00C87995" w:rsidRDefault="00A26502" w:rsidP="00A26502">
      <w:pPr>
        <w:ind w:firstLine="709"/>
        <w:jc w:val="both"/>
        <w:rPr>
          <w:lang w:eastAsia="ar-SA"/>
        </w:rPr>
      </w:pPr>
      <w:r w:rsidRPr="00C87995">
        <w:rPr>
          <w:lang w:eastAsia="ar-SA"/>
        </w:rPr>
        <w:t>Навесы и площадки для хранения техники и временного хранения сельскохозяйственной продукции</w:t>
      </w:r>
    </w:p>
    <w:p w:rsidR="00A26502" w:rsidRPr="00C87995" w:rsidRDefault="00A26502" w:rsidP="00A26502">
      <w:pPr>
        <w:jc w:val="both"/>
        <w:rPr>
          <w:lang w:eastAsia="ar-SA"/>
        </w:rPr>
      </w:pPr>
    </w:p>
    <w:p w:rsidR="00A26502" w:rsidRPr="00C87995" w:rsidRDefault="00A26502" w:rsidP="00A26502">
      <w:pPr>
        <w:overflowPunct w:val="0"/>
        <w:autoSpaceDE w:val="0"/>
        <w:autoSpaceDN w:val="0"/>
        <w:adjustRightInd w:val="0"/>
        <w:ind w:firstLine="567"/>
        <w:jc w:val="center"/>
        <w:outlineLvl w:val="4"/>
        <w:rPr>
          <w:rFonts w:eastAsia="SimSun"/>
          <w:bCs/>
          <w:i/>
          <w:iCs/>
          <w:u w:val="single"/>
          <w:lang w:eastAsia="zh-CN"/>
        </w:rPr>
      </w:pPr>
      <w:r w:rsidRPr="00C87995">
        <w:rPr>
          <w:rFonts w:ascii="Times New Roman" w:eastAsia="SimSun" w:hAnsi="Times New Roman"/>
          <w:b/>
          <w:bCs/>
          <w:i/>
          <w:iCs/>
          <w:lang w:eastAsia="zh-CN"/>
        </w:rPr>
        <w:t>СХ -2. Зона объектов сельскохозяйственного назначения.</w:t>
      </w:r>
    </w:p>
    <w:p w:rsidR="00A26502" w:rsidRPr="00C87995" w:rsidRDefault="00A26502" w:rsidP="00A26502">
      <w:pPr>
        <w:widowControl w:val="0"/>
      </w:pPr>
    </w:p>
    <w:p w:rsidR="00A26502" w:rsidRPr="00C87995" w:rsidRDefault="00A26502" w:rsidP="00A26502">
      <w:pPr>
        <w:ind w:firstLine="709"/>
        <w:jc w:val="both"/>
        <w:rPr>
          <w:iCs/>
        </w:rPr>
      </w:pPr>
      <w:r w:rsidRPr="00C87995">
        <w:rPr>
          <w:iC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A26502" w:rsidRPr="00C87995" w:rsidRDefault="00A26502" w:rsidP="00A26502">
      <w:pPr>
        <w:rPr>
          <w:rFonts w:eastAsia="SimSun"/>
          <w:lang w:eastAsia="zh-CN"/>
        </w:rPr>
      </w:pPr>
    </w:p>
    <w:p w:rsidR="00A26502" w:rsidRPr="00C87995" w:rsidRDefault="00A26502" w:rsidP="00A26502">
      <w:pPr>
        <w:numPr>
          <w:ilvl w:val="0"/>
          <w:numId w:val="21"/>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631"/>
        <w:gridCol w:w="4540"/>
      </w:tblGrid>
      <w:tr w:rsidR="00A26502" w:rsidRPr="00C87995" w:rsidTr="0026716F">
        <w:trPr>
          <w:trHeight w:val="552"/>
          <w:tblHeader/>
        </w:trPr>
        <w:tc>
          <w:tcPr>
            <w:tcW w:w="87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 (номер по классификатору)</w:t>
            </w:r>
          </w:p>
        </w:tc>
        <w:tc>
          <w:tcPr>
            <w:tcW w:w="1554"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7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Животноводство</w:t>
            </w:r>
          </w:p>
          <w:p w:rsidR="00A26502" w:rsidRPr="00C87995" w:rsidRDefault="00A26502" w:rsidP="0026716F">
            <w:pPr>
              <w:widowControl w:val="0"/>
              <w:autoSpaceDE w:val="0"/>
              <w:autoSpaceDN w:val="0"/>
              <w:adjustRightInd w:val="0"/>
            </w:pPr>
            <w:r w:rsidRPr="00C87995">
              <w:t>(1.7)</w:t>
            </w:r>
          </w:p>
        </w:tc>
        <w:tc>
          <w:tcPr>
            <w:tcW w:w="1554" w:type="pct"/>
          </w:tcPr>
          <w:p w:rsidR="00A26502" w:rsidRPr="00C87995" w:rsidRDefault="00A26502" w:rsidP="0026716F">
            <w:pPr>
              <w:widowControl w:val="0"/>
              <w:autoSpaceDE w:val="0"/>
              <w:autoSpaceDN w:val="0"/>
              <w:adjustRightInd w:val="0"/>
              <w:jc w:val="both"/>
            </w:pPr>
            <w:r w:rsidRPr="00C87995">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w:t>
            </w:r>
            <w:r>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Пчеловодство</w:t>
            </w:r>
          </w:p>
          <w:p w:rsidR="00A26502" w:rsidRPr="00C87995" w:rsidRDefault="00A26502" w:rsidP="0026716F">
            <w:pPr>
              <w:widowControl w:val="0"/>
              <w:autoSpaceDE w:val="0"/>
              <w:autoSpaceDN w:val="0"/>
              <w:adjustRightInd w:val="0"/>
            </w:pPr>
            <w:r w:rsidRPr="00C87995">
              <w:t>(1.12)</w:t>
            </w:r>
          </w:p>
        </w:tc>
        <w:tc>
          <w:tcPr>
            <w:tcW w:w="1554"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502" w:rsidRPr="00C87995" w:rsidRDefault="00A26502" w:rsidP="0026716F">
            <w:pPr>
              <w:widowControl w:val="0"/>
              <w:autoSpaceDE w:val="0"/>
              <w:autoSpaceDN w:val="0"/>
              <w:adjustRightInd w:val="0"/>
              <w:jc w:val="both"/>
            </w:pPr>
            <w:r w:rsidRPr="00C87995">
              <w:t xml:space="preserve">размещение ульев, иных объектов и оборудования, необходимого для </w:t>
            </w:r>
            <w:r w:rsidRPr="00C87995">
              <w:lastRenderedPageBreak/>
              <w:t>пчеловодства и разведениях иных полезных насекомых;</w:t>
            </w:r>
          </w:p>
          <w:p w:rsidR="00A26502" w:rsidRPr="00C87995" w:rsidRDefault="00A26502" w:rsidP="0026716F">
            <w:pPr>
              <w:widowControl w:val="0"/>
              <w:autoSpaceDE w:val="0"/>
              <w:autoSpaceDN w:val="0"/>
              <w:adjustRightInd w:val="0"/>
              <w:jc w:val="both"/>
            </w:pPr>
            <w:r w:rsidRPr="00C87995">
              <w:t>размещение сооружений, используемых для хранения и первичной переработки продукции пчеловодства</w:t>
            </w:r>
          </w:p>
        </w:tc>
        <w:tc>
          <w:tcPr>
            <w:tcW w:w="2571"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w:t>
            </w:r>
            <w:r w:rsidRPr="00C87995">
              <w:lastRenderedPageBreak/>
              <w:t xml:space="preserve">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eastAsia="SimSun"/>
                <w:lang w:eastAsia="zh-CN"/>
              </w:rPr>
              <w:t>-</w:t>
            </w: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lastRenderedPageBreak/>
              <w:t>Рыбоводство</w:t>
            </w:r>
          </w:p>
          <w:p w:rsidR="00A26502" w:rsidRPr="00C87995" w:rsidRDefault="00A26502" w:rsidP="0026716F">
            <w:pPr>
              <w:widowControl w:val="0"/>
              <w:autoSpaceDE w:val="0"/>
              <w:autoSpaceDN w:val="0"/>
              <w:adjustRightInd w:val="0"/>
            </w:pPr>
            <w:r w:rsidRPr="00C87995">
              <w:t>(1.13)</w:t>
            </w:r>
          </w:p>
        </w:tc>
        <w:tc>
          <w:tcPr>
            <w:tcW w:w="1554"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Научное обеспечение сельского хозяйства</w:t>
            </w:r>
          </w:p>
          <w:p w:rsidR="00A26502" w:rsidRPr="00C87995" w:rsidRDefault="00A26502" w:rsidP="0026716F">
            <w:pPr>
              <w:widowControl w:val="0"/>
              <w:autoSpaceDE w:val="0"/>
              <w:autoSpaceDN w:val="0"/>
              <w:adjustRightInd w:val="0"/>
            </w:pPr>
            <w:r w:rsidRPr="00C87995">
              <w:t>(1.14)</w:t>
            </w:r>
          </w:p>
        </w:tc>
        <w:tc>
          <w:tcPr>
            <w:tcW w:w="1554" w:type="pct"/>
          </w:tcPr>
          <w:p w:rsidR="00A26502" w:rsidRPr="00C87995" w:rsidRDefault="00A26502" w:rsidP="0026716F">
            <w:pPr>
              <w:widowControl w:val="0"/>
              <w:autoSpaceDE w:val="0"/>
              <w:autoSpaceDN w:val="0"/>
              <w:adjustRightInd w:val="0"/>
              <w:jc w:val="both"/>
            </w:pPr>
            <w:r w:rsidRPr="00C87995">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w:t>
            </w:r>
            <w:r w:rsidRPr="00C87995">
              <w:lastRenderedPageBreak/>
              <w:t>ресурсов растений</w:t>
            </w:r>
          </w:p>
        </w:tc>
        <w:tc>
          <w:tcPr>
            <w:tcW w:w="2571"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87995">
              <w:rPr>
                <w:b/>
              </w:rPr>
              <w:lastRenderedPageBreak/>
              <w:t>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lastRenderedPageBreak/>
              <w:t>Хранение и переработка</w:t>
            </w:r>
          </w:p>
          <w:p w:rsidR="00A26502" w:rsidRPr="00C87995" w:rsidRDefault="00A26502" w:rsidP="0026716F">
            <w:pPr>
              <w:widowControl w:val="0"/>
              <w:autoSpaceDE w:val="0"/>
              <w:autoSpaceDN w:val="0"/>
              <w:adjustRightInd w:val="0"/>
            </w:pPr>
            <w:r w:rsidRPr="00C87995">
              <w:t>сельскохозяйственной</w:t>
            </w:r>
          </w:p>
          <w:p w:rsidR="00A26502" w:rsidRPr="00C87995" w:rsidRDefault="00A26502" w:rsidP="0026716F">
            <w:pPr>
              <w:widowControl w:val="0"/>
              <w:autoSpaceDE w:val="0"/>
              <w:autoSpaceDN w:val="0"/>
              <w:adjustRightInd w:val="0"/>
            </w:pPr>
            <w:r w:rsidRPr="00C87995">
              <w:t>продукции</w:t>
            </w:r>
          </w:p>
          <w:p w:rsidR="00A26502" w:rsidRPr="00C87995" w:rsidRDefault="00A26502" w:rsidP="0026716F">
            <w:pPr>
              <w:widowControl w:val="0"/>
              <w:autoSpaceDE w:val="0"/>
              <w:autoSpaceDN w:val="0"/>
              <w:adjustRightInd w:val="0"/>
            </w:pPr>
            <w:r w:rsidRPr="00C87995">
              <w:t>(1.15)</w:t>
            </w:r>
          </w:p>
        </w:tc>
        <w:tc>
          <w:tcPr>
            <w:tcW w:w="1554" w:type="pct"/>
          </w:tcPr>
          <w:p w:rsidR="00A26502" w:rsidRPr="00C87995" w:rsidRDefault="00A26502" w:rsidP="0026716F">
            <w:pPr>
              <w:widowControl w:val="0"/>
              <w:autoSpaceDE w:val="0"/>
              <w:autoSpaceDN w:val="0"/>
              <w:adjustRightInd w:val="0"/>
              <w:jc w:val="both"/>
            </w:pPr>
            <w:r w:rsidRPr="00C8799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Питомники</w:t>
            </w:r>
          </w:p>
          <w:p w:rsidR="00A26502" w:rsidRPr="00C87995" w:rsidRDefault="00A26502" w:rsidP="0026716F">
            <w:pPr>
              <w:widowControl w:val="0"/>
              <w:autoSpaceDE w:val="0"/>
              <w:autoSpaceDN w:val="0"/>
              <w:adjustRightInd w:val="0"/>
            </w:pPr>
            <w:r w:rsidRPr="00C87995">
              <w:t>(1.17)</w:t>
            </w:r>
          </w:p>
        </w:tc>
        <w:tc>
          <w:tcPr>
            <w:tcW w:w="1554" w:type="pct"/>
          </w:tcPr>
          <w:p w:rsidR="00A26502" w:rsidRPr="00C87995" w:rsidRDefault="00A26502" w:rsidP="0026716F">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6502" w:rsidRPr="00C87995" w:rsidRDefault="00A26502" w:rsidP="0026716F">
            <w:pPr>
              <w:widowControl w:val="0"/>
              <w:autoSpaceDE w:val="0"/>
              <w:autoSpaceDN w:val="0"/>
              <w:adjustRightInd w:val="0"/>
              <w:jc w:val="both"/>
            </w:pPr>
            <w:r w:rsidRPr="00C87995">
              <w:t>размещение сооружений, необходимых для указанных видов сельскохозяйственного производства</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w:t>
            </w:r>
            <w:r w:rsidRPr="00C87995">
              <w:rPr>
                <w:b/>
              </w:rPr>
              <w:lastRenderedPageBreak/>
              <w:t>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lastRenderedPageBreak/>
              <w:t>Обеспечение</w:t>
            </w:r>
          </w:p>
          <w:p w:rsidR="00A26502" w:rsidRPr="00C87995" w:rsidRDefault="00A26502" w:rsidP="0026716F">
            <w:pPr>
              <w:widowControl w:val="0"/>
              <w:autoSpaceDE w:val="0"/>
              <w:autoSpaceDN w:val="0"/>
              <w:adjustRightInd w:val="0"/>
            </w:pPr>
            <w:r w:rsidRPr="00C87995">
              <w:t>сельскохозяйственного</w:t>
            </w:r>
          </w:p>
          <w:p w:rsidR="00A26502" w:rsidRPr="00C87995" w:rsidRDefault="00A26502" w:rsidP="0026716F">
            <w:pPr>
              <w:widowControl w:val="0"/>
              <w:autoSpaceDE w:val="0"/>
              <w:autoSpaceDN w:val="0"/>
              <w:adjustRightInd w:val="0"/>
            </w:pPr>
            <w:r w:rsidRPr="00C87995">
              <w:t>производства</w:t>
            </w:r>
          </w:p>
          <w:p w:rsidR="00A26502" w:rsidRPr="00C87995" w:rsidRDefault="00A26502" w:rsidP="0026716F">
            <w:pPr>
              <w:widowControl w:val="0"/>
              <w:autoSpaceDE w:val="0"/>
              <w:autoSpaceDN w:val="0"/>
              <w:adjustRightInd w:val="0"/>
            </w:pPr>
            <w:r w:rsidRPr="00C87995">
              <w:t>(1.18)</w:t>
            </w:r>
          </w:p>
        </w:tc>
        <w:tc>
          <w:tcPr>
            <w:tcW w:w="1554" w:type="pct"/>
          </w:tcPr>
          <w:p w:rsidR="00A26502" w:rsidRPr="00C87995" w:rsidRDefault="00A26502" w:rsidP="0026716F">
            <w:pPr>
              <w:widowControl w:val="0"/>
              <w:autoSpaceDE w:val="0"/>
              <w:autoSpaceDN w:val="0"/>
              <w:adjustRightInd w:val="0"/>
              <w:jc w:val="both"/>
            </w:pPr>
            <w:r w:rsidRPr="00C8799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500000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p w:rsidR="00A26502" w:rsidRPr="00C87995" w:rsidRDefault="00A26502" w:rsidP="0026716F">
            <w:pPr>
              <w:ind w:firstLine="426"/>
              <w:jc w:val="both"/>
            </w:pPr>
          </w:p>
        </w:tc>
        <w:tc>
          <w:tcPr>
            <w:tcW w:w="1554"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571"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w:t>
            </w:r>
            <w:r w:rsidRPr="00C87995">
              <w:lastRenderedPageBreak/>
              <w:t xml:space="preserve">- </w:t>
            </w:r>
            <w:r w:rsidRPr="00C87995">
              <w:rPr>
                <w:b/>
              </w:rPr>
              <w:t>2 этажа</w:t>
            </w:r>
          </w:p>
          <w:p w:rsidR="00A26502" w:rsidRPr="00C87995" w:rsidRDefault="00A26502" w:rsidP="0026716F">
            <w:pPr>
              <w:ind w:firstLine="567"/>
              <w:jc w:val="both"/>
            </w:pPr>
            <w:r w:rsidRPr="00C87995">
              <w:t xml:space="preserve">Высота объекта - </w:t>
            </w:r>
            <w:r w:rsidRPr="00C87995">
              <w:rPr>
                <w:b/>
              </w:rPr>
              <w:t>не более 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5" w:type="pct"/>
          </w:tcPr>
          <w:p w:rsidR="00A26502" w:rsidRPr="00C87995" w:rsidRDefault="00A26502" w:rsidP="0026716F">
            <w:pPr>
              <w:widowControl w:val="0"/>
              <w:autoSpaceDE w:val="0"/>
              <w:autoSpaceDN w:val="0"/>
              <w:adjustRightInd w:val="0"/>
            </w:pPr>
            <w:r w:rsidRPr="00C87995">
              <w:t>Связь</w:t>
            </w:r>
          </w:p>
          <w:p w:rsidR="00A26502" w:rsidRPr="00C87995" w:rsidRDefault="00A26502" w:rsidP="0026716F">
            <w:pPr>
              <w:widowControl w:val="0"/>
              <w:autoSpaceDE w:val="0"/>
              <w:autoSpaceDN w:val="0"/>
              <w:adjustRightInd w:val="0"/>
            </w:pPr>
            <w:r w:rsidRPr="00C87995">
              <w:t>(6.8)</w:t>
            </w:r>
          </w:p>
        </w:tc>
        <w:tc>
          <w:tcPr>
            <w:tcW w:w="1554" w:type="pct"/>
          </w:tcPr>
          <w:p w:rsidR="00A26502" w:rsidRPr="00C87995" w:rsidRDefault="00A26502" w:rsidP="0026716F">
            <w:pPr>
              <w:widowControl w:val="0"/>
              <w:autoSpaceDE w:val="0"/>
              <w:autoSpaceDN w:val="0"/>
              <w:adjustRightInd w:val="0"/>
              <w:jc w:val="both"/>
            </w:pPr>
            <w:r w:rsidRPr="00C87995">
              <w:t xml:space="preserve">Размещение объектов связи, радиовещания, телевидения, включая воздушные радиорелейные, </w:t>
            </w:r>
            <w:r w:rsidRPr="00C87995">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71" w:type="pct"/>
            <w:vMerge/>
          </w:tcPr>
          <w:p w:rsidR="00A26502" w:rsidRPr="00C87995" w:rsidRDefault="00A26502" w:rsidP="0026716F">
            <w:pPr>
              <w:ind w:firstLine="317"/>
              <w:jc w:val="both"/>
              <w:rPr>
                <w:b/>
                <w:u w:val="single"/>
              </w:rPr>
            </w:pPr>
          </w:p>
        </w:tc>
      </w:tr>
      <w:tr w:rsidR="00A26502" w:rsidRPr="00C87995" w:rsidTr="0026716F">
        <w:trPr>
          <w:trHeight w:val="552"/>
        </w:trPr>
        <w:tc>
          <w:tcPr>
            <w:tcW w:w="875" w:type="pct"/>
          </w:tcPr>
          <w:p w:rsidR="00A26502" w:rsidRPr="001934F9" w:rsidRDefault="00A26502" w:rsidP="0026716F">
            <w:pPr>
              <w:widowControl w:val="0"/>
              <w:autoSpaceDE w:val="0"/>
              <w:autoSpaceDN w:val="0"/>
              <w:adjustRightInd w:val="0"/>
              <w:rPr>
                <w:highlight w:val="yellow"/>
              </w:rPr>
            </w:pPr>
            <w:r w:rsidRPr="001934F9">
              <w:rPr>
                <w:highlight w:val="yellow"/>
              </w:rPr>
              <w:lastRenderedPageBreak/>
              <w:t>Ведение личного подсобного хозяйства на полевых участках</w:t>
            </w:r>
          </w:p>
          <w:p w:rsidR="00A26502" w:rsidRPr="00C87995" w:rsidRDefault="00A26502" w:rsidP="0026716F">
            <w:pPr>
              <w:widowControl w:val="0"/>
              <w:autoSpaceDE w:val="0"/>
              <w:autoSpaceDN w:val="0"/>
              <w:adjustRightInd w:val="0"/>
            </w:pPr>
            <w:r w:rsidRPr="001934F9">
              <w:rPr>
                <w:highlight w:val="yellow"/>
              </w:rPr>
              <w:t>(1.16)</w:t>
            </w:r>
          </w:p>
        </w:tc>
        <w:tc>
          <w:tcPr>
            <w:tcW w:w="1554" w:type="pct"/>
          </w:tcPr>
          <w:p w:rsidR="00A26502" w:rsidRPr="00C87995" w:rsidRDefault="00A26502" w:rsidP="0026716F">
            <w:pPr>
              <w:widowControl w:val="0"/>
              <w:autoSpaceDE w:val="0"/>
              <w:autoSpaceDN w:val="0"/>
              <w:adjustRightInd w:val="0"/>
              <w:jc w:val="both"/>
            </w:pPr>
            <w:r w:rsidRPr="001934F9">
              <w:rPr>
                <w:highlight w:val="yellow"/>
              </w:rPr>
              <w:t>Производство сельскохозяйственной продукции без права возведения объектов капитального строительства</w:t>
            </w:r>
          </w:p>
        </w:tc>
        <w:tc>
          <w:tcPr>
            <w:tcW w:w="2571" w:type="pct"/>
          </w:tcPr>
          <w:p w:rsidR="00A26502" w:rsidRPr="001934F9" w:rsidRDefault="00A26502" w:rsidP="0026716F">
            <w:pPr>
              <w:ind w:firstLine="317"/>
              <w:jc w:val="both"/>
              <w:rPr>
                <w:b/>
                <w:highlight w:val="yellow"/>
                <w:u w:val="single"/>
              </w:rPr>
            </w:pPr>
            <w:r w:rsidRPr="001934F9">
              <w:rPr>
                <w:b/>
                <w:highlight w:val="yellow"/>
                <w:u w:val="single"/>
              </w:rPr>
              <w:t>предельные (минимальные и (или) максимальные) размеры земельных участков, в том числе их площадь:</w:t>
            </w:r>
          </w:p>
          <w:p w:rsidR="00A26502" w:rsidRPr="001934F9" w:rsidRDefault="00A26502" w:rsidP="0026716F">
            <w:pPr>
              <w:ind w:firstLine="317"/>
              <w:jc w:val="both"/>
              <w:rPr>
                <w:b/>
                <w:highlight w:val="yellow"/>
                <w:u w:val="single"/>
              </w:rPr>
            </w:pPr>
            <w:r w:rsidRPr="001934F9">
              <w:rPr>
                <w:b/>
                <w:highlight w:val="yellow"/>
                <w:u w:val="single"/>
              </w:rPr>
              <w:t>- минимальная/максимальная площадь земельного участка - 1000/50000 кв. м.</w:t>
            </w:r>
          </w:p>
          <w:p w:rsidR="00A26502" w:rsidRPr="00C87995" w:rsidRDefault="00A26502" w:rsidP="0026716F">
            <w:pPr>
              <w:ind w:firstLine="317"/>
              <w:jc w:val="both"/>
              <w:rPr>
                <w:b/>
                <w:u w:val="single"/>
              </w:rPr>
            </w:pPr>
            <w:r w:rsidRPr="001934F9">
              <w:rPr>
                <w:b/>
                <w:highlight w:val="yellow"/>
                <w:u w:val="single"/>
              </w:rPr>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1"/>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5"/>
        <w:gridCol w:w="4988"/>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 (номер по классификатору)</w:t>
            </w:r>
          </w:p>
        </w:tc>
        <w:tc>
          <w:tcPr>
            <w:tcW w:w="1403"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34"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Склады</w:t>
            </w:r>
          </w:p>
          <w:p w:rsidR="00A26502" w:rsidRPr="00C87995" w:rsidRDefault="00A26502" w:rsidP="0026716F">
            <w:pPr>
              <w:widowControl w:val="0"/>
              <w:autoSpaceDE w:val="0"/>
              <w:autoSpaceDN w:val="0"/>
              <w:adjustRightInd w:val="0"/>
            </w:pPr>
            <w:r w:rsidRPr="00C87995">
              <w:t>(6.9)</w:t>
            </w:r>
          </w:p>
        </w:tc>
        <w:tc>
          <w:tcPr>
            <w:tcW w:w="1403" w:type="pct"/>
          </w:tcPr>
          <w:p w:rsidR="00A26502" w:rsidRPr="00C87995" w:rsidRDefault="00A26502" w:rsidP="0026716F">
            <w:pPr>
              <w:widowControl w:val="0"/>
              <w:autoSpaceDE w:val="0"/>
              <w:autoSpaceDN w:val="0"/>
              <w:adjustRightInd w:val="0"/>
              <w:jc w:val="both"/>
            </w:pPr>
            <w:r w:rsidRPr="00C8799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C87995">
              <w:lastRenderedPageBreak/>
              <w:t>перевалочных складов</w:t>
            </w:r>
          </w:p>
        </w:tc>
        <w:tc>
          <w:tcPr>
            <w:tcW w:w="2734"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w:t>
            </w:r>
            <w:r>
              <w:rPr>
                <w:b/>
              </w:rPr>
              <w:t>0/</w:t>
            </w:r>
            <w:r w:rsidRPr="00C87995">
              <w:rPr>
                <w:b/>
              </w:rPr>
              <w:t xml:space="preserve"> 250000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1"/>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widowControl w:val="0"/>
        <w:ind w:firstLine="709"/>
        <w:jc w:val="both"/>
      </w:pPr>
      <w:r w:rsidRPr="00C87995">
        <w:t>Защитные зеленые насаждения</w:t>
      </w:r>
    </w:p>
    <w:p w:rsidR="00A26502" w:rsidRPr="00C87995" w:rsidRDefault="00A26502" w:rsidP="00A26502">
      <w:pPr>
        <w:widowControl w:val="0"/>
        <w:ind w:firstLine="709"/>
        <w:jc w:val="both"/>
      </w:pPr>
      <w:r w:rsidRPr="00C87995">
        <w:t>Оборудование пожарной охраны (гидранты, резервуары)</w:t>
      </w:r>
    </w:p>
    <w:p w:rsidR="00A26502" w:rsidRPr="00C87995" w:rsidRDefault="00A26502" w:rsidP="00A26502">
      <w:pPr>
        <w:widowControl w:val="0"/>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Объекты инженерного обеспечения (водо-, газо-, электроснабжения и т.п.), за исключением объектов сотовой, радиорелейной, спутниковой связи</w:t>
      </w:r>
    </w:p>
    <w:p w:rsidR="00A26502" w:rsidRPr="00C87995" w:rsidRDefault="00A26502" w:rsidP="00A26502">
      <w:pPr>
        <w:ind w:firstLine="709"/>
        <w:jc w:val="both"/>
      </w:pPr>
      <w:r w:rsidRPr="00C87995">
        <w:t>П</w:t>
      </w:r>
      <w:r w:rsidRPr="00C87995">
        <w:rPr>
          <w:rFonts w:ascii="Times New Roman" w:eastAsia="SimSun" w:hAnsi="Times New Roman"/>
          <w:lang w:eastAsia="zh-CN"/>
        </w:rPr>
        <w:t>ункты охраны</w:t>
      </w:r>
    </w:p>
    <w:p w:rsidR="00A26502" w:rsidRPr="00C87995" w:rsidRDefault="00A26502" w:rsidP="00A26502">
      <w:pPr>
        <w:ind w:firstLine="709"/>
        <w:jc w:val="both"/>
      </w:pPr>
      <w:r w:rsidRPr="00C87995">
        <w:t>Административные здания</w:t>
      </w:r>
    </w:p>
    <w:p w:rsidR="00A26502" w:rsidRPr="00C87995" w:rsidRDefault="00A26502" w:rsidP="00A26502">
      <w:pPr>
        <w:ind w:firstLine="709"/>
        <w:jc w:val="both"/>
      </w:pPr>
      <w:r w:rsidRPr="00C87995">
        <w:t>Сторожки, навесы, беседки</w:t>
      </w:r>
    </w:p>
    <w:p w:rsidR="00A26502" w:rsidRPr="00C87995" w:rsidRDefault="00A26502" w:rsidP="00A26502">
      <w:pPr>
        <w:jc w:val="both"/>
        <w:rPr>
          <w:rFonts w:eastAsia="SimSun"/>
          <w:lang w:eastAsia="zh-CN"/>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санитарно-защитных зонах допускается размещать склады (хранилища) зерна, фруктов, овощей и картофеля, питомники растений.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26502" w:rsidRPr="00C87995" w:rsidRDefault="00A26502" w:rsidP="00A26502">
      <w:pPr>
        <w:ind w:firstLine="709"/>
        <w:jc w:val="both"/>
        <w:rPr>
          <w:rFonts w:eastAsia="SimSun"/>
          <w:lang w:eastAsia="zh-CN"/>
        </w:rPr>
      </w:pPr>
      <w:r w:rsidRPr="00C87995">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rPr>
          <w:rFonts w:eastAsia="SimSun"/>
          <w:lang w:eastAsia="zh-CN"/>
        </w:rPr>
      </w:pPr>
      <w:r w:rsidRPr="00C87995">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A26502" w:rsidRPr="00C87995" w:rsidRDefault="00A26502" w:rsidP="00A26502">
      <w:pPr>
        <w:ind w:firstLine="709"/>
        <w:jc w:val="both"/>
        <w:rPr>
          <w:rFonts w:eastAsia="SimSun"/>
          <w:lang w:eastAsia="zh-CN"/>
        </w:rPr>
      </w:pPr>
      <w:r w:rsidRPr="00C87995">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rPr>
          <w:rFonts w:eastAsia="SimSun"/>
          <w:lang w:eastAsia="zh-CN"/>
        </w:rPr>
      </w:pPr>
      <w:r w:rsidRPr="00C87995">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ind w:firstLine="709"/>
        <w:jc w:val="both"/>
        <w:rPr>
          <w:rFonts w:eastAsia="SimSun"/>
          <w:lang w:eastAsia="zh-CN"/>
        </w:rPr>
      </w:pPr>
      <w:r w:rsidRPr="00C87995">
        <w:rPr>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ind w:firstLine="709"/>
        <w:jc w:val="both"/>
      </w:pPr>
      <w:r w:rsidRPr="00C8799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lastRenderedPageBreak/>
        <w:t>СХ-3. Зона сельскохозяйственного использования</w:t>
      </w:r>
    </w:p>
    <w:p w:rsidR="00A26502" w:rsidRPr="00C87995" w:rsidRDefault="00A26502" w:rsidP="00A26502">
      <w:pPr>
        <w:widowControl w:val="0"/>
        <w:jc w:val="both"/>
        <w:rPr>
          <w:bCs/>
          <w:shd w:val="clear" w:color="auto" w:fill="FFFFFF"/>
        </w:rPr>
      </w:pPr>
    </w:p>
    <w:p w:rsidR="00A26502" w:rsidRPr="00C87995" w:rsidRDefault="00A26502" w:rsidP="00A26502">
      <w:pPr>
        <w:widowControl w:val="0"/>
        <w:ind w:firstLine="709"/>
        <w:jc w:val="both"/>
        <w:rPr>
          <w:bCs/>
          <w:shd w:val="clear" w:color="auto" w:fill="FFFFFF"/>
        </w:rPr>
      </w:pPr>
      <w:r w:rsidRPr="00C87995">
        <w:rPr>
          <w:bCs/>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26502" w:rsidRPr="00C87995" w:rsidRDefault="00A26502" w:rsidP="00A26502">
      <w:pPr>
        <w:widowControl w:val="0"/>
        <w:jc w:val="both"/>
        <w:rPr>
          <w:highlight w:val="yellow"/>
        </w:rPr>
      </w:pPr>
    </w:p>
    <w:p w:rsidR="00A26502" w:rsidRPr="00C87995" w:rsidRDefault="00A26502" w:rsidP="00A26502">
      <w:pPr>
        <w:numPr>
          <w:ilvl w:val="0"/>
          <w:numId w:val="22"/>
        </w:numPr>
        <w:contextualSpacing/>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989"/>
        <w:gridCol w:w="4182"/>
      </w:tblGrid>
      <w:tr w:rsidR="00A26502" w:rsidRPr="00C87995" w:rsidTr="0026716F">
        <w:trPr>
          <w:trHeight w:val="552"/>
          <w:tblHeader/>
        </w:trPr>
        <w:tc>
          <w:tcPr>
            <w:tcW w:w="87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45"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8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t>Растениеводство</w:t>
            </w:r>
          </w:p>
          <w:p w:rsidR="00A26502" w:rsidRPr="00C87995" w:rsidRDefault="00A26502" w:rsidP="0026716F">
            <w:pPr>
              <w:widowControl w:val="0"/>
              <w:autoSpaceDE w:val="0"/>
              <w:autoSpaceDN w:val="0"/>
              <w:adjustRightInd w:val="0"/>
              <w:rPr>
                <w:highlight w:val="yellow"/>
              </w:rPr>
            </w:pPr>
            <w:r w:rsidRPr="00C87995">
              <w:t>(1.1)</w:t>
            </w:r>
          </w:p>
        </w:tc>
        <w:tc>
          <w:tcPr>
            <w:tcW w:w="1745"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связанной с выращиванием сельскохозяйственных культур.</w:t>
            </w:r>
          </w:p>
          <w:p w:rsidR="00A26502" w:rsidRPr="00C87995" w:rsidRDefault="00A26502" w:rsidP="0026716F">
            <w:pPr>
              <w:widowControl w:val="0"/>
              <w:autoSpaceDE w:val="0"/>
              <w:autoSpaceDN w:val="0"/>
              <w:adjustRightInd w:val="0"/>
              <w:jc w:val="both"/>
              <w:rPr>
                <w:highlight w:val="yellow"/>
              </w:rPr>
            </w:pPr>
            <w:r w:rsidRPr="00C87995">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autoSpaceDE w:val="0"/>
              <w:autoSpaceDN w:val="0"/>
              <w:adjustRightInd w:val="0"/>
              <w:ind w:firstLine="567"/>
              <w:jc w:val="both"/>
              <w:rPr>
                <w:b/>
              </w:rPr>
            </w:pPr>
            <w:r w:rsidRPr="00C87995">
              <w:t xml:space="preserve">- минимальная/максимальная площадь земельного участка - </w:t>
            </w:r>
            <w:r w:rsidRPr="00C87995">
              <w:rPr>
                <w:b/>
              </w:rPr>
              <w:t>100</w:t>
            </w:r>
            <w:r>
              <w:rPr>
                <w:b/>
              </w:rPr>
              <w:t>0/</w:t>
            </w:r>
            <w:r w:rsidRPr="00C87995">
              <w:rPr>
                <w:b/>
              </w:rPr>
              <w:t xml:space="preserve">100000 </w:t>
            </w:r>
            <w:r>
              <w:rPr>
                <w:b/>
              </w:rPr>
              <w:t>кв. м</w:t>
            </w:r>
            <w:r w:rsidRPr="00C87995">
              <w:rPr>
                <w:b/>
              </w:rPr>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36;</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t>Пчеловодство</w:t>
            </w:r>
          </w:p>
          <w:p w:rsidR="00A26502" w:rsidRPr="00C87995" w:rsidRDefault="00A26502" w:rsidP="0026716F">
            <w:pPr>
              <w:widowControl w:val="0"/>
              <w:autoSpaceDE w:val="0"/>
              <w:autoSpaceDN w:val="0"/>
              <w:adjustRightInd w:val="0"/>
              <w:rPr>
                <w:highlight w:val="yellow"/>
              </w:rPr>
            </w:pPr>
            <w:r w:rsidRPr="00C87995">
              <w:t>(1.12)</w:t>
            </w:r>
          </w:p>
        </w:tc>
        <w:tc>
          <w:tcPr>
            <w:tcW w:w="1745" w:type="pct"/>
          </w:tcPr>
          <w:p w:rsidR="00A26502" w:rsidRPr="00C87995" w:rsidRDefault="00A26502" w:rsidP="0026716F">
            <w:pPr>
              <w:widowControl w:val="0"/>
              <w:autoSpaceDE w:val="0"/>
              <w:autoSpaceDN w:val="0"/>
              <w:adjustRightInd w:val="0"/>
              <w:jc w:val="both"/>
            </w:pPr>
            <w:r w:rsidRPr="00C8799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502" w:rsidRPr="00C87995" w:rsidRDefault="00A26502" w:rsidP="0026716F">
            <w:pPr>
              <w:widowControl w:val="0"/>
              <w:autoSpaceDE w:val="0"/>
              <w:autoSpaceDN w:val="0"/>
              <w:adjustRightInd w:val="0"/>
              <w:jc w:val="both"/>
            </w:pPr>
            <w:r w:rsidRPr="00C87995">
              <w:t>размещение ульев, иных объектов и оборудования, необходимого для пчеловодства и разведениях иных полезных насекомых;</w:t>
            </w:r>
          </w:p>
          <w:p w:rsidR="00A26502" w:rsidRPr="00C87995" w:rsidRDefault="00A26502" w:rsidP="0026716F">
            <w:pPr>
              <w:widowControl w:val="0"/>
              <w:autoSpaceDE w:val="0"/>
              <w:autoSpaceDN w:val="0"/>
              <w:adjustRightInd w:val="0"/>
              <w:jc w:val="both"/>
              <w:rPr>
                <w:highlight w:val="yellow"/>
              </w:rPr>
            </w:pPr>
            <w:r w:rsidRPr="00C87995">
              <w:t>размещение сооружений, используемых для хранения и первичной переработки продукции пчеловодства</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lastRenderedPageBreak/>
              <w:t>Рыбоводство</w:t>
            </w:r>
          </w:p>
          <w:p w:rsidR="00A26502" w:rsidRPr="00C87995" w:rsidRDefault="00A26502" w:rsidP="0026716F">
            <w:pPr>
              <w:widowControl w:val="0"/>
              <w:autoSpaceDE w:val="0"/>
              <w:autoSpaceDN w:val="0"/>
              <w:adjustRightInd w:val="0"/>
              <w:rPr>
                <w:highlight w:val="yellow"/>
              </w:rPr>
            </w:pPr>
            <w:r w:rsidRPr="00C87995">
              <w:t>(1.13)</w:t>
            </w:r>
          </w:p>
        </w:tc>
        <w:tc>
          <w:tcPr>
            <w:tcW w:w="1745" w:type="pct"/>
          </w:tcPr>
          <w:p w:rsidR="00A26502" w:rsidRPr="00C87995" w:rsidRDefault="00A26502" w:rsidP="0026716F">
            <w:pPr>
              <w:widowControl w:val="0"/>
              <w:autoSpaceDE w:val="0"/>
              <w:autoSpaceDN w:val="0"/>
              <w:adjustRightInd w:val="0"/>
              <w:jc w:val="both"/>
              <w:rPr>
                <w:highlight w:val="yellow"/>
              </w:rPr>
            </w:pPr>
            <w:r w:rsidRPr="00C87995">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t>Питомники</w:t>
            </w:r>
          </w:p>
          <w:p w:rsidR="00A26502" w:rsidRPr="00C87995" w:rsidRDefault="00A26502" w:rsidP="0026716F">
            <w:pPr>
              <w:widowControl w:val="0"/>
              <w:autoSpaceDE w:val="0"/>
              <w:autoSpaceDN w:val="0"/>
              <w:adjustRightInd w:val="0"/>
              <w:rPr>
                <w:highlight w:val="yellow"/>
              </w:rPr>
            </w:pPr>
            <w:r w:rsidRPr="00C87995">
              <w:t>(1.17)</w:t>
            </w:r>
          </w:p>
        </w:tc>
        <w:tc>
          <w:tcPr>
            <w:tcW w:w="1745" w:type="pct"/>
          </w:tcPr>
          <w:p w:rsidR="00A26502" w:rsidRPr="00C87995" w:rsidRDefault="00A26502" w:rsidP="0026716F">
            <w:pPr>
              <w:widowControl w:val="0"/>
              <w:autoSpaceDE w:val="0"/>
              <w:autoSpaceDN w:val="0"/>
              <w:adjustRightInd w:val="0"/>
              <w:jc w:val="both"/>
            </w:pPr>
            <w:r w:rsidRPr="00C8799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6502" w:rsidRPr="00C87995" w:rsidRDefault="00A26502" w:rsidP="0026716F">
            <w:pPr>
              <w:widowControl w:val="0"/>
              <w:autoSpaceDE w:val="0"/>
              <w:autoSpaceDN w:val="0"/>
              <w:adjustRightInd w:val="0"/>
              <w:jc w:val="both"/>
              <w:rPr>
                <w:highlight w:val="yellow"/>
              </w:rPr>
            </w:pPr>
            <w:r w:rsidRPr="00C87995">
              <w:t>размещение сооружений, необходимых для указанных видов сельскохозяйственного производства</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 / максимальная площадь земельного участка - </w:t>
            </w:r>
            <w:r w:rsidRPr="00C87995">
              <w:rPr>
                <w:b/>
              </w:rPr>
              <w:t>1000</w:t>
            </w:r>
            <w:r>
              <w:rPr>
                <w:b/>
              </w:rPr>
              <w:t>0/</w:t>
            </w:r>
            <w:r w:rsidRPr="00C87995">
              <w:rPr>
                <w:b/>
              </w:rPr>
              <w:t xml:space="preserve"> 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смежного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w:t>
            </w:r>
            <w:r w:rsidRPr="00C87995">
              <w:rPr>
                <w:b/>
              </w:rPr>
              <w:lastRenderedPageBreak/>
              <w:t>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bookmarkStart w:id="255" w:name="sub_1015"/>
            <w:r w:rsidRPr="00C87995">
              <w:lastRenderedPageBreak/>
              <w:t>Садоводство</w:t>
            </w:r>
            <w:bookmarkEnd w:id="255"/>
          </w:p>
          <w:p w:rsidR="00A26502" w:rsidRPr="00C87995" w:rsidRDefault="00A26502" w:rsidP="0026716F">
            <w:pPr>
              <w:widowControl w:val="0"/>
              <w:autoSpaceDE w:val="0"/>
              <w:autoSpaceDN w:val="0"/>
              <w:adjustRightInd w:val="0"/>
            </w:pPr>
            <w:r w:rsidRPr="00C87995">
              <w:t>(1.5)</w:t>
            </w:r>
          </w:p>
        </w:tc>
        <w:tc>
          <w:tcPr>
            <w:tcW w:w="1745" w:type="pct"/>
          </w:tcPr>
          <w:p w:rsidR="00A26502" w:rsidRPr="00C87995" w:rsidRDefault="00A26502" w:rsidP="0026716F">
            <w:pPr>
              <w:widowControl w:val="0"/>
              <w:autoSpaceDE w:val="0"/>
              <w:autoSpaceDN w:val="0"/>
              <w:adjustRightInd w:val="0"/>
              <w:jc w:val="both"/>
            </w:pPr>
            <w:r w:rsidRPr="00C87995">
              <w:t>Размещение садовых домов;</w:t>
            </w:r>
          </w:p>
          <w:p w:rsidR="00A26502" w:rsidRPr="00C87995" w:rsidRDefault="00A26502" w:rsidP="0026716F">
            <w:pPr>
              <w:widowControl w:val="0"/>
              <w:autoSpaceDE w:val="0"/>
              <w:autoSpaceDN w:val="0"/>
              <w:adjustRightInd w:val="0"/>
              <w:jc w:val="both"/>
            </w:pPr>
            <w:r w:rsidRPr="00C87995">
              <w:t>выращивание плодовых, ягодных, овощных, бахчевых или иных декоративных или</w:t>
            </w:r>
          </w:p>
          <w:p w:rsidR="00A26502" w:rsidRPr="00C87995" w:rsidRDefault="00A26502" w:rsidP="0026716F">
            <w:pPr>
              <w:widowControl w:val="0"/>
              <w:autoSpaceDE w:val="0"/>
              <w:autoSpaceDN w:val="0"/>
              <w:adjustRightInd w:val="0"/>
              <w:jc w:val="both"/>
            </w:pPr>
            <w:r w:rsidRPr="00C87995">
              <w:t>сельскохозяйственных культур;</w:t>
            </w:r>
          </w:p>
          <w:p w:rsidR="00A26502" w:rsidRPr="00C87995" w:rsidRDefault="00A26502" w:rsidP="0026716F">
            <w:pPr>
              <w:widowControl w:val="0"/>
              <w:autoSpaceDE w:val="0"/>
              <w:autoSpaceDN w:val="0"/>
              <w:adjustRightInd w:val="0"/>
              <w:jc w:val="both"/>
            </w:pPr>
            <w:r w:rsidRPr="00C87995">
              <w:t>размещение гаражей и подсобных сооружений</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400/1000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t xml:space="preserve">- от жилых зданий- </w:t>
            </w:r>
            <w:r w:rsidRPr="00C87995">
              <w:rPr>
                <w:b/>
              </w:rPr>
              <w:t>3 м;</w:t>
            </w:r>
          </w:p>
          <w:p w:rsidR="00A26502" w:rsidRPr="00C87995" w:rsidRDefault="00A26502" w:rsidP="0026716F">
            <w:pPr>
              <w:ind w:firstLine="567"/>
              <w:jc w:val="both"/>
            </w:pPr>
            <w:r w:rsidRPr="00C87995">
              <w:t>- от хозяйственных построек - 1 м с учетом соблюдения требований технических регламентов;</w:t>
            </w:r>
          </w:p>
          <w:p w:rsidR="00A26502" w:rsidRPr="00C87995" w:rsidRDefault="00A26502" w:rsidP="0026716F">
            <w:pPr>
              <w:ind w:firstLine="567"/>
              <w:jc w:val="both"/>
            </w:pPr>
            <w:r w:rsidRPr="00C87995">
              <w:t>- от построек для содержания скота и птицы - 4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 </w:t>
            </w:r>
            <w:r w:rsidRPr="00C87995">
              <w:rPr>
                <w:rFonts w:ascii="Times New Roman" w:eastAsia="SimSun" w:hAnsi="Times New Roman"/>
                <w:b/>
                <w:lang w:eastAsia="zh-CN"/>
              </w:rPr>
              <w:t>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C87995" w:rsidRDefault="00A26502" w:rsidP="0026716F">
            <w:pPr>
              <w:widowControl w:val="0"/>
              <w:autoSpaceDE w:val="0"/>
              <w:autoSpaceDN w:val="0"/>
              <w:adjustRightInd w:val="0"/>
            </w:pPr>
            <w:r w:rsidRPr="00C87995">
              <w:lastRenderedPageBreak/>
              <w:t>Обеспечение</w:t>
            </w:r>
          </w:p>
          <w:p w:rsidR="00A26502" w:rsidRPr="00C87995" w:rsidRDefault="00A26502" w:rsidP="0026716F">
            <w:pPr>
              <w:widowControl w:val="0"/>
              <w:autoSpaceDE w:val="0"/>
              <w:autoSpaceDN w:val="0"/>
              <w:adjustRightInd w:val="0"/>
            </w:pPr>
            <w:r w:rsidRPr="00C87995">
              <w:t>сельскохозяйственного</w:t>
            </w:r>
          </w:p>
          <w:p w:rsidR="00A26502" w:rsidRPr="00C87995" w:rsidRDefault="00A26502" w:rsidP="0026716F">
            <w:pPr>
              <w:widowControl w:val="0"/>
              <w:autoSpaceDE w:val="0"/>
              <w:autoSpaceDN w:val="0"/>
              <w:adjustRightInd w:val="0"/>
            </w:pPr>
            <w:r w:rsidRPr="00C87995">
              <w:t>производства</w:t>
            </w:r>
          </w:p>
          <w:p w:rsidR="00A26502" w:rsidRPr="00C87995" w:rsidRDefault="00A26502" w:rsidP="0026716F">
            <w:pPr>
              <w:widowControl w:val="0"/>
              <w:autoSpaceDE w:val="0"/>
              <w:autoSpaceDN w:val="0"/>
              <w:adjustRightInd w:val="0"/>
            </w:pPr>
            <w:r w:rsidRPr="00C87995">
              <w:t>(1.18)</w:t>
            </w:r>
          </w:p>
        </w:tc>
        <w:tc>
          <w:tcPr>
            <w:tcW w:w="1745" w:type="pct"/>
          </w:tcPr>
          <w:p w:rsidR="00A26502" w:rsidRPr="00C87995" w:rsidRDefault="00A26502" w:rsidP="0026716F">
            <w:pPr>
              <w:widowControl w:val="0"/>
              <w:autoSpaceDE w:val="0"/>
              <w:autoSpaceDN w:val="0"/>
              <w:adjustRightInd w:val="0"/>
              <w:jc w:val="both"/>
            </w:pPr>
            <w:r w:rsidRPr="00C8799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 / максимальная площадь земельного участка - 1000</w:t>
            </w:r>
            <w:r>
              <w:t>0/</w:t>
            </w:r>
            <w:r w:rsidRPr="00C87995">
              <w:t xml:space="preserve"> 40000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смежного земельного участка- 3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максимальное количество надземных этажей - 3 этажа;</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t>- максимальный процент застройки в границах земельного участка - 50%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740"/>
        </w:trPr>
        <w:tc>
          <w:tcPr>
            <w:tcW w:w="874" w:type="pct"/>
          </w:tcPr>
          <w:p w:rsidR="00A26502" w:rsidRPr="0092271D" w:rsidRDefault="00A26502" w:rsidP="0026716F">
            <w:pPr>
              <w:widowControl w:val="0"/>
              <w:autoSpaceDE w:val="0"/>
              <w:autoSpaceDN w:val="0"/>
              <w:adjustRightInd w:val="0"/>
              <w:rPr>
                <w:highlight w:val="yellow"/>
              </w:rPr>
            </w:pPr>
            <w:r w:rsidRPr="0092271D">
              <w:rPr>
                <w:highlight w:val="yellow"/>
              </w:rPr>
              <w:t>Скотоводство</w:t>
            </w:r>
          </w:p>
          <w:p w:rsidR="00A26502" w:rsidRPr="0092271D" w:rsidRDefault="00A26502" w:rsidP="0026716F">
            <w:pPr>
              <w:widowControl w:val="0"/>
              <w:autoSpaceDE w:val="0"/>
              <w:autoSpaceDN w:val="0"/>
              <w:adjustRightInd w:val="0"/>
              <w:rPr>
                <w:highlight w:val="yellow"/>
              </w:rPr>
            </w:pPr>
            <w:r w:rsidRPr="0092271D">
              <w:rPr>
                <w:highlight w:val="yellow"/>
              </w:rPr>
              <w:t>(1.8)</w:t>
            </w:r>
          </w:p>
        </w:tc>
        <w:tc>
          <w:tcPr>
            <w:tcW w:w="1745" w:type="pct"/>
          </w:tcPr>
          <w:p w:rsidR="00A26502" w:rsidRPr="0092271D" w:rsidRDefault="00A26502" w:rsidP="0026716F">
            <w:pPr>
              <w:widowControl w:val="0"/>
              <w:autoSpaceDE w:val="0"/>
              <w:autoSpaceDN w:val="0"/>
              <w:adjustRightInd w:val="0"/>
              <w:jc w:val="both"/>
              <w:rPr>
                <w:highlight w:val="yellow"/>
              </w:rPr>
            </w:pPr>
            <w:r w:rsidRPr="0092271D">
              <w:rPr>
                <w:highlight w:val="yello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6502" w:rsidRPr="0092271D" w:rsidRDefault="00A26502" w:rsidP="0026716F">
            <w:pPr>
              <w:widowControl w:val="0"/>
              <w:autoSpaceDE w:val="0"/>
              <w:autoSpaceDN w:val="0"/>
              <w:adjustRightInd w:val="0"/>
              <w:jc w:val="both"/>
              <w:rPr>
                <w:highlight w:val="yellow"/>
              </w:rPr>
            </w:pPr>
            <w:r w:rsidRPr="0092271D">
              <w:rPr>
                <w:highlight w:val="yellow"/>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2381" w:type="pct"/>
          </w:tcPr>
          <w:p w:rsidR="00A26502" w:rsidRPr="0092271D" w:rsidRDefault="00A26502" w:rsidP="0026716F">
            <w:pPr>
              <w:ind w:firstLine="567"/>
              <w:jc w:val="both"/>
              <w:rPr>
                <w:b/>
                <w:highlight w:val="yellow"/>
              </w:rPr>
            </w:pPr>
            <w:r w:rsidRPr="0092271D">
              <w:rPr>
                <w:b/>
                <w:highlight w:val="yellow"/>
              </w:rPr>
              <w:t>предельные (минимальные и (или) максимальные) размеры земельных участков, в том числе их площадь:</w:t>
            </w:r>
          </w:p>
          <w:p w:rsidR="00A26502" w:rsidRPr="0092271D" w:rsidRDefault="00A26502" w:rsidP="0026716F">
            <w:pPr>
              <w:ind w:firstLine="567"/>
              <w:jc w:val="both"/>
              <w:rPr>
                <w:b/>
                <w:highlight w:val="yellow"/>
              </w:rPr>
            </w:pPr>
            <w:r w:rsidRPr="0092271D">
              <w:rPr>
                <w:b/>
                <w:highlight w:val="yellow"/>
              </w:rPr>
              <w:t>- минимальная / максимальная площадь земельного участка - 10000 / 500000 кв. м;</w:t>
            </w:r>
          </w:p>
          <w:p w:rsidR="00A26502" w:rsidRPr="0092271D" w:rsidRDefault="00A26502" w:rsidP="0026716F">
            <w:pPr>
              <w:ind w:firstLine="567"/>
              <w:jc w:val="both"/>
              <w:rPr>
                <w:b/>
                <w:highlight w:val="yellow"/>
              </w:rPr>
            </w:pPr>
            <w:r w:rsidRPr="0092271D">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92271D" w:rsidRDefault="00A26502" w:rsidP="0026716F">
            <w:pPr>
              <w:ind w:firstLine="567"/>
              <w:jc w:val="both"/>
              <w:rPr>
                <w:b/>
                <w:highlight w:val="yellow"/>
              </w:rPr>
            </w:pPr>
            <w:r w:rsidRPr="0092271D">
              <w:rPr>
                <w:b/>
                <w:highlight w:val="yellow"/>
              </w:rPr>
              <w:t>- минимальные отступы от границы смежного земельного участка- 3 м;</w:t>
            </w:r>
          </w:p>
          <w:p w:rsidR="00A26502" w:rsidRPr="0092271D" w:rsidRDefault="00A26502" w:rsidP="0026716F">
            <w:pPr>
              <w:ind w:firstLine="567"/>
              <w:jc w:val="both"/>
              <w:rPr>
                <w:b/>
                <w:highlight w:val="yellow"/>
              </w:rPr>
            </w:pPr>
            <w:r w:rsidRPr="0092271D">
              <w:rPr>
                <w:b/>
                <w:highlight w:val="yellow"/>
              </w:rPr>
              <w:t>предельное количество этажей или предельная высота зданий, строений, сооружений:</w:t>
            </w:r>
          </w:p>
          <w:p w:rsidR="00A26502" w:rsidRPr="0092271D" w:rsidRDefault="00A26502" w:rsidP="0026716F">
            <w:pPr>
              <w:ind w:firstLine="567"/>
              <w:jc w:val="both"/>
              <w:rPr>
                <w:b/>
                <w:highlight w:val="yellow"/>
              </w:rPr>
            </w:pPr>
            <w:r w:rsidRPr="0092271D">
              <w:rPr>
                <w:b/>
                <w:highlight w:val="yellow"/>
              </w:rPr>
              <w:t>- максимальное количество надземных этажей - 2 этажа;</w:t>
            </w:r>
          </w:p>
          <w:p w:rsidR="00A26502" w:rsidRPr="0092271D" w:rsidRDefault="00A26502" w:rsidP="0026716F">
            <w:pPr>
              <w:ind w:firstLine="567"/>
              <w:jc w:val="both"/>
              <w:rPr>
                <w:b/>
                <w:highlight w:val="yellow"/>
              </w:rPr>
            </w:pPr>
            <w:r w:rsidRPr="0092271D">
              <w:rPr>
                <w:b/>
                <w:highlight w:val="yellow"/>
              </w:rPr>
              <w:t xml:space="preserve">максимальный процент застройки в границах земельного участка, определяемый как отношение суммарной </w:t>
            </w:r>
            <w:r w:rsidRPr="0092271D">
              <w:rPr>
                <w:b/>
                <w:highlight w:val="yellow"/>
              </w:rPr>
              <w:lastRenderedPageBreak/>
              <w:t>площади земельного участка, которая может быть застроена, ко всей площади земельного участка:</w:t>
            </w:r>
          </w:p>
          <w:p w:rsidR="00A26502" w:rsidRPr="0092271D" w:rsidRDefault="00A26502" w:rsidP="0026716F">
            <w:pPr>
              <w:ind w:firstLine="567"/>
              <w:jc w:val="both"/>
              <w:rPr>
                <w:b/>
                <w:highlight w:val="yellow"/>
              </w:rPr>
            </w:pPr>
            <w:r w:rsidRPr="0092271D">
              <w:rPr>
                <w:b/>
                <w:highlight w:val="yellow"/>
              </w:rPr>
              <w:t>- максимальный процент застройки в границах земельного участка - 50%</w:t>
            </w:r>
          </w:p>
          <w:p w:rsidR="00A26502" w:rsidRPr="0092271D" w:rsidRDefault="00A26502" w:rsidP="0026716F">
            <w:pPr>
              <w:ind w:firstLine="567"/>
              <w:jc w:val="both"/>
              <w:rPr>
                <w:b/>
                <w:highlight w:val="yellow"/>
              </w:rPr>
            </w:pPr>
            <w:r w:rsidRPr="0092271D">
              <w:rPr>
                <w:b/>
                <w:highlight w:val="yellow"/>
              </w:rPr>
              <w:t>Ограничения использования земельных участков и объектов капитального строительства установлены в статье 36;</w:t>
            </w:r>
          </w:p>
        </w:tc>
      </w:tr>
      <w:tr w:rsidR="00A26502" w:rsidRPr="00C87995" w:rsidTr="0026716F">
        <w:trPr>
          <w:trHeight w:val="552"/>
        </w:trPr>
        <w:tc>
          <w:tcPr>
            <w:tcW w:w="874"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rsidRPr="00C87995">
              <w:t>(3.1)</w:t>
            </w:r>
          </w:p>
        </w:tc>
        <w:tc>
          <w:tcPr>
            <w:tcW w:w="1745"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38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74" w:type="pct"/>
          </w:tcPr>
          <w:p w:rsidR="00A26502" w:rsidRPr="00C87995" w:rsidRDefault="00A26502" w:rsidP="0026716F">
            <w:pPr>
              <w:jc w:val="both"/>
            </w:pPr>
            <w:r w:rsidRPr="00C87995">
              <w:t>Общее пользование территории</w:t>
            </w:r>
          </w:p>
          <w:p w:rsidR="00A26502" w:rsidRPr="00C87995" w:rsidRDefault="00A26502" w:rsidP="0026716F">
            <w:pPr>
              <w:jc w:val="both"/>
            </w:pPr>
            <w:r w:rsidRPr="00C87995">
              <w:t>(12.0)</w:t>
            </w:r>
          </w:p>
        </w:tc>
        <w:tc>
          <w:tcPr>
            <w:tcW w:w="1745" w:type="pct"/>
          </w:tcPr>
          <w:p w:rsidR="00A26502" w:rsidRPr="00C87995" w:rsidRDefault="00A26502" w:rsidP="0026716F">
            <w:pPr>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Pr>
          <w:p w:rsidR="00A26502" w:rsidRPr="00C87995" w:rsidRDefault="00A26502" w:rsidP="0026716F">
            <w:pPr>
              <w:ind w:firstLine="567"/>
              <w:jc w:val="both"/>
              <w:rPr>
                <w:b/>
                <w:u w:val="single"/>
              </w:rPr>
            </w:pPr>
            <w:r w:rsidRPr="00C87995">
              <w:rPr>
                <w:b/>
                <w:u w:val="single"/>
              </w:rPr>
              <w:t>Действие градостроительного регламента не распространяется в границах территорий общего пользования</w:t>
            </w:r>
          </w:p>
        </w:tc>
      </w:tr>
      <w:tr w:rsidR="00A26502" w:rsidRPr="00C87995" w:rsidTr="0026716F">
        <w:trPr>
          <w:trHeight w:val="552"/>
        </w:trPr>
        <w:tc>
          <w:tcPr>
            <w:tcW w:w="874" w:type="pct"/>
          </w:tcPr>
          <w:p w:rsidR="00A26502" w:rsidRPr="007B47FD" w:rsidRDefault="00A26502" w:rsidP="0026716F">
            <w:pPr>
              <w:jc w:val="both"/>
              <w:rPr>
                <w:color w:val="FF0000"/>
              </w:rPr>
            </w:pPr>
            <w:r w:rsidRPr="007B47FD">
              <w:rPr>
                <w:color w:val="FF0000"/>
              </w:rPr>
              <w:lastRenderedPageBreak/>
              <w:t>Приусадебный участок личного подсобного хозяйства</w:t>
            </w:r>
          </w:p>
          <w:p w:rsidR="00A26502" w:rsidRPr="007B47FD" w:rsidRDefault="00A26502" w:rsidP="0026716F">
            <w:pPr>
              <w:jc w:val="both"/>
              <w:rPr>
                <w:color w:val="FF0000"/>
              </w:rPr>
            </w:pPr>
            <w:r w:rsidRPr="007B47FD">
              <w:rPr>
                <w:color w:val="FF0000"/>
              </w:rPr>
              <w:t>(2.2)</w:t>
            </w:r>
          </w:p>
        </w:tc>
        <w:tc>
          <w:tcPr>
            <w:tcW w:w="1745" w:type="pct"/>
          </w:tcPr>
          <w:p w:rsidR="00A26502" w:rsidRPr="007B47FD" w:rsidRDefault="00A26502" w:rsidP="0026716F">
            <w:pPr>
              <w:jc w:val="both"/>
              <w:rPr>
                <w:color w:val="FF0000"/>
              </w:rPr>
            </w:pPr>
            <w:r w:rsidRPr="007B47FD">
              <w:rPr>
                <w:color w:val="FF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6502" w:rsidRPr="007B47FD" w:rsidRDefault="00A26502" w:rsidP="0026716F">
            <w:pPr>
              <w:jc w:val="both"/>
              <w:rPr>
                <w:color w:val="FF0000"/>
              </w:rPr>
            </w:pPr>
            <w:r w:rsidRPr="007B47FD">
              <w:rPr>
                <w:color w:val="FF0000"/>
              </w:rPr>
              <w:t>производство сельскохозяйственной продукции;</w:t>
            </w:r>
          </w:p>
          <w:p w:rsidR="00A26502" w:rsidRPr="007B47FD" w:rsidRDefault="00A26502" w:rsidP="0026716F">
            <w:pPr>
              <w:jc w:val="both"/>
              <w:rPr>
                <w:color w:val="FF0000"/>
              </w:rPr>
            </w:pPr>
            <w:r w:rsidRPr="007B47FD">
              <w:rPr>
                <w:color w:val="FF0000"/>
              </w:rPr>
              <w:t>размещение гаража и иных вспомогательных сооружений;</w:t>
            </w:r>
          </w:p>
          <w:p w:rsidR="00A26502" w:rsidRPr="007B47FD" w:rsidRDefault="00A26502" w:rsidP="0026716F">
            <w:pPr>
              <w:jc w:val="both"/>
              <w:rPr>
                <w:color w:val="FF0000"/>
              </w:rPr>
            </w:pPr>
            <w:r w:rsidRPr="007B47FD">
              <w:rPr>
                <w:color w:val="FF0000"/>
              </w:rPr>
              <w:t>содержание сельскохозяйственных животных</w:t>
            </w:r>
          </w:p>
        </w:tc>
        <w:tc>
          <w:tcPr>
            <w:tcW w:w="2381" w:type="pct"/>
          </w:tcPr>
          <w:p w:rsidR="00A26502" w:rsidRPr="008D48B4" w:rsidRDefault="00A26502" w:rsidP="0026716F">
            <w:pPr>
              <w:ind w:firstLine="567"/>
              <w:jc w:val="both"/>
              <w:rPr>
                <w:b/>
                <w:color w:val="FF0000"/>
                <w:u w:val="single"/>
              </w:rPr>
            </w:pPr>
            <w:r w:rsidRPr="008D48B4">
              <w:rPr>
                <w:b/>
                <w:color w:val="FF0000"/>
                <w:u w:val="single"/>
              </w:rPr>
              <w:t>предельные (минимальные и (или) максимальные) размеры земельных участков, в том числе их площадь:</w:t>
            </w:r>
          </w:p>
          <w:p w:rsidR="00A26502" w:rsidRPr="008D48B4" w:rsidRDefault="00A26502" w:rsidP="0026716F">
            <w:pPr>
              <w:ind w:firstLine="567"/>
              <w:jc w:val="both"/>
              <w:rPr>
                <w:b/>
                <w:color w:val="FF0000"/>
                <w:u w:val="single"/>
              </w:rPr>
            </w:pPr>
            <w:r w:rsidRPr="008D48B4">
              <w:rPr>
                <w:b/>
                <w:color w:val="FF0000"/>
                <w:u w:val="single"/>
              </w:rPr>
              <w:t>минимальная/максимальная площадь земельного участка - 500/5500 кв. м;</w:t>
            </w:r>
          </w:p>
          <w:p w:rsidR="00A26502" w:rsidRPr="008D48B4" w:rsidRDefault="00A26502" w:rsidP="0026716F">
            <w:pPr>
              <w:ind w:firstLine="567"/>
              <w:jc w:val="both"/>
              <w:rPr>
                <w:b/>
                <w:color w:val="FF0000"/>
                <w:u w:val="single"/>
              </w:rPr>
            </w:pPr>
            <w:r w:rsidRPr="008D48B4">
              <w:rPr>
                <w:b/>
                <w:color w:val="FF0000"/>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8D48B4" w:rsidRDefault="00A26502" w:rsidP="0026716F">
            <w:pPr>
              <w:ind w:firstLine="567"/>
              <w:jc w:val="both"/>
              <w:rPr>
                <w:b/>
                <w:color w:val="FF0000"/>
                <w:u w:val="single"/>
              </w:rPr>
            </w:pPr>
            <w:r w:rsidRPr="008D48B4">
              <w:rPr>
                <w:b/>
                <w:color w:val="FF0000"/>
                <w:u w:val="single"/>
              </w:rPr>
              <w:t>- до жилых зданий - 3 м;</w:t>
            </w:r>
          </w:p>
          <w:p w:rsidR="00A26502" w:rsidRPr="008D48B4" w:rsidRDefault="00A26502" w:rsidP="0026716F">
            <w:pPr>
              <w:ind w:firstLine="567"/>
              <w:jc w:val="both"/>
              <w:rPr>
                <w:b/>
                <w:color w:val="FF0000"/>
                <w:u w:val="single"/>
              </w:rPr>
            </w:pPr>
            <w:r w:rsidRPr="008D48B4">
              <w:rPr>
                <w:b/>
                <w:color w:val="FF0000"/>
                <w:u w:val="single"/>
              </w:rPr>
              <w:t>- по фасаду - 5 м;</w:t>
            </w:r>
          </w:p>
          <w:p w:rsidR="00A26502" w:rsidRPr="008D48B4" w:rsidRDefault="00A26502" w:rsidP="0026716F">
            <w:pPr>
              <w:ind w:firstLine="567"/>
              <w:jc w:val="both"/>
              <w:rPr>
                <w:b/>
                <w:color w:val="FF0000"/>
                <w:u w:val="single"/>
              </w:rPr>
            </w:pPr>
            <w:r w:rsidRPr="008D48B4">
              <w:rPr>
                <w:b/>
                <w:color w:val="FF0000"/>
                <w:u w:val="single"/>
              </w:rPr>
              <w:t>- в районах существующей застройки:</w:t>
            </w:r>
          </w:p>
          <w:p w:rsidR="00A26502" w:rsidRPr="008D48B4" w:rsidRDefault="00A26502" w:rsidP="0026716F">
            <w:pPr>
              <w:ind w:firstLine="567"/>
              <w:jc w:val="both"/>
              <w:rPr>
                <w:b/>
                <w:color w:val="FF0000"/>
                <w:u w:val="single"/>
              </w:rPr>
            </w:pPr>
            <w:r w:rsidRPr="008D48B4">
              <w:rPr>
                <w:b/>
                <w:color w:val="FF0000"/>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A26502" w:rsidRPr="008D48B4" w:rsidRDefault="00A26502" w:rsidP="0026716F">
            <w:pPr>
              <w:ind w:firstLine="567"/>
              <w:jc w:val="both"/>
              <w:rPr>
                <w:b/>
                <w:color w:val="FF0000"/>
                <w:u w:val="single"/>
              </w:rPr>
            </w:pPr>
            <w:r w:rsidRPr="008D48B4">
              <w:rPr>
                <w:b/>
                <w:color w:val="FF0000"/>
                <w:u w:val="single"/>
              </w:rPr>
              <w:t>- жилой дом допускается размещать по красной линии, при соблюдении технических регламентов.</w:t>
            </w:r>
          </w:p>
          <w:p w:rsidR="00A26502" w:rsidRPr="008D48B4" w:rsidRDefault="00A26502" w:rsidP="0026716F">
            <w:pPr>
              <w:ind w:firstLine="567"/>
              <w:jc w:val="both"/>
              <w:rPr>
                <w:b/>
                <w:color w:val="FF0000"/>
                <w:u w:val="single"/>
              </w:rPr>
            </w:pPr>
            <w:r w:rsidRPr="008D48B4">
              <w:rPr>
                <w:b/>
                <w:color w:val="FF0000"/>
                <w:u w:val="single"/>
              </w:rPr>
              <w:t>- до хозяйственных построек- 1 м с учетом соблюдения требований технических регламентов;</w:t>
            </w:r>
          </w:p>
          <w:p w:rsidR="00A26502" w:rsidRPr="008D48B4" w:rsidRDefault="00A26502" w:rsidP="0026716F">
            <w:pPr>
              <w:ind w:firstLine="567"/>
              <w:jc w:val="both"/>
              <w:rPr>
                <w:b/>
                <w:color w:val="FF0000"/>
                <w:u w:val="single"/>
              </w:rPr>
            </w:pPr>
            <w:r w:rsidRPr="008D48B4">
              <w:rPr>
                <w:b/>
                <w:color w:val="FF0000"/>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A26502" w:rsidRPr="008D48B4" w:rsidRDefault="00A26502" w:rsidP="0026716F">
            <w:pPr>
              <w:ind w:firstLine="567"/>
              <w:jc w:val="both"/>
              <w:rPr>
                <w:b/>
                <w:color w:val="FF0000"/>
                <w:u w:val="single"/>
              </w:rPr>
            </w:pPr>
            <w:r w:rsidRPr="008D48B4">
              <w:rPr>
                <w:b/>
                <w:color w:val="FF0000"/>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A26502" w:rsidRPr="008D48B4" w:rsidRDefault="00A26502" w:rsidP="0026716F">
            <w:pPr>
              <w:ind w:firstLine="567"/>
              <w:jc w:val="both"/>
              <w:rPr>
                <w:b/>
                <w:color w:val="FF0000"/>
                <w:u w:val="single"/>
              </w:rPr>
            </w:pPr>
            <w:r w:rsidRPr="008D48B4">
              <w:rPr>
                <w:b/>
                <w:color w:val="FF0000"/>
                <w:u w:val="single"/>
              </w:rPr>
              <w:t>- минимальная ширина земельных участков вдоль фронта улицы (проезда) - 15 м;</w:t>
            </w:r>
          </w:p>
          <w:p w:rsidR="00A26502" w:rsidRPr="008D48B4" w:rsidRDefault="00A26502" w:rsidP="0026716F">
            <w:pPr>
              <w:ind w:firstLine="567"/>
              <w:jc w:val="both"/>
              <w:rPr>
                <w:b/>
                <w:color w:val="FF0000"/>
                <w:u w:val="single"/>
              </w:rPr>
            </w:pPr>
            <w:r w:rsidRPr="008D48B4">
              <w:rPr>
                <w:b/>
                <w:color w:val="FF0000"/>
                <w:u w:val="single"/>
              </w:rPr>
              <w:t>септики строятся в границе земельного участка: - минимальный отступ от границы соседнего земельного участка - не менее 5 м,</w:t>
            </w:r>
          </w:p>
          <w:p w:rsidR="00A26502" w:rsidRPr="008D48B4" w:rsidRDefault="00A26502" w:rsidP="0026716F">
            <w:pPr>
              <w:ind w:firstLine="567"/>
              <w:jc w:val="both"/>
              <w:rPr>
                <w:b/>
                <w:color w:val="FF0000"/>
                <w:u w:val="single"/>
              </w:rPr>
            </w:pPr>
            <w:r w:rsidRPr="008D48B4">
              <w:rPr>
                <w:b/>
                <w:color w:val="FF0000"/>
                <w:u w:val="single"/>
              </w:rPr>
              <w:t>- водонепроницаемые - на расстоянии не менее 5 м от фундамента построек,</w:t>
            </w:r>
          </w:p>
          <w:p w:rsidR="00A26502" w:rsidRPr="008D48B4" w:rsidRDefault="00A26502" w:rsidP="0026716F">
            <w:pPr>
              <w:ind w:firstLine="567"/>
              <w:jc w:val="both"/>
              <w:rPr>
                <w:b/>
                <w:color w:val="FF0000"/>
                <w:u w:val="single"/>
              </w:rPr>
            </w:pPr>
            <w:r w:rsidRPr="008D48B4">
              <w:rPr>
                <w:b/>
                <w:color w:val="FF0000"/>
                <w:u w:val="single"/>
              </w:rPr>
              <w:t>- фильтрующие колодцы и бассейны - на расстоянии не менее 8 м от фундамента построек;</w:t>
            </w:r>
          </w:p>
          <w:p w:rsidR="00A26502" w:rsidRPr="008D48B4" w:rsidRDefault="00A26502" w:rsidP="0026716F">
            <w:pPr>
              <w:ind w:firstLine="567"/>
              <w:jc w:val="both"/>
              <w:rPr>
                <w:b/>
                <w:color w:val="FF0000"/>
                <w:u w:val="single"/>
              </w:rPr>
            </w:pPr>
            <w:r w:rsidRPr="008D48B4">
              <w:rPr>
                <w:b/>
                <w:color w:val="FF0000"/>
                <w:u w:val="single"/>
              </w:rPr>
              <w:t>предельное количество этажей или предельная высота зданий, строений, сооружений:</w:t>
            </w:r>
          </w:p>
          <w:p w:rsidR="00A26502" w:rsidRPr="008D48B4" w:rsidRDefault="00A26502" w:rsidP="0026716F">
            <w:pPr>
              <w:ind w:firstLine="567"/>
              <w:jc w:val="both"/>
              <w:rPr>
                <w:b/>
                <w:color w:val="FF0000"/>
                <w:u w:val="single"/>
              </w:rPr>
            </w:pPr>
            <w:r w:rsidRPr="008D48B4">
              <w:rPr>
                <w:b/>
                <w:color w:val="FF0000"/>
                <w:u w:val="single"/>
              </w:rPr>
              <w:t>- максимальное количество этажей зданий - 3 этажа</w:t>
            </w:r>
          </w:p>
          <w:p w:rsidR="00A26502" w:rsidRPr="008D48B4" w:rsidRDefault="00A26502" w:rsidP="0026716F">
            <w:pPr>
              <w:ind w:firstLine="567"/>
              <w:jc w:val="both"/>
              <w:rPr>
                <w:b/>
                <w:color w:val="FF0000"/>
                <w:u w:val="single"/>
              </w:rPr>
            </w:pPr>
            <w:r w:rsidRPr="008D48B4">
              <w:rPr>
                <w:b/>
                <w:color w:val="FF0000"/>
                <w:u w:val="single"/>
              </w:rPr>
              <w:t xml:space="preserve">максимальный процент застройки в </w:t>
            </w:r>
            <w:r w:rsidRPr="008D48B4">
              <w:rPr>
                <w:b/>
                <w:color w:val="FF0000"/>
                <w:u w:val="single"/>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8D48B4" w:rsidRDefault="00A26502" w:rsidP="0026716F">
            <w:pPr>
              <w:ind w:firstLine="567"/>
              <w:jc w:val="both"/>
              <w:rPr>
                <w:b/>
                <w:color w:val="FF0000"/>
                <w:u w:val="single"/>
              </w:rPr>
            </w:pPr>
            <w:r w:rsidRPr="008D48B4">
              <w:rPr>
                <w:b/>
                <w:color w:val="FF0000"/>
                <w:u w:val="single"/>
              </w:rPr>
              <w:t>- максимальный процент застройки в границах земельного участка - 65%;</w:t>
            </w:r>
          </w:p>
          <w:p w:rsidR="00A26502" w:rsidRPr="00C87995" w:rsidRDefault="00A26502" w:rsidP="0026716F">
            <w:pPr>
              <w:ind w:firstLine="567"/>
              <w:jc w:val="both"/>
              <w:rPr>
                <w:b/>
                <w:u w:val="single"/>
              </w:rPr>
            </w:pPr>
            <w:r w:rsidRPr="008D48B4">
              <w:rPr>
                <w:b/>
                <w:color w:val="FF0000"/>
                <w:u w:val="single"/>
              </w:rPr>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tabs>
          <w:tab w:val="left" w:pos="2520"/>
        </w:tabs>
        <w:rPr>
          <w:highlight w:val="yellow"/>
        </w:rPr>
      </w:pPr>
    </w:p>
    <w:p w:rsidR="00A26502" w:rsidRPr="00C87995" w:rsidRDefault="00A26502" w:rsidP="00A26502">
      <w:pPr>
        <w:numPr>
          <w:ilvl w:val="0"/>
          <w:numId w:val="22"/>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rPr>
          <w:highlight w:val="yellow"/>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9"/>
        <w:gridCol w:w="4196"/>
      </w:tblGrid>
      <w:tr w:rsidR="00A26502" w:rsidRPr="00C87995" w:rsidTr="0026716F">
        <w:trPr>
          <w:trHeight w:val="552"/>
          <w:tblHeader/>
          <w:jc w:val="center"/>
        </w:trPr>
        <w:tc>
          <w:tcPr>
            <w:tcW w:w="871"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99" w:type="pct"/>
            <w:vAlign w:val="center"/>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3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jc w:val="center"/>
        </w:trPr>
        <w:tc>
          <w:tcPr>
            <w:tcW w:w="871" w:type="pct"/>
            <w:vAlign w:val="center"/>
          </w:tcPr>
          <w:p w:rsidR="00A26502" w:rsidRPr="00C87995" w:rsidRDefault="00A26502" w:rsidP="0026716F">
            <w:pPr>
              <w:widowControl w:val="0"/>
              <w:autoSpaceDE w:val="0"/>
              <w:autoSpaceDN w:val="0"/>
              <w:adjustRightInd w:val="0"/>
              <w:jc w:val="center"/>
            </w:pPr>
            <w:r w:rsidRPr="00C87995">
              <w:t>нет</w:t>
            </w:r>
          </w:p>
        </w:tc>
        <w:tc>
          <w:tcPr>
            <w:tcW w:w="1799" w:type="pct"/>
            <w:vAlign w:val="center"/>
          </w:tcPr>
          <w:p w:rsidR="00A26502" w:rsidRPr="00C87995" w:rsidRDefault="00A26502" w:rsidP="0026716F">
            <w:pPr>
              <w:widowControl w:val="0"/>
              <w:autoSpaceDE w:val="0"/>
              <w:autoSpaceDN w:val="0"/>
              <w:adjustRightInd w:val="0"/>
              <w:jc w:val="center"/>
            </w:pPr>
            <w:r w:rsidRPr="00C87995">
              <w:t>нет</w:t>
            </w:r>
          </w:p>
        </w:tc>
        <w:tc>
          <w:tcPr>
            <w:tcW w:w="2330" w:type="pct"/>
            <w:vAlign w:val="center"/>
          </w:tcPr>
          <w:p w:rsidR="00A26502" w:rsidRPr="00C87995" w:rsidRDefault="00A26502" w:rsidP="0026716F">
            <w:pPr>
              <w:ind w:firstLine="426"/>
              <w:jc w:val="center"/>
            </w:pPr>
            <w:r w:rsidRPr="00C87995">
              <w:t>нет</w:t>
            </w:r>
          </w:p>
        </w:tc>
      </w:tr>
    </w:tbl>
    <w:p w:rsidR="00A26502" w:rsidRPr="00C87995" w:rsidRDefault="00A26502" w:rsidP="00A26502">
      <w:pPr>
        <w:jc w:val="both"/>
      </w:pPr>
    </w:p>
    <w:p w:rsidR="00A26502" w:rsidRPr="00C87995" w:rsidRDefault="00A26502" w:rsidP="00A26502">
      <w:pPr>
        <w:numPr>
          <w:ilvl w:val="0"/>
          <w:numId w:val="22"/>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t>Виды разрешенного использования объектов:</w:t>
      </w:r>
    </w:p>
    <w:p w:rsidR="00A26502" w:rsidRPr="00C87995" w:rsidRDefault="00A26502" w:rsidP="00A26502">
      <w:pPr>
        <w:ind w:firstLine="709"/>
        <w:jc w:val="both"/>
      </w:pPr>
      <w:r w:rsidRPr="00C87995">
        <w:t>Не капитальные здания, строения и сооружения для осуществления розничной и оптовой торговли сельхозпродукцией.</w:t>
      </w:r>
    </w:p>
    <w:p w:rsidR="00A26502" w:rsidRPr="00C87995" w:rsidRDefault="00A26502" w:rsidP="00A26502">
      <w:pPr>
        <w:ind w:firstLine="709"/>
        <w:jc w:val="both"/>
        <w:rPr>
          <w:highlight w:val="yellow"/>
        </w:rPr>
      </w:pPr>
      <w:r w:rsidRPr="00C87995">
        <w:t>Навесы и площадки для хранения техники и временного хранения сельскохозяйственной продукции.</w:t>
      </w:r>
    </w:p>
    <w:p w:rsidR="00A26502" w:rsidRPr="00C87995" w:rsidRDefault="00A26502" w:rsidP="00A26502">
      <w:pPr>
        <w:jc w:val="both"/>
        <w:rPr>
          <w:rFonts w:eastAsia="SimSun"/>
          <w:lang w:eastAsia="zh-CN"/>
        </w:rPr>
      </w:pPr>
    </w:p>
    <w:p w:rsidR="00A26502" w:rsidRPr="00C87995" w:rsidRDefault="00A26502" w:rsidP="00A26502">
      <w:pPr>
        <w:overflowPunct w:val="0"/>
        <w:autoSpaceDE w:val="0"/>
        <w:autoSpaceDN w:val="0"/>
        <w:adjustRightInd w:val="0"/>
        <w:ind w:firstLine="567"/>
        <w:jc w:val="center"/>
        <w:outlineLvl w:val="4"/>
        <w:rPr>
          <w:b/>
          <w:i/>
        </w:rPr>
      </w:pPr>
      <w:bookmarkStart w:id="256" w:name="_Toc433729389"/>
      <w:r w:rsidRPr="00C87995">
        <w:rPr>
          <w:rFonts w:ascii="Times New Roman" w:eastAsia="SimSun" w:hAnsi="Times New Roman"/>
          <w:b/>
          <w:bCs/>
          <w:i/>
          <w:iCs/>
          <w:lang w:eastAsia="zh-CN"/>
        </w:rPr>
        <w:t xml:space="preserve">СХ-4. </w:t>
      </w:r>
      <w:r w:rsidRPr="00C87995">
        <w:rPr>
          <w:b/>
          <w:i/>
        </w:rPr>
        <w:t>Зона сельскохозяйственного назначения (для обслуживания лесозащитных полос)</w:t>
      </w:r>
    </w:p>
    <w:p w:rsidR="00A26502" w:rsidRPr="00C87995" w:rsidRDefault="00A26502" w:rsidP="00A26502">
      <w:pPr>
        <w:overflowPunct w:val="0"/>
        <w:autoSpaceDE w:val="0"/>
        <w:autoSpaceDN w:val="0"/>
        <w:adjustRightInd w:val="0"/>
        <w:outlineLvl w:val="4"/>
        <w:rPr>
          <w:rFonts w:eastAsia="SimSun"/>
          <w:bCs/>
          <w:iCs/>
          <w:lang w:eastAsia="zh-CN"/>
        </w:rPr>
      </w:pPr>
    </w:p>
    <w:p w:rsidR="00A26502" w:rsidRPr="00C87995" w:rsidRDefault="00A26502" w:rsidP="00A26502">
      <w:pPr>
        <w:ind w:firstLine="709"/>
        <w:contextualSpacing/>
        <w:jc w:val="both"/>
        <w:rPr>
          <w:bCs/>
          <w:shd w:val="clear" w:color="auto" w:fill="FFFFFF"/>
        </w:rPr>
      </w:pPr>
      <w:r w:rsidRPr="00C87995">
        <w:rPr>
          <w:bCs/>
          <w:shd w:val="clear" w:color="auto" w:fill="FFFFFF"/>
        </w:rPr>
        <w:t>Земли, занятые лесными насаждениями, предназначенными для обеспечения защиты от негативного воздействия.</w:t>
      </w:r>
    </w:p>
    <w:p w:rsidR="00A26502" w:rsidRPr="00C87995" w:rsidRDefault="00A26502" w:rsidP="00A26502">
      <w:pPr>
        <w:contextualSpacing/>
        <w:jc w:val="both"/>
        <w:rPr>
          <w:bCs/>
          <w:shd w:val="clear" w:color="auto" w:fill="FFFFFF"/>
        </w:rPr>
      </w:pPr>
    </w:p>
    <w:p w:rsidR="00A26502" w:rsidRPr="00A26502" w:rsidRDefault="00A26502" w:rsidP="00A26502">
      <w:pPr>
        <w:pStyle w:val="a6"/>
        <w:numPr>
          <w:ilvl w:val="0"/>
          <w:numId w:val="29"/>
        </w:numPr>
        <w:jc w:val="both"/>
        <w:rPr>
          <w:b/>
          <w:lang w:val="ru-RU"/>
        </w:rPr>
      </w:pPr>
      <w:r w:rsidRPr="00C87995">
        <w:rPr>
          <w:b/>
          <w:lang w:val="ru-RU"/>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8"/>
        <w:gridCol w:w="4197"/>
      </w:tblGrid>
      <w:tr w:rsidR="00A26502" w:rsidRPr="00C87995" w:rsidTr="0026716F">
        <w:trPr>
          <w:trHeight w:val="552"/>
          <w:tblHeader/>
        </w:trPr>
        <w:tc>
          <w:tcPr>
            <w:tcW w:w="91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7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5000" w:type="pct"/>
            <w:gridSpan w:val="3"/>
            <w:vAlign w:val="center"/>
          </w:tcPr>
          <w:p w:rsidR="00A26502" w:rsidRPr="00C87995" w:rsidRDefault="00A26502" w:rsidP="0026716F">
            <w:pPr>
              <w:widowControl w:val="0"/>
              <w:jc w:val="center"/>
              <w:rPr>
                <w:bCs/>
                <w:sz w:val="28"/>
                <w:szCs w:val="28"/>
                <w:shd w:val="clear" w:color="auto" w:fill="FFFFFF"/>
              </w:rPr>
            </w:pPr>
            <w:r w:rsidRPr="00C87995">
              <w:lastRenderedPageBreak/>
              <w:t>Градостроительные регламенты не устанавливаются</w:t>
            </w:r>
          </w:p>
        </w:tc>
      </w:tr>
    </w:tbl>
    <w:p w:rsidR="00A26502" w:rsidRPr="00C87995" w:rsidRDefault="00A26502" w:rsidP="00A26502">
      <w:pPr>
        <w:outlineLvl w:val="2"/>
      </w:pPr>
    </w:p>
    <w:p w:rsidR="00A26502" w:rsidRPr="00C87995" w:rsidRDefault="00A26502" w:rsidP="00A26502">
      <w:pPr>
        <w:numPr>
          <w:ilvl w:val="0"/>
          <w:numId w:val="29"/>
        </w:numPr>
        <w:contextualSpacing/>
        <w:jc w:val="both"/>
        <w:rPr>
          <w:b/>
          <w:lang w:eastAsia="en-US"/>
        </w:rPr>
      </w:pPr>
      <w:r w:rsidRPr="00C87995">
        <w:rPr>
          <w:b/>
          <w:lang w:eastAsia="en-US"/>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8"/>
        <w:gridCol w:w="4197"/>
      </w:tblGrid>
      <w:tr w:rsidR="00A26502" w:rsidRPr="00C87995" w:rsidTr="0026716F">
        <w:trPr>
          <w:trHeight w:val="552"/>
          <w:tblHeader/>
        </w:trPr>
        <w:tc>
          <w:tcPr>
            <w:tcW w:w="91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7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5000" w:type="pct"/>
            <w:gridSpan w:val="3"/>
            <w:vAlign w:val="center"/>
          </w:tcPr>
          <w:p w:rsidR="00A26502" w:rsidRPr="00C87995" w:rsidRDefault="00A26502" w:rsidP="0026716F">
            <w:pPr>
              <w:widowControl w:val="0"/>
              <w:jc w:val="center"/>
              <w:rPr>
                <w:bCs/>
                <w:sz w:val="28"/>
                <w:szCs w:val="28"/>
                <w:shd w:val="clear" w:color="auto" w:fill="FFFFFF"/>
              </w:rPr>
            </w:pPr>
            <w:r w:rsidRPr="00C87995">
              <w:t>Градостроительные регламенты не устанавливаются</w:t>
            </w:r>
          </w:p>
        </w:tc>
      </w:tr>
    </w:tbl>
    <w:p w:rsidR="00A26502" w:rsidRPr="00C87995" w:rsidRDefault="00A26502" w:rsidP="00A26502">
      <w:pPr>
        <w:outlineLvl w:val="2"/>
      </w:pPr>
    </w:p>
    <w:p w:rsidR="00A26502" w:rsidRPr="00C87995" w:rsidRDefault="00A26502" w:rsidP="00A26502">
      <w:pPr>
        <w:numPr>
          <w:ilvl w:val="0"/>
          <w:numId w:val="29"/>
        </w:numPr>
        <w:contextualSpacing/>
        <w:jc w:val="both"/>
        <w:rPr>
          <w:b/>
          <w:lang w:eastAsia="en-US"/>
        </w:rPr>
      </w:pPr>
      <w:r w:rsidRPr="00C87995">
        <w:rPr>
          <w:b/>
          <w:lang w:eastAsia="en-US"/>
        </w:rPr>
        <w:t>ВСПОМОГАТЕЛЬНЫЕ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218"/>
        <w:gridCol w:w="4197"/>
      </w:tblGrid>
      <w:tr w:rsidR="00A26502" w:rsidRPr="00C87995" w:rsidTr="0026716F">
        <w:trPr>
          <w:trHeight w:val="552"/>
          <w:tblHeader/>
        </w:trPr>
        <w:tc>
          <w:tcPr>
            <w:tcW w:w="912"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7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10"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blHeader/>
        </w:trPr>
        <w:tc>
          <w:tcPr>
            <w:tcW w:w="5000" w:type="pct"/>
            <w:gridSpan w:val="3"/>
            <w:vAlign w:val="center"/>
          </w:tcPr>
          <w:p w:rsidR="00A26502" w:rsidRPr="00C87995" w:rsidRDefault="00A26502" w:rsidP="0026716F">
            <w:pPr>
              <w:widowControl w:val="0"/>
              <w:jc w:val="center"/>
              <w:rPr>
                <w:bCs/>
                <w:sz w:val="28"/>
                <w:szCs w:val="28"/>
                <w:shd w:val="clear" w:color="auto" w:fill="FFFFFF"/>
              </w:rPr>
            </w:pPr>
            <w:r w:rsidRPr="00C87995">
              <w:t>Градостроительные регламенты не устанавливаются</w:t>
            </w:r>
          </w:p>
        </w:tc>
      </w:tr>
    </w:tbl>
    <w:p w:rsidR="00A26502" w:rsidRPr="00C87995" w:rsidRDefault="00A26502" w:rsidP="00A26502">
      <w:pPr>
        <w:outlineLvl w:val="2"/>
      </w:pPr>
    </w:p>
    <w:p w:rsidR="00A26502" w:rsidRPr="00C87995" w:rsidRDefault="00A26502" w:rsidP="00A26502">
      <w:pPr>
        <w:ind w:firstLine="709"/>
        <w:jc w:val="center"/>
        <w:outlineLvl w:val="2"/>
        <w:rPr>
          <w:b/>
        </w:rPr>
      </w:pPr>
      <w:r w:rsidRPr="00C87995">
        <w:rPr>
          <w:b/>
        </w:rPr>
        <w:t>Статья 31. Градостроительные регламенты. Зоны рекреационного назначения</w:t>
      </w:r>
      <w:bookmarkEnd w:id="256"/>
    </w:p>
    <w:p w:rsidR="00A26502" w:rsidRPr="00C87995" w:rsidRDefault="00A26502" w:rsidP="00A26502">
      <w:pPr>
        <w:outlineLvl w:val="2"/>
      </w:pPr>
    </w:p>
    <w:p w:rsidR="00A26502" w:rsidRPr="00C87995" w:rsidRDefault="00977B39" w:rsidP="00A26502">
      <w:pPr>
        <w:overflowPunct w:val="0"/>
        <w:autoSpaceDE w:val="0"/>
        <w:autoSpaceDN w:val="0"/>
        <w:adjustRightInd w:val="0"/>
        <w:ind w:firstLine="567"/>
        <w:jc w:val="center"/>
        <w:outlineLvl w:val="4"/>
        <w:rPr>
          <w:rFonts w:eastAsia="SimSun"/>
          <w:bCs/>
          <w:i/>
          <w:iCs/>
          <w:u w:val="single"/>
          <w:lang w:eastAsia="zh-CN"/>
        </w:rPr>
      </w:pPr>
      <w:r>
        <w:rPr>
          <w:rFonts w:ascii="Times New Roman" w:eastAsia="SimSun" w:hAnsi="Times New Roman"/>
          <w:b/>
          <w:bCs/>
          <w:i/>
          <w:iCs/>
          <w:lang w:eastAsia="zh-CN"/>
        </w:rPr>
        <w:t>Р</w:t>
      </w:r>
      <w:r w:rsidR="00A26502" w:rsidRPr="00C87995">
        <w:rPr>
          <w:rFonts w:ascii="Times New Roman" w:eastAsia="SimSun" w:hAnsi="Times New Roman"/>
          <w:b/>
          <w:bCs/>
          <w:i/>
          <w:iCs/>
          <w:lang w:eastAsia="zh-CN"/>
        </w:rPr>
        <w:t>-1. Зона парков, скверов, бульваров, озеленения общего пользования</w:t>
      </w:r>
    </w:p>
    <w:p w:rsidR="00A26502" w:rsidRPr="00C87995" w:rsidRDefault="00A26502" w:rsidP="00A26502"/>
    <w:p w:rsidR="00A26502" w:rsidRPr="00C87995" w:rsidRDefault="00A26502" w:rsidP="00A26502">
      <w:pPr>
        <w:ind w:firstLine="709"/>
        <w:jc w:val="both"/>
        <w:rPr>
          <w:iCs/>
        </w:rPr>
      </w:pPr>
      <w:r w:rsidRPr="00C87995">
        <w:rPr>
          <w:iCs/>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A26502" w:rsidRPr="00C87995" w:rsidRDefault="00A26502" w:rsidP="00A26502">
      <w:pPr>
        <w:ind w:firstLine="709"/>
        <w:jc w:val="both"/>
        <w:rPr>
          <w:iCs/>
        </w:rPr>
      </w:pPr>
      <w:r w:rsidRPr="00C87995">
        <w:rPr>
          <w:iC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26502" w:rsidRPr="00C87995" w:rsidRDefault="00A26502" w:rsidP="00A26502">
      <w:pPr>
        <w:ind w:firstLine="709"/>
        <w:jc w:val="both"/>
        <w:rPr>
          <w:iCs/>
        </w:rPr>
      </w:pPr>
      <w:r w:rsidRPr="00C87995">
        <w:rPr>
          <w:iC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26502" w:rsidRPr="00C87995" w:rsidRDefault="00A26502" w:rsidP="00A26502">
      <w:pPr>
        <w:jc w:val="both"/>
        <w:rPr>
          <w:iCs/>
        </w:rPr>
      </w:pPr>
    </w:p>
    <w:p w:rsidR="00A26502" w:rsidRPr="00C87995" w:rsidRDefault="00A26502" w:rsidP="00A26502">
      <w:pPr>
        <w:numPr>
          <w:ilvl w:val="0"/>
          <w:numId w:val="3"/>
        </w:numPr>
        <w:contextualSpacing/>
        <w:jc w:val="both"/>
        <w:rPr>
          <w:b/>
          <w:lang w:eastAsia="en-U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683"/>
        <w:gridCol w:w="4820"/>
      </w:tblGrid>
      <w:tr w:rsidR="00A26502" w:rsidRPr="00C87995" w:rsidTr="0026716F">
        <w:trPr>
          <w:trHeight w:val="552"/>
          <w:tblHeader/>
        </w:trPr>
        <w:tc>
          <w:tcPr>
            <w:tcW w:w="890"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 (номер по классификатору)</w:t>
            </w:r>
          </w:p>
        </w:tc>
        <w:tc>
          <w:tcPr>
            <w:tcW w:w="148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31"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90" w:type="pct"/>
          </w:tcPr>
          <w:p w:rsidR="00A26502" w:rsidRPr="00C87995" w:rsidRDefault="00A26502" w:rsidP="0026716F">
            <w:pPr>
              <w:widowControl w:val="0"/>
              <w:autoSpaceDE w:val="0"/>
              <w:autoSpaceDN w:val="0"/>
              <w:adjustRightInd w:val="0"/>
            </w:pPr>
            <w:r w:rsidRPr="00C87995">
              <w:t xml:space="preserve">Общее пользование </w:t>
            </w:r>
          </w:p>
          <w:p w:rsidR="00A26502" w:rsidRPr="00C87995" w:rsidRDefault="00A26502" w:rsidP="0026716F">
            <w:pPr>
              <w:widowControl w:val="0"/>
              <w:autoSpaceDE w:val="0"/>
              <w:autoSpaceDN w:val="0"/>
              <w:adjustRightInd w:val="0"/>
            </w:pPr>
            <w:r w:rsidRPr="00C87995">
              <w:lastRenderedPageBreak/>
              <w:t>территории</w:t>
            </w:r>
          </w:p>
          <w:p w:rsidR="00A26502" w:rsidRPr="00C87995" w:rsidRDefault="00A26502" w:rsidP="0026716F">
            <w:pPr>
              <w:widowControl w:val="0"/>
              <w:autoSpaceDE w:val="0"/>
              <w:autoSpaceDN w:val="0"/>
              <w:adjustRightInd w:val="0"/>
            </w:pPr>
            <w:r w:rsidRPr="00C87995">
              <w:t>(12.0)</w:t>
            </w:r>
          </w:p>
        </w:tc>
        <w:tc>
          <w:tcPr>
            <w:tcW w:w="1480" w:type="pct"/>
          </w:tcPr>
          <w:p w:rsidR="00A26502" w:rsidRPr="00C87995" w:rsidRDefault="00A26502" w:rsidP="0026716F">
            <w:pPr>
              <w:widowControl w:val="0"/>
              <w:autoSpaceDE w:val="0"/>
              <w:autoSpaceDN w:val="0"/>
              <w:adjustRightInd w:val="0"/>
              <w:jc w:val="both"/>
            </w:pPr>
            <w:r w:rsidRPr="00C87995">
              <w:lastRenderedPageBreak/>
              <w:t xml:space="preserve">Размещение автомобильных дорог и </w:t>
            </w:r>
            <w:r w:rsidRPr="00C87995">
              <w:lastRenderedPageBreak/>
              <w:t>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31" w:type="pct"/>
          </w:tcPr>
          <w:p w:rsidR="00A26502" w:rsidRPr="00C87995" w:rsidRDefault="00A26502" w:rsidP="0026716F">
            <w:pPr>
              <w:ind w:firstLine="567"/>
              <w:jc w:val="both"/>
              <w:rPr>
                <w:b/>
              </w:rPr>
            </w:pPr>
            <w:r w:rsidRPr="00C87995">
              <w:rPr>
                <w:b/>
              </w:rPr>
              <w:lastRenderedPageBreak/>
              <w:t xml:space="preserve">предельные (минимальные и (или) максимальные) размеры земельных участков, в </w:t>
            </w:r>
            <w:r w:rsidRPr="00C87995">
              <w:rPr>
                <w:b/>
              </w:rPr>
              <w:lastRenderedPageBreak/>
              <w:t>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5</w:t>
            </w:r>
            <w:r w:rsidRPr="00C87995">
              <w:rPr>
                <w:b/>
              </w:rPr>
              <w:t>0/100000</w:t>
            </w:r>
            <w:r w:rsidRPr="00C87995">
              <w:t xml:space="preserve"> </w:t>
            </w:r>
            <w:r>
              <w:t>кв. м</w:t>
            </w:r>
            <w:r w:rsidRPr="00C87995">
              <w:t>;</w:t>
            </w:r>
          </w:p>
        </w:tc>
      </w:tr>
      <w:tr w:rsidR="00A26502" w:rsidRPr="00C87995" w:rsidTr="0026716F">
        <w:trPr>
          <w:trHeight w:val="552"/>
        </w:trPr>
        <w:tc>
          <w:tcPr>
            <w:tcW w:w="890"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rsidRPr="00C87995">
              <w:t>(3.1)</w:t>
            </w:r>
          </w:p>
        </w:tc>
        <w:tc>
          <w:tcPr>
            <w:tcW w:w="148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631"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 минимальная/максимальная площадь земельного участка - 1</w:t>
            </w:r>
            <w:r w:rsidRPr="00C87995">
              <w:rPr>
                <w:b/>
              </w:rPr>
              <w:t>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w:t>
            </w:r>
            <w:r w:rsidRPr="00C87995">
              <w:rPr>
                <w:b/>
              </w:rPr>
              <w:t xml:space="preserve">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этажей зданий - </w:t>
            </w:r>
            <w:r w:rsidRPr="00C87995">
              <w:rPr>
                <w:b/>
              </w:rPr>
              <w:t>2 этажа</w:t>
            </w:r>
            <w:r w:rsidRPr="00C87995">
              <w:t xml:space="preserve"> </w:t>
            </w:r>
          </w:p>
          <w:p w:rsidR="00A26502" w:rsidRPr="00C87995" w:rsidRDefault="00A26502" w:rsidP="0026716F">
            <w:pPr>
              <w:ind w:firstLine="567"/>
              <w:jc w:val="both"/>
            </w:pPr>
            <w:r w:rsidRPr="00C87995">
              <w:rPr>
                <w:b/>
              </w:rPr>
              <w:t xml:space="preserve">- </w:t>
            </w:r>
            <w:r w:rsidRPr="00C87995">
              <w:t xml:space="preserve">высота -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tabs>
          <w:tab w:val="left" w:pos="2520"/>
        </w:tabs>
      </w:pPr>
    </w:p>
    <w:p w:rsidR="00A26502" w:rsidRPr="00C87995" w:rsidRDefault="00A26502" w:rsidP="00A26502">
      <w:pPr>
        <w:numPr>
          <w:ilvl w:val="0"/>
          <w:numId w:val="3"/>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16"/>
        <w:gridCol w:w="5078"/>
      </w:tblGrid>
      <w:tr w:rsidR="00A26502" w:rsidRPr="00C87995" w:rsidTr="0026716F">
        <w:trPr>
          <w:trHeight w:val="552"/>
          <w:tblHeader/>
        </w:trPr>
        <w:tc>
          <w:tcPr>
            <w:tcW w:w="855"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(номер по классификатору)</w:t>
            </w:r>
          </w:p>
        </w:tc>
        <w:tc>
          <w:tcPr>
            <w:tcW w:w="139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755"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39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77B39">
              <w:rPr>
                <w:b/>
              </w:rPr>
              <w:t>10</w:t>
            </w:r>
            <w:r w:rsidRPr="00C87995">
              <w:rPr>
                <w:b/>
              </w:rPr>
              <w:t>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w:t>
            </w:r>
            <w:r w:rsidRPr="00C87995">
              <w:lastRenderedPageBreak/>
              <w:t xml:space="preserve">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390" w:type="pct"/>
          </w:tcPr>
          <w:p w:rsidR="00A26502" w:rsidRPr="00C87995" w:rsidRDefault="00A26502" w:rsidP="0026716F">
            <w:pPr>
              <w:widowControl w:val="0"/>
              <w:autoSpaceDE w:val="0"/>
              <w:autoSpaceDN w:val="0"/>
              <w:adjustRightInd w:val="0"/>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t>Развлечения</w:t>
            </w:r>
          </w:p>
          <w:p w:rsidR="00A26502" w:rsidRPr="00C87995" w:rsidRDefault="00A26502" w:rsidP="0026716F">
            <w:pPr>
              <w:widowControl w:val="0"/>
              <w:autoSpaceDE w:val="0"/>
              <w:autoSpaceDN w:val="0"/>
              <w:adjustRightInd w:val="0"/>
            </w:pPr>
            <w:r w:rsidRPr="00C87995">
              <w:t>(4.8)</w:t>
            </w:r>
          </w:p>
        </w:tc>
        <w:tc>
          <w:tcPr>
            <w:tcW w:w="1390" w:type="pct"/>
          </w:tcPr>
          <w:p w:rsidR="00A26502" w:rsidRPr="00C87995" w:rsidRDefault="00A26502" w:rsidP="0026716F">
            <w:pPr>
              <w:widowControl w:val="0"/>
              <w:autoSpaceDE w:val="0"/>
              <w:autoSpaceDN w:val="0"/>
              <w:adjustRightInd w:val="0"/>
            </w:pPr>
            <w:r w:rsidRPr="00C87995">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w:t>
            </w:r>
            <w:r w:rsidRPr="00C87995">
              <w:lastRenderedPageBreak/>
              <w:t>игрового оборудования, используемого для проведения азартных игр) и игровых площадок;</w:t>
            </w:r>
          </w:p>
        </w:tc>
        <w:tc>
          <w:tcPr>
            <w:tcW w:w="2755"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w:t>
            </w:r>
            <w:r w:rsidRPr="00C87995">
              <w:lastRenderedPageBreak/>
              <w:t>участка:</w:t>
            </w:r>
          </w:p>
          <w:p w:rsidR="00A26502" w:rsidRPr="00C87995" w:rsidRDefault="00A26502" w:rsidP="0026716F">
            <w:pPr>
              <w:ind w:firstLine="567"/>
              <w:jc w:val="both"/>
              <w:rPr>
                <w:b/>
              </w:rPr>
            </w:pPr>
            <w:r w:rsidRPr="00C87995">
              <w:t xml:space="preserve"> - до жилых зданий - </w:t>
            </w:r>
            <w:r w:rsidRPr="00C87995">
              <w:rPr>
                <w:b/>
                <w:bCs/>
              </w:rPr>
              <w:t>50</w:t>
            </w:r>
            <w:r w:rsidRPr="00C87995">
              <w:rPr>
                <w:b/>
              </w:rPr>
              <w:t xml:space="preserve"> м;</w:t>
            </w:r>
          </w:p>
          <w:p w:rsidR="00A26502" w:rsidRPr="00C87995" w:rsidRDefault="00A26502" w:rsidP="0026716F">
            <w:pPr>
              <w:ind w:firstLine="567"/>
              <w:jc w:val="both"/>
              <w:rPr>
                <w:bCs/>
              </w:rPr>
            </w:pPr>
            <w:r w:rsidRPr="00C87995">
              <w:rPr>
                <w:bCs/>
              </w:rPr>
              <w:t>- по фасаду - 5 м;</w:t>
            </w:r>
          </w:p>
          <w:p w:rsidR="00A26502" w:rsidRPr="00C87995" w:rsidRDefault="00A26502" w:rsidP="0026716F">
            <w:pPr>
              <w:ind w:firstLine="567"/>
              <w:jc w:val="both"/>
            </w:pPr>
            <w:r w:rsidRPr="00C87995">
              <w:t xml:space="preserve">- минимальная ширина земельных участков вдоль фронта улицы (проезда) - </w:t>
            </w:r>
            <w:r w:rsidRPr="00C87995">
              <w:rPr>
                <w:b/>
              </w:rPr>
              <w:t>12</w:t>
            </w:r>
            <w:r w:rsidRPr="00C87995">
              <w:t xml:space="preserve"> </w:t>
            </w:r>
            <w:r w:rsidRPr="00C87995">
              <w:rPr>
                <w:b/>
              </w:rPr>
              <w:t>м</w:t>
            </w:r>
            <w:r w:rsidRPr="00C87995">
              <w:t xml:space="preserve">; </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3 этажа</w:t>
            </w:r>
            <w:r w:rsidRPr="00C87995">
              <w:t xml:space="preserve"> </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pPr>
            <w:r w:rsidRPr="00C87995">
              <w:rPr>
                <w:rFonts w:ascii="Times New Roman" w:eastAsia="SimSun" w:hAnsi="Times New Roman"/>
                <w:lang w:eastAsia="zh-CN"/>
              </w:rPr>
              <w:t xml:space="preserve">- </w:t>
            </w:r>
            <w:r w:rsidRPr="00C87995">
              <w:t xml:space="preserve">максимальный процент застройки в границах земельного участка - </w:t>
            </w:r>
            <w:r w:rsidRPr="00C87995">
              <w:rPr>
                <w:b/>
              </w:rPr>
              <w:t>60%</w:t>
            </w:r>
            <w:r w:rsidRPr="00C87995">
              <w:t>;</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lastRenderedPageBreak/>
              <w:t>Религиозное использование</w:t>
            </w:r>
          </w:p>
          <w:p w:rsidR="00A26502" w:rsidRPr="00C87995" w:rsidRDefault="00A26502" w:rsidP="0026716F">
            <w:pPr>
              <w:widowControl w:val="0"/>
              <w:autoSpaceDE w:val="0"/>
              <w:autoSpaceDN w:val="0"/>
              <w:adjustRightInd w:val="0"/>
            </w:pPr>
            <w:r w:rsidRPr="00C87995">
              <w:t>(3.7)</w:t>
            </w:r>
          </w:p>
        </w:tc>
        <w:tc>
          <w:tcPr>
            <w:tcW w:w="139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300/50000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rFonts w:eastAsia="SimSun"/>
                <w:lang w:eastAsia="zh-CN"/>
              </w:rPr>
            </w:pPr>
            <w:r w:rsidRPr="00C87995">
              <w:t xml:space="preserve">- максимальная высота зданий, строений, сооружений от уровня земли - </w:t>
            </w:r>
            <w:r w:rsidRPr="00C87995">
              <w:rPr>
                <w:b/>
              </w:rPr>
              <w:t>50 м;</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5" w:type="pct"/>
          </w:tcPr>
          <w:p w:rsidR="00A26502" w:rsidRPr="00C87995" w:rsidRDefault="00A26502" w:rsidP="0026716F">
            <w:pPr>
              <w:widowControl w:val="0"/>
              <w:autoSpaceDE w:val="0"/>
              <w:autoSpaceDN w:val="0"/>
              <w:adjustRightInd w:val="0"/>
            </w:pPr>
            <w:r w:rsidRPr="00C87995">
              <w:t>Спорт</w:t>
            </w:r>
          </w:p>
          <w:p w:rsidR="00A26502" w:rsidRPr="00C87995" w:rsidRDefault="00A26502" w:rsidP="0026716F">
            <w:pPr>
              <w:widowControl w:val="0"/>
              <w:autoSpaceDE w:val="0"/>
              <w:autoSpaceDN w:val="0"/>
              <w:adjustRightInd w:val="0"/>
            </w:pPr>
            <w:r w:rsidRPr="00C87995">
              <w:t>(5.1)</w:t>
            </w:r>
          </w:p>
        </w:tc>
        <w:tc>
          <w:tcPr>
            <w:tcW w:w="139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в качестве спортивных клубов, спортивных залов, </w:t>
            </w:r>
            <w:r w:rsidRPr="00C87995">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1000/50000</w:t>
            </w:r>
            <w:r w:rsidRPr="00C87995">
              <w:t xml:space="preserve"> </w:t>
            </w:r>
            <w:r>
              <w:t>кв. м</w:t>
            </w:r>
            <w:r w:rsidRPr="00C87995">
              <w:t>;</w:t>
            </w:r>
          </w:p>
          <w:p w:rsidR="00A26502" w:rsidRPr="00C87995" w:rsidRDefault="00A26502" w:rsidP="0026716F">
            <w:pPr>
              <w:ind w:firstLine="567"/>
              <w:jc w:val="both"/>
              <w:rPr>
                <w:b/>
              </w:rPr>
            </w:pPr>
            <w:r w:rsidRPr="00C87995">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3"/>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ind w:firstLine="709"/>
        <w:jc w:val="both"/>
      </w:pPr>
      <w:r w:rsidRPr="00C87995">
        <w:t>Фонтаны, малые архитектурные формы, мемориальные комплексы (без захоронений)</w:t>
      </w:r>
    </w:p>
    <w:p w:rsidR="00A26502" w:rsidRPr="00C87995" w:rsidRDefault="00A26502" w:rsidP="00A26502">
      <w:pPr>
        <w:ind w:firstLine="709"/>
        <w:jc w:val="both"/>
      </w:pPr>
      <w:r w:rsidRPr="00C87995">
        <w:t>Естественные и искусственные водоемы</w:t>
      </w:r>
    </w:p>
    <w:p w:rsidR="00A26502" w:rsidRPr="00C87995" w:rsidRDefault="00A26502" w:rsidP="00A26502">
      <w:pPr>
        <w:ind w:firstLine="709"/>
        <w:jc w:val="both"/>
      </w:pPr>
      <w:r w:rsidRPr="00C87995">
        <w:t>Спортивные и игровые площадки</w:t>
      </w:r>
    </w:p>
    <w:p w:rsidR="00A26502" w:rsidRPr="00C87995" w:rsidRDefault="00A26502" w:rsidP="00A26502">
      <w:pPr>
        <w:ind w:firstLine="709"/>
        <w:jc w:val="both"/>
      </w:pPr>
      <w:r w:rsidRPr="00C87995">
        <w:t>Места для пикников.</w:t>
      </w:r>
    </w:p>
    <w:p w:rsidR="00A26502" w:rsidRPr="00C87995" w:rsidRDefault="00A26502" w:rsidP="00A26502">
      <w:pPr>
        <w:ind w:firstLine="709"/>
        <w:jc w:val="both"/>
      </w:pPr>
      <w:r w:rsidRPr="00C87995">
        <w:t>Велосипедные и прогулочные дорожки</w:t>
      </w:r>
    </w:p>
    <w:p w:rsidR="00A26502" w:rsidRPr="00C87995" w:rsidRDefault="00A26502" w:rsidP="00A26502">
      <w:pPr>
        <w:ind w:firstLine="709"/>
        <w:jc w:val="both"/>
      </w:pPr>
      <w:r w:rsidRPr="00C87995">
        <w:t>Элементы благоустройства</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ind w:firstLine="709"/>
        <w:jc w:val="both"/>
      </w:pPr>
      <w:r w:rsidRPr="00C87995">
        <w:t xml:space="preserve">Объекты инженерного обеспечения (водо-, газо-, электроснабжения и т.п.), </w:t>
      </w:r>
    </w:p>
    <w:p w:rsidR="00A26502" w:rsidRPr="00C87995" w:rsidRDefault="00A26502" w:rsidP="00A26502">
      <w:pPr>
        <w:ind w:firstLine="709"/>
        <w:jc w:val="both"/>
      </w:pPr>
      <w:r w:rsidRPr="00C87995">
        <w:t>Специализированные технические средства оповещения и информации.</w:t>
      </w:r>
    </w:p>
    <w:p w:rsidR="00A26502" w:rsidRPr="00C87995" w:rsidRDefault="00A26502" w:rsidP="00A26502">
      <w:pPr>
        <w:ind w:firstLine="709"/>
        <w:jc w:val="both"/>
      </w:pPr>
      <w:r w:rsidRPr="00C87995">
        <w:t>Наземные автостоянки автомобильного транспорта, парковки.</w:t>
      </w:r>
    </w:p>
    <w:p w:rsidR="00A26502" w:rsidRPr="00C87995" w:rsidRDefault="00A26502" w:rsidP="00A26502">
      <w:pPr>
        <w:ind w:firstLine="709"/>
        <w:jc w:val="both"/>
      </w:pPr>
      <w:r w:rsidRPr="00C87995">
        <w:t>Площадки для сбора мусора.</w:t>
      </w:r>
    </w:p>
    <w:p w:rsidR="00A26502" w:rsidRDefault="00A26502" w:rsidP="00A26502">
      <w:pPr>
        <w:ind w:firstLine="709"/>
        <w:contextualSpacing/>
        <w:jc w:val="both"/>
      </w:pPr>
      <w:r w:rsidRPr="00C87995">
        <w:t>Общественные туалеты.</w:t>
      </w:r>
    </w:p>
    <w:p w:rsidR="00EA0C2B" w:rsidRPr="00C87995" w:rsidRDefault="00EA0C2B" w:rsidP="00A26502">
      <w:pPr>
        <w:ind w:firstLine="709"/>
        <w:contextualSpacing/>
        <w:jc w:val="both"/>
      </w:pPr>
      <w:r w:rsidRPr="00C87995">
        <w:t>детские игровые площадки, площадки отдыха, занятия физкультурой и спортом, хозяйственные площадки</w:t>
      </w:r>
    </w:p>
    <w:p w:rsidR="00A26502" w:rsidRPr="00C87995" w:rsidRDefault="00A26502" w:rsidP="00A26502">
      <w:pPr>
        <w:contextualSpacing/>
        <w:jc w:val="both"/>
        <w:rPr>
          <w:lang w:eastAsia="en-US"/>
        </w:rPr>
      </w:pPr>
    </w:p>
    <w:p w:rsidR="00A26502" w:rsidRPr="00C87995" w:rsidRDefault="00A26502" w:rsidP="00A26502">
      <w:pPr>
        <w:tabs>
          <w:tab w:val="left" w:pos="2520"/>
        </w:tabs>
        <w:ind w:firstLine="709"/>
        <w:jc w:val="both"/>
        <w:rPr>
          <w:u w:val="single"/>
        </w:rPr>
      </w:pPr>
      <w:r w:rsidRPr="00C87995">
        <w:rPr>
          <w:u w:val="single"/>
        </w:rPr>
        <w:t>Примечание.</w:t>
      </w:r>
    </w:p>
    <w:p w:rsidR="00A26502" w:rsidRPr="00C87995" w:rsidRDefault="00A26502" w:rsidP="00A26502">
      <w:pPr>
        <w:tabs>
          <w:tab w:val="left" w:pos="2520"/>
        </w:tabs>
        <w:ind w:firstLine="709"/>
        <w:jc w:val="both"/>
      </w:pPr>
      <w:r w:rsidRPr="00C87995">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ind w:firstLine="709"/>
        <w:jc w:val="both"/>
      </w:pPr>
      <w:r w:rsidRPr="00C87995">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jc w:val="both"/>
        <w:rPr>
          <w:i/>
          <w:iCs/>
        </w:rPr>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Р -2. Зона объектов физкультуры и спорта</w:t>
      </w:r>
    </w:p>
    <w:p w:rsidR="00A26502" w:rsidRPr="00C87995" w:rsidRDefault="00A26502" w:rsidP="00A26502">
      <w:pPr>
        <w:rPr>
          <w:rFonts w:eastAsia="SimSun"/>
          <w:lang w:eastAsia="zh-CN"/>
        </w:rPr>
      </w:pPr>
    </w:p>
    <w:p w:rsidR="00A26502" w:rsidRPr="00C87995" w:rsidRDefault="00A26502" w:rsidP="00A26502">
      <w:pPr>
        <w:numPr>
          <w:ilvl w:val="0"/>
          <w:numId w:val="23"/>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041"/>
        <w:gridCol w:w="4553"/>
      </w:tblGrid>
      <w:tr w:rsidR="00A26502" w:rsidRPr="00C87995" w:rsidTr="0026716F">
        <w:trPr>
          <w:trHeight w:val="552"/>
          <w:tblHeader/>
        </w:trPr>
        <w:tc>
          <w:tcPr>
            <w:tcW w:w="854"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67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47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Спорт</w:t>
            </w:r>
          </w:p>
          <w:p w:rsidR="00A26502" w:rsidRPr="00C87995" w:rsidRDefault="00A26502" w:rsidP="0026716F">
            <w:pPr>
              <w:widowControl w:val="0"/>
              <w:autoSpaceDE w:val="0"/>
              <w:autoSpaceDN w:val="0"/>
              <w:adjustRightInd w:val="0"/>
            </w:pPr>
            <w:r w:rsidRPr="00C87995">
              <w:t>(5.1)</w:t>
            </w:r>
          </w:p>
        </w:tc>
        <w:tc>
          <w:tcPr>
            <w:tcW w:w="1670" w:type="pct"/>
          </w:tcPr>
          <w:p w:rsidR="00A26502" w:rsidRPr="00C87995" w:rsidRDefault="00A26502" w:rsidP="0026716F">
            <w:pPr>
              <w:widowControl w:val="0"/>
              <w:autoSpaceDE w:val="0"/>
              <w:autoSpaceDN w:val="0"/>
              <w:adjustRightInd w:val="0"/>
            </w:pPr>
            <w:r w:rsidRPr="00C8799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4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1000/10000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67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autoSpaceDE w:val="0"/>
              <w:autoSpaceDN w:val="0"/>
              <w:adjustRightInd w:val="0"/>
              <w:ind w:firstLine="567"/>
              <w:jc w:val="both"/>
            </w:pPr>
            <w:r w:rsidRPr="00C8799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87995">
              <w:rPr>
                <w:b/>
              </w:rPr>
              <w:lastRenderedPageBreak/>
              <w:t>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jc w:val="both"/>
            </w:pPr>
            <w:r w:rsidRPr="00C87995">
              <w:lastRenderedPageBreak/>
              <w:t xml:space="preserve">Коммунальное обслуживание </w:t>
            </w:r>
          </w:p>
          <w:p w:rsidR="00A26502" w:rsidRPr="00C87995" w:rsidRDefault="00A26502" w:rsidP="0026716F">
            <w:pPr>
              <w:jc w:val="both"/>
            </w:pPr>
            <w:r>
              <w:t>(3.1)</w:t>
            </w:r>
          </w:p>
        </w:tc>
        <w:tc>
          <w:tcPr>
            <w:tcW w:w="1670"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7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854" w:type="pct"/>
          </w:tcPr>
          <w:p w:rsidR="00A26502" w:rsidRPr="00C87995" w:rsidRDefault="00A26502" w:rsidP="0026716F">
            <w:pPr>
              <w:widowControl w:val="0"/>
              <w:autoSpaceDE w:val="0"/>
              <w:autoSpaceDN w:val="0"/>
              <w:adjustRightInd w:val="0"/>
            </w:pPr>
            <w:r w:rsidRPr="00C87995">
              <w:t>Общее пользование территории</w:t>
            </w:r>
          </w:p>
          <w:p w:rsidR="00A26502" w:rsidRPr="00C87995" w:rsidRDefault="00A26502" w:rsidP="0026716F">
            <w:pPr>
              <w:widowControl w:val="0"/>
              <w:autoSpaceDE w:val="0"/>
              <w:autoSpaceDN w:val="0"/>
              <w:adjustRightInd w:val="0"/>
            </w:pPr>
            <w:r w:rsidRPr="00C87995">
              <w:t>(12.0)</w:t>
            </w:r>
          </w:p>
        </w:tc>
        <w:tc>
          <w:tcPr>
            <w:tcW w:w="1670" w:type="pct"/>
          </w:tcPr>
          <w:p w:rsidR="00A26502" w:rsidRPr="00C87995" w:rsidRDefault="00A26502" w:rsidP="0026716F">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76" w:type="pct"/>
          </w:tcPr>
          <w:p w:rsidR="00A26502" w:rsidRPr="00C87995" w:rsidRDefault="00A26502" w:rsidP="0026716F">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tabs>
          <w:tab w:val="left" w:pos="2520"/>
        </w:tabs>
      </w:pPr>
    </w:p>
    <w:p w:rsidR="00A26502" w:rsidRPr="00C87995" w:rsidRDefault="00A26502" w:rsidP="00A26502">
      <w:pPr>
        <w:numPr>
          <w:ilvl w:val="0"/>
          <w:numId w:val="23"/>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593"/>
        <w:gridCol w:w="4910"/>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lastRenderedPageBreak/>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445"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692"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445"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2"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40%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DE3529" w:rsidRDefault="00A26502" w:rsidP="00A26502">
      <w:pPr>
        <w:jc w:val="both"/>
      </w:pPr>
    </w:p>
    <w:p w:rsidR="00A26502" w:rsidRPr="00C87995" w:rsidRDefault="00A26502" w:rsidP="00A26502">
      <w:pPr>
        <w:numPr>
          <w:ilvl w:val="0"/>
          <w:numId w:val="23"/>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DE3529"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rPr>
          <w:b/>
        </w:rPr>
      </w:pPr>
      <w:r w:rsidRPr="00C87995">
        <w:rPr>
          <w:b/>
        </w:rPr>
        <w:t>Виды разрешенного использования объектов:</w:t>
      </w:r>
    </w:p>
    <w:p w:rsidR="00A26502" w:rsidRPr="00C87995" w:rsidRDefault="00A26502" w:rsidP="00A26502">
      <w:pPr>
        <w:ind w:firstLine="709"/>
        <w:jc w:val="both"/>
        <w:rPr>
          <w:bCs/>
        </w:rPr>
      </w:pPr>
      <w:r w:rsidRPr="00C87995">
        <w:rPr>
          <w:bCs/>
        </w:rPr>
        <w:t>Магазины</w:t>
      </w:r>
    </w:p>
    <w:p w:rsidR="00A26502" w:rsidRPr="00C87995" w:rsidRDefault="00A26502" w:rsidP="00A26502">
      <w:pPr>
        <w:ind w:firstLine="709"/>
        <w:jc w:val="both"/>
      </w:pPr>
      <w:r w:rsidRPr="00C87995">
        <w:t xml:space="preserve">Объекты инженерного обеспечения (водо-, газо-, электроснабжения и т.п.), </w:t>
      </w:r>
    </w:p>
    <w:p w:rsidR="00A26502" w:rsidRPr="00C87995" w:rsidRDefault="00A26502" w:rsidP="00A26502">
      <w:pPr>
        <w:ind w:firstLine="709"/>
        <w:jc w:val="both"/>
      </w:pPr>
      <w:r w:rsidRPr="00C87995">
        <w:t>Специализированные технические средства оповещения и информации</w:t>
      </w:r>
    </w:p>
    <w:p w:rsidR="00A26502" w:rsidRPr="00C87995" w:rsidRDefault="00A26502" w:rsidP="00A26502">
      <w:pPr>
        <w:widowControl w:val="0"/>
        <w:ind w:firstLine="709"/>
        <w:jc w:val="both"/>
      </w:pPr>
      <w:r w:rsidRPr="00C87995">
        <w:t>Площадки для мусорных контейнеров</w:t>
      </w:r>
    </w:p>
    <w:p w:rsidR="00A26502" w:rsidRDefault="00A26502" w:rsidP="00A26502">
      <w:pPr>
        <w:ind w:firstLine="709"/>
        <w:jc w:val="both"/>
      </w:pPr>
      <w:r w:rsidRPr="00C87995">
        <w:t>Общественные туалеты</w:t>
      </w:r>
    </w:p>
    <w:p w:rsidR="00EA0C2B" w:rsidRPr="00C87995" w:rsidRDefault="00EA0C2B" w:rsidP="00A26502">
      <w:pPr>
        <w:ind w:firstLine="709"/>
        <w:jc w:val="both"/>
      </w:pPr>
      <w:r w:rsidRPr="00C87995">
        <w:t>детские игровые площадки, площадки отдыха, занятия физкультурой и спортом, хозяйственные площадки</w:t>
      </w:r>
    </w:p>
    <w:p w:rsidR="00A26502" w:rsidRPr="00C87995" w:rsidRDefault="00A26502" w:rsidP="00A26502">
      <w:pPr>
        <w:tabs>
          <w:tab w:val="left" w:pos="2520"/>
        </w:tabs>
        <w:jc w:val="both"/>
      </w:pPr>
    </w:p>
    <w:p w:rsidR="00A26502" w:rsidRPr="00C87995" w:rsidRDefault="00A26502" w:rsidP="00A26502">
      <w:pPr>
        <w:tabs>
          <w:tab w:val="left" w:pos="2520"/>
        </w:tabs>
        <w:ind w:firstLine="709"/>
        <w:jc w:val="both"/>
        <w:rPr>
          <w:u w:val="single"/>
        </w:rPr>
      </w:pPr>
      <w:r w:rsidRPr="00C87995">
        <w:rPr>
          <w:u w:val="single"/>
        </w:rPr>
        <w:t>Примечание.</w:t>
      </w:r>
    </w:p>
    <w:p w:rsidR="00A26502" w:rsidRPr="00C87995" w:rsidRDefault="00A26502" w:rsidP="00A26502">
      <w:pPr>
        <w:tabs>
          <w:tab w:val="left" w:pos="2520"/>
        </w:tabs>
        <w:ind w:firstLine="709"/>
        <w:jc w:val="both"/>
      </w:pPr>
      <w:r w:rsidRPr="00C87995">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26502" w:rsidRPr="00C87995" w:rsidRDefault="00A26502" w:rsidP="00A26502">
      <w:pPr>
        <w:tabs>
          <w:tab w:val="left" w:pos="2520"/>
        </w:tabs>
        <w:ind w:firstLine="709"/>
        <w:jc w:val="both"/>
      </w:pPr>
      <w:r w:rsidRPr="00C87995">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26502" w:rsidRPr="00C87995" w:rsidRDefault="00A26502" w:rsidP="00A26502">
      <w:pPr>
        <w:tabs>
          <w:tab w:val="left" w:pos="2520"/>
        </w:tabs>
        <w:ind w:firstLine="709"/>
        <w:jc w:val="both"/>
        <w:rPr>
          <w:b/>
        </w:rPr>
      </w:pPr>
      <w:r w:rsidRPr="00C87995">
        <w:lastRenderedPageBreak/>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A26502" w:rsidRPr="00C87995" w:rsidRDefault="00A26502" w:rsidP="00A26502">
      <w:pPr>
        <w:overflowPunct w:val="0"/>
        <w:autoSpaceDE w:val="0"/>
        <w:autoSpaceDN w:val="0"/>
        <w:adjustRightInd w:val="0"/>
        <w:ind w:firstLine="567"/>
        <w:jc w:val="center"/>
        <w:outlineLvl w:val="4"/>
        <w:rPr>
          <w:i/>
          <w:iCs/>
          <w:u w:val="single"/>
          <w:lang w:eastAsia="ar-SA"/>
        </w:rPr>
      </w:pPr>
      <w:r w:rsidRPr="00C87995">
        <w:rPr>
          <w:rFonts w:ascii="Times New Roman" w:eastAsia="SimSun" w:hAnsi="Times New Roman"/>
          <w:b/>
          <w:bCs/>
          <w:i/>
          <w:iCs/>
          <w:lang w:eastAsia="zh-CN"/>
        </w:rPr>
        <w:t>Р-3. Зона набережных.</w:t>
      </w:r>
    </w:p>
    <w:p w:rsidR="00A26502" w:rsidRPr="00C87995" w:rsidRDefault="00A26502" w:rsidP="00A26502">
      <w:pPr>
        <w:rPr>
          <w:bCs/>
          <w:u w:val="single"/>
          <w:lang w:eastAsia="ar-SA"/>
        </w:rPr>
      </w:pPr>
    </w:p>
    <w:p w:rsidR="00A26502" w:rsidRPr="00C87995" w:rsidRDefault="00A26502" w:rsidP="00A26502">
      <w:pPr>
        <w:ind w:firstLine="709"/>
        <w:jc w:val="both"/>
        <w:rPr>
          <w:iCs/>
        </w:rPr>
      </w:pPr>
      <w:r w:rsidRPr="00C87995">
        <w:rPr>
          <w:iCs/>
        </w:rPr>
        <w:t>Зона предназначена для организации набережных, а также отдыха и досуга населения.</w:t>
      </w:r>
    </w:p>
    <w:p w:rsidR="00A26502" w:rsidRPr="00C87995" w:rsidRDefault="00A26502" w:rsidP="00A26502">
      <w:pPr>
        <w:jc w:val="both"/>
        <w:rPr>
          <w:iCs/>
        </w:rPr>
      </w:pPr>
    </w:p>
    <w:p w:rsidR="00A26502" w:rsidRPr="00C87995" w:rsidRDefault="00A26502" w:rsidP="00A26502">
      <w:pPr>
        <w:numPr>
          <w:ilvl w:val="0"/>
          <w:numId w:val="24"/>
        </w:numPr>
        <w:jc w:val="both"/>
        <w:rPr>
          <w:i/>
          <w:iC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1"/>
        <w:gridCol w:w="4732"/>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4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9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Общее пользование территории</w:t>
            </w:r>
          </w:p>
          <w:p w:rsidR="00A26502" w:rsidRPr="00C87995" w:rsidRDefault="00A26502" w:rsidP="0026716F">
            <w:pPr>
              <w:widowControl w:val="0"/>
              <w:autoSpaceDE w:val="0"/>
              <w:autoSpaceDN w:val="0"/>
              <w:adjustRightInd w:val="0"/>
            </w:pPr>
            <w:r w:rsidRPr="00C87995">
              <w:t>(12.0)</w:t>
            </w:r>
          </w:p>
        </w:tc>
        <w:tc>
          <w:tcPr>
            <w:tcW w:w="1541" w:type="pct"/>
          </w:tcPr>
          <w:p w:rsidR="00A26502" w:rsidRPr="00C87995" w:rsidRDefault="00A26502" w:rsidP="0026716F">
            <w:pPr>
              <w:widowControl w:val="0"/>
              <w:autoSpaceDE w:val="0"/>
              <w:autoSpaceDN w:val="0"/>
              <w:adjustRightInd w:val="0"/>
              <w:jc w:val="both"/>
            </w:pPr>
            <w:r w:rsidRPr="00C87995">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96" w:type="pct"/>
          </w:tcPr>
          <w:p w:rsidR="00A26502" w:rsidRPr="00C87995" w:rsidRDefault="00A26502" w:rsidP="0026716F">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DE3529" w:rsidRDefault="00A26502" w:rsidP="00A26502">
      <w:pPr>
        <w:tabs>
          <w:tab w:val="left" w:pos="2520"/>
        </w:tabs>
      </w:pPr>
    </w:p>
    <w:p w:rsidR="00A26502" w:rsidRPr="00C87995" w:rsidRDefault="00A26502" w:rsidP="00A26502">
      <w:pPr>
        <w:numPr>
          <w:ilvl w:val="0"/>
          <w:numId w:val="24"/>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DE3529"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771"/>
        <w:gridCol w:w="4732"/>
      </w:tblGrid>
      <w:tr w:rsidR="00A26502" w:rsidRPr="00C87995" w:rsidTr="0026716F">
        <w:trPr>
          <w:trHeight w:val="552"/>
          <w:tblHeader/>
        </w:trPr>
        <w:tc>
          <w:tcPr>
            <w:tcW w:w="863"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54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596"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Общественное питание</w:t>
            </w:r>
          </w:p>
          <w:p w:rsidR="00A26502" w:rsidRPr="00C87995" w:rsidRDefault="00A26502" w:rsidP="0026716F">
            <w:pPr>
              <w:widowControl w:val="0"/>
              <w:autoSpaceDE w:val="0"/>
              <w:autoSpaceDN w:val="0"/>
              <w:adjustRightInd w:val="0"/>
            </w:pPr>
            <w:r w:rsidRPr="00C87995">
              <w:t>(4.6)</w:t>
            </w:r>
          </w:p>
        </w:tc>
        <w:tc>
          <w:tcPr>
            <w:tcW w:w="1541" w:type="pct"/>
          </w:tcPr>
          <w:p w:rsidR="00A26502" w:rsidRPr="00C87995" w:rsidRDefault="00A26502" w:rsidP="0026716F">
            <w:pPr>
              <w:widowControl w:val="0"/>
              <w:autoSpaceDE w:val="0"/>
              <w:autoSpaceDN w:val="0"/>
              <w:adjustRightInd w:val="0"/>
              <w:jc w:val="both"/>
            </w:pPr>
            <w:r w:rsidRPr="00C87995">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96" w:type="pct"/>
            <w:vMerge w:val="restar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2 этажа</w:t>
            </w:r>
            <w:r w:rsidRPr="00C87995">
              <w:t>;</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размещения объекта некапитального строительств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 xml:space="preserve">Ограничения использования земельных </w:t>
            </w:r>
            <w:r w:rsidRPr="00C87995">
              <w:lastRenderedPageBreak/>
              <w:t>участков и объектов капитального строительства установлены в статье 35;</w:t>
            </w: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bookmarkStart w:id="257" w:name="sub_1024"/>
            <w:r w:rsidRPr="00C87995">
              <w:t>Передвижное жилье</w:t>
            </w:r>
            <w:bookmarkEnd w:id="257"/>
          </w:p>
          <w:p w:rsidR="00A26502" w:rsidRPr="00C87995" w:rsidRDefault="00A26502" w:rsidP="0026716F">
            <w:r w:rsidRPr="00C87995">
              <w:t>(2.4)</w:t>
            </w:r>
          </w:p>
        </w:tc>
        <w:tc>
          <w:tcPr>
            <w:tcW w:w="1541" w:type="pct"/>
          </w:tcPr>
          <w:p w:rsidR="00A26502" w:rsidRPr="00C87995" w:rsidRDefault="00A26502" w:rsidP="0026716F">
            <w:pPr>
              <w:widowControl w:val="0"/>
              <w:autoSpaceDE w:val="0"/>
              <w:autoSpaceDN w:val="0"/>
              <w:adjustRightInd w:val="0"/>
              <w:jc w:val="both"/>
            </w:pPr>
            <w:r w:rsidRPr="00C87995">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C87995">
              <w:lastRenderedPageBreak/>
              <w:t>предназначенных для общего пользования</w:t>
            </w:r>
          </w:p>
        </w:tc>
        <w:tc>
          <w:tcPr>
            <w:tcW w:w="2596" w:type="pct"/>
            <w:vMerge/>
          </w:tcPr>
          <w:p w:rsidR="00A26502" w:rsidRPr="00C87995" w:rsidRDefault="00A26502" w:rsidP="0026716F">
            <w:pPr>
              <w:ind w:firstLine="567"/>
              <w:jc w:val="both"/>
            </w:pP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541" w:type="pct"/>
          </w:tcPr>
          <w:p w:rsidR="00A26502" w:rsidRPr="00C87995" w:rsidRDefault="00A26502" w:rsidP="0026716F">
            <w:pPr>
              <w:widowControl w:val="0"/>
              <w:autoSpaceDE w:val="0"/>
              <w:autoSpaceDN w:val="0"/>
              <w:adjustRightInd w:val="0"/>
              <w:jc w:val="both"/>
            </w:pPr>
            <w:r>
              <w:t>Размещение объектов не капитального строительства, предназначенных для продажи товаров сувенирного назначения</w:t>
            </w:r>
          </w:p>
        </w:tc>
        <w:tc>
          <w:tcPr>
            <w:tcW w:w="2596" w:type="pct"/>
            <w:vMerge/>
          </w:tcPr>
          <w:p w:rsidR="00A26502" w:rsidRPr="00C87995" w:rsidRDefault="00A26502" w:rsidP="0026716F">
            <w:pPr>
              <w:ind w:firstLine="567"/>
              <w:jc w:val="both"/>
            </w:pPr>
          </w:p>
        </w:tc>
      </w:tr>
      <w:tr w:rsidR="00A26502" w:rsidRPr="00C87995" w:rsidTr="0026716F">
        <w:trPr>
          <w:trHeight w:val="552"/>
        </w:trPr>
        <w:tc>
          <w:tcPr>
            <w:tcW w:w="863" w:type="pct"/>
          </w:tcPr>
          <w:p w:rsidR="00A26502" w:rsidRPr="00C87995" w:rsidRDefault="00A26502" w:rsidP="0026716F">
            <w:pPr>
              <w:widowControl w:val="0"/>
              <w:autoSpaceDE w:val="0"/>
              <w:autoSpaceDN w:val="0"/>
              <w:adjustRightInd w:val="0"/>
            </w:pPr>
            <w:r w:rsidRPr="00C87995">
              <w:t>Развлечения</w:t>
            </w:r>
          </w:p>
          <w:p w:rsidR="00A26502" w:rsidRPr="00C87995" w:rsidRDefault="00A26502" w:rsidP="0026716F">
            <w:pPr>
              <w:widowControl w:val="0"/>
              <w:autoSpaceDE w:val="0"/>
              <w:autoSpaceDN w:val="0"/>
              <w:adjustRightInd w:val="0"/>
            </w:pPr>
            <w:r w:rsidRPr="00C87995">
              <w:t>(4.8)</w:t>
            </w:r>
          </w:p>
        </w:tc>
        <w:tc>
          <w:tcPr>
            <w:tcW w:w="1541" w:type="pct"/>
          </w:tcPr>
          <w:p w:rsidR="00A26502" w:rsidRPr="00C87995" w:rsidRDefault="00A26502" w:rsidP="0026716F">
            <w:pPr>
              <w:widowControl w:val="0"/>
              <w:autoSpaceDE w:val="0"/>
              <w:autoSpaceDN w:val="0"/>
              <w:adjustRightInd w:val="0"/>
            </w:pPr>
            <w:r w:rsidRPr="00C87995">
              <w:t xml:space="preserve">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t>площадок</w:t>
            </w:r>
          </w:p>
        </w:tc>
        <w:tc>
          <w:tcPr>
            <w:tcW w:w="2596"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suppressAutoHyphens/>
              <w:overflowPunct w:val="0"/>
              <w:autoSpaceDE w:val="0"/>
              <w:ind w:firstLine="567"/>
              <w:jc w:val="both"/>
              <w:textAlignment w:val="baseline"/>
            </w:pPr>
            <w:r w:rsidRPr="00C87995">
              <w:t>минимальная/максимальная площадь земельного участка - 1</w:t>
            </w:r>
            <w:r w:rsidRPr="00C87995">
              <w:rPr>
                <w:b/>
              </w:rPr>
              <w:t>50</w:t>
            </w:r>
            <w:r>
              <w:rPr>
                <w:b/>
              </w:rPr>
              <w:t>0/</w:t>
            </w:r>
            <w:r w:rsidRPr="00C87995">
              <w:rPr>
                <w:b/>
              </w:rPr>
              <w:t>5000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A26502" w:rsidRPr="00C87995" w:rsidRDefault="00A26502" w:rsidP="0026716F">
            <w:pPr>
              <w:ind w:firstLine="567"/>
              <w:jc w:val="both"/>
            </w:pPr>
            <w:r w:rsidRPr="00C87995">
              <w:t>- минимальные отступы от границы земельного участка:</w:t>
            </w:r>
          </w:p>
          <w:p w:rsidR="00A26502" w:rsidRPr="00C87995" w:rsidRDefault="00A26502" w:rsidP="0026716F">
            <w:pPr>
              <w:ind w:firstLine="567"/>
              <w:jc w:val="both"/>
              <w:rPr>
                <w:b/>
              </w:rPr>
            </w:pPr>
            <w:r w:rsidRPr="00C87995">
              <w:t xml:space="preserve"> - до жилых зданий - </w:t>
            </w:r>
            <w:r w:rsidRPr="00C87995">
              <w:rPr>
                <w:b/>
                <w:bCs/>
              </w:rPr>
              <w:t>50</w:t>
            </w:r>
            <w:r w:rsidRPr="00C87995">
              <w:rPr>
                <w:b/>
              </w:rPr>
              <w:t xml:space="preserve"> м;</w:t>
            </w:r>
          </w:p>
          <w:p w:rsidR="00A26502" w:rsidRPr="00C87995" w:rsidRDefault="00A26502" w:rsidP="0026716F">
            <w:pPr>
              <w:ind w:firstLine="567"/>
              <w:jc w:val="both"/>
              <w:rPr>
                <w:bCs/>
              </w:rPr>
            </w:pPr>
            <w:r w:rsidRPr="00C87995">
              <w:rPr>
                <w:bCs/>
              </w:rPr>
              <w:t>- по фасаду - 5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этажей зданий - </w:t>
            </w:r>
            <w:r w:rsidRPr="00C87995">
              <w:rPr>
                <w:b/>
              </w:rPr>
              <w:t>2 этажа</w:t>
            </w:r>
            <w:r w:rsidRPr="00C87995">
              <w:t xml:space="preserve"> </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размещения объекта некапитального строительств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4"/>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rPr>
          <w:b/>
        </w:rPr>
      </w:pPr>
      <w:r w:rsidRPr="00C87995">
        <w:rPr>
          <w:b/>
        </w:rPr>
        <w:t>Виды разрешенного использования объектов:</w:t>
      </w:r>
    </w:p>
    <w:p w:rsidR="00A26502" w:rsidRPr="00C87995" w:rsidRDefault="00A26502" w:rsidP="00A26502">
      <w:pPr>
        <w:ind w:firstLine="709"/>
        <w:jc w:val="both"/>
      </w:pPr>
      <w:r w:rsidRPr="00C87995">
        <w:t xml:space="preserve">Фонтаны, малые архитектурные формы, </w:t>
      </w:r>
    </w:p>
    <w:p w:rsidR="00A26502" w:rsidRPr="00C87995" w:rsidRDefault="00A26502" w:rsidP="00A26502">
      <w:pPr>
        <w:ind w:firstLine="709"/>
        <w:jc w:val="both"/>
      </w:pPr>
      <w:r w:rsidRPr="00C87995">
        <w:t>Естественные и искусственные водоемы</w:t>
      </w:r>
    </w:p>
    <w:p w:rsidR="00A26502" w:rsidRPr="00C87995" w:rsidRDefault="00A26502" w:rsidP="00A26502">
      <w:pPr>
        <w:ind w:firstLine="709"/>
        <w:jc w:val="both"/>
      </w:pPr>
      <w:r w:rsidRPr="00C87995">
        <w:t>Спортивные и игровые площадки</w:t>
      </w:r>
    </w:p>
    <w:p w:rsidR="00A26502" w:rsidRPr="00C87995" w:rsidRDefault="00A26502" w:rsidP="00A26502">
      <w:pPr>
        <w:ind w:firstLine="709"/>
        <w:jc w:val="both"/>
      </w:pPr>
      <w:r w:rsidRPr="00C87995">
        <w:t>Велосипедные и прогулочные дорожки</w:t>
      </w:r>
    </w:p>
    <w:p w:rsidR="00A26502" w:rsidRPr="00C87995" w:rsidRDefault="00A26502" w:rsidP="00A26502">
      <w:pPr>
        <w:ind w:firstLine="709"/>
        <w:jc w:val="both"/>
      </w:pPr>
      <w:r w:rsidRPr="00C87995">
        <w:t>Элементы благоустройства</w:t>
      </w:r>
    </w:p>
    <w:p w:rsidR="00A26502" w:rsidRPr="00C87995" w:rsidRDefault="00A26502" w:rsidP="00A26502">
      <w:pPr>
        <w:widowControl w:val="0"/>
        <w:ind w:firstLine="709"/>
        <w:jc w:val="both"/>
      </w:pPr>
      <w:r w:rsidRPr="00C87995">
        <w:t>Площадки для мусорных контейнеров</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ind w:firstLine="709"/>
        <w:jc w:val="both"/>
      </w:pPr>
      <w:r w:rsidRPr="00C87995">
        <w:t>Специализированные технические средства оповещения и информации.</w:t>
      </w:r>
    </w:p>
    <w:p w:rsidR="00A26502" w:rsidRPr="00C87995" w:rsidRDefault="00A26502" w:rsidP="00A26502">
      <w:pPr>
        <w:jc w:val="both"/>
        <w:rPr>
          <w:rFonts w:eastAsia="SimSun"/>
          <w:u w:val="single"/>
          <w:lang w:eastAsia="zh-CN"/>
        </w:rPr>
      </w:pPr>
    </w:p>
    <w:p w:rsidR="00A26502" w:rsidRPr="00C87995" w:rsidRDefault="00A26502" w:rsidP="00A26502">
      <w:pPr>
        <w:ind w:firstLine="709"/>
        <w:jc w:val="center"/>
        <w:outlineLvl w:val="2"/>
        <w:rPr>
          <w:b/>
        </w:rPr>
      </w:pPr>
      <w:bookmarkStart w:id="258" w:name="_Toc433729392"/>
      <w:r w:rsidRPr="00C87995">
        <w:rPr>
          <w:b/>
        </w:rPr>
        <w:t>Статья 32. Градостроительные регламенты. Зоны специального назначения.</w:t>
      </w:r>
      <w:bookmarkEnd w:id="258"/>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СН - 1. Зона кладбищ</w:t>
      </w:r>
    </w:p>
    <w:p w:rsidR="00A26502" w:rsidRPr="00C87995" w:rsidRDefault="00A26502" w:rsidP="00A26502">
      <w:pPr>
        <w:overflowPunct w:val="0"/>
        <w:autoSpaceDE w:val="0"/>
        <w:autoSpaceDN w:val="0"/>
        <w:adjustRightInd w:val="0"/>
        <w:outlineLvl w:val="4"/>
        <w:rPr>
          <w:bCs/>
          <w:iCs/>
          <w:u w:val="single"/>
        </w:rPr>
      </w:pPr>
    </w:p>
    <w:p w:rsidR="00A26502" w:rsidRPr="00C87995" w:rsidRDefault="00A26502" w:rsidP="00A26502">
      <w:pPr>
        <w:ind w:firstLine="709"/>
        <w:jc w:val="both"/>
        <w:rPr>
          <w:iCs/>
        </w:rPr>
      </w:pPr>
      <w:r w:rsidRPr="00C87995">
        <w:rPr>
          <w:iCs/>
        </w:rPr>
        <w:lastRenderedPageBreak/>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A26502" w:rsidRPr="00C87995" w:rsidRDefault="00A26502" w:rsidP="00A26502">
      <w:pPr>
        <w:jc w:val="both"/>
        <w:rPr>
          <w:iCs/>
        </w:rPr>
      </w:pPr>
    </w:p>
    <w:p w:rsidR="00A26502" w:rsidRPr="00C87995" w:rsidRDefault="00A26502" w:rsidP="00A26502">
      <w:pPr>
        <w:numPr>
          <w:ilvl w:val="0"/>
          <w:numId w:val="25"/>
        </w:numPr>
        <w:contextualSpacing/>
        <w:rPr>
          <w:b/>
          <w:lang w:eastAsia="en-US"/>
        </w:rPr>
      </w:pPr>
      <w:r w:rsidRPr="00C87995">
        <w:rPr>
          <w:b/>
          <w:lang w:eastAsia="en-US"/>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438"/>
        <w:gridCol w:w="3977"/>
      </w:tblGrid>
      <w:tr w:rsidR="00A26502" w:rsidRPr="00C87995" w:rsidTr="0026716F">
        <w:trPr>
          <w:trHeight w:val="552"/>
          <w:tblHeader/>
        </w:trPr>
        <w:tc>
          <w:tcPr>
            <w:tcW w:w="825" w:type="pct"/>
            <w:vAlign w:val="center"/>
          </w:tcPr>
          <w:p w:rsidR="00A26502" w:rsidRPr="00C87995" w:rsidRDefault="00A26502" w:rsidP="0026716F">
            <w:pPr>
              <w:tabs>
                <w:tab w:val="left" w:pos="2520"/>
              </w:tabs>
              <w:jc w:val="center"/>
              <w:rPr>
                <w:b/>
              </w:rPr>
            </w:pPr>
            <w:r w:rsidRPr="00C87995">
              <w:rPr>
                <w:b/>
              </w:rPr>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94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23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825" w:type="pct"/>
          </w:tcPr>
          <w:p w:rsidR="00A26502" w:rsidRPr="00C87995" w:rsidRDefault="00A26502" w:rsidP="0026716F">
            <w:pPr>
              <w:widowControl w:val="0"/>
              <w:autoSpaceDE w:val="0"/>
              <w:autoSpaceDN w:val="0"/>
              <w:adjustRightInd w:val="0"/>
            </w:pPr>
            <w:r w:rsidRPr="00C87995">
              <w:t>Ритуальная деятельность</w:t>
            </w:r>
          </w:p>
          <w:p w:rsidR="00A26502" w:rsidRPr="00C87995" w:rsidRDefault="00A26502" w:rsidP="0026716F">
            <w:pPr>
              <w:widowControl w:val="0"/>
              <w:autoSpaceDE w:val="0"/>
              <w:autoSpaceDN w:val="0"/>
              <w:adjustRightInd w:val="0"/>
            </w:pPr>
            <w:r w:rsidRPr="00C87995">
              <w:t>(12.1)</w:t>
            </w:r>
          </w:p>
        </w:tc>
        <w:tc>
          <w:tcPr>
            <w:tcW w:w="1941" w:type="pct"/>
          </w:tcPr>
          <w:p w:rsidR="00A26502" w:rsidRPr="00C87995" w:rsidRDefault="00A26502" w:rsidP="0026716F">
            <w:pPr>
              <w:widowControl w:val="0"/>
              <w:autoSpaceDE w:val="0"/>
              <w:autoSpaceDN w:val="0"/>
              <w:adjustRightInd w:val="0"/>
              <w:jc w:val="both"/>
            </w:pPr>
            <w:r w:rsidRPr="00C87995">
              <w:t>Размещение кладбищ, крематориев и мест захоронения; размещение соответствующих культовых сооружений</w:t>
            </w:r>
          </w:p>
        </w:tc>
        <w:tc>
          <w:tcPr>
            <w:tcW w:w="2233" w:type="pct"/>
          </w:tcPr>
          <w:p w:rsidR="00A26502" w:rsidRPr="00C87995" w:rsidRDefault="00A26502" w:rsidP="0026716F">
            <w:pPr>
              <w:ind w:firstLine="567"/>
              <w:jc w:val="both"/>
            </w:pPr>
            <w:r w:rsidRPr="00C87995">
              <w:t>Сельское кладбище</w:t>
            </w:r>
          </w:p>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1000/20000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overflowPunct w:val="0"/>
              <w:autoSpaceDE w:val="0"/>
              <w:autoSpaceDN w:val="0"/>
              <w:adjustRightInd w:val="0"/>
              <w:ind w:firstLine="567"/>
              <w:jc w:val="both"/>
              <w:rPr>
                <w:rFonts w:ascii="Times New Roman" w:eastAsia="SimSun" w:hAnsi="Times New Roman"/>
                <w:lang w:eastAsia="zh-CN"/>
              </w:rPr>
            </w:pPr>
            <w:r w:rsidRPr="00C87995">
              <w:rPr>
                <w:rFonts w:ascii="Times New Roman" w:eastAsia="SimSun" w:hAnsi="Times New Roman"/>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pPr>
            <w:r w:rsidRPr="00C87995">
              <w:t xml:space="preserve">- максимальное количество надземных этажей - </w:t>
            </w:r>
            <w:r w:rsidRPr="00C87995">
              <w:rPr>
                <w:b/>
              </w:rPr>
              <w:t>1 этаж</w:t>
            </w:r>
            <w:r w:rsidRPr="00C87995">
              <w:t>;</w:t>
            </w:r>
          </w:p>
          <w:p w:rsidR="00A26502" w:rsidRPr="00C87995" w:rsidRDefault="00A26502" w:rsidP="0026716F">
            <w:pPr>
              <w:ind w:firstLine="567"/>
              <w:jc w:val="both"/>
            </w:pPr>
            <w:r w:rsidRPr="00C87995">
              <w:t xml:space="preserve">- высота объектов, связанных с отправлением культа - </w:t>
            </w:r>
            <w:r w:rsidRPr="00C87995">
              <w:rPr>
                <w:b/>
              </w:rPr>
              <w:t>до 17 м.</w:t>
            </w:r>
          </w:p>
          <w:p w:rsidR="00A26502" w:rsidRPr="00C87995" w:rsidRDefault="00A26502" w:rsidP="0026716F">
            <w:pPr>
              <w:ind w:firstLine="567"/>
              <w:jc w:val="both"/>
            </w:pPr>
            <w:r w:rsidRPr="00C87995">
              <w:t xml:space="preserve">- высота этажа объектов, не связанных с отправлением культа - </w:t>
            </w:r>
            <w:r w:rsidRPr="00C87995">
              <w:rPr>
                <w:b/>
              </w:rPr>
              <w:t>до 6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tabs>
          <w:tab w:val="left" w:pos="2520"/>
        </w:tabs>
      </w:pPr>
    </w:p>
    <w:p w:rsidR="00A26502" w:rsidRPr="00C87995" w:rsidRDefault="00A26502" w:rsidP="00A26502">
      <w:pPr>
        <w:numPr>
          <w:ilvl w:val="0"/>
          <w:numId w:val="25"/>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457"/>
        <w:gridCol w:w="3958"/>
      </w:tblGrid>
      <w:tr w:rsidR="00A26502" w:rsidRPr="00C87995" w:rsidTr="0026716F">
        <w:trPr>
          <w:trHeight w:val="552"/>
          <w:tblHeader/>
        </w:trPr>
        <w:tc>
          <w:tcPr>
            <w:tcW w:w="785" w:type="pct"/>
            <w:vAlign w:val="center"/>
          </w:tcPr>
          <w:p w:rsidR="00A26502" w:rsidRPr="00C87995" w:rsidRDefault="00A26502" w:rsidP="0026716F">
            <w:pPr>
              <w:tabs>
                <w:tab w:val="left" w:pos="2520"/>
              </w:tabs>
              <w:jc w:val="center"/>
              <w:rPr>
                <w:b/>
              </w:rPr>
            </w:pPr>
            <w:r w:rsidRPr="00C87995">
              <w:rPr>
                <w:b/>
              </w:rPr>
              <w:lastRenderedPageBreak/>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971"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24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352"/>
        </w:trPr>
        <w:tc>
          <w:tcPr>
            <w:tcW w:w="785" w:type="pct"/>
          </w:tcPr>
          <w:p w:rsidR="00A26502" w:rsidRPr="00C87995" w:rsidRDefault="00A26502" w:rsidP="0026716F">
            <w:pPr>
              <w:widowControl w:val="0"/>
              <w:autoSpaceDE w:val="0"/>
              <w:autoSpaceDN w:val="0"/>
              <w:adjustRightInd w:val="0"/>
              <w:jc w:val="center"/>
            </w:pPr>
            <w:r w:rsidRPr="00C87995">
              <w:t>нет</w:t>
            </w:r>
          </w:p>
        </w:tc>
        <w:tc>
          <w:tcPr>
            <w:tcW w:w="1971" w:type="pct"/>
          </w:tcPr>
          <w:p w:rsidR="00A26502" w:rsidRPr="00C87995" w:rsidRDefault="00A26502" w:rsidP="0026716F">
            <w:pPr>
              <w:widowControl w:val="0"/>
              <w:autoSpaceDE w:val="0"/>
              <w:autoSpaceDN w:val="0"/>
              <w:adjustRightInd w:val="0"/>
              <w:jc w:val="center"/>
            </w:pPr>
            <w:r w:rsidRPr="00C87995">
              <w:t>нет</w:t>
            </w:r>
          </w:p>
        </w:tc>
        <w:tc>
          <w:tcPr>
            <w:tcW w:w="2243" w:type="pct"/>
          </w:tcPr>
          <w:p w:rsidR="00A26502" w:rsidRPr="00C87995" w:rsidRDefault="00A26502" w:rsidP="0026716F">
            <w:pPr>
              <w:ind w:firstLine="426"/>
              <w:jc w:val="center"/>
              <w:rPr>
                <w:rFonts w:ascii="Times New Roman" w:eastAsia="SimSun" w:hAnsi="Times New Roman"/>
                <w:lang w:eastAsia="zh-CN"/>
              </w:rPr>
            </w:pPr>
            <w:r w:rsidRPr="00C87995">
              <w:rPr>
                <w:rFonts w:ascii="Times New Roman" w:eastAsia="SimSun" w:hAnsi="Times New Roman"/>
                <w:lang w:eastAsia="zh-CN"/>
              </w:rPr>
              <w:t>нет</w:t>
            </w:r>
          </w:p>
        </w:tc>
      </w:tr>
    </w:tbl>
    <w:p w:rsidR="00A26502" w:rsidRPr="00C87995" w:rsidRDefault="00A26502" w:rsidP="00A26502"/>
    <w:p w:rsidR="00A26502" w:rsidRPr="00C87995" w:rsidRDefault="00A26502" w:rsidP="00A26502">
      <w:pPr>
        <w:numPr>
          <w:ilvl w:val="0"/>
          <w:numId w:val="25"/>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ind w:firstLine="709"/>
        <w:jc w:val="both"/>
      </w:pPr>
      <w:r w:rsidRPr="00C87995">
        <w:t xml:space="preserve">Объекты инженерного обеспечения </w:t>
      </w:r>
    </w:p>
    <w:p w:rsidR="00A26502" w:rsidRPr="00C87995" w:rsidRDefault="00A26502" w:rsidP="00A26502">
      <w:pPr>
        <w:ind w:firstLine="709"/>
        <w:jc w:val="both"/>
      </w:pPr>
      <w:r w:rsidRPr="00C87995">
        <w:t>Общественные туалеты</w:t>
      </w:r>
    </w:p>
    <w:p w:rsidR="00A26502" w:rsidRPr="00C87995" w:rsidRDefault="00A26502" w:rsidP="00A26502">
      <w:pPr>
        <w:ind w:firstLine="709"/>
        <w:jc w:val="both"/>
      </w:pPr>
      <w:r w:rsidRPr="00C87995">
        <w:t>Наземные автостоянки, парковки</w:t>
      </w:r>
    </w:p>
    <w:p w:rsidR="00A26502" w:rsidRPr="00C87995" w:rsidRDefault="00A26502" w:rsidP="00A26502">
      <w:pPr>
        <w:ind w:firstLine="709"/>
        <w:jc w:val="both"/>
      </w:pPr>
      <w:r w:rsidRPr="00C87995">
        <w:t>Площадки для мусорных контейнеров</w:t>
      </w:r>
    </w:p>
    <w:p w:rsidR="00A26502" w:rsidRPr="00C87995" w:rsidRDefault="00A26502" w:rsidP="00A26502">
      <w:pPr>
        <w:jc w:val="both"/>
      </w:pPr>
    </w:p>
    <w:p w:rsidR="00A26502" w:rsidRPr="00C87995" w:rsidRDefault="00A26502" w:rsidP="00A26502">
      <w:pPr>
        <w:ind w:firstLine="709"/>
        <w:jc w:val="both"/>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Не разрешается размещать кладбища на территориях: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первого и второго поясов зон санитарной охраны источников централизованного водоснабжения и минеральных источников;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первой зоны санитарной охраны курортов;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с выходом на поверхность закарстованных, сильнотрещиноватых пород и в местах выклинивания водоносных горизонтов;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1) санитарно-эпидемиологической обстановки;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2) градостроительного назначения и ландшафтного зонирования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3) геологических, гидрогеологических и гидрогеохимических данных;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4) почвенно-географических и способности почв и почвогрунтов к самоочищению;</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5) эрозионного потенциала и миграции загрязнений;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6) транспортной доступности.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Участок, отводимый под кладбище, должен удовлетворять следующим требованиям: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иметь уклон в сторону, противоположную населенному пункту, открытым водоемам,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не затопляться при паводках;</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иметь сухую, пористую почву (супесчаную, песчаную) на глубине 1,5 м и ниже с влажностью почвы в пределах 6 - 18 процентов;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располагаться с подветренной стороны по отношению к жилой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Устройство кладбища осуществляется в соответствии с утвержденным проектом.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Вновь создаваемые места погребения должны размещаться на расстоянии не менее 300 м от границ селитебной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Кладбища с погребением путем предания тела (останков) умершего земле (захоронение в могилу, склеп) размещают на расстоянии: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lastRenderedPageBreak/>
        <w:t>1) от жилых, общественных зданий, спортивно-оздоровительных и санаторно-курортных зон:</w:t>
      </w:r>
    </w:p>
    <w:p w:rsidR="00A26502" w:rsidRPr="00C87995" w:rsidRDefault="00A26502" w:rsidP="00A26502">
      <w:pPr>
        <w:ind w:firstLine="709"/>
        <w:jc w:val="both"/>
      </w:pPr>
      <w:r w:rsidRPr="00C87995">
        <w:rPr>
          <w:rFonts w:ascii="Times New Roman" w:eastAsia="SimSun" w:hAnsi="Times New Roman"/>
          <w:lang w:eastAsia="zh-CN"/>
        </w:rPr>
        <w:t xml:space="preserve">- 500 м. - для </w:t>
      </w:r>
      <w:r w:rsidRPr="00C87995">
        <w:t>кладбищ площадью от 20 до 40 га;</w:t>
      </w:r>
    </w:p>
    <w:p w:rsidR="00A26502" w:rsidRPr="00C87995" w:rsidRDefault="00A26502" w:rsidP="00A26502">
      <w:pPr>
        <w:ind w:firstLine="709"/>
        <w:jc w:val="both"/>
      </w:pPr>
      <w:r w:rsidRPr="00C87995">
        <w:t>- 300 м. - для кладбищ площадью от 10 до 20 га;</w:t>
      </w:r>
    </w:p>
    <w:p w:rsidR="00A26502" w:rsidRPr="00C87995" w:rsidRDefault="00A26502" w:rsidP="00A26502">
      <w:pPr>
        <w:ind w:firstLine="709"/>
        <w:jc w:val="both"/>
        <w:rPr>
          <w:rFonts w:eastAsia="SimSun"/>
          <w:lang w:eastAsia="zh-CN"/>
        </w:rPr>
      </w:pPr>
      <w:r w:rsidRPr="00C87995">
        <w:t>- 100 м. - для кладбищ площадью 10 и менее га;</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- 50 м - для сельских, закрытых кладбищ и мемориальных комплексов, кладбищ с погребением после кремации;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Размер санитарно-защитных зон после переноса кладбищ, а также закрытых кладбищ для новых погребений остается неизменным.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26502" w:rsidRPr="00C87995" w:rsidRDefault="00A26502" w:rsidP="00A26502">
      <w:pPr>
        <w:jc w:val="both"/>
        <w:rPr>
          <w:rFonts w:eastAsia="SimSun"/>
          <w:lang w:eastAsia="zh-CN"/>
        </w:rPr>
      </w:pPr>
    </w:p>
    <w:p w:rsidR="00A26502" w:rsidRPr="00C87995" w:rsidRDefault="00A26502" w:rsidP="00A26502">
      <w:pPr>
        <w:ind w:firstLine="709"/>
        <w:jc w:val="center"/>
        <w:outlineLvl w:val="2"/>
        <w:rPr>
          <w:b/>
        </w:rPr>
      </w:pPr>
      <w:bookmarkStart w:id="259" w:name="_Toc433729393"/>
      <w:r w:rsidRPr="00C87995">
        <w:rPr>
          <w:b/>
        </w:rPr>
        <w:t>Статья 33. Градостроительные регламенты. Иные виды территориальных зон.</w:t>
      </w:r>
      <w:bookmarkEnd w:id="259"/>
    </w:p>
    <w:p w:rsidR="00A26502" w:rsidRPr="00C87995" w:rsidRDefault="00A26502" w:rsidP="00A26502">
      <w:pPr>
        <w:outlineLvl w:val="2"/>
      </w:pPr>
    </w:p>
    <w:p w:rsidR="00A26502" w:rsidRPr="00C87995" w:rsidRDefault="00A26502" w:rsidP="00A26502">
      <w:pPr>
        <w:overflowPunct w:val="0"/>
        <w:autoSpaceDE w:val="0"/>
        <w:autoSpaceDN w:val="0"/>
        <w:adjustRightInd w:val="0"/>
        <w:ind w:firstLine="567"/>
        <w:jc w:val="center"/>
        <w:outlineLvl w:val="4"/>
        <w:rPr>
          <w:rFonts w:ascii="Times New Roman" w:eastAsia="SimSun" w:hAnsi="Times New Roman"/>
          <w:b/>
          <w:bCs/>
          <w:i/>
          <w:iCs/>
          <w:lang w:eastAsia="zh-CN"/>
        </w:rPr>
      </w:pPr>
      <w:r w:rsidRPr="00C87995">
        <w:rPr>
          <w:rFonts w:ascii="Times New Roman" w:eastAsia="SimSun" w:hAnsi="Times New Roman"/>
          <w:b/>
          <w:bCs/>
          <w:i/>
          <w:iCs/>
          <w:lang w:eastAsia="zh-CN"/>
        </w:rPr>
        <w:t>ИВ - 1. Зона озеленения специального назначения</w:t>
      </w:r>
    </w:p>
    <w:p w:rsidR="00A26502" w:rsidRPr="00C87995" w:rsidRDefault="00A26502" w:rsidP="00A26502">
      <w:pPr>
        <w:overflowPunct w:val="0"/>
        <w:autoSpaceDE w:val="0"/>
        <w:autoSpaceDN w:val="0"/>
        <w:adjustRightInd w:val="0"/>
        <w:outlineLvl w:val="4"/>
        <w:rPr>
          <w:rFonts w:eastAsia="SimSun"/>
          <w:bCs/>
          <w:iCs/>
          <w:lang w:eastAsia="zh-CN"/>
        </w:rPr>
      </w:pPr>
    </w:p>
    <w:p w:rsidR="00A26502" w:rsidRPr="00C87995" w:rsidRDefault="00A26502" w:rsidP="00A26502">
      <w:pPr>
        <w:ind w:firstLine="709"/>
        <w:jc w:val="both"/>
        <w:rPr>
          <w:iCs/>
        </w:rPr>
      </w:pPr>
      <w:r w:rsidRPr="00C87995">
        <w:rPr>
          <w:iCs/>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26502" w:rsidRPr="00C87995" w:rsidRDefault="00A26502" w:rsidP="00A26502">
      <w:pPr>
        <w:jc w:val="both"/>
        <w:rPr>
          <w:iCs/>
        </w:rPr>
      </w:pPr>
    </w:p>
    <w:p w:rsidR="00A26502" w:rsidRPr="00C87995" w:rsidRDefault="00A26502" w:rsidP="00A26502">
      <w:pPr>
        <w:numPr>
          <w:ilvl w:val="0"/>
          <w:numId w:val="26"/>
        </w:numPr>
        <w:jc w:val="both"/>
        <w:rPr>
          <w:b/>
        </w:rPr>
      </w:pPr>
      <w:r w:rsidRPr="00C87995">
        <w:rPr>
          <w:b/>
        </w:rPr>
        <w:t>ОСНОВНЫЕ ВИДЫ И ПАРАМЕТРЫ РАЗРЕШЕННОГО ИСПОЛЬЗОВАНИЯ ЗЕМЕЛЬНЫХ УЧАСТКОВ И ОБЪЕКТОВ КАПИТАЛЬНОГО СТРОИТЕЛЬСТВА</w:t>
      </w:r>
    </w:p>
    <w:p w:rsidR="00A26502" w:rsidRPr="00C87995" w:rsidRDefault="00A26502" w:rsidP="00A26502">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119"/>
        <w:gridCol w:w="4296"/>
      </w:tblGrid>
      <w:tr w:rsidR="00A26502" w:rsidRPr="00C87995" w:rsidTr="0026716F">
        <w:trPr>
          <w:trHeight w:val="552"/>
          <w:tblHeader/>
        </w:trPr>
        <w:tc>
          <w:tcPr>
            <w:tcW w:w="785" w:type="pct"/>
            <w:vAlign w:val="center"/>
          </w:tcPr>
          <w:p w:rsidR="00A26502" w:rsidRPr="00C87995" w:rsidRDefault="00A26502" w:rsidP="0026716F">
            <w:pPr>
              <w:tabs>
                <w:tab w:val="left" w:pos="2520"/>
              </w:tabs>
              <w:jc w:val="center"/>
              <w:rPr>
                <w:b/>
              </w:rPr>
            </w:pPr>
            <w:r w:rsidRPr="00C87995">
              <w:rPr>
                <w:b/>
              </w:rPr>
              <w:lastRenderedPageBreak/>
              <w:t xml:space="preserve">ВИДЫ РАЗРЕШЕННОГО ИСПОЛЬЗОВАНИЯ ЗЕМЕЛЬНЫХ УЧАСТКОВ </w:t>
            </w:r>
          </w:p>
          <w:p w:rsidR="00A26502" w:rsidRPr="00C87995" w:rsidRDefault="00A26502" w:rsidP="0026716F">
            <w:pPr>
              <w:tabs>
                <w:tab w:val="left" w:pos="2520"/>
              </w:tabs>
              <w:jc w:val="center"/>
              <w:rPr>
                <w:b/>
              </w:rPr>
            </w:pPr>
            <w:r w:rsidRPr="00C87995">
              <w:rPr>
                <w:b/>
              </w:rPr>
              <w:t>(номер по классификатору)</w:t>
            </w:r>
          </w:p>
        </w:tc>
        <w:tc>
          <w:tcPr>
            <w:tcW w:w="1788"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427"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552"/>
        </w:trPr>
        <w:tc>
          <w:tcPr>
            <w:tcW w:w="785" w:type="pct"/>
          </w:tcPr>
          <w:p w:rsidR="00A26502" w:rsidRPr="00C87995" w:rsidRDefault="00A26502" w:rsidP="0026716F">
            <w:pPr>
              <w:widowControl w:val="0"/>
              <w:autoSpaceDE w:val="0"/>
              <w:autoSpaceDN w:val="0"/>
              <w:adjustRightInd w:val="0"/>
            </w:pPr>
            <w:r w:rsidRPr="00C87995">
              <w:t>Зеленые насаждения спецназначения</w:t>
            </w:r>
          </w:p>
        </w:tc>
        <w:tc>
          <w:tcPr>
            <w:tcW w:w="1788" w:type="pct"/>
          </w:tcPr>
          <w:p w:rsidR="00A26502" w:rsidRPr="00C87995" w:rsidRDefault="00A26502" w:rsidP="0026716F">
            <w:pPr>
              <w:widowControl w:val="0"/>
              <w:autoSpaceDE w:val="0"/>
              <w:autoSpaceDN w:val="0"/>
              <w:adjustRightInd w:val="0"/>
              <w:jc w:val="both"/>
            </w:pPr>
            <w:r w:rsidRPr="00C87995">
              <w:t>Без права возведения объектов капитального строительства</w:t>
            </w:r>
          </w:p>
        </w:tc>
        <w:tc>
          <w:tcPr>
            <w:tcW w:w="2427" w:type="pct"/>
          </w:tcPr>
          <w:p w:rsidR="00A26502" w:rsidRPr="00C87995" w:rsidRDefault="00A26502" w:rsidP="0026716F">
            <w:pPr>
              <w:suppressAutoHyphens/>
              <w:overflowPunct w:val="0"/>
              <w:autoSpaceDE w:val="0"/>
              <w:autoSpaceDN w:val="0"/>
              <w:adjustRightInd w:val="0"/>
              <w:ind w:firstLine="567"/>
              <w:jc w:val="both"/>
              <w:textAlignment w:val="baseline"/>
            </w:pPr>
            <w:r w:rsidRPr="00C87995">
              <w:t xml:space="preserve">Минимальная площадь земельных участков - </w:t>
            </w:r>
            <w:r w:rsidRPr="00C87995">
              <w:rPr>
                <w:b/>
              </w:rPr>
              <w:t xml:space="preserve">100 </w:t>
            </w:r>
            <w:r>
              <w:rPr>
                <w:b/>
              </w:rPr>
              <w:t>кв. м</w:t>
            </w:r>
            <w:r w:rsidRPr="00C87995">
              <w:rPr>
                <w:b/>
              </w:rPr>
              <w:t>;</w:t>
            </w:r>
          </w:p>
        </w:tc>
      </w:tr>
      <w:tr w:rsidR="00A26502" w:rsidRPr="00C87995" w:rsidTr="0026716F">
        <w:trPr>
          <w:trHeight w:val="552"/>
        </w:trPr>
        <w:tc>
          <w:tcPr>
            <w:tcW w:w="785" w:type="pct"/>
          </w:tcPr>
          <w:p w:rsidR="00A26502" w:rsidRPr="00C87995" w:rsidRDefault="00A26502" w:rsidP="0026716F">
            <w:pPr>
              <w:jc w:val="both"/>
            </w:pPr>
            <w:r w:rsidRPr="00C87995">
              <w:t xml:space="preserve">Коммунальное обслуживание </w:t>
            </w:r>
          </w:p>
          <w:p w:rsidR="00A26502" w:rsidRPr="00C87995" w:rsidRDefault="00A26502" w:rsidP="0026716F">
            <w:pPr>
              <w:jc w:val="both"/>
            </w:pPr>
            <w:r w:rsidRPr="00C87995">
              <w:t>(3.1)</w:t>
            </w:r>
          </w:p>
        </w:tc>
        <w:tc>
          <w:tcPr>
            <w:tcW w:w="1788" w:type="pct"/>
          </w:tcPr>
          <w:p w:rsidR="00A26502" w:rsidRPr="00C87995" w:rsidRDefault="00A26502" w:rsidP="0026716F">
            <w:pPr>
              <w:jc w:val="both"/>
            </w:pPr>
            <w:r w:rsidRPr="00C87995">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t>газа, предоставление услуг связи, отвод канализационных стоков, очистка и уборка объектов недвижимости</w:t>
            </w:r>
          </w:p>
        </w:tc>
        <w:tc>
          <w:tcPr>
            <w:tcW w:w="2427"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минимальная/максимальная площадь земельных участков -</w:t>
            </w:r>
            <w:r w:rsidRPr="00C87995">
              <w:rPr>
                <w:b/>
              </w:rPr>
              <w:t xml:space="preserve">10/5000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autoSpaceDE w:val="0"/>
              <w:autoSpaceDN w:val="0"/>
              <w:adjustRightInd w:val="0"/>
              <w:ind w:firstLine="567"/>
              <w:jc w:val="both"/>
            </w:pPr>
            <w:r w:rsidRPr="00C87995">
              <w:t xml:space="preserve">- минимальные отступы от границ участка - </w:t>
            </w:r>
            <w:r w:rsidRPr="00C87995">
              <w:rPr>
                <w:b/>
              </w:rPr>
              <w:t>1 м</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autoSpaceDE w:val="0"/>
              <w:autoSpaceDN w:val="0"/>
              <w:adjustRightInd w:val="0"/>
              <w:ind w:firstLine="567"/>
              <w:jc w:val="both"/>
            </w:pPr>
            <w:r w:rsidRPr="00C87995">
              <w:t xml:space="preserve">- максимальный процент застройки в границах земельного участка - </w:t>
            </w:r>
            <w:r w:rsidRPr="00C87995">
              <w:rPr>
                <w:b/>
              </w:rPr>
              <w:t>90%</w:t>
            </w:r>
            <w:r w:rsidRPr="00C87995">
              <w:t>.</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максимальное количество этажей - не более </w:t>
            </w:r>
            <w:r w:rsidRPr="00C87995">
              <w:rPr>
                <w:b/>
              </w:rPr>
              <w:t>2 этажей.</w:t>
            </w:r>
          </w:p>
          <w:p w:rsidR="00A26502" w:rsidRPr="00C87995" w:rsidRDefault="00A26502" w:rsidP="0026716F">
            <w:pPr>
              <w:ind w:firstLine="567"/>
              <w:jc w:val="both"/>
            </w:pPr>
            <w:r w:rsidRPr="00C87995">
              <w:rPr>
                <w:b/>
              </w:rPr>
              <w:t xml:space="preserve">- высота </w:t>
            </w:r>
            <w:r w:rsidRPr="00C87995">
              <w:t xml:space="preserve">- не более </w:t>
            </w:r>
            <w:r w:rsidRPr="00C87995">
              <w:rPr>
                <w:b/>
              </w:rPr>
              <w:t>22 м.</w:t>
            </w:r>
            <w:r w:rsidRPr="00C87995">
              <w:t xml:space="preserve"> </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85" w:type="pct"/>
          </w:tcPr>
          <w:p w:rsidR="00A26502" w:rsidRPr="00C87995" w:rsidRDefault="00A26502" w:rsidP="0026716F">
            <w:pPr>
              <w:widowControl w:val="0"/>
              <w:autoSpaceDE w:val="0"/>
              <w:autoSpaceDN w:val="0"/>
              <w:adjustRightInd w:val="0"/>
            </w:pPr>
            <w:r w:rsidRPr="00C87995">
              <w:t>Общее пользование территории</w:t>
            </w:r>
          </w:p>
          <w:p w:rsidR="00A26502" w:rsidRPr="00C87995" w:rsidRDefault="00A26502" w:rsidP="0026716F">
            <w:pPr>
              <w:widowControl w:val="0"/>
              <w:autoSpaceDE w:val="0"/>
              <w:autoSpaceDN w:val="0"/>
              <w:adjustRightInd w:val="0"/>
            </w:pPr>
            <w:r w:rsidRPr="00C87995">
              <w:t>(12.0)</w:t>
            </w:r>
          </w:p>
        </w:tc>
        <w:tc>
          <w:tcPr>
            <w:tcW w:w="1788" w:type="pct"/>
          </w:tcPr>
          <w:p w:rsidR="00A26502" w:rsidRPr="00C87995" w:rsidRDefault="00A26502" w:rsidP="0026716F">
            <w:pPr>
              <w:widowControl w:val="0"/>
              <w:autoSpaceDE w:val="0"/>
              <w:autoSpaceDN w:val="0"/>
              <w:adjustRightInd w:val="0"/>
              <w:jc w:val="both"/>
            </w:pPr>
            <w:r w:rsidRPr="00C87995">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27" w:type="pct"/>
          </w:tcPr>
          <w:p w:rsidR="00A26502" w:rsidRPr="00C87995" w:rsidRDefault="00A26502" w:rsidP="0026716F">
            <w:pPr>
              <w:ind w:firstLine="567"/>
              <w:jc w:val="both"/>
            </w:pPr>
            <w:r w:rsidRPr="00C87995">
              <w:rPr>
                <w:b/>
                <w:u w:val="single"/>
              </w:rPr>
              <w:t>Действие градостроительного регламента не распространяется в границах территорий общего пользования</w:t>
            </w:r>
          </w:p>
        </w:tc>
      </w:tr>
    </w:tbl>
    <w:p w:rsidR="00A26502" w:rsidRPr="00C87995" w:rsidRDefault="00A26502" w:rsidP="00A26502">
      <w:pPr>
        <w:tabs>
          <w:tab w:val="left" w:pos="2520"/>
        </w:tabs>
      </w:pPr>
    </w:p>
    <w:p w:rsidR="00A26502" w:rsidRPr="00C87995" w:rsidRDefault="00A26502" w:rsidP="00A26502">
      <w:pPr>
        <w:numPr>
          <w:ilvl w:val="0"/>
          <w:numId w:val="26"/>
        </w:numPr>
        <w:jc w:val="both"/>
        <w:rPr>
          <w:b/>
        </w:rPr>
      </w:pPr>
      <w:r w:rsidRPr="00C87995">
        <w:rPr>
          <w:b/>
        </w:rPr>
        <w:t>УСЛОВНО РАЗРЕШЕННЫЕ ВИДЫ И ПАРАМЕТРЫ ИСПОЛЬЗОВАНИЯ ЗЕМЕЛЬНЫХ УЧАСТКОВ И ОБЪЕКТОВ КАПИТАЛЬНОГО СТРОИТЕЛЬСТВА</w:t>
      </w:r>
    </w:p>
    <w:p w:rsidR="00A26502" w:rsidRPr="00C87995" w:rsidRDefault="00A26502" w:rsidP="00A26502">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3395"/>
        <w:gridCol w:w="4108"/>
      </w:tblGrid>
      <w:tr w:rsidR="00A26502" w:rsidRPr="00C87995" w:rsidTr="0026716F">
        <w:trPr>
          <w:trHeight w:val="552"/>
          <w:tblHeader/>
        </w:trPr>
        <w:tc>
          <w:tcPr>
            <w:tcW w:w="777" w:type="pct"/>
            <w:vAlign w:val="center"/>
          </w:tcPr>
          <w:p w:rsidR="00A26502" w:rsidRPr="00C87995" w:rsidRDefault="00A26502" w:rsidP="0026716F">
            <w:pPr>
              <w:tabs>
                <w:tab w:val="left" w:pos="2520"/>
              </w:tabs>
              <w:jc w:val="center"/>
              <w:rPr>
                <w:b/>
              </w:rPr>
            </w:pPr>
            <w:r w:rsidRPr="00C87995">
              <w:rPr>
                <w:b/>
              </w:rPr>
              <w:t>ВИДЫ РАЗРЕШЕННОГО ИСПОЛЬЗОВАНИЯ ЗЕМЕЛЬНЫХ УЧАСТКОВ</w:t>
            </w:r>
          </w:p>
          <w:p w:rsidR="00A26502" w:rsidRPr="00C87995" w:rsidRDefault="00A26502" w:rsidP="0026716F">
            <w:pPr>
              <w:tabs>
                <w:tab w:val="left" w:pos="2520"/>
              </w:tabs>
              <w:jc w:val="center"/>
              <w:rPr>
                <w:b/>
              </w:rPr>
            </w:pPr>
            <w:r w:rsidRPr="00C87995">
              <w:rPr>
                <w:b/>
              </w:rPr>
              <w:t xml:space="preserve">(номер по классификатору) </w:t>
            </w:r>
          </w:p>
        </w:tc>
        <w:tc>
          <w:tcPr>
            <w:tcW w:w="1920" w:type="pct"/>
          </w:tcPr>
          <w:p w:rsidR="00A26502" w:rsidRPr="00C87995" w:rsidRDefault="00A26502" w:rsidP="0026716F">
            <w:pPr>
              <w:tabs>
                <w:tab w:val="left" w:pos="2520"/>
              </w:tabs>
              <w:jc w:val="center"/>
              <w:rPr>
                <w:b/>
              </w:rPr>
            </w:pPr>
            <w:r w:rsidRPr="00C87995">
              <w:rPr>
                <w:b/>
              </w:rPr>
              <w:t>ВИДЫ РАЗРЕШЕННОГО ИСПОЛЬЗОВАНИЯ ОБЪЕКТОВ КАПИТАЛЬНОГО СТРОИТЕЛЬСТВА</w:t>
            </w:r>
          </w:p>
        </w:tc>
        <w:tc>
          <w:tcPr>
            <w:tcW w:w="2303" w:type="pct"/>
            <w:vAlign w:val="center"/>
          </w:tcPr>
          <w:p w:rsidR="00A26502" w:rsidRPr="00C87995" w:rsidRDefault="00A26502" w:rsidP="0026716F">
            <w:pPr>
              <w:tabs>
                <w:tab w:val="left" w:pos="2520"/>
              </w:tabs>
              <w:jc w:val="center"/>
              <w:rPr>
                <w:b/>
              </w:rPr>
            </w:pPr>
            <w:r w:rsidRPr="00C87995">
              <w:rPr>
                <w:b/>
              </w:rPr>
              <w:t>ПРЕДЕЛЬНЫЕ РАЗМЕРЫ ЗЕМЕЛЬНЫХ</w:t>
            </w:r>
          </w:p>
          <w:p w:rsidR="00A26502" w:rsidRPr="00C87995" w:rsidRDefault="00A26502" w:rsidP="0026716F">
            <w:pPr>
              <w:tabs>
                <w:tab w:val="left" w:pos="2520"/>
              </w:tabs>
              <w:jc w:val="center"/>
              <w:rPr>
                <w:b/>
              </w:rPr>
            </w:pPr>
            <w:r w:rsidRPr="00C87995">
              <w:rPr>
                <w:b/>
              </w:rPr>
              <w:t>УЧАСТКОВ И ПРЕДЕЛЬНЫЕ ПАРАМЕТРЫ</w:t>
            </w:r>
          </w:p>
          <w:p w:rsidR="00A26502" w:rsidRPr="00C87995" w:rsidRDefault="00A26502" w:rsidP="0026716F">
            <w:pPr>
              <w:tabs>
                <w:tab w:val="left" w:pos="2520"/>
              </w:tabs>
              <w:jc w:val="center"/>
              <w:rPr>
                <w:b/>
              </w:rPr>
            </w:pPr>
            <w:r w:rsidRPr="00C87995">
              <w:rPr>
                <w:b/>
              </w:rPr>
              <w:t>РАЗРЕШЕННОГО СТРОИТЕЛЬСТВА</w:t>
            </w:r>
          </w:p>
        </w:tc>
      </w:tr>
      <w:tr w:rsidR="00A26502" w:rsidRPr="00C87995" w:rsidTr="0026716F">
        <w:trPr>
          <w:trHeight w:val="1912"/>
        </w:trPr>
        <w:tc>
          <w:tcPr>
            <w:tcW w:w="777" w:type="pct"/>
          </w:tcPr>
          <w:p w:rsidR="00A26502" w:rsidRPr="00C87995" w:rsidRDefault="00A26502" w:rsidP="0026716F">
            <w:pPr>
              <w:widowControl w:val="0"/>
              <w:autoSpaceDE w:val="0"/>
              <w:autoSpaceDN w:val="0"/>
              <w:adjustRightInd w:val="0"/>
            </w:pPr>
            <w:r w:rsidRPr="00C87995">
              <w:lastRenderedPageBreak/>
              <w:t>Деловое управление</w:t>
            </w:r>
          </w:p>
          <w:p w:rsidR="00A26502" w:rsidRPr="00C87995" w:rsidRDefault="00A26502" w:rsidP="0026716F">
            <w:pPr>
              <w:widowControl w:val="0"/>
              <w:autoSpaceDE w:val="0"/>
              <w:autoSpaceDN w:val="0"/>
              <w:adjustRightInd w:val="0"/>
            </w:pPr>
            <w:r w:rsidRPr="00C87995">
              <w:t>(4.1)</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200/100000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этажей</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65%</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p w:rsidR="00A26502" w:rsidRPr="00C87995" w:rsidRDefault="00A26502" w:rsidP="0026716F">
            <w:pPr>
              <w:ind w:firstLine="567"/>
              <w:jc w:val="both"/>
              <w:rPr>
                <w:u w:val="single"/>
              </w:rPr>
            </w:pPr>
            <w:r w:rsidRPr="00C87995">
              <w:rPr>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Здравоохранение</w:t>
            </w:r>
          </w:p>
          <w:p w:rsidR="00A26502" w:rsidRPr="00C87995" w:rsidRDefault="00A26502" w:rsidP="0026716F">
            <w:pPr>
              <w:widowControl w:val="0"/>
              <w:autoSpaceDE w:val="0"/>
              <w:autoSpaceDN w:val="0"/>
              <w:adjustRightInd w:val="0"/>
            </w:pPr>
            <w:r w:rsidRPr="00C87995">
              <w:t>(3.4)</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 xml:space="preserve">предельное количество этажей или </w:t>
            </w:r>
            <w:r w:rsidRPr="00C87995">
              <w:rPr>
                <w:b/>
              </w:rPr>
              <w:lastRenderedPageBreak/>
              <w:t>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lastRenderedPageBreak/>
              <w:t>Спорт</w:t>
            </w:r>
          </w:p>
          <w:p w:rsidR="00A26502" w:rsidRPr="00C87995" w:rsidRDefault="00A26502" w:rsidP="0026716F">
            <w:pPr>
              <w:widowControl w:val="0"/>
              <w:autoSpaceDE w:val="0"/>
              <w:autoSpaceDN w:val="0"/>
              <w:adjustRightInd w:val="0"/>
            </w:pPr>
            <w:r w:rsidRPr="00C87995">
              <w:t>(5.1)</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w:t>
            </w:r>
            <w:r>
              <w:t xml:space="preserve"> (закрытого типа)</w:t>
            </w:r>
            <w:r w:rsidRPr="00C87995">
              <w:t xml:space="preserve">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Бытовое обслуживание</w:t>
            </w:r>
          </w:p>
          <w:p w:rsidR="00A26502" w:rsidRPr="00C87995" w:rsidRDefault="00A26502" w:rsidP="0026716F">
            <w:pPr>
              <w:widowControl w:val="0"/>
              <w:autoSpaceDE w:val="0"/>
              <w:autoSpaceDN w:val="0"/>
              <w:adjustRightInd w:val="0"/>
            </w:pPr>
            <w:r w:rsidRPr="00C87995">
              <w:t>(3.3)</w:t>
            </w:r>
          </w:p>
        </w:tc>
        <w:tc>
          <w:tcPr>
            <w:tcW w:w="192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C87995">
              <w:lastRenderedPageBreak/>
              <w:t>ателье, бани, парикмахерские, прачечные, похоронные бюро)</w:t>
            </w:r>
          </w:p>
        </w:tc>
        <w:tc>
          <w:tcPr>
            <w:tcW w:w="230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 xml:space="preserve">кв. </w:t>
            </w:r>
            <w:r>
              <w:lastRenderedPageBreak/>
              <w:t>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lastRenderedPageBreak/>
              <w:t>Магазины</w:t>
            </w:r>
          </w:p>
          <w:p w:rsidR="00A26502" w:rsidRPr="00C87995" w:rsidRDefault="00A26502" w:rsidP="0026716F">
            <w:pPr>
              <w:widowControl w:val="0"/>
              <w:autoSpaceDE w:val="0"/>
              <w:autoSpaceDN w:val="0"/>
              <w:adjustRightInd w:val="0"/>
            </w:pPr>
            <w:r w:rsidRPr="00C87995">
              <w:t>(4.4)</w:t>
            </w:r>
          </w:p>
        </w:tc>
        <w:tc>
          <w:tcPr>
            <w:tcW w:w="192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предназначенных для продажи товаров, торговая площадь которых составляет до 5000 </w:t>
            </w:r>
            <w:r>
              <w:t>кв. м</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Pr>
                <w:b/>
              </w:rPr>
              <w:t>2</w:t>
            </w:r>
            <w:r w:rsidRPr="00C87995">
              <w:rPr>
                <w:b/>
              </w:rPr>
              <w:t>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w:t>
            </w:r>
            <w:r w:rsidRPr="00C87995">
              <w:rPr>
                <w:rFonts w:ascii="Times New Roman" w:eastAsia="SimSun" w:hAnsi="Times New Roman"/>
                <w:lang w:eastAsia="zh-CN"/>
              </w:rPr>
              <w:lastRenderedPageBreak/>
              <w:t xml:space="preserve">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lastRenderedPageBreak/>
              <w:t>Общественное питание</w:t>
            </w:r>
          </w:p>
          <w:p w:rsidR="00A26502" w:rsidRPr="00C87995" w:rsidRDefault="00A26502" w:rsidP="0026716F">
            <w:pPr>
              <w:widowControl w:val="0"/>
              <w:autoSpaceDE w:val="0"/>
              <w:autoSpaceDN w:val="0"/>
              <w:adjustRightInd w:val="0"/>
            </w:pPr>
            <w:r w:rsidRPr="00C87995">
              <w:t>(4.6)</w:t>
            </w:r>
          </w:p>
        </w:tc>
        <w:tc>
          <w:tcPr>
            <w:tcW w:w="1920" w:type="pct"/>
          </w:tcPr>
          <w:p w:rsidR="00A26502" w:rsidRPr="00C87995" w:rsidRDefault="00A26502" w:rsidP="0026716F">
            <w:pPr>
              <w:widowControl w:val="0"/>
              <w:autoSpaceDE w:val="0"/>
              <w:autoSpaceDN w:val="0"/>
              <w:adjustRightInd w:val="0"/>
              <w:jc w:val="both"/>
            </w:pPr>
            <w:r w:rsidRPr="00C8799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009E0E9A">
              <w:rPr>
                <w:b/>
              </w:rPr>
              <w:t>2</w:t>
            </w:r>
            <w:r w:rsidRPr="00C87995">
              <w:rPr>
                <w:b/>
              </w:rPr>
              <w:t>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Гостиничное обслуживание</w:t>
            </w:r>
          </w:p>
          <w:p w:rsidR="00A26502" w:rsidRPr="00C87995" w:rsidRDefault="00A26502" w:rsidP="0026716F">
            <w:pPr>
              <w:widowControl w:val="0"/>
              <w:autoSpaceDE w:val="0"/>
              <w:autoSpaceDN w:val="0"/>
              <w:adjustRightInd w:val="0"/>
            </w:pPr>
            <w:r w:rsidRPr="00C87995">
              <w:t>(4.7)</w:t>
            </w:r>
          </w:p>
        </w:tc>
        <w:tc>
          <w:tcPr>
            <w:tcW w:w="1920" w:type="pct"/>
          </w:tcPr>
          <w:p w:rsidR="00A26502" w:rsidRPr="00C87995" w:rsidRDefault="00A26502" w:rsidP="0026716F">
            <w:pPr>
              <w:widowControl w:val="0"/>
              <w:autoSpaceDE w:val="0"/>
              <w:autoSpaceDN w:val="0"/>
              <w:adjustRightInd w:val="0"/>
              <w:jc w:val="both"/>
            </w:pPr>
            <w:r w:rsidRPr="00C8799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 xml:space="preserve">предельное количество этажей или предельная высота зданий, строений, </w:t>
            </w:r>
            <w:r w:rsidRPr="00C87995">
              <w:rPr>
                <w:b/>
              </w:rPr>
              <w:lastRenderedPageBreak/>
              <w:t>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242"/>
        </w:trPr>
        <w:tc>
          <w:tcPr>
            <w:tcW w:w="777" w:type="pct"/>
          </w:tcPr>
          <w:p w:rsidR="00A26502" w:rsidRPr="00C87995" w:rsidRDefault="00A26502" w:rsidP="0026716F">
            <w:pPr>
              <w:widowControl w:val="0"/>
              <w:autoSpaceDE w:val="0"/>
              <w:autoSpaceDN w:val="0"/>
              <w:adjustRightInd w:val="0"/>
            </w:pPr>
            <w:r w:rsidRPr="00C87995">
              <w:lastRenderedPageBreak/>
              <w:t>Обслуживание автотранспорта</w:t>
            </w:r>
          </w:p>
          <w:p w:rsidR="00A26502" w:rsidRPr="00C87995" w:rsidRDefault="00A26502" w:rsidP="0026716F">
            <w:pPr>
              <w:widowControl w:val="0"/>
              <w:autoSpaceDE w:val="0"/>
              <w:autoSpaceDN w:val="0"/>
              <w:adjustRightInd w:val="0"/>
            </w:pPr>
            <w:r w:rsidRPr="00C87995">
              <w:t>(4.9)</w:t>
            </w:r>
          </w:p>
        </w:tc>
        <w:tc>
          <w:tcPr>
            <w:tcW w:w="1920" w:type="pct"/>
          </w:tcPr>
          <w:p w:rsidR="00A26502" w:rsidRPr="00C87995" w:rsidRDefault="00A26502" w:rsidP="0026716F">
            <w:pPr>
              <w:widowControl w:val="0"/>
              <w:autoSpaceDE w:val="0"/>
              <w:autoSpaceDN w:val="0"/>
              <w:adjustRightInd w:val="0"/>
              <w:jc w:val="both"/>
            </w:pPr>
            <w:r w:rsidRPr="00C87995">
              <w:t>Размещение постоянных или временных гаражей с несколькими стояночными местами, стоянок, автозаправочных станций (бензиновых, газовых);</w:t>
            </w:r>
          </w:p>
          <w:p w:rsidR="00A26502" w:rsidRPr="00C87995" w:rsidRDefault="00A26502" w:rsidP="0026716F">
            <w:pPr>
              <w:widowControl w:val="0"/>
              <w:autoSpaceDE w:val="0"/>
              <w:autoSpaceDN w:val="0"/>
              <w:adjustRightInd w:val="0"/>
              <w:jc w:val="both"/>
            </w:pPr>
            <w:r w:rsidRPr="00C87995">
              <w:t>размещение магазинов сопутствующей торговли, зданий для организации общественного питания в качестве придорожного сервиса;</w:t>
            </w:r>
          </w:p>
          <w:p w:rsidR="00A26502" w:rsidRPr="00C87995" w:rsidRDefault="00A26502" w:rsidP="0026716F">
            <w:pPr>
              <w:widowControl w:val="0"/>
              <w:autoSpaceDE w:val="0"/>
              <w:autoSpaceDN w:val="0"/>
              <w:adjustRightInd w:val="0"/>
              <w:jc w:val="both"/>
            </w:pPr>
            <w:r w:rsidRPr="00C87995">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303" w:type="pct"/>
          </w:tcPr>
          <w:p w:rsidR="00A26502" w:rsidRPr="00C87995" w:rsidRDefault="00A26502" w:rsidP="0026716F">
            <w:pPr>
              <w:ind w:firstLine="567"/>
              <w:jc w:val="both"/>
              <w:rPr>
                <w:b/>
              </w:rPr>
            </w:pPr>
            <w:r w:rsidRPr="00C87995">
              <w:rPr>
                <w:b/>
              </w:rPr>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500/50000</w:t>
            </w:r>
            <w:r w:rsidRPr="00C87995">
              <w:t xml:space="preserve"> </w:t>
            </w:r>
            <w:r>
              <w:t>кв. м</w:t>
            </w:r>
            <w:r w:rsidRPr="00C87995">
              <w:t>;</w:t>
            </w:r>
          </w:p>
          <w:p w:rsidR="00A26502" w:rsidRPr="00C87995" w:rsidRDefault="00A26502" w:rsidP="0026716F">
            <w:pPr>
              <w:ind w:firstLine="567"/>
              <w:jc w:val="both"/>
              <w:rPr>
                <w:b/>
              </w:rPr>
            </w:pPr>
            <w:r w:rsidRPr="00C8799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r w:rsidR="00A26502" w:rsidRPr="00C87995" w:rsidTr="0026716F">
        <w:trPr>
          <w:trHeight w:val="552"/>
        </w:trPr>
        <w:tc>
          <w:tcPr>
            <w:tcW w:w="777" w:type="pct"/>
          </w:tcPr>
          <w:p w:rsidR="00A26502" w:rsidRPr="00C87995" w:rsidRDefault="00A26502" w:rsidP="0026716F">
            <w:pPr>
              <w:widowControl w:val="0"/>
              <w:autoSpaceDE w:val="0"/>
              <w:autoSpaceDN w:val="0"/>
              <w:adjustRightInd w:val="0"/>
            </w:pPr>
            <w:r w:rsidRPr="00C87995">
              <w:t>Обеспечение внутреннего правопорядка</w:t>
            </w:r>
          </w:p>
          <w:p w:rsidR="00A26502" w:rsidRPr="00C87995" w:rsidRDefault="00A26502" w:rsidP="0026716F">
            <w:pPr>
              <w:widowControl w:val="0"/>
              <w:autoSpaceDE w:val="0"/>
              <w:autoSpaceDN w:val="0"/>
              <w:adjustRightInd w:val="0"/>
            </w:pPr>
            <w:r w:rsidRPr="00C87995">
              <w:t>(8.3)</w:t>
            </w:r>
          </w:p>
        </w:tc>
        <w:tc>
          <w:tcPr>
            <w:tcW w:w="1920" w:type="pct"/>
          </w:tcPr>
          <w:p w:rsidR="00A26502" w:rsidRPr="00C87995" w:rsidRDefault="00A26502" w:rsidP="0026716F">
            <w:pPr>
              <w:widowControl w:val="0"/>
              <w:autoSpaceDE w:val="0"/>
              <w:autoSpaceDN w:val="0"/>
              <w:adjustRightInd w:val="0"/>
              <w:jc w:val="both"/>
            </w:pPr>
            <w:r w:rsidRPr="00C87995">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C87995">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03" w:type="pct"/>
          </w:tcPr>
          <w:p w:rsidR="00A26502" w:rsidRPr="00C87995" w:rsidRDefault="00A26502" w:rsidP="0026716F">
            <w:pPr>
              <w:ind w:firstLine="567"/>
              <w:jc w:val="both"/>
              <w:rPr>
                <w:b/>
              </w:rPr>
            </w:pPr>
            <w:r w:rsidRPr="00C87995">
              <w:rPr>
                <w:b/>
              </w:rPr>
              <w:lastRenderedPageBreak/>
              <w:t>предельные (минимальные и (или) максимальные) размеры земельных участков, в том числе их площадь:</w:t>
            </w:r>
          </w:p>
          <w:p w:rsidR="00A26502" w:rsidRPr="00C87995" w:rsidRDefault="00A26502" w:rsidP="0026716F">
            <w:pPr>
              <w:ind w:firstLine="567"/>
              <w:jc w:val="both"/>
            </w:pPr>
            <w:r w:rsidRPr="00C87995">
              <w:t xml:space="preserve">- минимальная/максимальная площадь земельного участка - </w:t>
            </w:r>
            <w:r w:rsidRPr="00C87995">
              <w:rPr>
                <w:b/>
              </w:rPr>
              <w:t>100/50000</w:t>
            </w:r>
            <w:r w:rsidRPr="00C87995">
              <w:t xml:space="preserve"> </w:t>
            </w:r>
            <w:r>
              <w:t>кв. м</w:t>
            </w:r>
            <w:r w:rsidRPr="00C87995">
              <w:t>;</w:t>
            </w:r>
          </w:p>
          <w:p w:rsidR="00A26502" w:rsidRPr="00C87995" w:rsidRDefault="00A26502" w:rsidP="0026716F">
            <w:pPr>
              <w:ind w:firstLine="567"/>
              <w:jc w:val="both"/>
              <w:rPr>
                <w:b/>
              </w:rPr>
            </w:pPr>
            <w:r w:rsidRPr="00C87995">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6502" w:rsidRPr="00C87995" w:rsidRDefault="00A26502" w:rsidP="0026716F">
            <w:pPr>
              <w:ind w:firstLine="567"/>
              <w:jc w:val="both"/>
            </w:pPr>
            <w:r w:rsidRPr="00C87995">
              <w:t xml:space="preserve">- минимальные отступы от границы земельного участка- </w:t>
            </w:r>
            <w:r w:rsidRPr="00C87995">
              <w:rPr>
                <w:b/>
              </w:rPr>
              <w:t>3 м;</w:t>
            </w:r>
          </w:p>
          <w:p w:rsidR="00A26502" w:rsidRPr="00C87995" w:rsidRDefault="00A26502" w:rsidP="0026716F">
            <w:pPr>
              <w:ind w:firstLine="567"/>
              <w:jc w:val="both"/>
              <w:rPr>
                <w:b/>
              </w:rPr>
            </w:pPr>
            <w:r w:rsidRPr="00C87995">
              <w:rPr>
                <w:b/>
              </w:rPr>
              <w:t>предельное количество этажей или предельная высота зданий, строений, сооружений:</w:t>
            </w:r>
          </w:p>
          <w:p w:rsidR="00A26502" w:rsidRPr="00C87995" w:rsidRDefault="00A26502" w:rsidP="0026716F">
            <w:pPr>
              <w:ind w:firstLine="567"/>
              <w:jc w:val="both"/>
              <w:rPr>
                <w:b/>
              </w:rPr>
            </w:pPr>
            <w:r w:rsidRPr="00C87995">
              <w:t xml:space="preserve">- максимальное количество надземных этажей - </w:t>
            </w:r>
            <w:r w:rsidRPr="00C87995">
              <w:rPr>
                <w:b/>
              </w:rPr>
              <w:t>3 этажа</w:t>
            </w:r>
            <w:r w:rsidRPr="00C87995">
              <w:t>;</w:t>
            </w:r>
          </w:p>
          <w:p w:rsidR="00A26502" w:rsidRPr="00C87995" w:rsidRDefault="00A26502" w:rsidP="0026716F">
            <w:pPr>
              <w:autoSpaceDE w:val="0"/>
              <w:autoSpaceDN w:val="0"/>
              <w:adjustRightInd w:val="0"/>
              <w:ind w:firstLine="567"/>
              <w:jc w:val="both"/>
            </w:pPr>
            <w:r w:rsidRPr="00C8799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502" w:rsidRPr="00C87995" w:rsidRDefault="00A26502" w:rsidP="0026716F">
            <w:pPr>
              <w:ind w:firstLine="567"/>
              <w:jc w:val="both"/>
              <w:rPr>
                <w:rFonts w:ascii="Times New Roman" w:eastAsia="SimSun" w:hAnsi="Times New Roman"/>
                <w:b/>
                <w:lang w:eastAsia="zh-CN"/>
              </w:rPr>
            </w:pPr>
            <w:r w:rsidRPr="00C87995">
              <w:rPr>
                <w:rFonts w:ascii="Times New Roman" w:eastAsia="SimSun" w:hAnsi="Times New Roman"/>
                <w:lang w:eastAsia="zh-CN"/>
              </w:rPr>
              <w:t xml:space="preserve">- максимальный процент застройки в границах земельного участка - </w:t>
            </w:r>
            <w:r w:rsidRPr="00C87995">
              <w:rPr>
                <w:rFonts w:ascii="Times New Roman" w:eastAsia="SimSun" w:hAnsi="Times New Roman"/>
                <w:b/>
                <w:lang w:eastAsia="zh-CN"/>
              </w:rPr>
              <w:t>60%</w:t>
            </w:r>
          </w:p>
          <w:p w:rsidR="00A26502" w:rsidRPr="00C87995" w:rsidRDefault="00A26502" w:rsidP="0026716F">
            <w:pPr>
              <w:ind w:firstLine="567"/>
              <w:jc w:val="both"/>
              <w:rPr>
                <w:rFonts w:eastAsia="SimSun"/>
                <w:b/>
                <w:lang w:eastAsia="zh-CN"/>
              </w:rPr>
            </w:pPr>
            <w:r w:rsidRPr="00C87995">
              <w:t>Ограничения использования земельных участков и объектов капитального строительства установлены в статье 35;</w:t>
            </w:r>
          </w:p>
        </w:tc>
      </w:tr>
    </w:tbl>
    <w:p w:rsidR="00A26502" w:rsidRPr="00C87995" w:rsidRDefault="00A26502" w:rsidP="00A26502">
      <w:pPr>
        <w:jc w:val="both"/>
      </w:pPr>
    </w:p>
    <w:p w:rsidR="00A26502" w:rsidRPr="00C87995" w:rsidRDefault="00A26502" w:rsidP="00A26502">
      <w:pPr>
        <w:numPr>
          <w:ilvl w:val="0"/>
          <w:numId w:val="26"/>
        </w:numPr>
        <w:jc w:val="both"/>
        <w:rPr>
          <w:b/>
        </w:rPr>
      </w:pPr>
      <w:r w:rsidRPr="00C87995">
        <w:rPr>
          <w:b/>
        </w:rPr>
        <w:t>ВСПОМОГАТЕЛЬНЫЕ ВИДЫ И ПАРАМЕТРЫ РАЗРЕШЕННОГО ИСПОЛЬЗОВАНИЯ ОБЪЕКТОВ КАПИТАЛЬНОГО СТРОИТЕЛЬСТВА</w:t>
      </w:r>
    </w:p>
    <w:p w:rsidR="00A26502" w:rsidRPr="00C87995" w:rsidRDefault="00A26502" w:rsidP="00A26502">
      <w:pPr>
        <w:jc w:val="both"/>
      </w:pPr>
    </w:p>
    <w:p w:rsidR="00A26502" w:rsidRPr="00C87995" w:rsidRDefault="00A26502" w:rsidP="00A26502">
      <w:pPr>
        <w:widowControl w:val="0"/>
        <w:ind w:firstLine="709"/>
        <w:jc w:val="both"/>
      </w:pPr>
      <w:r w:rsidRPr="00C87995">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A26502" w:rsidRPr="00C87995" w:rsidRDefault="00A26502" w:rsidP="00A26502">
      <w:pPr>
        <w:ind w:firstLine="709"/>
        <w:jc w:val="both"/>
      </w:pPr>
      <w:r w:rsidRPr="00C87995">
        <w:rPr>
          <w:b/>
        </w:rPr>
        <w:t>Виды разрешенного использования объектов:</w:t>
      </w:r>
    </w:p>
    <w:p w:rsidR="00A26502" w:rsidRPr="00C87995" w:rsidRDefault="00A26502" w:rsidP="00A26502">
      <w:pPr>
        <w:ind w:firstLine="709"/>
        <w:jc w:val="both"/>
      </w:pPr>
      <w:r w:rsidRPr="00C87995">
        <w:t>Объекты инженерного обеспечения (водо-, газо-, электроснабжения и т.п.).</w:t>
      </w:r>
    </w:p>
    <w:p w:rsidR="00A26502" w:rsidRPr="00C87995" w:rsidRDefault="00A26502" w:rsidP="00A26502">
      <w:pPr>
        <w:ind w:firstLine="709"/>
        <w:contextualSpacing/>
        <w:jc w:val="both"/>
        <w:rPr>
          <w:b/>
          <w:lang w:eastAsia="en-US"/>
        </w:rPr>
      </w:pPr>
      <w:r w:rsidRPr="00C87995">
        <w:t>Берегоукрепляющие и берегозащитные сооружения.</w:t>
      </w:r>
    </w:p>
    <w:p w:rsidR="00A26502" w:rsidRPr="00C87995" w:rsidRDefault="00A26502" w:rsidP="00A26502">
      <w:pPr>
        <w:jc w:val="both"/>
        <w:rPr>
          <w:iCs/>
        </w:rPr>
      </w:pPr>
    </w:p>
    <w:p w:rsidR="00A26502" w:rsidRPr="00C87995" w:rsidRDefault="00A26502" w:rsidP="00A26502">
      <w:pPr>
        <w:ind w:firstLine="709"/>
        <w:jc w:val="both"/>
        <w:rPr>
          <w:rFonts w:ascii="Times New Roman" w:eastAsia="SimSun" w:hAnsi="Times New Roman"/>
          <w:u w:val="single"/>
          <w:lang w:eastAsia="zh-CN"/>
        </w:rPr>
      </w:pPr>
      <w:r w:rsidRPr="00C87995">
        <w:rPr>
          <w:rFonts w:ascii="Times New Roman" w:eastAsia="SimSun" w:hAnsi="Times New Roman"/>
          <w:u w:val="single"/>
          <w:lang w:eastAsia="zh-CN"/>
        </w:rPr>
        <w:t>Примечание:</w:t>
      </w:r>
    </w:p>
    <w:p w:rsidR="00A26502" w:rsidRPr="00C87995" w:rsidRDefault="00A26502" w:rsidP="00A26502">
      <w:pPr>
        <w:ind w:firstLine="709"/>
        <w:jc w:val="both"/>
        <w:rPr>
          <w:rFonts w:ascii="Times New Roman" w:eastAsia="SimSun" w:hAnsi="Times New Roman"/>
          <w:lang w:eastAsia="zh-CN"/>
        </w:rPr>
      </w:pPr>
      <w:r w:rsidRPr="00C87995">
        <w:rPr>
          <w:rFonts w:ascii="Times New Roman" w:eastAsia="SimSun" w:hAnsi="Times New Roma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26502" w:rsidRPr="00C87995" w:rsidRDefault="00A26502" w:rsidP="00A26502">
      <w:pPr>
        <w:suppressAutoHyphens/>
        <w:overflowPunct w:val="0"/>
        <w:autoSpaceDE w:val="0"/>
        <w:autoSpaceDN w:val="0"/>
        <w:adjustRightInd w:val="0"/>
        <w:ind w:firstLine="709"/>
        <w:jc w:val="both"/>
        <w:textAlignment w:val="baseline"/>
      </w:pPr>
      <w:r w:rsidRPr="00C87995">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26502" w:rsidRPr="00C87995" w:rsidRDefault="00A26502" w:rsidP="00A26502">
      <w:pPr>
        <w:ind w:firstLine="709"/>
        <w:jc w:val="both"/>
      </w:pPr>
      <w:r w:rsidRPr="00C87995">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A26502" w:rsidRDefault="00A26502" w:rsidP="00A26502">
      <w:pPr>
        <w:ind w:firstLine="709"/>
        <w:jc w:val="both"/>
      </w:pPr>
      <w:r w:rsidRPr="00C87995">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A26502" w:rsidRPr="00E54D53" w:rsidRDefault="00A26502" w:rsidP="00A26502">
      <w:pPr>
        <w:ind w:firstLine="709"/>
        <w:jc w:val="both"/>
        <w:rPr>
          <w:b/>
        </w:rPr>
      </w:pPr>
      <w:r w:rsidRPr="00E54D53">
        <w:rPr>
          <w:b/>
        </w:rPr>
        <w:t>Статья 34. Зоны водных объектов</w:t>
      </w:r>
    </w:p>
    <w:p w:rsidR="00A26502" w:rsidRDefault="00A26502" w:rsidP="00A26502">
      <w:pPr>
        <w:ind w:firstLine="709"/>
        <w:jc w:val="both"/>
      </w:pPr>
    </w:p>
    <w:p w:rsidR="00A26502" w:rsidRPr="00E54D53" w:rsidRDefault="00A26502" w:rsidP="00A26502">
      <w:pPr>
        <w:ind w:firstLine="709"/>
        <w:jc w:val="both"/>
      </w:pPr>
      <w:r w:rsidRPr="00E54D53">
        <w:lastRenderedPageBreak/>
        <w:t>Зона выделена для обеспечения рационального использования и охраны водных ресурсов, гидротехнических сооружений.</w:t>
      </w:r>
    </w:p>
    <w:p w:rsidR="00A26502" w:rsidRPr="00C87995" w:rsidRDefault="00A26502" w:rsidP="00A26502">
      <w:pPr>
        <w:ind w:firstLine="709"/>
        <w:jc w:val="both"/>
      </w:pPr>
      <w:r w:rsidRPr="00E54D53">
        <w:t>В-1 -Зона гидротехнических сооружений (код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A26502" w:rsidRPr="00C87995" w:rsidRDefault="00A26502" w:rsidP="00A26502">
      <w:pPr>
        <w:ind w:firstLine="709"/>
        <w:jc w:val="both"/>
      </w:pPr>
    </w:p>
    <w:p w:rsidR="00A26502" w:rsidRPr="00C87995" w:rsidRDefault="00A26502" w:rsidP="00A26502">
      <w:pPr>
        <w:jc w:val="both"/>
        <w:rPr>
          <w:rFonts w:eastAsia="SimSun"/>
          <w:lang w:eastAsia="zh-CN"/>
        </w:rPr>
      </w:pPr>
    </w:p>
    <w:p w:rsidR="00A26502" w:rsidRPr="00C87995" w:rsidRDefault="00A26502" w:rsidP="00A26502">
      <w:pPr>
        <w:ind w:firstLine="709"/>
        <w:jc w:val="both"/>
        <w:rPr>
          <w:b/>
          <w:highlight w:val="yellow"/>
        </w:rPr>
      </w:pPr>
      <w:r w:rsidRPr="00C87995">
        <w:rPr>
          <w:b/>
        </w:rPr>
        <w:t>Статья 3</w:t>
      </w:r>
      <w:r>
        <w:rPr>
          <w:b/>
        </w:rPr>
        <w:t>5</w:t>
      </w:r>
      <w:r w:rsidRPr="00C87995">
        <w:rPr>
          <w:b/>
        </w:rPr>
        <w:t>. Обеспечение доступности объектов социальной инфраструктуры для инвалидов и других маломобильных групп населения</w:t>
      </w:r>
    </w:p>
    <w:p w:rsidR="00A26502" w:rsidRPr="00C87995" w:rsidRDefault="00A26502" w:rsidP="00A26502">
      <w:pPr>
        <w:suppressAutoHyphens/>
        <w:contextualSpacing/>
        <w:jc w:val="both"/>
      </w:pPr>
    </w:p>
    <w:p w:rsidR="00A26502" w:rsidRPr="00C87995" w:rsidRDefault="00A26502" w:rsidP="00A26502">
      <w:pPr>
        <w:suppressAutoHyphens/>
        <w:ind w:firstLine="709"/>
        <w:contextualSpacing/>
        <w:jc w:val="both"/>
      </w:pPr>
      <w:r w:rsidRPr="00C87995">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A26502" w:rsidRPr="00C87995" w:rsidRDefault="00A26502" w:rsidP="00A26502">
      <w:pPr>
        <w:suppressAutoHyphens/>
        <w:ind w:firstLine="709"/>
        <w:contextualSpacing/>
        <w:jc w:val="both"/>
      </w:pPr>
      <w:r w:rsidRPr="00C87995">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A26502" w:rsidRPr="00C87995" w:rsidRDefault="00A26502" w:rsidP="00A26502">
      <w:pPr>
        <w:suppressAutoHyphens/>
        <w:ind w:firstLine="709"/>
        <w:contextualSpacing/>
        <w:jc w:val="both"/>
      </w:pPr>
      <w:r w:rsidRPr="00C87995">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A26502" w:rsidRPr="00C87995" w:rsidRDefault="00A26502" w:rsidP="00A26502">
      <w:pPr>
        <w:suppressAutoHyphens/>
        <w:ind w:firstLine="709"/>
        <w:contextualSpacing/>
        <w:jc w:val="both"/>
      </w:pPr>
      <w:r w:rsidRPr="00C87995">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A26502" w:rsidRPr="00C87995" w:rsidRDefault="00A26502" w:rsidP="00A26502">
      <w:pPr>
        <w:suppressAutoHyphens/>
        <w:ind w:firstLine="709"/>
        <w:contextualSpacing/>
        <w:jc w:val="both"/>
      </w:pPr>
      <w:r w:rsidRPr="00C87995">
        <w:t>Проектные решения объектов, доступных для маломобильных групп населения, должны обеспечивать:</w:t>
      </w:r>
    </w:p>
    <w:p w:rsidR="00A26502" w:rsidRPr="00C87995" w:rsidRDefault="00A26502" w:rsidP="00A26502">
      <w:pPr>
        <w:suppressAutoHyphens/>
        <w:ind w:firstLine="709"/>
        <w:contextualSpacing/>
        <w:jc w:val="both"/>
      </w:pPr>
      <w:r w:rsidRPr="00C87995">
        <w:t>- досягаемость мест целевого посещения и беспрепятственность перемещения внутри зданий и сооружений;</w:t>
      </w:r>
    </w:p>
    <w:p w:rsidR="00A26502" w:rsidRPr="00C87995" w:rsidRDefault="00A26502" w:rsidP="00A26502">
      <w:pPr>
        <w:suppressAutoHyphens/>
        <w:ind w:firstLine="709"/>
        <w:contextualSpacing/>
        <w:jc w:val="both"/>
      </w:pPr>
      <w:r w:rsidRPr="00C87995">
        <w:t>- безопасность путей движения (в том числе эвакуационных), а также мест проживания, обслуживания и приложения труда;</w:t>
      </w:r>
    </w:p>
    <w:p w:rsidR="00A26502" w:rsidRPr="00C87995" w:rsidRDefault="00A26502" w:rsidP="00A26502">
      <w:pPr>
        <w:suppressAutoHyphens/>
        <w:ind w:firstLine="709"/>
        <w:contextualSpacing/>
        <w:jc w:val="both"/>
      </w:pPr>
      <w:r w:rsidRPr="00C87995">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A26502" w:rsidRPr="00C87995" w:rsidRDefault="00A26502" w:rsidP="00A26502">
      <w:pPr>
        <w:suppressAutoHyphens/>
        <w:ind w:firstLine="709"/>
        <w:contextualSpacing/>
        <w:jc w:val="both"/>
      </w:pPr>
      <w:r w:rsidRPr="00C87995">
        <w:t>- удобство и комфорт среды жизнедеятельности.</w:t>
      </w:r>
    </w:p>
    <w:p w:rsidR="00A26502" w:rsidRPr="00C87995" w:rsidRDefault="00A26502" w:rsidP="00A26502">
      <w:pPr>
        <w:suppressAutoHyphens/>
        <w:ind w:firstLine="709"/>
        <w:contextualSpacing/>
        <w:jc w:val="both"/>
      </w:pPr>
      <w:r w:rsidRPr="00C87995">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26502" w:rsidRPr="00C87995" w:rsidRDefault="00A26502" w:rsidP="00A26502">
      <w:pPr>
        <w:suppressAutoHyphens/>
        <w:ind w:firstLine="709"/>
        <w:contextualSpacing/>
        <w:jc w:val="both"/>
        <w:rPr>
          <w:b/>
        </w:rPr>
      </w:pPr>
      <w:r w:rsidRPr="00C87995">
        <w:rPr>
          <w:b/>
        </w:rPr>
        <w:t>Требования к зданиям, сооружениям и объектам социальной инфраструктуры</w:t>
      </w:r>
    </w:p>
    <w:p w:rsidR="00A26502" w:rsidRPr="00C87995" w:rsidRDefault="00A26502" w:rsidP="00A26502">
      <w:pPr>
        <w:suppressAutoHyphens/>
        <w:ind w:firstLine="709"/>
        <w:contextualSpacing/>
        <w:jc w:val="both"/>
      </w:pPr>
      <w:r w:rsidRPr="00C87995">
        <w:t>Объекты социальной инфраструктуры должны оснащаться следующими специальными приспособлениями и оборудованием:</w:t>
      </w:r>
    </w:p>
    <w:p w:rsidR="00A26502" w:rsidRPr="00C87995" w:rsidRDefault="00A26502" w:rsidP="00A26502">
      <w:pPr>
        <w:suppressAutoHyphens/>
        <w:ind w:firstLine="709"/>
        <w:contextualSpacing/>
        <w:jc w:val="both"/>
      </w:pPr>
      <w:r w:rsidRPr="00C87995">
        <w:t>- визуальной и звуковой информацией, включая специальные знаки у строящихся, ремонтируемых объектов;</w:t>
      </w:r>
    </w:p>
    <w:p w:rsidR="00A26502" w:rsidRPr="00C87995" w:rsidRDefault="00A26502" w:rsidP="00A26502">
      <w:pPr>
        <w:suppressAutoHyphens/>
        <w:ind w:firstLine="709"/>
        <w:contextualSpacing/>
        <w:jc w:val="both"/>
      </w:pPr>
      <w:r w:rsidRPr="00C87995">
        <w:t>- телефонами-автоматами или иными средствами связи, доступными для инвалидов;</w:t>
      </w:r>
    </w:p>
    <w:p w:rsidR="00A26502" w:rsidRPr="00C87995" w:rsidRDefault="00A26502" w:rsidP="00A26502">
      <w:pPr>
        <w:suppressAutoHyphens/>
        <w:ind w:firstLine="709"/>
        <w:contextualSpacing/>
        <w:jc w:val="both"/>
      </w:pPr>
      <w:r w:rsidRPr="00C87995">
        <w:t>- санитарно-гигиеническими помещениями, доступными для инвалидов и других маломобильных групп населения;</w:t>
      </w:r>
    </w:p>
    <w:p w:rsidR="00A26502" w:rsidRPr="00C87995" w:rsidRDefault="00A26502" w:rsidP="00A26502">
      <w:pPr>
        <w:suppressAutoHyphens/>
        <w:ind w:firstLine="709"/>
        <w:contextualSpacing/>
        <w:jc w:val="both"/>
      </w:pPr>
      <w:r w:rsidRPr="00C87995">
        <w:t>- пандусами и поручнями у лестниц при входах в здания;</w:t>
      </w:r>
    </w:p>
    <w:p w:rsidR="00A26502" w:rsidRPr="00C87995" w:rsidRDefault="00A26502" w:rsidP="00A26502">
      <w:pPr>
        <w:suppressAutoHyphens/>
        <w:ind w:firstLine="709"/>
        <w:contextualSpacing/>
        <w:jc w:val="both"/>
      </w:pPr>
      <w:r w:rsidRPr="00C87995">
        <w:lastRenderedPageBreak/>
        <w:t>- пологими спусками у тротуаров в местах наземных переходов улиц, дорог, магистралей и остановок транспорта общего пользования;</w:t>
      </w:r>
    </w:p>
    <w:p w:rsidR="00A26502" w:rsidRPr="00C87995" w:rsidRDefault="00A26502" w:rsidP="00A26502">
      <w:pPr>
        <w:suppressAutoHyphens/>
        <w:ind w:firstLine="709"/>
        <w:contextualSpacing/>
        <w:jc w:val="both"/>
      </w:pPr>
      <w:r w:rsidRPr="00C87995">
        <w:t>- специальными указателями маршрутов движения инвалидов по территории вокзалов, парков и других рекреационных зон;</w:t>
      </w:r>
    </w:p>
    <w:p w:rsidR="00A26502" w:rsidRPr="00C87995" w:rsidRDefault="00A26502" w:rsidP="00A26502">
      <w:pPr>
        <w:suppressAutoHyphens/>
        <w:ind w:firstLine="709"/>
        <w:contextualSpacing/>
        <w:jc w:val="both"/>
      </w:pPr>
      <w:r w:rsidRPr="00C87995">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26502" w:rsidRPr="00C87995" w:rsidRDefault="00A26502" w:rsidP="00A26502">
      <w:pPr>
        <w:suppressAutoHyphens/>
        <w:ind w:firstLine="709"/>
        <w:contextualSpacing/>
        <w:jc w:val="both"/>
      </w:pPr>
      <w:r w:rsidRPr="00C87995">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26502" w:rsidRPr="00C87995" w:rsidRDefault="00A26502" w:rsidP="00A26502">
      <w:pPr>
        <w:suppressAutoHyphens/>
        <w:ind w:firstLine="709"/>
        <w:contextualSpacing/>
        <w:jc w:val="both"/>
      </w:pPr>
      <w:r w:rsidRPr="00C87995">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A26502" w:rsidRPr="00C87995" w:rsidRDefault="00A26502" w:rsidP="00A26502">
      <w:pPr>
        <w:suppressAutoHyphens/>
        <w:ind w:firstLine="709"/>
        <w:contextualSpacing/>
        <w:jc w:val="both"/>
      </w:pPr>
      <w:r w:rsidRPr="00C87995">
        <w:t>Территориальные центры социального обслуживания граждан пожилого возраста и инвалидов согласно ГОСТ Р 52495-2005 должны быть следующих типов:</w:t>
      </w:r>
    </w:p>
    <w:p w:rsidR="00A26502" w:rsidRPr="00C87995" w:rsidRDefault="00A26502" w:rsidP="00A26502">
      <w:pPr>
        <w:suppressAutoHyphens/>
        <w:ind w:firstLine="709"/>
        <w:contextualSpacing/>
        <w:jc w:val="both"/>
      </w:pPr>
      <w:r w:rsidRPr="00C87995">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A26502" w:rsidRPr="00C87995" w:rsidRDefault="00A26502" w:rsidP="00A26502">
      <w:pPr>
        <w:suppressAutoHyphens/>
        <w:ind w:firstLine="709"/>
        <w:contextualSpacing/>
        <w:jc w:val="both"/>
      </w:pPr>
      <w:r w:rsidRPr="00C87995">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A26502" w:rsidRPr="00C87995" w:rsidRDefault="00A26502" w:rsidP="00A26502">
      <w:pPr>
        <w:suppressAutoHyphens/>
        <w:ind w:firstLine="709"/>
        <w:contextualSpacing/>
        <w:jc w:val="both"/>
      </w:pPr>
      <w:r w:rsidRPr="00C87995">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A26502" w:rsidRPr="00C87995" w:rsidRDefault="00A26502" w:rsidP="00A26502">
      <w:pPr>
        <w:suppressAutoHyphens/>
        <w:ind w:firstLine="709"/>
        <w:contextualSpacing/>
        <w:jc w:val="both"/>
      </w:pPr>
      <w:r w:rsidRPr="00C87995">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A26502" w:rsidRPr="00C87995" w:rsidRDefault="00A26502" w:rsidP="00A26502">
      <w:pPr>
        <w:suppressAutoHyphens/>
        <w:ind w:firstLine="709"/>
        <w:contextualSpacing/>
        <w:jc w:val="both"/>
      </w:pPr>
      <w:r w:rsidRPr="00C87995">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A26502" w:rsidRPr="00C87995" w:rsidRDefault="00A26502" w:rsidP="00A26502">
      <w:pPr>
        <w:suppressAutoHyphens/>
        <w:ind w:firstLine="709"/>
        <w:contextualSpacing/>
        <w:jc w:val="both"/>
      </w:pPr>
      <w:r w:rsidRPr="00C87995">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A26502" w:rsidRPr="00C87995" w:rsidRDefault="00A26502" w:rsidP="00A26502">
      <w:pPr>
        <w:suppressAutoHyphens/>
        <w:ind w:firstLine="709"/>
        <w:contextualSpacing/>
        <w:jc w:val="both"/>
      </w:pPr>
      <w:r w:rsidRPr="00C87995">
        <w:t>Требования к параметрам проездов и проходов, обеспечивающих доступ инвалидов и маломобильных лиц</w:t>
      </w:r>
    </w:p>
    <w:p w:rsidR="00A26502" w:rsidRPr="00C87995" w:rsidRDefault="00A26502" w:rsidP="00A26502">
      <w:pPr>
        <w:suppressAutoHyphens/>
        <w:ind w:firstLine="709"/>
        <w:contextualSpacing/>
        <w:jc w:val="both"/>
      </w:pPr>
      <w:r w:rsidRPr="00C87995">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A26502" w:rsidRPr="00C87995" w:rsidRDefault="00A26502" w:rsidP="00A26502">
      <w:pPr>
        <w:suppressAutoHyphens/>
        <w:ind w:firstLine="709"/>
        <w:contextualSpacing/>
        <w:jc w:val="both"/>
      </w:pPr>
      <w:r w:rsidRPr="00C87995">
        <w:t>Ограждения участков должны обеспечивать возможность опорного движения маломобильных групп населения через проходы и вдоль них.</w:t>
      </w:r>
    </w:p>
    <w:p w:rsidR="00A26502" w:rsidRPr="00C87995" w:rsidRDefault="00A26502" w:rsidP="00A26502">
      <w:pPr>
        <w:suppressAutoHyphens/>
        <w:ind w:firstLine="709"/>
        <w:contextualSpacing/>
        <w:jc w:val="both"/>
      </w:pPr>
      <w:r w:rsidRPr="00C87995">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A26502" w:rsidRPr="00C87995" w:rsidRDefault="00A26502" w:rsidP="00A26502">
      <w:pPr>
        <w:suppressAutoHyphens/>
        <w:ind w:firstLine="709"/>
        <w:contextualSpacing/>
        <w:jc w:val="both"/>
      </w:pPr>
      <w:r w:rsidRPr="00C87995">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A26502" w:rsidRPr="00C87995" w:rsidRDefault="00A26502" w:rsidP="00A26502">
      <w:pPr>
        <w:suppressAutoHyphens/>
        <w:ind w:firstLine="709"/>
        <w:contextualSpacing/>
        <w:jc w:val="both"/>
      </w:pPr>
      <w:r w:rsidRPr="00C87995">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A26502" w:rsidRPr="00C87995" w:rsidRDefault="00A26502" w:rsidP="00A26502">
      <w:pPr>
        <w:suppressAutoHyphens/>
        <w:ind w:firstLine="709"/>
        <w:contextualSpacing/>
        <w:jc w:val="both"/>
      </w:pPr>
      <w:r w:rsidRPr="00C87995">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26502" w:rsidRPr="00C87995" w:rsidRDefault="00A26502" w:rsidP="00A26502">
      <w:pPr>
        <w:suppressAutoHyphens/>
        <w:ind w:firstLine="709"/>
        <w:contextualSpacing/>
        <w:jc w:val="both"/>
      </w:pPr>
      <w:r w:rsidRPr="00C87995">
        <w:t>Уклоны пути движения для проезда инвалидов на креслах-колясках не должны превышать:</w:t>
      </w:r>
    </w:p>
    <w:p w:rsidR="00A26502" w:rsidRPr="00C87995" w:rsidRDefault="00A26502" w:rsidP="00A26502">
      <w:pPr>
        <w:suppressAutoHyphens/>
        <w:ind w:firstLine="709"/>
        <w:contextualSpacing/>
        <w:jc w:val="both"/>
      </w:pPr>
      <w:r w:rsidRPr="00C87995">
        <w:t>продольный - 5 процентов;</w:t>
      </w:r>
    </w:p>
    <w:p w:rsidR="00A26502" w:rsidRPr="00C87995" w:rsidRDefault="00A26502" w:rsidP="00A26502">
      <w:pPr>
        <w:suppressAutoHyphens/>
        <w:ind w:firstLine="709"/>
        <w:contextualSpacing/>
        <w:jc w:val="both"/>
      </w:pPr>
      <w:r w:rsidRPr="00C87995">
        <w:t>поперечный - 1 - 2 процента.</w:t>
      </w:r>
    </w:p>
    <w:p w:rsidR="00A26502" w:rsidRPr="00C87995" w:rsidRDefault="00A26502" w:rsidP="00A26502">
      <w:pPr>
        <w:suppressAutoHyphens/>
        <w:ind w:firstLine="709"/>
        <w:contextualSpacing/>
        <w:jc w:val="both"/>
      </w:pPr>
      <w:r w:rsidRPr="00C87995">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A26502" w:rsidRPr="00C87995" w:rsidRDefault="00A26502" w:rsidP="00A26502">
      <w:pPr>
        <w:suppressAutoHyphens/>
        <w:ind w:firstLine="709"/>
        <w:contextualSpacing/>
        <w:jc w:val="both"/>
      </w:pPr>
      <w:r w:rsidRPr="00C87995">
        <w:t>Высота бордюров по краям пешеходных путей должна быть не менее 0,05 м.</w:t>
      </w:r>
    </w:p>
    <w:p w:rsidR="00A26502" w:rsidRPr="00C87995" w:rsidRDefault="00A26502" w:rsidP="00A26502">
      <w:pPr>
        <w:suppressAutoHyphens/>
        <w:ind w:firstLine="709"/>
        <w:contextualSpacing/>
        <w:jc w:val="both"/>
      </w:pPr>
      <w:r w:rsidRPr="00C87995">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26502" w:rsidRPr="00C87995" w:rsidRDefault="00A26502" w:rsidP="00A26502">
      <w:pPr>
        <w:suppressAutoHyphens/>
        <w:ind w:firstLine="709"/>
        <w:contextualSpacing/>
        <w:jc w:val="both"/>
      </w:pPr>
      <w:r w:rsidRPr="00C87995">
        <w:lastRenderedPageBreak/>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A26502" w:rsidRPr="00C87995" w:rsidRDefault="00A26502" w:rsidP="00A26502">
      <w:pPr>
        <w:suppressAutoHyphens/>
        <w:ind w:firstLine="709"/>
        <w:contextualSpacing/>
        <w:jc w:val="both"/>
      </w:pPr>
      <w:r w:rsidRPr="00C87995">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A26502" w:rsidRPr="00C87995" w:rsidRDefault="00A26502" w:rsidP="00A26502">
      <w:pPr>
        <w:suppressAutoHyphens/>
        <w:ind w:firstLine="709"/>
        <w:contextualSpacing/>
        <w:jc w:val="both"/>
      </w:pPr>
      <w:r w:rsidRPr="00C87995">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26502" w:rsidRPr="00C87995" w:rsidRDefault="00A26502" w:rsidP="00A26502">
      <w:pPr>
        <w:suppressAutoHyphens/>
        <w:ind w:firstLine="709"/>
        <w:contextualSpacing/>
        <w:jc w:val="both"/>
      </w:pPr>
      <w:r w:rsidRPr="00C87995">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A26502" w:rsidRPr="00C87995" w:rsidRDefault="00A26502" w:rsidP="00A26502">
      <w:pPr>
        <w:suppressAutoHyphens/>
        <w:ind w:firstLine="709"/>
        <w:contextualSpacing/>
        <w:jc w:val="both"/>
      </w:pPr>
      <w:r w:rsidRPr="00C87995">
        <w:t>Лестницы должны дублироваться пандусами, а при необходимости - другими средствами подъема.</w:t>
      </w:r>
    </w:p>
    <w:p w:rsidR="00A26502" w:rsidRPr="00C87995" w:rsidRDefault="00A26502" w:rsidP="00A26502">
      <w:pPr>
        <w:suppressAutoHyphens/>
        <w:ind w:firstLine="709"/>
        <w:contextualSpacing/>
        <w:jc w:val="both"/>
      </w:pPr>
      <w:r w:rsidRPr="00C87995">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A26502" w:rsidRPr="00C87995" w:rsidRDefault="00A26502" w:rsidP="00A26502">
      <w:pPr>
        <w:suppressAutoHyphens/>
        <w:ind w:firstLine="709"/>
        <w:contextualSpacing/>
        <w:jc w:val="both"/>
      </w:pPr>
      <w:r w:rsidRPr="00C87995">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26502" w:rsidRPr="00C87995" w:rsidRDefault="00A26502" w:rsidP="00A26502">
      <w:pPr>
        <w:suppressAutoHyphens/>
        <w:ind w:firstLine="709"/>
        <w:contextualSpacing/>
        <w:jc w:val="both"/>
      </w:pPr>
      <w:r w:rsidRPr="00C87995">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A26502" w:rsidRPr="00C87995" w:rsidRDefault="00A26502" w:rsidP="00A26502">
      <w:pPr>
        <w:suppressAutoHyphens/>
        <w:ind w:firstLine="709"/>
        <w:contextualSpacing/>
        <w:jc w:val="both"/>
      </w:pPr>
      <w:r w:rsidRPr="00C87995">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A26502" w:rsidRPr="00C87995" w:rsidRDefault="00A26502" w:rsidP="00A26502">
      <w:pPr>
        <w:suppressAutoHyphens/>
        <w:ind w:firstLine="709"/>
        <w:contextualSpacing/>
        <w:jc w:val="both"/>
      </w:pPr>
      <w:r w:rsidRPr="00C87995">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26502" w:rsidRPr="00C87995" w:rsidRDefault="00A26502" w:rsidP="00A26502">
      <w:pPr>
        <w:suppressAutoHyphens/>
        <w:ind w:firstLine="709"/>
        <w:contextualSpacing/>
        <w:jc w:val="both"/>
      </w:pPr>
      <w:r w:rsidRPr="00C87995">
        <w:t>Места парковки оснащаются знаками, применяемыми в международной практике.</w:t>
      </w:r>
    </w:p>
    <w:p w:rsidR="00A26502" w:rsidRPr="00C87995" w:rsidRDefault="00A26502" w:rsidP="00A26502">
      <w:pPr>
        <w:suppressAutoHyphens/>
        <w:ind w:firstLine="709"/>
        <w:contextualSpacing/>
        <w:jc w:val="both"/>
      </w:pPr>
      <w:r w:rsidRPr="00C87995">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26502" w:rsidRPr="00C87995" w:rsidRDefault="00A26502" w:rsidP="00A26502">
      <w:pPr>
        <w:suppressAutoHyphens/>
        <w:ind w:firstLine="709"/>
        <w:contextualSpacing/>
        <w:jc w:val="both"/>
      </w:pPr>
      <w:r w:rsidRPr="00C87995">
        <w:t>Площадки и места отдыха следует размещать смежно вне габаритов путей движения мест отдыха и ожидания.</w:t>
      </w:r>
    </w:p>
    <w:p w:rsidR="00A26502" w:rsidRPr="00C87995" w:rsidRDefault="00A26502" w:rsidP="00A26502">
      <w:pPr>
        <w:suppressAutoHyphens/>
        <w:ind w:firstLine="709"/>
        <w:contextualSpacing/>
        <w:jc w:val="both"/>
      </w:pPr>
      <w:r w:rsidRPr="00C87995">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A26502" w:rsidRPr="00C87995" w:rsidRDefault="00A26502" w:rsidP="00A26502">
      <w:pPr>
        <w:suppressAutoHyphens/>
        <w:ind w:firstLine="709"/>
        <w:contextualSpacing/>
        <w:jc w:val="both"/>
      </w:pPr>
      <w:r w:rsidRPr="00C87995">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A26502" w:rsidRPr="00C87995" w:rsidRDefault="00A26502" w:rsidP="00A26502">
      <w:pPr>
        <w:suppressAutoHyphens/>
        <w:ind w:firstLine="709"/>
        <w:contextualSpacing/>
        <w:jc w:val="both"/>
      </w:pPr>
      <w:r w:rsidRPr="00C87995">
        <w:t>Следует предусматривать линейную посадку деревьев и кустарников для формирования кромок путей пешеходного движения.</w:t>
      </w:r>
    </w:p>
    <w:p w:rsidR="00A26502" w:rsidRPr="00C87995" w:rsidRDefault="00A26502" w:rsidP="00A26502">
      <w:pPr>
        <w:suppressAutoHyphens/>
        <w:ind w:firstLine="709"/>
        <w:contextualSpacing/>
        <w:jc w:val="both"/>
      </w:pPr>
      <w:r w:rsidRPr="00C87995">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A26502" w:rsidRPr="00C87995" w:rsidRDefault="00A26502" w:rsidP="00A26502">
      <w:pPr>
        <w:suppressAutoHyphens/>
        <w:ind w:firstLine="709"/>
        <w:contextualSpacing/>
        <w:jc w:val="both"/>
      </w:pPr>
      <w:r w:rsidRPr="00C87995">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26502" w:rsidRDefault="00A26502" w:rsidP="00A26502">
      <w:pPr>
        <w:suppressAutoHyphens/>
        <w:contextualSpacing/>
        <w:jc w:val="both"/>
      </w:pPr>
    </w:p>
    <w:p w:rsidR="00A26502" w:rsidRPr="00C87995" w:rsidRDefault="00A26502" w:rsidP="00A26502">
      <w:pPr>
        <w:suppressAutoHyphens/>
        <w:contextualSpacing/>
        <w:jc w:val="both"/>
      </w:pPr>
    </w:p>
    <w:p w:rsidR="00A26502" w:rsidRPr="00C87995" w:rsidRDefault="00A26502" w:rsidP="00A26502">
      <w:pPr>
        <w:ind w:firstLine="709"/>
        <w:jc w:val="both"/>
        <w:rPr>
          <w:b/>
          <w:highlight w:val="yellow"/>
        </w:rPr>
      </w:pPr>
      <w:r w:rsidRPr="00C87995">
        <w:rPr>
          <w:b/>
        </w:rPr>
        <w:t>Статья 3</w:t>
      </w:r>
      <w:r>
        <w:rPr>
          <w:b/>
        </w:rPr>
        <w:t>6</w:t>
      </w:r>
      <w:r w:rsidRPr="00C87995">
        <w:rPr>
          <w:b/>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A26502" w:rsidRPr="00C87995" w:rsidRDefault="00A26502" w:rsidP="00A26502">
      <w:pPr>
        <w:jc w:val="both"/>
      </w:pP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A26502" w:rsidRPr="00C87995" w:rsidRDefault="00A26502" w:rsidP="00A26502">
      <w:pPr>
        <w:ind w:firstLine="709"/>
        <w:jc w:val="both"/>
      </w:pPr>
      <w:r w:rsidRPr="00C87995">
        <w:lastRenderedPageBreak/>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6502" w:rsidRPr="00C87995" w:rsidRDefault="00A26502" w:rsidP="00A26502">
      <w:pPr>
        <w:ind w:firstLine="709"/>
        <w:jc w:val="both"/>
      </w:pPr>
      <w:r w:rsidRPr="00C87995">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6502" w:rsidRPr="00C87995" w:rsidRDefault="00A26502" w:rsidP="00A26502">
      <w:pPr>
        <w:ind w:firstLine="709"/>
        <w:jc w:val="both"/>
      </w:pPr>
      <w:r w:rsidRPr="00C87995">
        <w:t>3. Допускается размещать в границах санитарно-защитной зоны промышленного объекта или производства:</w:t>
      </w:r>
    </w:p>
    <w:p w:rsidR="00A26502" w:rsidRPr="00C87995" w:rsidRDefault="00A26502" w:rsidP="00A26502">
      <w:pPr>
        <w:ind w:firstLine="709"/>
        <w:jc w:val="both"/>
      </w:pPr>
      <w:r w:rsidRPr="00C8799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26502" w:rsidRPr="00C87995" w:rsidRDefault="00A26502" w:rsidP="00A26502">
      <w:pPr>
        <w:ind w:firstLine="709"/>
        <w:jc w:val="both"/>
      </w:pPr>
      <w:r w:rsidRPr="00C87995">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установленных водоохранными зонами</w:t>
      </w:r>
    </w:p>
    <w:p w:rsidR="00A26502" w:rsidRPr="00C87995" w:rsidRDefault="00A26502" w:rsidP="00A26502">
      <w:pPr>
        <w:ind w:firstLine="709"/>
        <w:jc w:val="both"/>
      </w:pPr>
      <w:r w:rsidRPr="00C87995">
        <w:t>В границах водоохранных зон запрещаются:</w:t>
      </w:r>
    </w:p>
    <w:p w:rsidR="00A26502" w:rsidRPr="00C87995" w:rsidRDefault="00A26502" w:rsidP="00A26502">
      <w:pPr>
        <w:ind w:firstLine="709"/>
        <w:jc w:val="both"/>
      </w:pPr>
      <w:r w:rsidRPr="00C87995">
        <w:t>1) использование сточных вод в целях регулирования плодородия почв;</w:t>
      </w:r>
    </w:p>
    <w:p w:rsidR="00A26502" w:rsidRPr="00C87995" w:rsidRDefault="00A26502" w:rsidP="00A26502">
      <w:pPr>
        <w:ind w:firstLine="709"/>
        <w:jc w:val="both"/>
      </w:pPr>
      <w:r w:rsidRPr="00C8799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26502" w:rsidRPr="00C87995" w:rsidRDefault="00A26502" w:rsidP="00A26502">
      <w:pPr>
        <w:ind w:firstLine="709"/>
        <w:jc w:val="both"/>
      </w:pPr>
      <w:r w:rsidRPr="00C87995">
        <w:t>3) осуществление авиационных мер по борьбе с вредными организмами;</w:t>
      </w:r>
    </w:p>
    <w:p w:rsidR="00A26502" w:rsidRPr="00C87995" w:rsidRDefault="00A26502" w:rsidP="00A26502">
      <w:pPr>
        <w:ind w:firstLine="709"/>
        <w:jc w:val="both"/>
      </w:pPr>
      <w:r w:rsidRPr="00C8799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6502" w:rsidRPr="00C87995" w:rsidRDefault="00A26502" w:rsidP="00A26502">
      <w:pPr>
        <w:ind w:firstLine="709"/>
        <w:jc w:val="both"/>
      </w:pPr>
      <w:r w:rsidRPr="00C8799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26502" w:rsidRPr="00C87995" w:rsidRDefault="00A26502" w:rsidP="00A26502">
      <w:pPr>
        <w:ind w:firstLine="709"/>
        <w:jc w:val="both"/>
      </w:pPr>
      <w:r w:rsidRPr="00C87995">
        <w:t>6) размещение специализированных хранилищ пестицидов и агрохимикатов, применение пестицидов и агрохимикатов;</w:t>
      </w:r>
    </w:p>
    <w:p w:rsidR="00A26502" w:rsidRPr="00C87995" w:rsidRDefault="00A26502" w:rsidP="00A26502">
      <w:pPr>
        <w:ind w:firstLine="709"/>
        <w:jc w:val="both"/>
      </w:pPr>
      <w:r w:rsidRPr="00C87995">
        <w:t>7) сброс сточных, в том числе дренажных, вод;</w:t>
      </w:r>
    </w:p>
    <w:p w:rsidR="00A26502" w:rsidRPr="00C87995" w:rsidRDefault="00A26502" w:rsidP="00A26502">
      <w:pPr>
        <w:ind w:firstLine="709"/>
        <w:jc w:val="both"/>
      </w:pPr>
      <w:r w:rsidRPr="00C87995">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A26502" w:rsidRPr="00C87995" w:rsidRDefault="00A26502" w:rsidP="00A26502">
      <w:pPr>
        <w:ind w:firstLine="709"/>
        <w:jc w:val="both"/>
      </w:pPr>
      <w:r w:rsidRPr="00C8799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w:t>
      </w:r>
      <w:r w:rsidRPr="00C87995">
        <w:lastRenderedPageBreak/>
        <w:t>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26502" w:rsidRPr="00C87995" w:rsidRDefault="00A26502" w:rsidP="00A26502">
      <w:pPr>
        <w:ind w:firstLine="709"/>
        <w:jc w:val="both"/>
      </w:pPr>
      <w:r w:rsidRPr="00C87995">
        <w:t>1) централизованные системы водоотведения (канализации), централизованные ливневые системы водоотведения;</w:t>
      </w:r>
    </w:p>
    <w:p w:rsidR="00A26502" w:rsidRPr="00C87995" w:rsidRDefault="00A26502" w:rsidP="00A26502">
      <w:pPr>
        <w:ind w:firstLine="709"/>
        <w:jc w:val="both"/>
      </w:pPr>
      <w:r w:rsidRPr="00C87995">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26502" w:rsidRPr="00C87995" w:rsidRDefault="00A26502" w:rsidP="00A26502">
      <w:pPr>
        <w:ind w:firstLine="709"/>
        <w:jc w:val="both"/>
      </w:pPr>
      <w:r w:rsidRPr="00C87995">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26502" w:rsidRPr="00C87995" w:rsidRDefault="00A26502" w:rsidP="00A26502">
      <w:pPr>
        <w:ind w:firstLine="709"/>
        <w:jc w:val="both"/>
      </w:pPr>
      <w:r w:rsidRPr="00C87995">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26502" w:rsidRPr="00C87995" w:rsidRDefault="00A26502" w:rsidP="00A26502">
      <w:pPr>
        <w:ind w:firstLine="709"/>
        <w:jc w:val="both"/>
      </w:pPr>
      <w:r w:rsidRPr="00C87995">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26502" w:rsidRPr="00C87995" w:rsidRDefault="00A26502" w:rsidP="00A26502">
      <w:pPr>
        <w:ind w:firstLine="709"/>
        <w:jc w:val="both"/>
      </w:pPr>
      <w:r w:rsidRPr="00C87995">
        <w:t>В границах прибрежных защитных полос наряду с вышеуказанными ограничениями запрещаются:</w:t>
      </w:r>
    </w:p>
    <w:p w:rsidR="00A26502" w:rsidRPr="00C87995" w:rsidRDefault="00A26502" w:rsidP="00A26502">
      <w:pPr>
        <w:ind w:firstLine="709"/>
        <w:jc w:val="both"/>
      </w:pPr>
      <w:r w:rsidRPr="00C87995">
        <w:t>1) распашка земель;</w:t>
      </w:r>
    </w:p>
    <w:p w:rsidR="00A26502" w:rsidRPr="00C87995" w:rsidRDefault="00A26502" w:rsidP="00A26502">
      <w:pPr>
        <w:ind w:firstLine="709"/>
        <w:jc w:val="both"/>
      </w:pPr>
      <w:r w:rsidRPr="00C87995">
        <w:t>2) размещение отвалов размываемых грунтов;</w:t>
      </w:r>
    </w:p>
    <w:p w:rsidR="00A26502" w:rsidRPr="00C87995" w:rsidRDefault="00A26502" w:rsidP="00A26502">
      <w:pPr>
        <w:ind w:firstLine="709"/>
        <w:jc w:val="both"/>
      </w:pPr>
      <w:r w:rsidRPr="00C87995">
        <w:t>3) выпас сельскохозяйственных животных и организация для них летних лагерей, ванн.</w:t>
      </w:r>
    </w:p>
    <w:p w:rsidR="00A26502" w:rsidRPr="00C87995" w:rsidRDefault="00A26502" w:rsidP="00A26502">
      <w:pPr>
        <w:ind w:firstLine="709"/>
        <w:jc w:val="both"/>
      </w:pPr>
      <w:r w:rsidRPr="00C87995">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A26502" w:rsidRPr="00C87995" w:rsidRDefault="00A26502" w:rsidP="00A26502">
      <w:pPr>
        <w:ind w:firstLine="709"/>
        <w:jc w:val="both"/>
      </w:pPr>
      <w:r w:rsidRPr="00C87995">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26502" w:rsidRPr="00C87995" w:rsidRDefault="00A26502" w:rsidP="00A26502">
      <w:pPr>
        <w:ind w:firstLine="709"/>
        <w:jc w:val="both"/>
      </w:pPr>
      <w:r w:rsidRPr="00C87995">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26502" w:rsidRPr="00C87995" w:rsidRDefault="00A26502" w:rsidP="00A26502">
      <w:pPr>
        <w:ind w:firstLine="709"/>
        <w:jc w:val="both"/>
      </w:pPr>
      <w:r w:rsidRPr="00C87995">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26502" w:rsidRPr="00C87995" w:rsidRDefault="00A26502" w:rsidP="00A26502">
      <w:pPr>
        <w:ind w:firstLine="709"/>
        <w:jc w:val="both"/>
      </w:pPr>
      <w:r w:rsidRPr="00C87995">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A26502" w:rsidRPr="00C87995" w:rsidRDefault="00A26502" w:rsidP="00A26502">
      <w:pPr>
        <w:ind w:firstLine="709"/>
        <w:jc w:val="both"/>
      </w:pPr>
      <w:r w:rsidRPr="00C87995">
        <w:t>Режимы санохраны источников питьевого водоснабжения:</w:t>
      </w:r>
    </w:p>
    <w:p w:rsidR="00A26502" w:rsidRPr="00C87995" w:rsidRDefault="00A26502" w:rsidP="00A26502">
      <w:pPr>
        <w:ind w:firstLine="709"/>
        <w:jc w:val="both"/>
      </w:pPr>
      <w:r w:rsidRPr="00C87995">
        <w:t>Первый пояс - зона строгого режима.</w:t>
      </w:r>
    </w:p>
    <w:p w:rsidR="00A26502" w:rsidRPr="00C87995" w:rsidRDefault="00A26502" w:rsidP="00A26502">
      <w:pPr>
        <w:ind w:firstLine="709"/>
        <w:jc w:val="both"/>
      </w:pPr>
      <w:r w:rsidRPr="00C87995">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A26502" w:rsidRPr="00C87995" w:rsidRDefault="00A26502" w:rsidP="00A26502">
      <w:pPr>
        <w:ind w:firstLine="709"/>
        <w:jc w:val="both"/>
      </w:pPr>
      <w:r w:rsidRPr="00C87995">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A26502" w:rsidRPr="00C87995" w:rsidRDefault="00A26502" w:rsidP="00A26502">
      <w:pPr>
        <w:ind w:firstLine="709"/>
        <w:jc w:val="both"/>
      </w:pPr>
      <w:r w:rsidRPr="00C87995">
        <w:t>Второй пояс - зона режима ограничений против бактериального (микробного) загрязнения.</w:t>
      </w:r>
    </w:p>
    <w:p w:rsidR="00A26502" w:rsidRPr="00C87995" w:rsidRDefault="00A26502" w:rsidP="00A26502">
      <w:pPr>
        <w:ind w:firstLine="709"/>
        <w:jc w:val="both"/>
      </w:pPr>
      <w:r w:rsidRPr="00C87995">
        <w:t>Следует учитывать:</w:t>
      </w:r>
    </w:p>
    <w:p w:rsidR="00A26502" w:rsidRPr="00C87995" w:rsidRDefault="00A26502" w:rsidP="00A26502">
      <w:pPr>
        <w:ind w:firstLine="709"/>
        <w:jc w:val="both"/>
      </w:pPr>
      <w:r w:rsidRPr="00C87995">
        <w:lastRenderedPageBreak/>
        <w:t>- все виды строительства разрешаются санитарно-эпидемиологической службой;</w:t>
      </w:r>
    </w:p>
    <w:p w:rsidR="00A26502" w:rsidRPr="00C87995" w:rsidRDefault="00A26502" w:rsidP="00A26502">
      <w:pPr>
        <w:ind w:firstLine="709"/>
        <w:jc w:val="both"/>
      </w:pPr>
      <w:r w:rsidRPr="00C87995">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A26502" w:rsidRPr="00C87995" w:rsidRDefault="00A26502" w:rsidP="00A26502">
      <w:pPr>
        <w:ind w:firstLine="709"/>
        <w:jc w:val="both"/>
      </w:pPr>
      <w:r w:rsidRPr="00C87995">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A26502" w:rsidRPr="00C87995" w:rsidRDefault="00A26502" w:rsidP="00A26502">
      <w:pPr>
        <w:ind w:firstLine="709"/>
        <w:jc w:val="both"/>
      </w:pPr>
      <w:r w:rsidRPr="00C87995">
        <w:t>- запрещается загрязнять водоемы и территории сбросом нечистот, мусора, навоза, промышленных отходов и пр.</w:t>
      </w:r>
    </w:p>
    <w:p w:rsidR="00A26502" w:rsidRPr="00C87995" w:rsidRDefault="00A26502" w:rsidP="00A26502">
      <w:pPr>
        <w:ind w:firstLine="709"/>
        <w:jc w:val="both"/>
      </w:pPr>
      <w:r w:rsidRPr="00C87995">
        <w:t>Третий пояс - зона режима ограничений от химического загрязнения.</w:t>
      </w:r>
    </w:p>
    <w:p w:rsidR="00A26502" w:rsidRPr="00C87995" w:rsidRDefault="00A26502" w:rsidP="00A26502">
      <w:pPr>
        <w:ind w:firstLine="709"/>
        <w:jc w:val="both"/>
      </w:pPr>
      <w:r w:rsidRPr="00C87995">
        <w:t>По 3-ему поясу (равно, как и входящим в его состав 2-ому и 1-ому поясам) предусматриваются следующие мероприятия:</w:t>
      </w:r>
    </w:p>
    <w:p w:rsidR="00A26502" w:rsidRPr="00C87995" w:rsidRDefault="00A26502" w:rsidP="00A26502">
      <w:pPr>
        <w:ind w:firstLine="709"/>
        <w:jc w:val="both"/>
      </w:pPr>
      <w:r w:rsidRPr="00C87995">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A26502" w:rsidRPr="00C87995" w:rsidRDefault="00A26502" w:rsidP="00A26502">
      <w:pPr>
        <w:ind w:firstLine="709"/>
        <w:jc w:val="both"/>
      </w:pPr>
      <w:r w:rsidRPr="00C87995">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A26502" w:rsidRPr="00C87995" w:rsidRDefault="00A26502" w:rsidP="00A26502">
      <w:pPr>
        <w:ind w:firstLine="709"/>
        <w:jc w:val="both"/>
      </w:pPr>
      <w:r w:rsidRPr="00C87995">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A26502" w:rsidRPr="00C87995" w:rsidRDefault="00A26502" w:rsidP="00A26502">
      <w:pPr>
        <w:ind w:firstLine="709"/>
        <w:jc w:val="both"/>
      </w:pPr>
      <w:r w:rsidRPr="00C87995">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A26502" w:rsidRPr="00C87995" w:rsidRDefault="00A26502" w:rsidP="00A26502">
      <w:pPr>
        <w:ind w:firstLine="709"/>
        <w:jc w:val="both"/>
      </w:pPr>
      <w:r w:rsidRPr="00C87995">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A26502" w:rsidRPr="00C87995" w:rsidRDefault="00A26502" w:rsidP="00A26502">
      <w:pPr>
        <w:ind w:firstLine="709"/>
        <w:jc w:val="both"/>
      </w:pPr>
      <w:r w:rsidRPr="00C87995">
        <w:t>Восстановление и охрана водных объектов и источников питьевого водоснабжения возможны при проведении комплекса мероприятий:</w:t>
      </w:r>
    </w:p>
    <w:p w:rsidR="00A26502" w:rsidRPr="00C87995" w:rsidRDefault="00A26502" w:rsidP="00A26502">
      <w:pPr>
        <w:ind w:firstLine="709"/>
        <w:jc w:val="both"/>
      </w:pPr>
      <w:r w:rsidRPr="00C87995">
        <w:t>- разработка проектов и организация зон санитарной охраны источников водоснабжения;</w:t>
      </w:r>
    </w:p>
    <w:p w:rsidR="00A26502" w:rsidRPr="00C87995" w:rsidRDefault="00A26502" w:rsidP="00A26502">
      <w:pPr>
        <w:ind w:firstLine="709"/>
        <w:jc w:val="both"/>
      </w:pPr>
      <w:r w:rsidRPr="00C87995">
        <w:t>- разработка и утверждение схем комплексного использования и охраны водных объектов;</w:t>
      </w:r>
    </w:p>
    <w:p w:rsidR="00A26502" w:rsidRPr="00C87995" w:rsidRDefault="00A26502" w:rsidP="00A26502">
      <w:pPr>
        <w:ind w:firstLine="709"/>
        <w:jc w:val="both"/>
      </w:pPr>
      <w:r w:rsidRPr="00C87995">
        <w:t>- разработка и установление нормативов допустимого воздействия на водные объекты и целевых показателей качества воды в водных объектах;</w:t>
      </w:r>
    </w:p>
    <w:p w:rsidR="00A26502" w:rsidRPr="00C87995" w:rsidRDefault="00A26502" w:rsidP="00A26502">
      <w:pPr>
        <w:ind w:firstLine="709"/>
        <w:jc w:val="both"/>
      </w:pPr>
      <w:r w:rsidRPr="00C87995">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A26502" w:rsidRPr="00C87995" w:rsidRDefault="00A26502" w:rsidP="00A26502">
      <w:pPr>
        <w:ind w:firstLine="709"/>
        <w:jc w:val="both"/>
      </w:pPr>
      <w:r w:rsidRPr="00C87995">
        <w:t>- реконструкция существующих очистных сооружений, строительство современных локальных очистных сооружений;</w:t>
      </w:r>
    </w:p>
    <w:p w:rsidR="00A26502" w:rsidRPr="00C87995" w:rsidRDefault="00A26502" w:rsidP="00A26502">
      <w:pPr>
        <w:ind w:firstLine="709"/>
        <w:jc w:val="both"/>
      </w:pPr>
      <w:r w:rsidRPr="00C87995">
        <w:t xml:space="preserve">- проведение плановых мероприятий по расчистке водоемов и берегов. </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A26502" w:rsidRPr="00C87995" w:rsidRDefault="00A26502" w:rsidP="00A26502">
      <w:pPr>
        <w:ind w:firstLine="709"/>
        <w:jc w:val="both"/>
      </w:pPr>
      <w:r w:rsidRPr="00C87995">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A26502" w:rsidRPr="00C87995" w:rsidRDefault="00A26502" w:rsidP="00A26502">
      <w:pPr>
        <w:ind w:firstLine="709"/>
        <w:jc w:val="both"/>
      </w:pPr>
      <w:r w:rsidRPr="00C87995">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26502" w:rsidRPr="00C87995" w:rsidRDefault="00A26502" w:rsidP="00A26502">
      <w:pPr>
        <w:ind w:firstLine="709"/>
        <w:jc w:val="both"/>
      </w:pPr>
      <w:r w:rsidRPr="00C87995">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26502" w:rsidRPr="00C87995" w:rsidRDefault="00A26502" w:rsidP="00A26502">
      <w:pPr>
        <w:ind w:firstLine="709"/>
        <w:jc w:val="both"/>
      </w:pPr>
      <w:r w:rsidRPr="00C87995">
        <w:t>а) строить объекты жилищно-гражданского и производственного назначения;</w:t>
      </w:r>
    </w:p>
    <w:p w:rsidR="00A26502" w:rsidRPr="00C87995" w:rsidRDefault="00A26502" w:rsidP="00A26502">
      <w:pPr>
        <w:ind w:firstLine="709"/>
        <w:jc w:val="both"/>
      </w:pPr>
      <w:r w:rsidRPr="00C87995">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26502" w:rsidRPr="00C87995" w:rsidRDefault="00A26502" w:rsidP="00A26502">
      <w:pPr>
        <w:ind w:firstLine="709"/>
        <w:jc w:val="both"/>
      </w:pPr>
      <w:r w:rsidRPr="00C8799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6502" w:rsidRPr="00C87995" w:rsidRDefault="00A26502" w:rsidP="00A26502">
      <w:pPr>
        <w:ind w:firstLine="709"/>
        <w:jc w:val="both"/>
      </w:pPr>
      <w:r w:rsidRPr="00C87995">
        <w:lastRenderedPageBreak/>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6502" w:rsidRPr="00C87995" w:rsidRDefault="00A26502" w:rsidP="00A26502">
      <w:pPr>
        <w:ind w:firstLine="709"/>
        <w:jc w:val="both"/>
      </w:pPr>
      <w:r w:rsidRPr="00C87995">
        <w:t>д) устраивать свалки и склады, разливать растворы кислот, солей, щелочей и других химически активных веществ;</w:t>
      </w:r>
    </w:p>
    <w:p w:rsidR="00A26502" w:rsidRPr="00C87995" w:rsidRDefault="00A26502" w:rsidP="00A26502">
      <w:pPr>
        <w:ind w:firstLine="709"/>
        <w:jc w:val="both"/>
      </w:pPr>
      <w:r w:rsidRPr="00C8799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26502" w:rsidRPr="00C87995" w:rsidRDefault="00A26502" w:rsidP="00A26502">
      <w:pPr>
        <w:ind w:firstLine="709"/>
        <w:jc w:val="both"/>
      </w:pPr>
      <w:r w:rsidRPr="00C87995">
        <w:t>ж) разводить огонь и размещать источники огня;</w:t>
      </w:r>
    </w:p>
    <w:p w:rsidR="00A26502" w:rsidRPr="00C87995" w:rsidRDefault="00A26502" w:rsidP="00A26502">
      <w:pPr>
        <w:ind w:firstLine="709"/>
        <w:jc w:val="both"/>
      </w:pPr>
      <w:r w:rsidRPr="00C87995">
        <w:t>з) рыть погреба, копать и обрабатывать почву сельскохозяйственными и мелиоративными орудиями и механизмами на глубину более 0,3 метра;</w:t>
      </w:r>
    </w:p>
    <w:p w:rsidR="00A26502" w:rsidRPr="00C87995" w:rsidRDefault="00A26502" w:rsidP="00A26502">
      <w:pPr>
        <w:ind w:firstLine="709"/>
        <w:jc w:val="both"/>
      </w:pPr>
      <w:r w:rsidRPr="00C8799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26502" w:rsidRPr="00C87995" w:rsidRDefault="00A26502" w:rsidP="00A26502">
      <w:pPr>
        <w:ind w:firstLine="709"/>
        <w:jc w:val="both"/>
      </w:pPr>
      <w:r w:rsidRPr="00C8799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6502" w:rsidRPr="00C87995" w:rsidRDefault="00A26502" w:rsidP="00A26502">
      <w:pPr>
        <w:ind w:firstLine="709"/>
        <w:jc w:val="both"/>
      </w:pPr>
      <w:r w:rsidRPr="00C87995">
        <w:t>л) самовольно подключаться к газораспределительным сетям.</w:t>
      </w:r>
    </w:p>
    <w:p w:rsidR="00A26502" w:rsidRPr="00C87995" w:rsidRDefault="00A26502" w:rsidP="00A26502">
      <w:pPr>
        <w:ind w:firstLine="709"/>
        <w:jc w:val="both"/>
      </w:pPr>
      <w:r w:rsidRPr="00C87995">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A26502" w:rsidRPr="00C87995" w:rsidRDefault="00A26502" w:rsidP="00A26502">
      <w:pPr>
        <w:ind w:firstLine="709"/>
        <w:jc w:val="both"/>
      </w:pPr>
      <w:r w:rsidRPr="00C87995">
        <w:t>Размещение в пределах придорожных полос объектов разрешается при соблюдении следующих условий:</w:t>
      </w:r>
    </w:p>
    <w:p w:rsidR="00A26502" w:rsidRPr="00C87995" w:rsidRDefault="00A26502" w:rsidP="00A26502">
      <w:pPr>
        <w:ind w:firstLine="709"/>
        <w:jc w:val="both"/>
      </w:pPr>
      <w:r w:rsidRPr="00C87995">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26502" w:rsidRPr="00C87995" w:rsidRDefault="00A26502" w:rsidP="00A26502">
      <w:pPr>
        <w:ind w:firstLine="709"/>
        <w:jc w:val="both"/>
      </w:pPr>
      <w:r w:rsidRPr="00C87995">
        <w:t>б) выбор места размещения объектов должны соблюдаться с учетом возможной реконструкции автомобильной дороги;</w:t>
      </w:r>
    </w:p>
    <w:p w:rsidR="00A26502" w:rsidRPr="00C87995" w:rsidRDefault="00A26502" w:rsidP="00A26502">
      <w:pPr>
        <w:ind w:firstLine="709"/>
        <w:jc w:val="both"/>
      </w:pPr>
      <w:r w:rsidRPr="00C87995">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26502" w:rsidRPr="00C87995" w:rsidRDefault="00A26502" w:rsidP="00A26502">
      <w:pPr>
        <w:ind w:firstLine="709"/>
        <w:jc w:val="both"/>
      </w:pPr>
      <w:r w:rsidRPr="00C87995">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A26502" w:rsidRPr="00C87995" w:rsidRDefault="00A26502" w:rsidP="00A26502">
      <w:pPr>
        <w:ind w:firstLine="709"/>
        <w:jc w:val="both"/>
      </w:pPr>
      <w:r w:rsidRPr="00C87995">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A26502" w:rsidRPr="00C87995" w:rsidRDefault="00A26502" w:rsidP="00A26502">
      <w:pPr>
        <w:ind w:firstLine="709"/>
        <w:jc w:val="both"/>
        <w:rPr>
          <w:b/>
        </w:rPr>
      </w:pPr>
      <w:r w:rsidRPr="00C87995">
        <w:rPr>
          <w:b/>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A26502" w:rsidRPr="00C87995" w:rsidRDefault="00A26502" w:rsidP="00A26502">
      <w:pPr>
        <w:ind w:firstLine="709"/>
        <w:jc w:val="both"/>
      </w:pPr>
      <w:r w:rsidRPr="00C87995">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A26502" w:rsidRPr="00C87995" w:rsidRDefault="00A26502" w:rsidP="00A26502">
      <w:pPr>
        <w:ind w:firstLine="709"/>
        <w:jc w:val="both"/>
      </w:pPr>
      <w:r w:rsidRPr="00C87995">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26502" w:rsidRPr="00C87995" w:rsidRDefault="00A26502" w:rsidP="00A26502">
      <w:pPr>
        <w:ind w:firstLine="709"/>
        <w:jc w:val="both"/>
      </w:pPr>
      <w:r w:rsidRPr="00C87995">
        <w:t>Необходимый состав зон охраны объекта культурного наследия определяется проектом зон охраны объекта культурного наследия.</w:t>
      </w:r>
    </w:p>
    <w:p w:rsidR="00A26502" w:rsidRPr="00C87995" w:rsidRDefault="00A26502" w:rsidP="00A26502">
      <w:pPr>
        <w:ind w:firstLine="709"/>
        <w:jc w:val="both"/>
      </w:pPr>
      <w:r w:rsidRPr="00C87995">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26502" w:rsidRPr="00C87995" w:rsidRDefault="00A26502" w:rsidP="00A26502">
      <w:pPr>
        <w:ind w:firstLine="709"/>
        <w:jc w:val="both"/>
      </w:pPr>
      <w:r w:rsidRPr="00C87995">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A26502" w:rsidRPr="00C87995" w:rsidRDefault="00A26502" w:rsidP="00A26502">
      <w:pPr>
        <w:ind w:firstLine="709"/>
        <w:jc w:val="both"/>
      </w:pPr>
      <w:r w:rsidRPr="00C87995">
        <w:lastRenderedPageBreak/>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A26502" w:rsidRPr="00C87995" w:rsidRDefault="00A26502" w:rsidP="00A26502">
      <w:pPr>
        <w:ind w:firstLine="709"/>
        <w:jc w:val="both"/>
      </w:pPr>
      <w:r w:rsidRPr="00C87995">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A26502" w:rsidRPr="00C87995" w:rsidRDefault="00A26502" w:rsidP="00A26502">
      <w:pPr>
        <w:ind w:firstLine="709"/>
        <w:jc w:val="both"/>
      </w:pPr>
      <w:r w:rsidRPr="00C87995">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A26502" w:rsidRPr="00C87995" w:rsidRDefault="00A26502" w:rsidP="00A26502">
      <w:pPr>
        <w:ind w:firstLine="709"/>
        <w:jc w:val="both"/>
      </w:pPr>
      <w:r w:rsidRPr="00C87995">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26502" w:rsidRPr="00C87995" w:rsidRDefault="00A26502" w:rsidP="00A26502">
      <w:pPr>
        <w:ind w:firstLine="709"/>
        <w:jc w:val="both"/>
        <w:rPr>
          <w:b/>
        </w:rPr>
      </w:pPr>
      <w:r w:rsidRPr="00C87995">
        <w:rPr>
          <w:b/>
        </w:rPr>
        <w:t>Описание ограничений в зонах чрезвычайных ситуаций на водных объектах (затопление)</w:t>
      </w:r>
    </w:p>
    <w:p w:rsidR="00A26502" w:rsidRPr="00C87995" w:rsidRDefault="00A26502" w:rsidP="00A26502">
      <w:pPr>
        <w:ind w:firstLine="709"/>
        <w:jc w:val="both"/>
      </w:pPr>
      <w:r w:rsidRPr="00C87995">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26502" w:rsidRPr="00C87995" w:rsidRDefault="00A26502" w:rsidP="00A26502">
      <w:pPr>
        <w:ind w:firstLine="709"/>
        <w:jc w:val="both"/>
      </w:pPr>
      <w:r w:rsidRPr="00C87995">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A26502" w:rsidRPr="00C87995" w:rsidRDefault="00A26502" w:rsidP="00A26502">
      <w:pPr>
        <w:ind w:firstLine="709"/>
        <w:jc w:val="both"/>
      </w:pPr>
      <w:r w:rsidRPr="00C87995">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26502" w:rsidRPr="00C87995" w:rsidRDefault="00A26502" w:rsidP="00A26502">
      <w:pPr>
        <w:ind w:firstLine="709"/>
        <w:jc w:val="both"/>
      </w:pPr>
      <w:r w:rsidRPr="00C87995">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26502" w:rsidRPr="00C87995" w:rsidRDefault="00A26502" w:rsidP="00A26502">
      <w:pPr>
        <w:ind w:firstLine="709"/>
        <w:jc w:val="both"/>
      </w:pPr>
      <w:r w:rsidRPr="00C87995">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A26502" w:rsidRPr="00C87995" w:rsidRDefault="00A26502" w:rsidP="00A26502">
      <w:pPr>
        <w:ind w:firstLine="709"/>
        <w:jc w:val="both"/>
      </w:pPr>
      <w:r w:rsidRPr="00C87995">
        <w:t>Комплекс защитных мероприятий от затопления.</w:t>
      </w:r>
    </w:p>
    <w:p w:rsidR="00A26502" w:rsidRPr="00C87995" w:rsidRDefault="00A26502" w:rsidP="00A26502">
      <w:pPr>
        <w:ind w:firstLine="709"/>
        <w:jc w:val="both"/>
      </w:pPr>
      <w:r w:rsidRPr="00C87995">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A26502" w:rsidRPr="00C87995" w:rsidRDefault="00A26502" w:rsidP="00A26502">
      <w:pPr>
        <w:ind w:firstLine="709"/>
        <w:jc w:val="both"/>
      </w:pPr>
      <w:r w:rsidRPr="00C87995">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A26502" w:rsidRPr="00C87995" w:rsidRDefault="00A26502" w:rsidP="00A26502">
      <w:pPr>
        <w:ind w:firstLine="709"/>
        <w:jc w:val="both"/>
      </w:pPr>
      <w:r w:rsidRPr="00C87995">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A26502" w:rsidRPr="00C87995" w:rsidRDefault="00A26502" w:rsidP="00A26502">
      <w:pPr>
        <w:ind w:firstLine="709"/>
        <w:jc w:val="both"/>
      </w:pPr>
      <w:r w:rsidRPr="00C87995">
        <w:t>В пределах зоны затопления устанавливаются:</w:t>
      </w:r>
    </w:p>
    <w:p w:rsidR="00A26502" w:rsidRPr="00C87995" w:rsidRDefault="00A26502" w:rsidP="00A26502">
      <w:pPr>
        <w:ind w:firstLine="709"/>
        <w:jc w:val="both"/>
      </w:pPr>
      <w:r w:rsidRPr="00C87995">
        <w:t>- минимальная высота цоколя жилого дома - 1.5 м;</w:t>
      </w:r>
    </w:p>
    <w:p w:rsidR="00A26502" w:rsidRPr="00C87995" w:rsidRDefault="00A26502" w:rsidP="00A26502">
      <w:pPr>
        <w:ind w:firstLine="709"/>
        <w:jc w:val="both"/>
      </w:pPr>
      <w:r w:rsidRPr="00C87995">
        <w:t>-подсыпка территории;</w:t>
      </w:r>
    </w:p>
    <w:p w:rsidR="00A26502" w:rsidRPr="00C87995" w:rsidRDefault="00A26502" w:rsidP="00A26502">
      <w:pPr>
        <w:ind w:firstLine="709"/>
        <w:jc w:val="both"/>
      </w:pPr>
      <w:r w:rsidRPr="00C87995">
        <w:t>-отсутствие жилых помещений в жилых домах этажностью свыше одного при высоте цоколя менее 1.5 м в объеме первого этажа.</w:t>
      </w:r>
    </w:p>
    <w:p w:rsidR="00A26502" w:rsidRPr="00C87995" w:rsidRDefault="00A26502" w:rsidP="00A26502">
      <w:pPr>
        <w:pStyle w:val="s1"/>
        <w:widowControl w:val="0"/>
        <w:spacing w:before="0" w:beforeAutospacing="0" w:after="0" w:afterAutospacing="0"/>
        <w:ind w:firstLine="709"/>
        <w:jc w:val="both"/>
        <w:rPr>
          <w:b/>
          <w:bCs/>
          <w:shd w:val="clear" w:color="auto" w:fill="FFFFFF"/>
        </w:rPr>
      </w:pPr>
      <w:r w:rsidRPr="00C87995">
        <w:rPr>
          <w:b/>
          <w:bCs/>
          <w:shd w:val="clear" w:color="auto" w:fill="FFFFFF"/>
        </w:rPr>
        <w:t>Описание ограничений в 15-ти километровой и 30-ти километровой зонах (приаэродромная территория)</w:t>
      </w:r>
    </w:p>
    <w:p w:rsidR="00A26502" w:rsidRPr="00C87995" w:rsidRDefault="00A26502" w:rsidP="00A26502">
      <w:pPr>
        <w:pStyle w:val="s1"/>
        <w:widowControl w:val="0"/>
        <w:spacing w:before="0" w:beforeAutospacing="0" w:after="0" w:afterAutospacing="0"/>
        <w:ind w:firstLine="709"/>
        <w:jc w:val="both"/>
        <w:rPr>
          <w:bCs/>
          <w:shd w:val="clear" w:color="auto" w:fill="FFFFFF"/>
        </w:rPr>
      </w:pPr>
      <w:r w:rsidRPr="00C87995">
        <w:rPr>
          <w:bCs/>
          <w:shd w:val="clear" w:color="auto" w:fill="FFFFFF"/>
        </w:rPr>
        <w:lastRenderedPageBreak/>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6502" w:rsidRPr="00C87995" w:rsidRDefault="00A26502" w:rsidP="00A26502">
      <w:pPr>
        <w:pStyle w:val="s1"/>
        <w:widowControl w:val="0"/>
        <w:spacing w:before="0" w:beforeAutospacing="0" w:after="0" w:afterAutospacing="0"/>
        <w:ind w:firstLine="709"/>
        <w:jc w:val="both"/>
        <w:rPr>
          <w:bCs/>
          <w:shd w:val="clear" w:color="auto" w:fill="FFFFFF"/>
        </w:rPr>
      </w:pPr>
      <w:r w:rsidRPr="00C87995">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6502" w:rsidRPr="00C87995" w:rsidRDefault="00A26502" w:rsidP="00A26502">
      <w:pPr>
        <w:pStyle w:val="s1"/>
        <w:widowControl w:val="0"/>
        <w:spacing w:before="0" w:beforeAutospacing="0" w:after="0" w:afterAutospacing="0"/>
        <w:ind w:firstLine="709"/>
        <w:jc w:val="both"/>
        <w:rPr>
          <w:bCs/>
        </w:rPr>
      </w:pPr>
      <w:r w:rsidRPr="00C87995">
        <w:rPr>
          <w:bCs/>
        </w:rPr>
        <w:t>Согласованию подлежит размещение:</w:t>
      </w:r>
    </w:p>
    <w:p w:rsidR="00A26502" w:rsidRPr="00C87995" w:rsidRDefault="00A26502" w:rsidP="00A26502">
      <w:pPr>
        <w:pStyle w:val="s1"/>
        <w:widowControl w:val="0"/>
        <w:spacing w:before="0" w:beforeAutospacing="0" w:after="0" w:afterAutospacing="0"/>
        <w:ind w:firstLine="709"/>
        <w:jc w:val="both"/>
        <w:rPr>
          <w:bCs/>
        </w:rPr>
      </w:pPr>
      <w:r w:rsidRPr="00C87995">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6502" w:rsidRPr="00C87995" w:rsidRDefault="00A26502" w:rsidP="00A26502">
      <w:pPr>
        <w:pStyle w:val="s1"/>
        <w:widowControl w:val="0"/>
        <w:spacing w:before="0" w:beforeAutospacing="0" w:after="0" w:afterAutospacing="0"/>
        <w:ind w:firstLine="709"/>
        <w:jc w:val="both"/>
        <w:rPr>
          <w:bCs/>
        </w:rPr>
      </w:pPr>
      <w:r w:rsidRPr="00C87995">
        <w:rPr>
          <w:bCs/>
        </w:rPr>
        <w:t>2) объектов в радиусе 30 км от КТА, высота которых относительно уровня аэродрома 50 м и более;</w:t>
      </w:r>
    </w:p>
    <w:p w:rsidR="00A26502" w:rsidRPr="00C87995" w:rsidRDefault="00A26502" w:rsidP="00A26502">
      <w:pPr>
        <w:pStyle w:val="s1"/>
        <w:widowControl w:val="0"/>
        <w:spacing w:before="0" w:beforeAutospacing="0" w:after="0" w:afterAutospacing="0"/>
        <w:ind w:firstLine="709"/>
        <w:jc w:val="both"/>
        <w:rPr>
          <w:bCs/>
        </w:rPr>
      </w:pPr>
      <w:r w:rsidRPr="00C87995">
        <w:rPr>
          <w:bCs/>
        </w:rPr>
        <w:t>независимо от места размещения:</w:t>
      </w:r>
    </w:p>
    <w:p w:rsidR="00A26502" w:rsidRPr="00C87995" w:rsidRDefault="00A26502" w:rsidP="00A26502">
      <w:pPr>
        <w:pStyle w:val="s1"/>
        <w:widowControl w:val="0"/>
        <w:spacing w:before="0" w:beforeAutospacing="0" w:after="0" w:afterAutospacing="0"/>
        <w:ind w:firstLine="709"/>
        <w:jc w:val="both"/>
        <w:rPr>
          <w:bCs/>
        </w:rPr>
      </w:pPr>
      <w:r w:rsidRPr="00C87995">
        <w:rPr>
          <w:bCs/>
        </w:rPr>
        <w:t>3) объектов высотой от поверхности земли 50 м и более;</w:t>
      </w:r>
    </w:p>
    <w:p w:rsidR="00A26502" w:rsidRPr="00C87995" w:rsidRDefault="00A26502" w:rsidP="00A26502">
      <w:pPr>
        <w:pStyle w:val="s1"/>
        <w:widowControl w:val="0"/>
        <w:spacing w:before="0" w:beforeAutospacing="0" w:after="0" w:afterAutospacing="0"/>
        <w:ind w:firstLine="709"/>
        <w:jc w:val="both"/>
        <w:rPr>
          <w:bCs/>
        </w:rPr>
      </w:pPr>
      <w:r w:rsidRPr="00C87995">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6502" w:rsidRPr="00C87995" w:rsidRDefault="00A26502" w:rsidP="00A26502">
      <w:pPr>
        <w:pStyle w:val="s1"/>
        <w:widowControl w:val="0"/>
        <w:spacing w:before="0" w:beforeAutospacing="0" w:after="0" w:afterAutospacing="0"/>
        <w:ind w:firstLine="709"/>
        <w:jc w:val="both"/>
        <w:rPr>
          <w:bCs/>
        </w:rPr>
      </w:pPr>
      <w:r w:rsidRPr="00C87995">
        <w:rPr>
          <w:bCs/>
        </w:rPr>
        <w:t>5) взрывоопасных объектов;</w:t>
      </w:r>
    </w:p>
    <w:p w:rsidR="00A26502" w:rsidRPr="00C87995" w:rsidRDefault="00A26502" w:rsidP="00A26502">
      <w:pPr>
        <w:pStyle w:val="s1"/>
        <w:widowControl w:val="0"/>
        <w:spacing w:before="0" w:beforeAutospacing="0" w:after="0" w:afterAutospacing="0"/>
        <w:ind w:firstLine="709"/>
        <w:jc w:val="both"/>
        <w:rPr>
          <w:bCs/>
        </w:rPr>
      </w:pPr>
      <w:r w:rsidRPr="00C87995">
        <w:rPr>
          <w:bCs/>
        </w:rPr>
        <w:t>6) факельных устройств для аварийного сжигания газов;</w:t>
      </w:r>
    </w:p>
    <w:p w:rsidR="00A26502" w:rsidRPr="00C87995" w:rsidRDefault="00A26502" w:rsidP="00A26502">
      <w:pPr>
        <w:pStyle w:val="s1"/>
        <w:widowControl w:val="0"/>
        <w:spacing w:before="0" w:beforeAutospacing="0" w:after="0" w:afterAutospacing="0"/>
        <w:ind w:firstLine="709"/>
        <w:jc w:val="both"/>
        <w:rPr>
          <w:bCs/>
        </w:rPr>
      </w:pPr>
      <w:r w:rsidRPr="00C87995">
        <w:rPr>
          <w:bCs/>
        </w:rPr>
        <w:t>7) промышленных и иных предприятий и сооружений, деятельность которых может привести к ухудшению видимости в районах аэродромов.</w:t>
      </w:r>
    </w:p>
    <w:p w:rsidR="00A26502" w:rsidRPr="00C87995" w:rsidRDefault="00A26502" w:rsidP="00A26502">
      <w:pPr>
        <w:pStyle w:val="s1"/>
        <w:widowControl w:val="0"/>
        <w:spacing w:before="0" w:beforeAutospacing="0" w:after="0" w:afterAutospacing="0"/>
        <w:ind w:firstLine="709"/>
        <w:jc w:val="both"/>
        <w:rPr>
          <w:bCs/>
        </w:rPr>
      </w:pPr>
      <w:r w:rsidRPr="00C87995">
        <w:rPr>
          <w:bCs/>
        </w:rPr>
        <w:t>Размещение объектов, указанных в</w:t>
      </w:r>
      <w:r w:rsidRPr="00C87995">
        <w:rPr>
          <w:rStyle w:val="apple-converted-space"/>
          <w:rFonts w:ascii="Times New Roman" w:eastAsiaTheme="majorEastAsia" w:hAnsi="Times New Roman"/>
          <w:bCs/>
        </w:rPr>
        <w:t xml:space="preserve"> п. </w:t>
      </w:r>
      <w:hyperlink r:id="rId41" w:anchor="block_8233" w:history="1">
        <w:r w:rsidRPr="00C87995">
          <w:rPr>
            <w:rStyle w:val="af"/>
            <w:rFonts w:ascii="Times New Roman" w:eastAsiaTheme="majorEastAsia" w:hAnsi="Times New Roman"/>
            <w:bCs/>
          </w:rPr>
          <w:t>3-7)</w:t>
        </w:r>
      </w:hyperlink>
      <w:r w:rsidRPr="00C87995">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26502" w:rsidRPr="00C87995" w:rsidRDefault="00A26502" w:rsidP="00A26502">
      <w:pPr>
        <w:pStyle w:val="s1"/>
        <w:widowControl w:val="0"/>
        <w:spacing w:before="0" w:beforeAutospacing="0" w:after="0" w:afterAutospacing="0"/>
        <w:ind w:firstLine="709"/>
        <w:jc w:val="both"/>
        <w:rPr>
          <w:bCs/>
        </w:rPr>
      </w:pPr>
      <w:r w:rsidRPr="00C87995">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6502" w:rsidRPr="00C87995" w:rsidRDefault="00A26502" w:rsidP="00A26502">
      <w:pPr>
        <w:pStyle w:val="s1"/>
        <w:widowControl w:val="0"/>
        <w:spacing w:before="0" w:beforeAutospacing="0" w:after="0" w:afterAutospacing="0"/>
        <w:ind w:firstLine="709"/>
        <w:jc w:val="both"/>
        <w:rPr>
          <w:bCs/>
        </w:rPr>
      </w:pPr>
      <w:r w:rsidRPr="00C87995">
        <w:rPr>
          <w:rStyle w:val="s10"/>
          <w:rFonts w:ascii="Times New Roman" w:eastAsiaTheme="majorEastAsia" w:hAnsi="Times New Roman"/>
          <w:bCs/>
        </w:rPr>
        <w:t>Примечание</w:t>
      </w:r>
    </w:p>
    <w:p w:rsidR="00A26502" w:rsidRPr="00C87995" w:rsidRDefault="00A26502" w:rsidP="00A26502">
      <w:pPr>
        <w:pStyle w:val="s1"/>
        <w:widowControl w:val="0"/>
        <w:spacing w:before="0" w:beforeAutospacing="0" w:after="0" w:afterAutospacing="0"/>
        <w:ind w:firstLine="709"/>
        <w:jc w:val="both"/>
        <w:rPr>
          <w:bCs/>
        </w:rPr>
      </w:pPr>
      <w:r w:rsidRPr="00C87995">
        <w:rPr>
          <w:bCs/>
        </w:rPr>
        <w:t>1. Указанные согласования утрачивают силу, если в течение трех лет возведение соответствующих объектов не начато.</w:t>
      </w:r>
    </w:p>
    <w:p w:rsidR="00A26502" w:rsidRPr="00C87995" w:rsidRDefault="00A26502" w:rsidP="00A26502">
      <w:pPr>
        <w:pStyle w:val="s1"/>
        <w:widowControl w:val="0"/>
        <w:spacing w:before="0" w:beforeAutospacing="0" w:after="0" w:afterAutospacing="0"/>
        <w:ind w:firstLine="709"/>
        <w:jc w:val="both"/>
        <w:rPr>
          <w:bCs/>
        </w:rPr>
      </w:pPr>
      <w:r w:rsidRPr="00C87995">
        <w:rPr>
          <w:bCs/>
        </w:rPr>
        <w:t>2. Контрольная точка аэродромов располагается вблизи геометрического центра аэродрома:</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одной взлетно-посадочной полосе (ВПП) - в ее центре;</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параллельных ВПП - в середине прямой, соединяющей их центры;</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непараллельных ВПП - в точке пересечения перпендикуляров, восстановленных из центров ВПП.</w:t>
      </w:r>
    </w:p>
    <w:p w:rsidR="00A26502" w:rsidRPr="00C87995" w:rsidRDefault="00A26502" w:rsidP="00A26502">
      <w:pPr>
        <w:pStyle w:val="s1"/>
        <w:widowControl w:val="0"/>
        <w:spacing w:before="0" w:beforeAutospacing="0" w:after="0" w:afterAutospacing="0"/>
        <w:ind w:firstLine="709"/>
        <w:jc w:val="both"/>
        <w:rPr>
          <w:bCs/>
        </w:rPr>
      </w:pPr>
      <w:r w:rsidRPr="00C87995">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6502" w:rsidRPr="00C87995" w:rsidRDefault="00A26502" w:rsidP="00A26502">
      <w:pPr>
        <w:pStyle w:val="s1"/>
        <w:widowControl w:val="0"/>
        <w:spacing w:before="0" w:beforeAutospacing="0" w:after="0" w:afterAutospacing="0"/>
        <w:ind w:firstLine="709"/>
        <w:jc w:val="both"/>
        <w:rPr>
          <w:bCs/>
        </w:rPr>
      </w:pPr>
      <w:r w:rsidRPr="00C87995">
        <w:rPr>
          <w:bCs/>
        </w:rPr>
        <w:t>4. При определении высоты факельных устройств учитывается максимально возможная высота выброса пламени.</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одной взлетно-посадочной полосе (ВПП) - в ее центре;</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параллельных ВПП - в середине прямой, соединяющей их центры;</w:t>
      </w:r>
    </w:p>
    <w:p w:rsidR="00A26502" w:rsidRPr="00C87995" w:rsidRDefault="00A26502" w:rsidP="00A26502">
      <w:pPr>
        <w:pStyle w:val="s1"/>
        <w:widowControl w:val="0"/>
        <w:spacing w:before="0" w:beforeAutospacing="0" w:after="0" w:afterAutospacing="0"/>
        <w:ind w:firstLine="709"/>
        <w:jc w:val="both"/>
        <w:rPr>
          <w:bCs/>
        </w:rPr>
      </w:pPr>
      <w:r w:rsidRPr="00C87995">
        <w:rPr>
          <w:bCs/>
        </w:rPr>
        <w:t>- при двух непараллельных ВПП - в точке пересечения перпендикуляров, восстановленных из центров ВПП.</w:t>
      </w:r>
    </w:p>
    <w:p w:rsidR="00A26502" w:rsidRPr="00C87995" w:rsidRDefault="00A26502" w:rsidP="00A26502">
      <w:pPr>
        <w:pStyle w:val="s1"/>
        <w:widowControl w:val="0"/>
        <w:spacing w:before="0" w:beforeAutospacing="0" w:after="0" w:afterAutospacing="0"/>
        <w:ind w:firstLine="709"/>
        <w:jc w:val="both"/>
        <w:rPr>
          <w:bCs/>
        </w:rPr>
      </w:pPr>
      <w:r w:rsidRPr="00C87995">
        <w:rPr>
          <w:bCs/>
        </w:rPr>
        <w:t xml:space="preserve">3. В документах, представляемых на согласование размещения высотных сооружений, во всех случаях необходимо указывать координаты расположения </w:t>
      </w:r>
      <w:r w:rsidRPr="00C87995">
        <w:rPr>
          <w:bCs/>
        </w:rPr>
        <w:lastRenderedPageBreak/>
        <w:t>проектируемых сооружений.</w:t>
      </w:r>
    </w:p>
    <w:p w:rsidR="00A26502" w:rsidRPr="00C87995" w:rsidRDefault="00A26502" w:rsidP="00A26502">
      <w:pPr>
        <w:pStyle w:val="s1"/>
        <w:widowControl w:val="0"/>
        <w:spacing w:before="0" w:beforeAutospacing="0" w:after="0" w:afterAutospacing="0"/>
        <w:ind w:firstLine="709"/>
        <w:jc w:val="both"/>
        <w:rPr>
          <w:bCs/>
        </w:rPr>
      </w:pPr>
      <w:r w:rsidRPr="00C87995">
        <w:rPr>
          <w:bCs/>
        </w:rPr>
        <w:t>4. При определении высоты факельных устройств учитывается максимально возможная высота выброса пламени.</w:t>
      </w:r>
    </w:p>
    <w:p w:rsidR="00C2224C" w:rsidRPr="00C87995" w:rsidRDefault="00C2224C" w:rsidP="00A26502">
      <w:pPr>
        <w:jc w:val="center"/>
        <w:rPr>
          <w:bCs/>
        </w:rPr>
      </w:pPr>
    </w:p>
    <w:sectPr w:rsidR="00C2224C" w:rsidRPr="00C87995" w:rsidSect="00A26502">
      <w:headerReference w:type="default" r:id="rId42"/>
      <w:footerReference w:type="even" r:id="rId43"/>
      <w:footerReference w:type="default" r:id="rId44"/>
      <w:type w:val="continuous"/>
      <w:pgSz w:w="11906" w:h="16838"/>
      <w:pgMar w:top="1134" w:right="567" w:bottom="1134" w:left="1701"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5A" w:rsidRDefault="002E725A" w:rsidP="00BD6574">
      <w:r>
        <w:separator/>
      </w:r>
    </w:p>
  </w:endnote>
  <w:endnote w:type="continuationSeparator" w:id="1">
    <w:p w:rsidR="002E725A" w:rsidRDefault="002E725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0D" w:rsidRDefault="0040030D" w:rsidP="006F38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030D" w:rsidRDefault="0040030D" w:rsidP="006F386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0D" w:rsidRDefault="0040030D"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030D" w:rsidRDefault="0040030D" w:rsidP="00351B0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0D" w:rsidRPr="00A26502" w:rsidRDefault="0040030D" w:rsidP="00A265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5A" w:rsidRDefault="002E725A" w:rsidP="00BD6574">
      <w:r>
        <w:separator/>
      </w:r>
    </w:p>
  </w:footnote>
  <w:footnote w:type="continuationSeparator" w:id="1">
    <w:p w:rsidR="002E725A" w:rsidRDefault="002E725A"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0D" w:rsidRDefault="0040030D">
    <w:pPr>
      <w:pStyle w:val="a8"/>
      <w:jc w:val="center"/>
    </w:pPr>
    <w:fldSimple w:instr="PAGE   \* MERGEFORMAT">
      <w:r w:rsidR="00DB71E3">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0D" w:rsidRDefault="0040030D">
    <w:pPr>
      <w:pStyle w:val="a8"/>
      <w:jc w:val="center"/>
    </w:pPr>
    <w:fldSimple w:instr="PAGE   \* MERGEFORMAT">
      <w:r w:rsidR="002E6FE9">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998171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2885001"/>
    <w:multiLevelType w:val="hybridMultilevel"/>
    <w:tmpl w:val="8C8EC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71C5"/>
    <w:multiLevelType w:val="hybridMultilevel"/>
    <w:tmpl w:val="BE30C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3C45A6"/>
    <w:multiLevelType w:val="hybridMultilevel"/>
    <w:tmpl w:val="E22A0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hint="default"/>
      </w:rPr>
    </w:lvl>
    <w:lvl w:ilvl="1">
      <w:start w:val="2"/>
      <w:numFmt w:val="decimal"/>
      <w:lvlText w:val="%1.%2."/>
      <w:lvlJc w:val="left"/>
      <w:pPr>
        <w:tabs>
          <w:tab w:val="num" w:pos="1144"/>
        </w:tabs>
        <w:ind w:left="1144" w:hanging="360"/>
      </w:pPr>
      <w:rPr>
        <w:rFonts w:cs="Times New Roman"/>
      </w:rPr>
    </w:lvl>
    <w:lvl w:ilvl="2">
      <w:start w:val="1"/>
      <w:numFmt w:val="decimal"/>
      <w:lvlText w:val="%1.%2.%3."/>
      <w:lvlJc w:val="left"/>
      <w:pPr>
        <w:tabs>
          <w:tab w:val="num" w:pos="1928"/>
        </w:tabs>
        <w:ind w:left="1928" w:hanging="360"/>
      </w:pPr>
      <w:rPr>
        <w:rFonts w:cs="Times New Roman"/>
      </w:rPr>
    </w:lvl>
    <w:lvl w:ilvl="3">
      <w:start w:val="1"/>
      <w:numFmt w:val="decimal"/>
      <w:lvlText w:val="%1.%2.%3.%4."/>
      <w:lvlJc w:val="left"/>
      <w:pPr>
        <w:tabs>
          <w:tab w:val="num" w:pos="2712"/>
        </w:tabs>
        <w:ind w:left="2712" w:hanging="360"/>
      </w:pPr>
      <w:rPr>
        <w:rFonts w:cs="Times New Roman"/>
      </w:rPr>
    </w:lvl>
    <w:lvl w:ilvl="4">
      <w:start w:val="1"/>
      <w:numFmt w:val="decimal"/>
      <w:lvlText w:val="%1.%2.%3.%4.%5."/>
      <w:lvlJc w:val="left"/>
      <w:pPr>
        <w:tabs>
          <w:tab w:val="num" w:pos="3496"/>
        </w:tabs>
        <w:ind w:left="3496" w:hanging="360"/>
      </w:pPr>
      <w:rPr>
        <w:rFonts w:cs="Times New Roman"/>
      </w:rPr>
    </w:lvl>
    <w:lvl w:ilvl="5">
      <w:start w:val="1"/>
      <w:numFmt w:val="decimal"/>
      <w:lvlText w:val="%1.%2.%3.%4.%5.%6."/>
      <w:lvlJc w:val="left"/>
      <w:pPr>
        <w:tabs>
          <w:tab w:val="num" w:pos="4280"/>
        </w:tabs>
        <w:ind w:left="4280" w:hanging="360"/>
      </w:pPr>
      <w:rPr>
        <w:rFonts w:cs="Times New Roman"/>
      </w:rPr>
    </w:lvl>
    <w:lvl w:ilvl="6">
      <w:start w:val="1"/>
      <w:numFmt w:val="decimal"/>
      <w:lvlText w:val="%1.%2.%3.%4.%5.%6.%7."/>
      <w:lvlJc w:val="left"/>
      <w:pPr>
        <w:tabs>
          <w:tab w:val="num" w:pos="5064"/>
        </w:tabs>
        <w:ind w:left="5064" w:hanging="360"/>
      </w:pPr>
      <w:rPr>
        <w:rFonts w:cs="Times New Roman"/>
      </w:rPr>
    </w:lvl>
    <w:lvl w:ilvl="7">
      <w:start w:val="1"/>
      <w:numFmt w:val="decimal"/>
      <w:lvlText w:val="%1.%2.%3.%4.%5.%6.%7.%8."/>
      <w:lvlJc w:val="left"/>
      <w:pPr>
        <w:tabs>
          <w:tab w:val="num" w:pos="5848"/>
        </w:tabs>
        <w:ind w:left="5848" w:hanging="360"/>
      </w:pPr>
      <w:rPr>
        <w:rFonts w:cs="Times New Roman"/>
      </w:rPr>
    </w:lvl>
    <w:lvl w:ilvl="8">
      <w:start w:val="1"/>
      <w:numFmt w:val="decimal"/>
      <w:lvlText w:val="%1.%2.%3.%4.%5.%6.%7.%8.%9."/>
      <w:lvlJc w:val="left"/>
      <w:pPr>
        <w:tabs>
          <w:tab w:val="num" w:pos="6632"/>
        </w:tabs>
        <w:ind w:left="6632" w:hanging="360"/>
      </w:pPr>
      <w:rPr>
        <w:rFonts w:cs="Times New Roman"/>
      </w:rPr>
    </w:lvl>
  </w:abstractNum>
  <w:abstractNum w:abstractNumId="13">
    <w:nsid w:val="2BF21347"/>
    <w:multiLevelType w:val="hybridMultilevel"/>
    <w:tmpl w:val="05669A7A"/>
    <w:lvl w:ilvl="0" w:tplc="28FEE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F592344"/>
    <w:multiLevelType w:val="hybridMultilevel"/>
    <w:tmpl w:val="8A2AE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EC386A"/>
    <w:multiLevelType w:val="hybridMultilevel"/>
    <w:tmpl w:val="60146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504FF4"/>
    <w:multiLevelType w:val="hybridMultilevel"/>
    <w:tmpl w:val="7DF47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902E12"/>
    <w:multiLevelType w:val="hybridMultilevel"/>
    <w:tmpl w:val="8E641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D15314"/>
    <w:multiLevelType w:val="hybridMultilevel"/>
    <w:tmpl w:val="D97CF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C82D29"/>
    <w:multiLevelType w:val="hybridMultilevel"/>
    <w:tmpl w:val="6270D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4D5AE6"/>
    <w:multiLevelType w:val="hybridMultilevel"/>
    <w:tmpl w:val="B73CF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F11F8B"/>
    <w:multiLevelType w:val="hybridMultilevel"/>
    <w:tmpl w:val="0944E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ED6D64"/>
    <w:multiLevelType w:val="hybridMultilevel"/>
    <w:tmpl w:val="AA088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BA60C3"/>
    <w:multiLevelType w:val="hybridMultilevel"/>
    <w:tmpl w:val="33A47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6D3211"/>
    <w:multiLevelType w:val="hybridMultilevel"/>
    <w:tmpl w:val="CCE4C8F8"/>
    <w:lvl w:ilvl="0" w:tplc="A5E0F8F8">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D31E68"/>
    <w:multiLevelType w:val="hybridMultilevel"/>
    <w:tmpl w:val="BF604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8003B1"/>
    <w:multiLevelType w:val="hybridMultilevel"/>
    <w:tmpl w:val="4D0E6278"/>
    <w:lvl w:ilvl="0" w:tplc="28FEE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AFC1644"/>
    <w:multiLevelType w:val="hybridMultilevel"/>
    <w:tmpl w:val="46160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F133EA"/>
    <w:multiLevelType w:val="hybridMultilevel"/>
    <w:tmpl w:val="BEF43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233F78"/>
    <w:multiLevelType w:val="hybridMultilevel"/>
    <w:tmpl w:val="F29A8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4"/>
  </w:num>
  <w:num w:numId="4">
    <w:abstractNumId w:val="6"/>
  </w:num>
  <w:num w:numId="5">
    <w:abstractNumId w:val="16"/>
  </w:num>
  <w:num w:numId="6">
    <w:abstractNumId w:val="12"/>
  </w:num>
  <w:num w:numId="7">
    <w:abstractNumId w:val="10"/>
  </w:num>
  <w:num w:numId="8">
    <w:abstractNumId w:val="9"/>
  </w:num>
  <w:num w:numId="9">
    <w:abstractNumId w:val="25"/>
  </w:num>
  <w:num w:numId="10">
    <w:abstractNumId w:val="27"/>
  </w:num>
  <w:num w:numId="11">
    <w:abstractNumId w:val="11"/>
  </w:num>
  <w:num w:numId="12">
    <w:abstractNumId w:val="18"/>
  </w:num>
  <w:num w:numId="13">
    <w:abstractNumId w:val="20"/>
  </w:num>
  <w:num w:numId="14">
    <w:abstractNumId w:val="15"/>
  </w:num>
  <w:num w:numId="15">
    <w:abstractNumId w:val="8"/>
  </w:num>
  <w:num w:numId="16">
    <w:abstractNumId w:val="29"/>
  </w:num>
  <w:num w:numId="17">
    <w:abstractNumId w:val="7"/>
  </w:num>
  <w:num w:numId="18">
    <w:abstractNumId w:val="21"/>
  </w:num>
  <w:num w:numId="19">
    <w:abstractNumId w:val="19"/>
  </w:num>
  <w:num w:numId="20">
    <w:abstractNumId w:val="23"/>
  </w:num>
  <w:num w:numId="21">
    <w:abstractNumId w:val="5"/>
  </w:num>
  <w:num w:numId="22">
    <w:abstractNumId w:val="31"/>
  </w:num>
  <w:num w:numId="23">
    <w:abstractNumId w:val="14"/>
  </w:num>
  <w:num w:numId="24">
    <w:abstractNumId w:val="26"/>
  </w:num>
  <w:num w:numId="25">
    <w:abstractNumId w:val="30"/>
  </w:num>
  <w:num w:numId="26">
    <w:abstractNumId w:val="22"/>
  </w:num>
  <w:num w:numId="27">
    <w:abstractNumId w:val="28"/>
  </w:num>
  <w:num w:numId="28">
    <w:abstractNumId w:val="13"/>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6574"/>
    <w:rsid w:val="00000D64"/>
    <w:rsid w:val="000018A8"/>
    <w:rsid w:val="00001EB4"/>
    <w:rsid w:val="00004CEA"/>
    <w:rsid w:val="00004FF2"/>
    <w:rsid w:val="000057E5"/>
    <w:rsid w:val="00005E1F"/>
    <w:rsid w:val="000064E1"/>
    <w:rsid w:val="000068AE"/>
    <w:rsid w:val="00007251"/>
    <w:rsid w:val="0001049B"/>
    <w:rsid w:val="00010599"/>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DA4"/>
    <w:rsid w:val="000311E6"/>
    <w:rsid w:val="00031B4F"/>
    <w:rsid w:val="00031BE2"/>
    <w:rsid w:val="00033A12"/>
    <w:rsid w:val="00033FC4"/>
    <w:rsid w:val="00034792"/>
    <w:rsid w:val="00037310"/>
    <w:rsid w:val="000374D0"/>
    <w:rsid w:val="000416A5"/>
    <w:rsid w:val="00041B5C"/>
    <w:rsid w:val="00041F50"/>
    <w:rsid w:val="00042A56"/>
    <w:rsid w:val="00042D06"/>
    <w:rsid w:val="000449A3"/>
    <w:rsid w:val="000458C1"/>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AA8"/>
    <w:rsid w:val="0006674D"/>
    <w:rsid w:val="00067C3F"/>
    <w:rsid w:val="00070265"/>
    <w:rsid w:val="00071B1B"/>
    <w:rsid w:val="00071E7A"/>
    <w:rsid w:val="00071F52"/>
    <w:rsid w:val="000724CE"/>
    <w:rsid w:val="00072D8C"/>
    <w:rsid w:val="00073460"/>
    <w:rsid w:val="00075CBD"/>
    <w:rsid w:val="00076676"/>
    <w:rsid w:val="0008075B"/>
    <w:rsid w:val="000807E8"/>
    <w:rsid w:val="00080B41"/>
    <w:rsid w:val="0008169B"/>
    <w:rsid w:val="00082902"/>
    <w:rsid w:val="000834CB"/>
    <w:rsid w:val="00083555"/>
    <w:rsid w:val="00083F09"/>
    <w:rsid w:val="000843CE"/>
    <w:rsid w:val="00085678"/>
    <w:rsid w:val="00085A72"/>
    <w:rsid w:val="000863FC"/>
    <w:rsid w:val="00092524"/>
    <w:rsid w:val="00092E87"/>
    <w:rsid w:val="00092F5A"/>
    <w:rsid w:val="000945BC"/>
    <w:rsid w:val="00094987"/>
    <w:rsid w:val="00094EA9"/>
    <w:rsid w:val="00096211"/>
    <w:rsid w:val="00096762"/>
    <w:rsid w:val="000971DB"/>
    <w:rsid w:val="000973D2"/>
    <w:rsid w:val="000A4827"/>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7858"/>
    <w:rsid w:val="000C268E"/>
    <w:rsid w:val="000C3FF4"/>
    <w:rsid w:val="000C44CD"/>
    <w:rsid w:val="000C44EC"/>
    <w:rsid w:val="000C7732"/>
    <w:rsid w:val="000D10D9"/>
    <w:rsid w:val="000D114B"/>
    <w:rsid w:val="000D19D1"/>
    <w:rsid w:val="000D1A0A"/>
    <w:rsid w:val="000D2CBF"/>
    <w:rsid w:val="000D3BB3"/>
    <w:rsid w:val="000E0069"/>
    <w:rsid w:val="000E0799"/>
    <w:rsid w:val="000E1A9F"/>
    <w:rsid w:val="000E1E4A"/>
    <w:rsid w:val="000E2D5A"/>
    <w:rsid w:val="000E399F"/>
    <w:rsid w:val="000E4DAF"/>
    <w:rsid w:val="000E5784"/>
    <w:rsid w:val="000E7244"/>
    <w:rsid w:val="000F03EB"/>
    <w:rsid w:val="000F0537"/>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846"/>
    <w:rsid w:val="00113423"/>
    <w:rsid w:val="00113642"/>
    <w:rsid w:val="00114022"/>
    <w:rsid w:val="00115618"/>
    <w:rsid w:val="00117292"/>
    <w:rsid w:val="001204A2"/>
    <w:rsid w:val="00120952"/>
    <w:rsid w:val="00120E79"/>
    <w:rsid w:val="00122B30"/>
    <w:rsid w:val="001235B5"/>
    <w:rsid w:val="001240E1"/>
    <w:rsid w:val="00124485"/>
    <w:rsid w:val="001258E3"/>
    <w:rsid w:val="0012640B"/>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409A"/>
    <w:rsid w:val="00144EBB"/>
    <w:rsid w:val="00145C08"/>
    <w:rsid w:val="00145C36"/>
    <w:rsid w:val="00146099"/>
    <w:rsid w:val="00146CE0"/>
    <w:rsid w:val="00147FEA"/>
    <w:rsid w:val="0015119A"/>
    <w:rsid w:val="001511A0"/>
    <w:rsid w:val="00151B67"/>
    <w:rsid w:val="00151BC0"/>
    <w:rsid w:val="001520C4"/>
    <w:rsid w:val="0015246B"/>
    <w:rsid w:val="00152980"/>
    <w:rsid w:val="0015340D"/>
    <w:rsid w:val="001544CC"/>
    <w:rsid w:val="00154658"/>
    <w:rsid w:val="00155555"/>
    <w:rsid w:val="00157E8F"/>
    <w:rsid w:val="001604FF"/>
    <w:rsid w:val="00160CC1"/>
    <w:rsid w:val="00161310"/>
    <w:rsid w:val="0016254D"/>
    <w:rsid w:val="001646B4"/>
    <w:rsid w:val="001650E4"/>
    <w:rsid w:val="00165A1F"/>
    <w:rsid w:val="00166155"/>
    <w:rsid w:val="00166425"/>
    <w:rsid w:val="00166AEC"/>
    <w:rsid w:val="00167D56"/>
    <w:rsid w:val="0017004A"/>
    <w:rsid w:val="001705CB"/>
    <w:rsid w:val="00172DC1"/>
    <w:rsid w:val="00174BCB"/>
    <w:rsid w:val="001756EA"/>
    <w:rsid w:val="0017691B"/>
    <w:rsid w:val="00176F47"/>
    <w:rsid w:val="0017732D"/>
    <w:rsid w:val="00177EFA"/>
    <w:rsid w:val="00181264"/>
    <w:rsid w:val="001812BF"/>
    <w:rsid w:val="00182B82"/>
    <w:rsid w:val="00183CE0"/>
    <w:rsid w:val="00184275"/>
    <w:rsid w:val="00185C14"/>
    <w:rsid w:val="001862B4"/>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15C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548B"/>
    <w:rsid w:val="001C6850"/>
    <w:rsid w:val="001C6E53"/>
    <w:rsid w:val="001C7FD4"/>
    <w:rsid w:val="001D1AC7"/>
    <w:rsid w:val="001D3CCC"/>
    <w:rsid w:val="001D40EA"/>
    <w:rsid w:val="001D4A14"/>
    <w:rsid w:val="001D5E3B"/>
    <w:rsid w:val="001D5E90"/>
    <w:rsid w:val="001D640D"/>
    <w:rsid w:val="001D70F5"/>
    <w:rsid w:val="001D7F26"/>
    <w:rsid w:val="001E0342"/>
    <w:rsid w:val="001E2ADA"/>
    <w:rsid w:val="001E2EE5"/>
    <w:rsid w:val="001E3218"/>
    <w:rsid w:val="001E3C52"/>
    <w:rsid w:val="001E4164"/>
    <w:rsid w:val="001E5884"/>
    <w:rsid w:val="001E5A79"/>
    <w:rsid w:val="001E6603"/>
    <w:rsid w:val="001E7685"/>
    <w:rsid w:val="001F0502"/>
    <w:rsid w:val="001F118F"/>
    <w:rsid w:val="001F1C8D"/>
    <w:rsid w:val="001F2A50"/>
    <w:rsid w:val="001F2FBE"/>
    <w:rsid w:val="001F3525"/>
    <w:rsid w:val="001F3E6B"/>
    <w:rsid w:val="001F47D9"/>
    <w:rsid w:val="001F47F7"/>
    <w:rsid w:val="001F64A1"/>
    <w:rsid w:val="002016B3"/>
    <w:rsid w:val="00201D42"/>
    <w:rsid w:val="002021B7"/>
    <w:rsid w:val="0020337A"/>
    <w:rsid w:val="002041D3"/>
    <w:rsid w:val="00204280"/>
    <w:rsid w:val="00204C37"/>
    <w:rsid w:val="00205353"/>
    <w:rsid w:val="0020666F"/>
    <w:rsid w:val="00210977"/>
    <w:rsid w:val="0021193B"/>
    <w:rsid w:val="0021286F"/>
    <w:rsid w:val="0021330E"/>
    <w:rsid w:val="00213ED3"/>
    <w:rsid w:val="002141AE"/>
    <w:rsid w:val="00215AE5"/>
    <w:rsid w:val="00220E01"/>
    <w:rsid w:val="002215BD"/>
    <w:rsid w:val="00221BCC"/>
    <w:rsid w:val="0022204A"/>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9C8"/>
    <w:rsid w:val="00242014"/>
    <w:rsid w:val="00242630"/>
    <w:rsid w:val="00242F3C"/>
    <w:rsid w:val="002439BA"/>
    <w:rsid w:val="0024464C"/>
    <w:rsid w:val="002452AE"/>
    <w:rsid w:val="0024553C"/>
    <w:rsid w:val="00245A45"/>
    <w:rsid w:val="00253AC3"/>
    <w:rsid w:val="00253EE8"/>
    <w:rsid w:val="002542CA"/>
    <w:rsid w:val="00254ACF"/>
    <w:rsid w:val="002566F5"/>
    <w:rsid w:val="00256FAD"/>
    <w:rsid w:val="00261069"/>
    <w:rsid w:val="0026170C"/>
    <w:rsid w:val="002636B0"/>
    <w:rsid w:val="00265B67"/>
    <w:rsid w:val="00266B4D"/>
    <w:rsid w:val="0026716F"/>
    <w:rsid w:val="0026745C"/>
    <w:rsid w:val="0026772C"/>
    <w:rsid w:val="002720DB"/>
    <w:rsid w:val="00272626"/>
    <w:rsid w:val="00272B0B"/>
    <w:rsid w:val="00273048"/>
    <w:rsid w:val="00273550"/>
    <w:rsid w:val="00274248"/>
    <w:rsid w:val="0027473F"/>
    <w:rsid w:val="00274AB3"/>
    <w:rsid w:val="00275596"/>
    <w:rsid w:val="0027611C"/>
    <w:rsid w:val="0027666B"/>
    <w:rsid w:val="00277D6E"/>
    <w:rsid w:val="00277EBD"/>
    <w:rsid w:val="002812FF"/>
    <w:rsid w:val="00286520"/>
    <w:rsid w:val="00291830"/>
    <w:rsid w:val="002928A2"/>
    <w:rsid w:val="00294694"/>
    <w:rsid w:val="002947A1"/>
    <w:rsid w:val="00295D05"/>
    <w:rsid w:val="00297EE6"/>
    <w:rsid w:val="002A0D17"/>
    <w:rsid w:val="002A1CEB"/>
    <w:rsid w:val="002A1F5A"/>
    <w:rsid w:val="002A38BB"/>
    <w:rsid w:val="002A42AA"/>
    <w:rsid w:val="002A5803"/>
    <w:rsid w:val="002A61C2"/>
    <w:rsid w:val="002A6E79"/>
    <w:rsid w:val="002A7817"/>
    <w:rsid w:val="002B1D65"/>
    <w:rsid w:val="002B3A30"/>
    <w:rsid w:val="002B3B2E"/>
    <w:rsid w:val="002B4FEE"/>
    <w:rsid w:val="002B5E0D"/>
    <w:rsid w:val="002B6046"/>
    <w:rsid w:val="002B6D23"/>
    <w:rsid w:val="002B77EF"/>
    <w:rsid w:val="002C0EAA"/>
    <w:rsid w:val="002C1584"/>
    <w:rsid w:val="002C1C36"/>
    <w:rsid w:val="002C1ED0"/>
    <w:rsid w:val="002C295E"/>
    <w:rsid w:val="002C383F"/>
    <w:rsid w:val="002C5644"/>
    <w:rsid w:val="002C5E4A"/>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2126"/>
    <w:rsid w:val="002E272D"/>
    <w:rsid w:val="002E2DCE"/>
    <w:rsid w:val="002E3EE4"/>
    <w:rsid w:val="002E615A"/>
    <w:rsid w:val="002E6C64"/>
    <w:rsid w:val="002E6FE9"/>
    <w:rsid w:val="002E725A"/>
    <w:rsid w:val="002F0453"/>
    <w:rsid w:val="002F05BE"/>
    <w:rsid w:val="002F0CE2"/>
    <w:rsid w:val="002F186A"/>
    <w:rsid w:val="002F1E4B"/>
    <w:rsid w:val="002F2475"/>
    <w:rsid w:val="002F38E3"/>
    <w:rsid w:val="002F5862"/>
    <w:rsid w:val="002F6754"/>
    <w:rsid w:val="002F7270"/>
    <w:rsid w:val="002F7A80"/>
    <w:rsid w:val="002F7BE9"/>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945"/>
    <w:rsid w:val="00325E99"/>
    <w:rsid w:val="0032748B"/>
    <w:rsid w:val="00327C30"/>
    <w:rsid w:val="00330D43"/>
    <w:rsid w:val="00331FE5"/>
    <w:rsid w:val="003329B5"/>
    <w:rsid w:val="0033343A"/>
    <w:rsid w:val="00333F6A"/>
    <w:rsid w:val="0033400A"/>
    <w:rsid w:val="0033494D"/>
    <w:rsid w:val="00334ACF"/>
    <w:rsid w:val="00334B0D"/>
    <w:rsid w:val="003352D0"/>
    <w:rsid w:val="0033654A"/>
    <w:rsid w:val="0033719D"/>
    <w:rsid w:val="0033775D"/>
    <w:rsid w:val="00340022"/>
    <w:rsid w:val="003405D8"/>
    <w:rsid w:val="00340C88"/>
    <w:rsid w:val="003442F0"/>
    <w:rsid w:val="003453AB"/>
    <w:rsid w:val="00345DA7"/>
    <w:rsid w:val="00347912"/>
    <w:rsid w:val="0035177F"/>
    <w:rsid w:val="00351A6A"/>
    <w:rsid w:val="00351AAB"/>
    <w:rsid w:val="00351B08"/>
    <w:rsid w:val="00352394"/>
    <w:rsid w:val="00353234"/>
    <w:rsid w:val="00353732"/>
    <w:rsid w:val="00355798"/>
    <w:rsid w:val="003559AD"/>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4BE1"/>
    <w:rsid w:val="00374FD6"/>
    <w:rsid w:val="003767D6"/>
    <w:rsid w:val="003772E1"/>
    <w:rsid w:val="00380706"/>
    <w:rsid w:val="00381E36"/>
    <w:rsid w:val="00382B6B"/>
    <w:rsid w:val="003837D4"/>
    <w:rsid w:val="003839C7"/>
    <w:rsid w:val="00384757"/>
    <w:rsid w:val="003858A7"/>
    <w:rsid w:val="00386A35"/>
    <w:rsid w:val="003872D3"/>
    <w:rsid w:val="003902C9"/>
    <w:rsid w:val="0039069C"/>
    <w:rsid w:val="00392A37"/>
    <w:rsid w:val="00392CD0"/>
    <w:rsid w:val="00392EE6"/>
    <w:rsid w:val="003933E3"/>
    <w:rsid w:val="00393E53"/>
    <w:rsid w:val="00395B5A"/>
    <w:rsid w:val="00397025"/>
    <w:rsid w:val="003A08D7"/>
    <w:rsid w:val="003A0977"/>
    <w:rsid w:val="003A216B"/>
    <w:rsid w:val="003A21D5"/>
    <w:rsid w:val="003A2D0D"/>
    <w:rsid w:val="003A3D9C"/>
    <w:rsid w:val="003A4BDD"/>
    <w:rsid w:val="003A4CEF"/>
    <w:rsid w:val="003A57FA"/>
    <w:rsid w:val="003A74AB"/>
    <w:rsid w:val="003A7AA4"/>
    <w:rsid w:val="003A7BAE"/>
    <w:rsid w:val="003B0FC3"/>
    <w:rsid w:val="003B128C"/>
    <w:rsid w:val="003B301A"/>
    <w:rsid w:val="003B41D7"/>
    <w:rsid w:val="003B45D6"/>
    <w:rsid w:val="003B493F"/>
    <w:rsid w:val="003B5435"/>
    <w:rsid w:val="003B5AE6"/>
    <w:rsid w:val="003B6F7E"/>
    <w:rsid w:val="003C12A4"/>
    <w:rsid w:val="003C1B7D"/>
    <w:rsid w:val="003C1C44"/>
    <w:rsid w:val="003C245B"/>
    <w:rsid w:val="003C2701"/>
    <w:rsid w:val="003C32F9"/>
    <w:rsid w:val="003C3C4F"/>
    <w:rsid w:val="003C4930"/>
    <w:rsid w:val="003C52EA"/>
    <w:rsid w:val="003D0AAD"/>
    <w:rsid w:val="003D14BC"/>
    <w:rsid w:val="003D22EF"/>
    <w:rsid w:val="003D518B"/>
    <w:rsid w:val="003D5EE6"/>
    <w:rsid w:val="003D64F4"/>
    <w:rsid w:val="003D6FE7"/>
    <w:rsid w:val="003E003A"/>
    <w:rsid w:val="003E24E5"/>
    <w:rsid w:val="003E399E"/>
    <w:rsid w:val="003E3F4A"/>
    <w:rsid w:val="003E5E59"/>
    <w:rsid w:val="003E7B38"/>
    <w:rsid w:val="003F0EC9"/>
    <w:rsid w:val="003F12A4"/>
    <w:rsid w:val="003F1575"/>
    <w:rsid w:val="003F15DE"/>
    <w:rsid w:val="003F1DFE"/>
    <w:rsid w:val="003F253B"/>
    <w:rsid w:val="003F3337"/>
    <w:rsid w:val="003F339C"/>
    <w:rsid w:val="003F54B5"/>
    <w:rsid w:val="003F5639"/>
    <w:rsid w:val="003F5A31"/>
    <w:rsid w:val="003F6443"/>
    <w:rsid w:val="003F7733"/>
    <w:rsid w:val="003F7930"/>
    <w:rsid w:val="0040030D"/>
    <w:rsid w:val="004005F6"/>
    <w:rsid w:val="004008F4"/>
    <w:rsid w:val="00401174"/>
    <w:rsid w:val="00401B67"/>
    <w:rsid w:val="00402FA7"/>
    <w:rsid w:val="00403A76"/>
    <w:rsid w:val="00404025"/>
    <w:rsid w:val="00404126"/>
    <w:rsid w:val="004056E8"/>
    <w:rsid w:val="00405D36"/>
    <w:rsid w:val="0040661B"/>
    <w:rsid w:val="00410790"/>
    <w:rsid w:val="0041130E"/>
    <w:rsid w:val="004116B5"/>
    <w:rsid w:val="004125D2"/>
    <w:rsid w:val="004126DA"/>
    <w:rsid w:val="004134D9"/>
    <w:rsid w:val="0041631C"/>
    <w:rsid w:val="00417872"/>
    <w:rsid w:val="00417B36"/>
    <w:rsid w:val="00420E8D"/>
    <w:rsid w:val="004222B7"/>
    <w:rsid w:val="00423B40"/>
    <w:rsid w:val="00423F41"/>
    <w:rsid w:val="00424450"/>
    <w:rsid w:val="004248E3"/>
    <w:rsid w:val="00424EB7"/>
    <w:rsid w:val="00425A43"/>
    <w:rsid w:val="00425A79"/>
    <w:rsid w:val="00425ED5"/>
    <w:rsid w:val="004316FF"/>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6A68"/>
    <w:rsid w:val="004506DF"/>
    <w:rsid w:val="00450F41"/>
    <w:rsid w:val="004542C6"/>
    <w:rsid w:val="00454A6F"/>
    <w:rsid w:val="00454ADB"/>
    <w:rsid w:val="004558AA"/>
    <w:rsid w:val="004561A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29FE"/>
    <w:rsid w:val="00484A2F"/>
    <w:rsid w:val="00484C21"/>
    <w:rsid w:val="00485235"/>
    <w:rsid w:val="00486679"/>
    <w:rsid w:val="00486AC9"/>
    <w:rsid w:val="0048780A"/>
    <w:rsid w:val="00492E89"/>
    <w:rsid w:val="00494CDB"/>
    <w:rsid w:val="004973DC"/>
    <w:rsid w:val="004A05D7"/>
    <w:rsid w:val="004A0623"/>
    <w:rsid w:val="004A0C0B"/>
    <w:rsid w:val="004A101B"/>
    <w:rsid w:val="004A2A2A"/>
    <w:rsid w:val="004A2C0A"/>
    <w:rsid w:val="004A318B"/>
    <w:rsid w:val="004A4364"/>
    <w:rsid w:val="004A43D1"/>
    <w:rsid w:val="004A497F"/>
    <w:rsid w:val="004A5D50"/>
    <w:rsid w:val="004A787C"/>
    <w:rsid w:val="004B0542"/>
    <w:rsid w:val="004B181D"/>
    <w:rsid w:val="004B1E45"/>
    <w:rsid w:val="004B2FD0"/>
    <w:rsid w:val="004B3286"/>
    <w:rsid w:val="004B3D9D"/>
    <w:rsid w:val="004B4B20"/>
    <w:rsid w:val="004B4D77"/>
    <w:rsid w:val="004B4E6A"/>
    <w:rsid w:val="004B532B"/>
    <w:rsid w:val="004B5C24"/>
    <w:rsid w:val="004B65BD"/>
    <w:rsid w:val="004B6FD7"/>
    <w:rsid w:val="004B70B0"/>
    <w:rsid w:val="004B7391"/>
    <w:rsid w:val="004B7CBA"/>
    <w:rsid w:val="004C0239"/>
    <w:rsid w:val="004C3D35"/>
    <w:rsid w:val="004C3F8C"/>
    <w:rsid w:val="004C445B"/>
    <w:rsid w:val="004C4F9B"/>
    <w:rsid w:val="004C64F4"/>
    <w:rsid w:val="004C68AE"/>
    <w:rsid w:val="004C744C"/>
    <w:rsid w:val="004D1D93"/>
    <w:rsid w:val="004D392A"/>
    <w:rsid w:val="004D3D5E"/>
    <w:rsid w:val="004D4D09"/>
    <w:rsid w:val="004D540B"/>
    <w:rsid w:val="004D547D"/>
    <w:rsid w:val="004D5FC9"/>
    <w:rsid w:val="004D60EA"/>
    <w:rsid w:val="004D732C"/>
    <w:rsid w:val="004D778A"/>
    <w:rsid w:val="004E03C4"/>
    <w:rsid w:val="004E173E"/>
    <w:rsid w:val="004E2BB6"/>
    <w:rsid w:val="004E3BCC"/>
    <w:rsid w:val="004E3FB5"/>
    <w:rsid w:val="004E462E"/>
    <w:rsid w:val="004E4987"/>
    <w:rsid w:val="004E5751"/>
    <w:rsid w:val="004E7767"/>
    <w:rsid w:val="004E78A8"/>
    <w:rsid w:val="004E792F"/>
    <w:rsid w:val="004F04BC"/>
    <w:rsid w:val="004F236E"/>
    <w:rsid w:val="004F27FD"/>
    <w:rsid w:val="004F2FF9"/>
    <w:rsid w:val="004F3BA2"/>
    <w:rsid w:val="004F3DC2"/>
    <w:rsid w:val="004F43C2"/>
    <w:rsid w:val="004F4BE0"/>
    <w:rsid w:val="004F4D4E"/>
    <w:rsid w:val="004F6B08"/>
    <w:rsid w:val="00500040"/>
    <w:rsid w:val="00500C63"/>
    <w:rsid w:val="005025E0"/>
    <w:rsid w:val="005032CE"/>
    <w:rsid w:val="005034DA"/>
    <w:rsid w:val="00503521"/>
    <w:rsid w:val="005042B0"/>
    <w:rsid w:val="00504A01"/>
    <w:rsid w:val="00504DDB"/>
    <w:rsid w:val="00506D3C"/>
    <w:rsid w:val="005072D7"/>
    <w:rsid w:val="005076A3"/>
    <w:rsid w:val="0050791B"/>
    <w:rsid w:val="00507F3A"/>
    <w:rsid w:val="00510279"/>
    <w:rsid w:val="00510416"/>
    <w:rsid w:val="00511077"/>
    <w:rsid w:val="0051246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635"/>
    <w:rsid w:val="00536CEB"/>
    <w:rsid w:val="0054147A"/>
    <w:rsid w:val="005418FD"/>
    <w:rsid w:val="005426C2"/>
    <w:rsid w:val="00543C07"/>
    <w:rsid w:val="005462DE"/>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608"/>
    <w:rsid w:val="005612D4"/>
    <w:rsid w:val="00562F0C"/>
    <w:rsid w:val="0056386B"/>
    <w:rsid w:val="0056461F"/>
    <w:rsid w:val="00564D8F"/>
    <w:rsid w:val="005656F9"/>
    <w:rsid w:val="00565F7D"/>
    <w:rsid w:val="0056751F"/>
    <w:rsid w:val="00567824"/>
    <w:rsid w:val="0057124A"/>
    <w:rsid w:val="00571C8B"/>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629B"/>
    <w:rsid w:val="00587842"/>
    <w:rsid w:val="00587BED"/>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5608"/>
    <w:rsid w:val="005A5F0F"/>
    <w:rsid w:val="005A60B6"/>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56B0"/>
    <w:rsid w:val="005C6236"/>
    <w:rsid w:val="005C6525"/>
    <w:rsid w:val="005C6D6E"/>
    <w:rsid w:val="005C7613"/>
    <w:rsid w:val="005C7DF6"/>
    <w:rsid w:val="005D0072"/>
    <w:rsid w:val="005D074E"/>
    <w:rsid w:val="005D1B92"/>
    <w:rsid w:val="005D1BAA"/>
    <w:rsid w:val="005D21DB"/>
    <w:rsid w:val="005D3C18"/>
    <w:rsid w:val="005D57F6"/>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6574"/>
    <w:rsid w:val="006074F7"/>
    <w:rsid w:val="00607E5B"/>
    <w:rsid w:val="00610F9E"/>
    <w:rsid w:val="00613350"/>
    <w:rsid w:val="00616B3A"/>
    <w:rsid w:val="00616E2F"/>
    <w:rsid w:val="0062011A"/>
    <w:rsid w:val="006209A6"/>
    <w:rsid w:val="00621229"/>
    <w:rsid w:val="006217DF"/>
    <w:rsid w:val="00621CBC"/>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DF3"/>
    <w:rsid w:val="00656D88"/>
    <w:rsid w:val="006579E1"/>
    <w:rsid w:val="00657CCC"/>
    <w:rsid w:val="00660303"/>
    <w:rsid w:val="006615F0"/>
    <w:rsid w:val="00661811"/>
    <w:rsid w:val="00662662"/>
    <w:rsid w:val="00662CB0"/>
    <w:rsid w:val="00663081"/>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E9C"/>
    <w:rsid w:val="00690A3B"/>
    <w:rsid w:val="00691957"/>
    <w:rsid w:val="00691999"/>
    <w:rsid w:val="00691F86"/>
    <w:rsid w:val="006931B2"/>
    <w:rsid w:val="00693810"/>
    <w:rsid w:val="00693E73"/>
    <w:rsid w:val="00693F59"/>
    <w:rsid w:val="006943CB"/>
    <w:rsid w:val="0069510E"/>
    <w:rsid w:val="00696C63"/>
    <w:rsid w:val="006976A8"/>
    <w:rsid w:val="00697786"/>
    <w:rsid w:val="00697887"/>
    <w:rsid w:val="006A1BA3"/>
    <w:rsid w:val="006A23D9"/>
    <w:rsid w:val="006A487D"/>
    <w:rsid w:val="006A4E91"/>
    <w:rsid w:val="006A50B1"/>
    <w:rsid w:val="006A7A72"/>
    <w:rsid w:val="006A7DF4"/>
    <w:rsid w:val="006A7E28"/>
    <w:rsid w:val="006B026E"/>
    <w:rsid w:val="006B1550"/>
    <w:rsid w:val="006B39B7"/>
    <w:rsid w:val="006B3D81"/>
    <w:rsid w:val="006B4657"/>
    <w:rsid w:val="006B64F8"/>
    <w:rsid w:val="006C17AD"/>
    <w:rsid w:val="006C229A"/>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511"/>
    <w:rsid w:val="006D7BCE"/>
    <w:rsid w:val="006E1564"/>
    <w:rsid w:val="006E1A86"/>
    <w:rsid w:val="006E2CC7"/>
    <w:rsid w:val="006E33C5"/>
    <w:rsid w:val="006E4269"/>
    <w:rsid w:val="006E440A"/>
    <w:rsid w:val="006E5006"/>
    <w:rsid w:val="006E5517"/>
    <w:rsid w:val="006E57E6"/>
    <w:rsid w:val="006E62B2"/>
    <w:rsid w:val="006E7041"/>
    <w:rsid w:val="006E739D"/>
    <w:rsid w:val="006E77AA"/>
    <w:rsid w:val="006E7A95"/>
    <w:rsid w:val="006F073F"/>
    <w:rsid w:val="006F07C2"/>
    <w:rsid w:val="006F15CC"/>
    <w:rsid w:val="006F25C2"/>
    <w:rsid w:val="006F2833"/>
    <w:rsid w:val="006F303D"/>
    <w:rsid w:val="006F3865"/>
    <w:rsid w:val="006F42DF"/>
    <w:rsid w:val="006F47F4"/>
    <w:rsid w:val="006F5980"/>
    <w:rsid w:val="006F65AA"/>
    <w:rsid w:val="00700073"/>
    <w:rsid w:val="00701173"/>
    <w:rsid w:val="00701D50"/>
    <w:rsid w:val="00701FE5"/>
    <w:rsid w:val="0070203B"/>
    <w:rsid w:val="007023A1"/>
    <w:rsid w:val="007026ED"/>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DD7"/>
    <w:rsid w:val="00717F50"/>
    <w:rsid w:val="0072083C"/>
    <w:rsid w:val="00720DF6"/>
    <w:rsid w:val="00721F86"/>
    <w:rsid w:val="007225A0"/>
    <w:rsid w:val="0072267D"/>
    <w:rsid w:val="007229CE"/>
    <w:rsid w:val="00722D32"/>
    <w:rsid w:val="007240A9"/>
    <w:rsid w:val="00724228"/>
    <w:rsid w:val="00725742"/>
    <w:rsid w:val="00726FC8"/>
    <w:rsid w:val="00727D04"/>
    <w:rsid w:val="00730A0A"/>
    <w:rsid w:val="00731379"/>
    <w:rsid w:val="007318A7"/>
    <w:rsid w:val="00731D8B"/>
    <w:rsid w:val="007326C4"/>
    <w:rsid w:val="0073277A"/>
    <w:rsid w:val="00732BFA"/>
    <w:rsid w:val="00734504"/>
    <w:rsid w:val="007359F7"/>
    <w:rsid w:val="00736B31"/>
    <w:rsid w:val="00736BF7"/>
    <w:rsid w:val="00737EF0"/>
    <w:rsid w:val="007417CC"/>
    <w:rsid w:val="00742202"/>
    <w:rsid w:val="00744CC4"/>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52F3"/>
    <w:rsid w:val="00776482"/>
    <w:rsid w:val="00776CEB"/>
    <w:rsid w:val="007773E6"/>
    <w:rsid w:val="00777540"/>
    <w:rsid w:val="00780496"/>
    <w:rsid w:val="007806C8"/>
    <w:rsid w:val="0078135E"/>
    <w:rsid w:val="0078158D"/>
    <w:rsid w:val="007816D9"/>
    <w:rsid w:val="007818C5"/>
    <w:rsid w:val="0078195E"/>
    <w:rsid w:val="00781D11"/>
    <w:rsid w:val="007828A8"/>
    <w:rsid w:val="007831C7"/>
    <w:rsid w:val="007833C8"/>
    <w:rsid w:val="00783A0D"/>
    <w:rsid w:val="00783F0C"/>
    <w:rsid w:val="00785631"/>
    <w:rsid w:val="00785D59"/>
    <w:rsid w:val="00787584"/>
    <w:rsid w:val="00790787"/>
    <w:rsid w:val="007910BC"/>
    <w:rsid w:val="00792940"/>
    <w:rsid w:val="00796330"/>
    <w:rsid w:val="007A0510"/>
    <w:rsid w:val="007A0CA9"/>
    <w:rsid w:val="007A169A"/>
    <w:rsid w:val="007A1977"/>
    <w:rsid w:val="007A2FA0"/>
    <w:rsid w:val="007A5120"/>
    <w:rsid w:val="007A5E20"/>
    <w:rsid w:val="007A6300"/>
    <w:rsid w:val="007A6F26"/>
    <w:rsid w:val="007B0E28"/>
    <w:rsid w:val="007B10F1"/>
    <w:rsid w:val="007B17B0"/>
    <w:rsid w:val="007B2B63"/>
    <w:rsid w:val="007B3065"/>
    <w:rsid w:val="007B34B4"/>
    <w:rsid w:val="007B3D87"/>
    <w:rsid w:val="007B47FD"/>
    <w:rsid w:val="007B6FA1"/>
    <w:rsid w:val="007B7CE6"/>
    <w:rsid w:val="007C08C0"/>
    <w:rsid w:val="007C1C4D"/>
    <w:rsid w:val="007C5FE8"/>
    <w:rsid w:val="007C62C4"/>
    <w:rsid w:val="007C72BF"/>
    <w:rsid w:val="007D1FB9"/>
    <w:rsid w:val="007D1FD0"/>
    <w:rsid w:val="007D3EF4"/>
    <w:rsid w:val="007D52BF"/>
    <w:rsid w:val="007D5B9F"/>
    <w:rsid w:val="007D66BF"/>
    <w:rsid w:val="007D6C80"/>
    <w:rsid w:val="007D6ECE"/>
    <w:rsid w:val="007D7C6C"/>
    <w:rsid w:val="007E0C5E"/>
    <w:rsid w:val="007E111C"/>
    <w:rsid w:val="007E1949"/>
    <w:rsid w:val="007E26B0"/>
    <w:rsid w:val="007E2B53"/>
    <w:rsid w:val="007E2C96"/>
    <w:rsid w:val="007E344E"/>
    <w:rsid w:val="007E3533"/>
    <w:rsid w:val="007E4BF8"/>
    <w:rsid w:val="007E5196"/>
    <w:rsid w:val="007E716A"/>
    <w:rsid w:val="007E73C5"/>
    <w:rsid w:val="007F10F9"/>
    <w:rsid w:val="007F3894"/>
    <w:rsid w:val="007F47A4"/>
    <w:rsid w:val="007F593C"/>
    <w:rsid w:val="007F5C43"/>
    <w:rsid w:val="007F67F2"/>
    <w:rsid w:val="007F7618"/>
    <w:rsid w:val="00800384"/>
    <w:rsid w:val="00802965"/>
    <w:rsid w:val="00802B9C"/>
    <w:rsid w:val="008032CF"/>
    <w:rsid w:val="00803ED0"/>
    <w:rsid w:val="0080469C"/>
    <w:rsid w:val="00804AB6"/>
    <w:rsid w:val="00805E96"/>
    <w:rsid w:val="008061A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9F0"/>
    <w:rsid w:val="0084240D"/>
    <w:rsid w:val="0084267E"/>
    <w:rsid w:val="00842D23"/>
    <w:rsid w:val="00843DA2"/>
    <w:rsid w:val="0084401F"/>
    <w:rsid w:val="008444B7"/>
    <w:rsid w:val="00845379"/>
    <w:rsid w:val="008457C8"/>
    <w:rsid w:val="00845A16"/>
    <w:rsid w:val="008467ED"/>
    <w:rsid w:val="008469DF"/>
    <w:rsid w:val="00847396"/>
    <w:rsid w:val="00847AB7"/>
    <w:rsid w:val="00851BA0"/>
    <w:rsid w:val="0085348F"/>
    <w:rsid w:val="00854F3A"/>
    <w:rsid w:val="00855BAF"/>
    <w:rsid w:val="008605D0"/>
    <w:rsid w:val="008606E1"/>
    <w:rsid w:val="00860880"/>
    <w:rsid w:val="008611C6"/>
    <w:rsid w:val="008617AD"/>
    <w:rsid w:val="00862234"/>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3F4"/>
    <w:rsid w:val="00884BCC"/>
    <w:rsid w:val="0088636A"/>
    <w:rsid w:val="008868CB"/>
    <w:rsid w:val="00887A27"/>
    <w:rsid w:val="00887A83"/>
    <w:rsid w:val="00887F3C"/>
    <w:rsid w:val="0089104F"/>
    <w:rsid w:val="008916E8"/>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4671"/>
    <w:rsid w:val="008B5084"/>
    <w:rsid w:val="008B62BA"/>
    <w:rsid w:val="008C3B16"/>
    <w:rsid w:val="008C3BBA"/>
    <w:rsid w:val="008C3EDD"/>
    <w:rsid w:val="008C4213"/>
    <w:rsid w:val="008C47B5"/>
    <w:rsid w:val="008C48D3"/>
    <w:rsid w:val="008C48EC"/>
    <w:rsid w:val="008C53B5"/>
    <w:rsid w:val="008C6543"/>
    <w:rsid w:val="008C6569"/>
    <w:rsid w:val="008C6737"/>
    <w:rsid w:val="008C6E37"/>
    <w:rsid w:val="008C7069"/>
    <w:rsid w:val="008C7DB4"/>
    <w:rsid w:val="008D046E"/>
    <w:rsid w:val="008D08D0"/>
    <w:rsid w:val="008D0B63"/>
    <w:rsid w:val="008D121A"/>
    <w:rsid w:val="008D1C9B"/>
    <w:rsid w:val="008D1F3C"/>
    <w:rsid w:val="008D1FD1"/>
    <w:rsid w:val="008D24EA"/>
    <w:rsid w:val="008D48B4"/>
    <w:rsid w:val="008E2865"/>
    <w:rsid w:val="008E3132"/>
    <w:rsid w:val="008E439E"/>
    <w:rsid w:val="008E537A"/>
    <w:rsid w:val="008E5A0C"/>
    <w:rsid w:val="008E5A43"/>
    <w:rsid w:val="008E7470"/>
    <w:rsid w:val="008F013B"/>
    <w:rsid w:val="008F0EED"/>
    <w:rsid w:val="008F1260"/>
    <w:rsid w:val="008F13B8"/>
    <w:rsid w:val="008F13EF"/>
    <w:rsid w:val="008F1FF8"/>
    <w:rsid w:val="008F28A1"/>
    <w:rsid w:val="008F366C"/>
    <w:rsid w:val="008F3D3E"/>
    <w:rsid w:val="008F3FE0"/>
    <w:rsid w:val="008F47B6"/>
    <w:rsid w:val="008F4901"/>
    <w:rsid w:val="008F5926"/>
    <w:rsid w:val="008F6300"/>
    <w:rsid w:val="008F6970"/>
    <w:rsid w:val="008F7E77"/>
    <w:rsid w:val="009000FC"/>
    <w:rsid w:val="00900A73"/>
    <w:rsid w:val="0090141E"/>
    <w:rsid w:val="00901D05"/>
    <w:rsid w:val="00901F59"/>
    <w:rsid w:val="00903A4F"/>
    <w:rsid w:val="0090413B"/>
    <w:rsid w:val="00904540"/>
    <w:rsid w:val="00904828"/>
    <w:rsid w:val="00904E9A"/>
    <w:rsid w:val="009104DB"/>
    <w:rsid w:val="009105D7"/>
    <w:rsid w:val="00910E15"/>
    <w:rsid w:val="00911580"/>
    <w:rsid w:val="009116A2"/>
    <w:rsid w:val="00911D68"/>
    <w:rsid w:val="00912DC0"/>
    <w:rsid w:val="009132D5"/>
    <w:rsid w:val="00913E0E"/>
    <w:rsid w:val="00916022"/>
    <w:rsid w:val="0091696C"/>
    <w:rsid w:val="00916BEF"/>
    <w:rsid w:val="00917625"/>
    <w:rsid w:val="00920440"/>
    <w:rsid w:val="00921475"/>
    <w:rsid w:val="0092175C"/>
    <w:rsid w:val="009222FF"/>
    <w:rsid w:val="00922550"/>
    <w:rsid w:val="0092271D"/>
    <w:rsid w:val="009233C8"/>
    <w:rsid w:val="00924718"/>
    <w:rsid w:val="00925955"/>
    <w:rsid w:val="009262C0"/>
    <w:rsid w:val="00926BCB"/>
    <w:rsid w:val="009304FA"/>
    <w:rsid w:val="009313DD"/>
    <w:rsid w:val="00933AA2"/>
    <w:rsid w:val="00935368"/>
    <w:rsid w:val="00936824"/>
    <w:rsid w:val="0093687B"/>
    <w:rsid w:val="0093687F"/>
    <w:rsid w:val="00936D3D"/>
    <w:rsid w:val="00940469"/>
    <w:rsid w:val="00942A7E"/>
    <w:rsid w:val="00942E77"/>
    <w:rsid w:val="00943E40"/>
    <w:rsid w:val="009442AF"/>
    <w:rsid w:val="0094451D"/>
    <w:rsid w:val="00944F5F"/>
    <w:rsid w:val="00945B73"/>
    <w:rsid w:val="00945D38"/>
    <w:rsid w:val="009463FA"/>
    <w:rsid w:val="009468E2"/>
    <w:rsid w:val="00947AAC"/>
    <w:rsid w:val="00947C4D"/>
    <w:rsid w:val="00951BC3"/>
    <w:rsid w:val="00951D00"/>
    <w:rsid w:val="00952E7C"/>
    <w:rsid w:val="00953A37"/>
    <w:rsid w:val="00954E1B"/>
    <w:rsid w:val="00955185"/>
    <w:rsid w:val="00955B21"/>
    <w:rsid w:val="00955CAD"/>
    <w:rsid w:val="00957910"/>
    <w:rsid w:val="00957A88"/>
    <w:rsid w:val="0096050A"/>
    <w:rsid w:val="00960588"/>
    <w:rsid w:val="009617CA"/>
    <w:rsid w:val="00961C3F"/>
    <w:rsid w:val="00963307"/>
    <w:rsid w:val="009636A7"/>
    <w:rsid w:val="009638D7"/>
    <w:rsid w:val="00963FEB"/>
    <w:rsid w:val="00966378"/>
    <w:rsid w:val="00966D29"/>
    <w:rsid w:val="0096731D"/>
    <w:rsid w:val="0097074F"/>
    <w:rsid w:val="00970972"/>
    <w:rsid w:val="00971241"/>
    <w:rsid w:val="00973524"/>
    <w:rsid w:val="0097510A"/>
    <w:rsid w:val="009755D2"/>
    <w:rsid w:val="00975DE3"/>
    <w:rsid w:val="009774D7"/>
    <w:rsid w:val="00977B39"/>
    <w:rsid w:val="00982265"/>
    <w:rsid w:val="0098290C"/>
    <w:rsid w:val="0098293D"/>
    <w:rsid w:val="009832E8"/>
    <w:rsid w:val="00983545"/>
    <w:rsid w:val="009838C4"/>
    <w:rsid w:val="00983B1C"/>
    <w:rsid w:val="00984234"/>
    <w:rsid w:val="00984D2E"/>
    <w:rsid w:val="00984DC1"/>
    <w:rsid w:val="00986517"/>
    <w:rsid w:val="00986569"/>
    <w:rsid w:val="00990D12"/>
    <w:rsid w:val="009913C4"/>
    <w:rsid w:val="0099150F"/>
    <w:rsid w:val="009936B2"/>
    <w:rsid w:val="0099472B"/>
    <w:rsid w:val="00995581"/>
    <w:rsid w:val="0099730F"/>
    <w:rsid w:val="009A05A8"/>
    <w:rsid w:val="009A1ECA"/>
    <w:rsid w:val="009A3E14"/>
    <w:rsid w:val="009A3F98"/>
    <w:rsid w:val="009A4707"/>
    <w:rsid w:val="009A7498"/>
    <w:rsid w:val="009A7823"/>
    <w:rsid w:val="009B3261"/>
    <w:rsid w:val="009B3CAC"/>
    <w:rsid w:val="009B4793"/>
    <w:rsid w:val="009B4F79"/>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2776"/>
    <w:rsid w:val="009D3BB2"/>
    <w:rsid w:val="009D410A"/>
    <w:rsid w:val="009D487B"/>
    <w:rsid w:val="009D5876"/>
    <w:rsid w:val="009D5B82"/>
    <w:rsid w:val="009D6308"/>
    <w:rsid w:val="009D6C3A"/>
    <w:rsid w:val="009D72D9"/>
    <w:rsid w:val="009E054A"/>
    <w:rsid w:val="009E0705"/>
    <w:rsid w:val="009E0857"/>
    <w:rsid w:val="009E0E9A"/>
    <w:rsid w:val="009E2717"/>
    <w:rsid w:val="009E2DD2"/>
    <w:rsid w:val="009E3974"/>
    <w:rsid w:val="009E3A24"/>
    <w:rsid w:val="009E4AA3"/>
    <w:rsid w:val="009E4C01"/>
    <w:rsid w:val="009E4D3B"/>
    <w:rsid w:val="009E584E"/>
    <w:rsid w:val="009E6C31"/>
    <w:rsid w:val="009E7AA1"/>
    <w:rsid w:val="009F07AB"/>
    <w:rsid w:val="009F07E0"/>
    <w:rsid w:val="009F11CA"/>
    <w:rsid w:val="009F135F"/>
    <w:rsid w:val="009F2FEB"/>
    <w:rsid w:val="009F3AAD"/>
    <w:rsid w:val="009F4193"/>
    <w:rsid w:val="009F45E0"/>
    <w:rsid w:val="009F54BA"/>
    <w:rsid w:val="009F5A42"/>
    <w:rsid w:val="009F6305"/>
    <w:rsid w:val="009F692D"/>
    <w:rsid w:val="009F6C51"/>
    <w:rsid w:val="009F7697"/>
    <w:rsid w:val="009F79D1"/>
    <w:rsid w:val="00A00337"/>
    <w:rsid w:val="00A00970"/>
    <w:rsid w:val="00A01BC1"/>
    <w:rsid w:val="00A03198"/>
    <w:rsid w:val="00A03284"/>
    <w:rsid w:val="00A03A67"/>
    <w:rsid w:val="00A03C58"/>
    <w:rsid w:val="00A05BE4"/>
    <w:rsid w:val="00A06843"/>
    <w:rsid w:val="00A079D5"/>
    <w:rsid w:val="00A07B6D"/>
    <w:rsid w:val="00A103B7"/>
    <w:rsid w:val="00A105F0"/>
    <w:rsid w:val="00A10D9D"/>
    <w:rsid w:val="00A11541"/>
    <w:rsid w:val="00A11C2A"/>
    <w:rsid w:val="00A1258A"/>
    <w:rsid w:val="00A129DC"/>
    <w:rsid w:val="00A12D87"/>
    <w:rsid w:val="00A12E56"/>
    <w:rsid w:val="00A148ED"/>
    <w:rsid w:val="00A14CD5"/>
    <w:rsid w:val="00A15A72"/>
    <w:rsid w:val="00A17295"/>
    <w:rsid w:val="00A17A4C"/>
    <w:rsid w:val="00A17B29"/>
    <w:rsid w:val="00A20B99"/>
    <w:rsid w:val="00A210A6"/>
    <w:rsid w:val="00A21965"/>
    <w:rsid w:val="00A21E5F"/>
    <w:rsid w:val="00A240A4"/>
    <w:rsid w:val="00A2421E"/>
    <w:rsid w:val="00A24ED3"/>
    <w:rsid w:val="00A25A6F"/>
    <w:rsid w:val="00A26502"/>
    <w:rsid w:val="00A268FD"/>
    <w:rsid w:val="00A3014C"/>
    <w:rsid w:val="00A32724"/>
    <w:rsid w:val="00A327E1"/>
    <w:rsid w:val="00A32C3C"/>
    <w:rsid w:val="00A33DFA"/>
    <w:rsid w:val="00A34E01"/>
    <w:rsid w:val="00A352ED"/>
    <w:rsid w:val="00A361B8"/>
    <w:rsid w:val="00A36310"/>
    <w:rsid w:val="00A3662C"/>
    <w:rsid w:val="00A4011E"/>
    <w:rsid w:val="00A405A4"/>
    <w:rsid w:val="00A420AC"/>
    <w:rsid w:val="00A426B2"/>
    <w:rsid w:val="00A42FFA"/>
    <w:rsid w:val="00A434EF"/>
    <w:rsid w:val="00A453ED"/>
    <w:rsid w:val="00A46254"/>
    <w:rsid w:val="00A47581"/>
    <w:rsid w:val="00A50912"/>
    <w:rsid w:val="00A50EFF"/>
    <w:rsid w:val="00A52777"/>
    <w:rsid w:val="00A555EB"/>
    <w:rsid w:val="00A577EF"/>
    <w:rsid w:val="00A6137A"/>
    <w:rsid w:val="00A61EDC"/>
    <w:rsid w:val="00A6259C"/>
    <w:rsid w:val="00A63306"/>
    <w:rsid w:val="00A64FB5"/>
    <w:rsid w:val="00A65004"/>
    <w:rsid w:val="00A65E64"/>
    <w:rsid w:val="00A66AD2"/>
    <w:rsid w:val="00A66DD0"/>
    <w:rsid w:val="00A70786"/>
    <w:rsid w:val="00A725A8"/>
    <w:rsid w:val="00A742E1"/>
    <w:rsid w:val="00A74900"/>
    <w:rsid w:val="00A75DC5"/>
    <w:rsid w:val="00A760E4"/>
    <w:rsid w:val="00A7677F"/>
    <w:rsid w:val="00A77899"/>
    <w:rsid w:val="00A827B8"/>
    <w:rsid w:val="00A82ED2"/>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B1A26"/>
    <w:rsid w:val="00AB3792"/>
    <w:rsid w:val="00AB3824"/>
    <w:rsid w:val="00AB5289"/>
    <w:rsid w:val="00AB595C"/>
    <w:rsid w:val="00AB5B0D"/>
    <w:rsid w:val="00AB64DB"/>
    <w:rsid w:val="00AB6ABA"/>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3711"/>
    <w:rsid w:val="00B14D68"/>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5A6E"/>
    <w:rsid w:val="00B25D58"/>
    <w:rsid w:val="00B27371"/>
    <w:rsid w:val="00B2757C"/>
    <w:rsid w:val="00B27D51"/>
    <w:rsid w:val="00B318B8"/>
    <w:rsid w:val="00B321B0"/>
    <w:rsid w:val="00B32722"/>
    <w:rsid w:val="00B32943"/>
    <w:rsid w:val="00B32AC1"/>
    <w:rsid w:val="00B35549"/>
    <w:rsid w:val="00B35873"/>
    <w:rsid w:val="00B35AD0"/>
    <w:rsid w:val="00B35C85"/>
    <w:rsid w:val="00B417FA"/>
    <w:rsid w:val="00B41FC0"/>
    <w:rsid w:val="00B423D3"/>
    <w:rsid w:val="00B42733"/>
    <w:rsid w:val="00B43DF8"/>
    <w:rsid w:val="00B44075"/>
    <w:rsid w:val="00B44A6D"/>
    <w:rsid w:val="00B45592"/>
    <w:rsid w:val="00B45D8F"/>
    <w:rsid w:val="00B5071E"/>
    <w:rsid w:val="00B51CD5"/>
    <w:rsid w:val="00B52E3F"/>
    <w:rsid w:val="00B55243"/>
    <w:rsid w:val="00B5685A"/>
    <w:rsid w:val="00B57A78"/>
    <w:rsid w:val="00B57BAB"/>
    <w:rsid w:val="00B60695"/>
    <w:rsid w:val="00B6079B"/>
    <w:rsid w:val="00B61DDC"/>
    <w:rsid w:val="00B63BA2"/>
    <w:rsid w:val="00B651A4"/>
    <w:rsid w:val="00B666D4"/>
    <w:rsid w:val="00B70EAA"/>
    <w:rsid w:val="00B710F9"/>
    <w:rsid w:val="00B71608"/>
    <w:rsid w:val="00B72712"/>
    <w:rsid w:val="00B727B3"/>
    <w:rsid w:val="00B745AF"/>
    <w:rsid w:val="00B74A7A"/>
    <w:rsid w:val="00B77428"/>
    <w:rsid w:val="00B778B1"/>
    <w:rsid w:val="00B8288E"/>
    <w:rsid w:val="00B82FA9"/>
    <w:rsid w:val="00B8531D"/>
    <w:rsid w:val="00B86417"/>
    <w:rsid w:val="00B86483"/>
    <w:rsid w:val="00B867D0"/>
    <w:rsid w:val="00B900C8"/>
    <w:rsid w:val="00B9060F"/>
    <w:rsid w:val="00B90A44"/>
    <w:rsid w:val="00B90AA4"/>
    <w:rsid w:val="00B90B33"/>
    <w:rsid w:val="00B90F01"/>
    <w:rsid w:val="00B91C88"/>
    <w:rsid w:val="00B93FBB"/>
    <w:rsid w:val="00B9488C"/>
    <w:rsid w:val="00B94BE3"/>
    <w:rsid w:val="00B9509D"/>
    <w:rsid w:val="00B95525"/>
    <w:rsid w:val="00B96202"/>
    <w:rsid w:val="00BA0853"/>
    <w:rsid w:val="00BA4309"/>
    <w:rsid w:val="00BA4DAD"/>
    <w:rsid w:val="00BA5982"/>
    <w:rsid w:val="00BA7E8A"/>
    <w:rsid w:val="00BB2661"/>
    <w:rsid w:val="00BB5127"/>
    <w:rsid w:val="00BB56B0"/>
    <w:rsid w:val="00BB5B02"/>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EB1"/>
    <w:rsid w:val="00BE1AB6"/>
    <w:rsid w:val="00BE2143"/>
    <w:rsid w:val="00BE316B"/>
    <w:rsid w:val="00BE4F25"/>
    <w:rsid w:val="00BE50EF"/>
    <w:rsid w:val="00BE76B2"/>
    <w:rsid w:val="00BF05A2"/>
    <w:rsid w:val="00BF2077"/>
    <w:rsid w:val="00BF385C"/>
    <w:rsid w:val="00BF3C3C"/>
    <w:rsid w:val="00BF4940"/>
    <w:rsid w:val="00BF54CE"/>
    <w:rsid w:val="00BF72D4"/>
    <w:rsid w:val="00BF7310"/>
    <w:rsid w:val="00BF738B"/>
    <w:rsid w:val="00C01B0F"/>
    <w:rsid w:val="00C01F85"/>
    <w:rsid w:val="00C02283"/>
    <w:rsid w:val="00C0237E"/>
    <w:rsid w:val="00C02866"/>
    <w:rsid w:val="00C03D8D"/>
    <w:rsid w:val="00C04983"/>
    <w:rsid w:val="00C04E6E"/>
    <w:rsid w:val="00C05B35"/>
    <w:rsid w:val="00C066AA"/>
    <w:rsid w:val="00C072D5"/>
    <w:rsid w:val="00C10991"/>
    <w:rsid w:val="00C1105C"/>
    <w:rsid w:val="00C11257"/>
    <w:rsid w:val="00C1166B"/>
    <w:rsid w:val="00C11769"/>
    <w:rsid w:val="00C11D53"/>
    <w:rsid w:val="00C1228D"/>
    <w:rsid w:val="00C15891"/>
    <w:rsid w:val="00C15D0B"/>
    <w:rsid w:val="00C16E67"/>
    <w:rsid w:val="00C17A5F"/>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55C3"/>
    <w:rsid w:val="00C36942"/>
    <w:rsid w:val="00C37531"/>
    <w:rsid w:val="00C375F4"/>
    <w:rsid w:val="00C37635"/>
    <w:rsid w:val="00C37775"/>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A0E"/>
    <w:rsid w:val="00C57233"/>
    <w:rsid w:val="00C625B0"/>
    <w:rsid w:val="00C646A0"/>
    <w:rsid w:val="00C660A7"/>
    <w:rsid w:val="00C71207"/>
    <w:rsid w:val="00C721CB"/>
    <w:rsid w:val="00C72A1A"/>
    <w:rsid w:val="00C749D3"/>
    <w:rsid w:val="00C759C9"/>
    <w:rsid w:val="00C75F61"/>
    <w:rsid w:val="00C76C2B"/>
    <w:rsid w:val="00C76C88"/>
    <w:rsid w:val="00C76EBA"/>
    <w:rsid w:val="00C80066"/>
    <w:rsid w:val="00C84581"/>
    <w:rsid w:val="00C847B0"/>
    <w:rsid w:val="00C85839"/>
    <w:rsid w:val="00C867FF"/>
    <w:rsid w:val="00C86DF1"/>
    <w:rsid w:val="00C87995"/>
    <w:rsid w:val="00C91584"/>
    <w:rsid w:val="00C91ED3"/>
    <w:rsid w:val="00C93667"/>
    <w:rsid w:val="00C939B9"/>
    <w:rsid w:val="00C93F44"/>
    <w:rsid w:val="00C943D9"/>
    <w:rsid w:val="00C94B01"/>
    <w:rsid w:val="00C960A3"/>
    <w:rsid w:val="00C96DE1"/>
    <w:rsid w:val="00C97FDF"/>
    <w:rsid w:val="00CA328A"/>
    <w:rsid w:val="00CA3C5F"/>
    <w:rsid w:val="00CB0714"/>
    <w:rsid w:val="00CB172F"/>
    <w:rsid w:val="00CB2136"/>
    <w:rsid w:val="00CB2F42"/>
    <w:rsid w:val="00CB42BC"/>
    <w:rsid w:val="00CB5022"/>
    <w:rsid w:val="00CB574F"/>
    <w:rsid w:val="00CB6194"/>
    <w:rsid w:val="00CB69EA"/>
    <w:rsid w:val="00CB6C68"/>
    <w:rsid w:val="00CB7E21"/>
    <w:rsid w:val="00CC0CBE"/>
    <w:rsid w:val="00CC2412"/>
    <w:rsid w:val="00CC3E72"/>
    <w:rsid w:val="00CC47DF"/>
    <w:rsid w:val="00CC7162"/>
    <w:rsid w:val="00CC736D"/>
    <w:rsid w:val="00CC7C49"/>
    <w:rsid w:val="00CD0259"/>
    <w:rsid w:val="00CD346E"/>
    <w:rsid w:val="00CD4A7C"/>
    <w:rsid w:val="00CD57D4"/>
    <w:rsid w:val="00CE07C5"/>
    <w:rsid w:val="00CE0CC7"/>
    <w:rsid w:val="00CE2E30"/>
    <w:rsid w:val="00CE3276"/>
    <w:rsid w:val="00CE52A8"/>
    <w:rsid w:val="00CE53CF"/>
    <w:rsid w:val="00CE5D48"/>
    <w:rsid w:val="00CE5EE7"/>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104E8"/>
    <w:rsid w:val="00D10E0F"/>
    <w:rsid w:val="00D11FEC"/>
    <w:rsid w:val="00D12A8C"/>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4BCF"/>
    <w:rsid w:val="00D3654A"/>
    <w:rsid w:val="00D37838"/>
    <w:rsid w:val="00D40E7B"/>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5B89"/>
    <w:rsid w:val="00D569E5"/>
    <w:rsid w:val="00D57F9D"/>
    <w:rsid w:val="00D6039A"/>
    <w:rsid w:val="00D60E7F"/>
    <w:rsid w:val="00D60EEE"/>
    <w:rsid w:val="00D626A3"/>
    <w:rsid w:val="00D631CD"/>
    <w:rsid w:val="00D63951"/>
    <w:rsid w:val="00D63A16"/>
    <w:rsid w:val="00D63C95"/>
    <w:rsid w:val="00D642FF"/>
    <w:rsid w:val="00D64313"/>
    <w:rsid w:val="00D66360"/>
    <w:rsid w:val="00D666E3"/>
    <w:rsid w:val="00D66DE2"/>
    <w:rsid w:val="00D670BC"/>
    <w:rsid w:val="00D70069"/>
    <w:rsid w:val="00D702FD"/>
    <w:rsid w:val="00D7074D"/>
    <w:rsid w:val="00D714C9"/>
    <w:rsid w:val="00D715F6"/>
    <w:rsid w:val="00D71FAD"/>
    <w:rsid w:val="00D741F4"/>
    <w:rsid w:val="00D74CCE"/>
    <w:rsid w:val="00D759C8"/>
    <w:rsid w:val="00D75C89"/>
    <w:rsid w:val="00D75EC0"/>
    <w:rsid w:val="00D76FBE"/>
    <w:rsid w:val="00D803DB"/>
    <w:rsid w:val="00D823ED"/>
    <w:rsid w:val="00D83644"/>
    <w:rsid w:val="00D836BC"/>
    <w:rsid w:val="00D839B7"/>
    <w:rsid w:val="00D83F5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E86"/>
    <w:rsid w:val="00DB265C"/>
    <w:rsid w:val="00DB2907"/>
    <w:rsid w:val="00DB4211"/>
    <w:rsid w:val="00DB49C6"/>
    <w:rsid w:val="00DB4BA5"/>
    <w:rsid w:val="00DB4C21"/>
    <w:rsid w:val="00DB51EF"/>
    <w:rsid w:val="00DB5412"/>
    <w:rsid w:val="00DB580A"/>
    <w:rsid w:val="00DB594F"/>
    <w:rsid w:val="00DB5AF2"/>
    <w:rsid w:val="00DB5C97"/>
    <w:rsid w:val="00DB6895"/>
    <w:rsid w:val="00DB71E3"/>
    <w:rsid w:val="00DB7AA0"/>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69"/>
    <w:rsid w:val="00DE3ACB"/>
    <w:rsid w:val="00DE48F7"/>
    <w:rsid w:val="00DE5E5F"/>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B22"/>
    <w:rsid w:val="00E030F9"/>
    <w:rsid w:val="00E04E75"/>
    <w:rsid w:val="00E056D5"/>
    <w:rsid w:val="00E06DAA"/>
    <w:rsid w:val="00E075F6"/>
    <w:rsid w:val="00E07CEA"/>
    <w:rsid w:val="00E10AF1"/>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6E53"/>
    <w:rsid w:val="00E4015F"/>
    <w:rsid w:val="00E418A6"/>
    <w:rsid w:val="00E42175"/>
    <w:rsid w:val="00E42670"/>
    <w:rsid w:val="00E42B42"/>
    <w:rsid w:val="00E430BB"/>
    <w:rsid w:val="00E437F9"/>
    <w:rsid w:val="00E43B88"/>
    <w:rsid w:val="00E440F4"/>
    <w:rsid w:val="00E45726"/>
    <w:rsid w:val="00E469D3"/>
    <w:rsid w:val="00E50034"/>
    <w:rsid w:val="00E51468"/>
    <w:rsid w:val="00E519A0"/>
    <w:rsid w:val="00E52A64"/>
    <w:rsid w:val="00E5402B"/>
    <w:rsid w:val="00E540FB"/>
    <w:rsid w:val="00E544AC"/>
    <w:rsid w:val="00E544F1"/>
    <w:rsid w:val="00E54D53"/>
    <w:rsid w:val="00E56EC6"/>
    <w:rsid w:val="00E57494"/>
    <w:rsid w:val="00E57CE6"/>
    <w:rsid w:val="00E60349"/>
    <w:rsid w:val="00E63C2A"/>
    <w:rsid w:val="00E652F6"/>
    <w:rsid w:val="00E6540C"/>
    <w:rsid w:val="00E660C5"/>
    <w:rsid w:val="00E662CB"/>
    <w:rsid w:val="00E70243"/>
    <w:rsid w:val="00E70946"/>
    <w:rsid w:val="00E70D59"/>
    <w:rsid w:val="00E715F7"/>
    <w:rsid w:val="00E721CE"/>
    <w:rsid w:val="00E7324F"/>
    <w:rsid w:val="00E739BC"/>
    <w:rsid w:val="00E7725A"/>
    <w:rsid w:val="00E7732C"/>
    <w:rsid w:val="00E77AFA"/>
    <w:rsid w:val="00E77BC9"/>
    <w:rsid w:val="00E80175"/>
    <w:rsid w:val="00E804A6"/>
    <w:rsid w:val="00E813D2"/>
    <w:rsid w:val="00E81B2B"/>
    <w:rsid w:val="00E82551"/>
    <w:rsid w:val="00E82806"/>
    <w:rsid w:val="00E83E75"/>
    <w:rsid w:val="00E85A3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C2B"/>
    <w:rsid w:val="00EA0D93"/>
    <w:rsid w:val="00EA0FE7"/>
    <w:rsid w:val="00EA3890"/>
    <w:rsid w:val="00EA4CA2"/>
    <w:rsid w:val="00EA4FF6"/>
    <w:rsid w:val="00EA585D"/>
    <w:rsid w:val="00EA5A26"/>
    <w:rsid w:val="00EA5CEE"/>
    <w:rsid w:val="00EA6901"/>
    <w:rsid w:val="00EA7A2F"/>
    <w:rsid w:val="00EB0399"/>
    <w:rsid w:val="00EB03DC"/>
    <w:rsid w:val="00EB2D51"/>
    <w:rsid w:val="00EB4BEE"/>
    <w:rsid w:val="00EB5024"/>
    <w:rsid w:val="00EB643E"/>
    <w:rsid w:val="00EB688F"/>
    <w:rsid w:val="00EB7EE1"/>
    <w:rsid w:val="00EC0DA3"/>
    <w:rsid w:val="00EC129C"/>
    <w:rsid w:val="00EC16E9"/>
    <w:rsid w:val="00EC1B7F"/>
    <w:rsid w:val="00EC24DC"/>
    <w:rsid w:val="00EC2B9C"/>
    <w:rsid w:val="00EC34FF"/>
    <w:rsid w:val="00EC6B3B"/>
    <w:rsid w:val="00EC77FA"/>
    <w:rsid w:val="00ED057B"/>
    <w:rsid w:val="00ED1926"/>
    <w:rsid w:val="00ED2661"/>
    <w:rsid w:val="00ED366A"/>
    <w:rsid w:val="00ED3FCA"/>
    <w:rsid w:val="00ED42CC"/>
    <w:rsid w:val="00ED4646"/>
    <w:rsid w:val="00ED46E9"/>
    <w:rsid w:val="00ED50D5"/>
    <w:rsid w:val="00ED579C"/>
    <w:rsid w:val="00ED5FFE"/>
    <w:rsid w:val="00ED6BDC"/>
    <w:rsid w:val="00ED783C"/>
    <w:rsid w:val="00EE0837"/>
    <w:rsid w:val="00EE0BCD"/>
    <w:rsid w:val="00EE2063"/>
    <w:rsid w:val="00EE3665"/>
    <w:rsid w:val="00EE48FE"/>
    <w:rsid w:val="00EE4D5B"/>
    <w:rsid w:val="00EE55AF"/>
    <w:rsid w:val="00EE7D73"/>
    <w:rsid w:val="00EF3172"/>
    <w:rsid w:val="00EF3275"/>
    <w:rsid w:val="00EF36CA"/>
    <w:rsid w:val="00EF37E8"/>
    <w:rsid w:val="00EF4373"/>
    <w:rsid w:val="00EF45E9"/>
    <w:rsid w:val="00EF4CB1"/>
    <w:rsid w:val="00EF4F52"/>
    <w:rsid w:val="00EF523D"/>
    <w:rsid w:val="00EF6A7F"/>
    <w:rsid w:val="00EF6B78"/>
    <w:rsid w:val="00EF6DDD"/>
    <w:rsid w:val="00EF787E"/>
    <w:rsid w:val="00EF7A8D"/>
    <w:rsid w:val="00F00BC5"/>
    <w:rsid w:val="00F00CE0"/>
    <w:rsid w:val="00F00E52"/>
    <w:rsid w:val="00F01276"/>
    <w:rsid w:val="00F0181A"/>
    <w:rsid w:val="00F047CA"/>
    <w:rsid w:val="00F04A17"/>
    <w:rsid w:val="00F06205"/>
    <w:rsid w:val="00F06A94"/>
    <w:rsid w:val="00F06C98"/>
    <w:rsid w:val="00F070FF"/>
    <w:rsid w:val="00F07393"/>
    <w:rsid w:val="00F07B2D"/>
    <w:rsid w:val="00F1032C"/>
    <w:rsid w:val="00F111CB"/>
    <w:rsid w:val="00F114BA"/>
    <w:rsid w:val="00F11765"/>
    <w:rsid w:val="00F11FA8"/>
    <w:rsid w:val="00F122F2"/>
    <w:rsid w:val="00F127D7"/>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EC"/>
    <w:rsid w:val="00F277B7"/>
    <w:rsid w:val="00F27BA5"/>
    <w:rsid w:val="00F305A9"/>
    <w:rsid w:val="00F31E5B"/>
    <w:rsid w:val="00F337CF"/>
    <w:rsid w:val="00F33AFC"/>
    <w:rsid w:val="00F33DC4"/>
    <w:rsid w:val="00F34200"/>
    <w:rsid w:val="00F34E20"/>
    <w:rsid w:val="00F3519A"/>
    <w:rsid w:val="00F35BAC"/>
    <w:rsid w:val="00F37E66"/>
    <w:rsid w:val="00F427C2"/>
    <w:rsid w:val="00F43299"/>
    <w:rsid w:val="00F4531B"/>
    <w:rsid w:val="00F45FB2"/>
    <w:rsid w:val="00F46F50"/>
    <w:rsid w:val="00F478CD"/>
    <w:rsid w:val="00F47965"/>
    <w:rsid w:val="00F47CCB"/>
    <w:rsid w:val="00F512E6"/>
    <w:rsid w:val="00F51E7E"/>
    <w:rsid w:val="00F5251F"/>
    <w:rsid w:val="00F52DEE"/>
    <w:rsid w:val="00F52F7F"/>
    <w:rsid w:val="00F52FB2"/>
    <w:rsid w:val="00F53325"/>
    <w:rsid w:val="00F54580"/>
    <w:rsid w:val="00F54AEC"/>
    <w:rsid w:val="00F60A60"/>
    <w:rsid w:val="00F60B32"/>
    <w:rsid w:val="00F61B49"/>
    <w:rsid w:val="00F61E33"/>
    <w:rsid w:val="00F62661"/>
    <w:rsid w:val="00F62ADF"/>
    <w:rsid w:val="00F62C05"/>
    <w:rsid w:val="00F63234"/>
    <w:rsid w:val="00F63AF0"/>
    <w:rsid w:val="00F6436B"/>
    <w:rsid w:val="00F64EB6"/>
    <w:rsid w:val="00F64ED9"/>
    <w:rsid w:val="00F65C4C"/>
    <w:rsid w:val="00F668B9"/>
    <w:rsid w:val="00F704A1"/>
    <w:rsid w:val="00F71EAD"/>
    <w:rsid w:val="00F71F06"/>
    <w:rsid w:val="00F72440"/>
    <w:rsid w:val="00F740CE"/>
    <w:rsid w:val="00F74185"/>
    <w:rsid w:val="00F756E0"/>
    <w:rsid w:val="00F75AF4"/>
    <w:rsid w:val="00F75E3F"/>
    <w:rsid w:val="00F765F4"/>
    <w:rsid w:val="00F76622"/>
    <w:rsid w:val="00F768F0"/>
    <w:rsid w:val="00F80FB0"/>
    <w:rsid w:val="00F827E4"/>
    <w:rsid w:val="00F86343"/>
    <w:rsid w:val="00F86C56"/>
    <w:rsid w:val="00F86CF6"/>
    <w:rsid w:val="00F903A3"/>
    <w:rsid w:val="00F921E9"/>
    <w:rsid w:val="00F92A3A"/>
    <w:rsid w:val="00F95D9F"/>
    <w:rsid w:val="00F96D19"/>
    <w:rsid w:val="00F9756C"/>
    <w:rsid w:val="00F9790D"/>
    <w:rsid w:val="00FA086E"/>
    <w:rsid w:val="00FA2349"/>
    <w:rsid w:val="00FA3C6C"/>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5584"/>
    <w:rsid w:val="00FC60BE"/>
    <w:rsid w:val="00FC73CE"/>
    <w:rsid w:val="00FD0837"/>
    <w:rsid w:val="00FD0CE0"/>
    <w:rsid w:val="00FD11F9"/>
    <w:rsid w:val="00FD1BAD"/>
    <w:rsid w:val="00FD25A8"/>
    <w:rsid w:val="00FD2AB0"/>
    <w:rsid w:val="00FD2DBA"/>
    <w:rsid w:val="00FD430F"/>
    <w:rsid w:val="00FD48DB"/>
    <w:rsid w:val="00FD49BA"/>
    <w:rsid w:val="00FD4D06"/>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5845"/>
    <w:rsid w:val="00FF6019"/>
    <w:rsid w:val="00FF62D8"/>
    <w:rsid w:val="00FF634D"/>
    <w:rsid w:val="00FF7377"/>
    <w:rsid w:val="00FF765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cs="Times New Roman"/>
    </w:rPr>
  </w:style>
  <w:style w:type="paragraph" w:styleId="10">
    <w:name w:val="heading 1"/>
    <w:basedOn w:val="a"/>
    <w:next w:val="a"/>
    <w:link w:val="11"/>
    <w:uiPriority w:val="9"/>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ascii="Times New Roman" w:eastAsia="Arial Unicode MS" w:hAnsi="Times New Roman"/>
      <w:sz w:val="24"/>
      <w:szCs w:val="24"/>
    </w:rPr>
  </w:style>
  <w:style w:type="paragraph" w:styleId="5">
    <w:name w:val="heading 5"/>
    <w:basedOn w:val="a"/>
    <w:next w:val="a"/>
    <w:link w:val="50"/>
    <w:uiPriority w:val="9"/>
    <w:unhideWhenUsed/>
    <w:qFormat/>
    <w:rsid w:val="00715706"/>
    <w:pPr>
      <w:spacing w:before="240" w:after="60"/>
      <w:outlineLvl w:val="4"/>
    </w:pPr>
    <w:rPr>
      <w:b/>
      <w:bCs/>
      <w:i/>
      <w:iCs/>
      <w:sz w:val="26"/>
      <w:szCs w:val="26"/>
    </w:rPr>
  </w:style>
  <w:style w:type="paragraph" w:styleId="6">
    <w:name w:val="heading 6"/>
    <w:basedOn w:val="a"/>
    <w:next w:val="a"/>
    <w:link w:val="60"/>
    <w:uiPriority w:val="9"/>
    <w:qFormat/>
    <w:rsid w:val="000D3BB3"/>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jc w:val="both"/>
      <w:outlineLvl w:val="5"/>
    </w:pPr>
    <w:rPr>
      <w:rFonts w:ascii="Times New Roman" w:eastAsia="Arial Unicode MS" w:hAnsi="Times New Roman"/>
      <w:b/>
      <w:sz w:val="28"/>
      <w:szCs w:val="24"/>
    </w:rPr>
  </w:style>
  <w:style w:type="paragraph" w:styleId="7">
    <w:name w:val="heading 7"/>
    <w:basedOn w:val="a"/>
    <w:next w:val="a"/>
    <w:link w:val="70"/>
    <w:uiPriority w:val="9"/>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uiPriority w:val="9"/>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uiPriority w:val="9"/>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4F2FF9"/>
    <w:rPr>
      <w:rFonts w:ascii="Cambria" w:hAnsi="Cambria" w:cs="Times New Roman"/>
      <w:b/>
      <w:color w:val="365F91"/>
      <w:sz w:val="28"/>
      <w:lang w:eastAsia="ru-RU"/>
    </w:rPr>
  </w:style>
  <w:style w:type="character" w:customStyle="1" w:styleId="20">
    <w:name w:val="Заголовок 2 Знак"/>
    <w:basedOn w:val="a0"/>
    <w:link w:val="2"/>
    <w:uiPriority w:val="9"/>
    <w:locked/>
    <w:rsid w:val="004F2FF9"/>
    <w:rPr>
      <w:rFonts w:ascii="Cambria" w:hAnsi="Cambria" w:cs="Times New Roman"/>
      <w:b/>
      <w:color w:val="4F81BD"/>
      <w:sz w:val="26"/>
      <w:lang w:eastAsia="ru-RU"/>
    </w:rPr>
  </w:style>
  <w:style w:type="character" w:customStyle="1" w:styleId="30">
    <w:name w:val="Заголовок 3 Знак"/>
    <w:basedOn w:val="a0"/>
    <w:link w:val="3"/>
    <w:uiPriority w:val="9"/>
    <w:locked/>
    <w:rsid w:val="004F2FF9"/>
    <w:rPr>
      <w:rFonts w:ascii="Cambria" w:hAnsi="Cambria" w:cs="Times New Roman"/>
      <w:b/>
      <w:color w:val="4F81BD"/>
      <w:sz w:val="20"/>
      <w:lang w:eastAsia="ru-RU"/>
    </w:rPr>
  </w:style>
  <w:style w:type="character" w:customStyle="1" w:styleId="41">
    <w:name w:val="Заголовок 4 Знак"/>
    <w:basedOn w:val="a0"/>
    <w:link w:val="40"/>
    <w:uiPriority w:val="9"/>
    <w:locked/>
    <w:rsid w:val="000D3BB3"/>
    <w:rPr>
      <w:rFonts w:ascii="Times New Roman" w:eastAsia="Arial Unicode MS" w:hAnsi="Times New Roman" w:cs="Times New Roman"/>
      <w:sz w:val="24"/>
    </w:rPr>
  </w:style>
  <w:style w:type="character" w:customStyle="1" w:styleId="50">
    <w:name w:val="Заголовок 5 Знак"/>
    <w:basedOn w:val="a0"/>
    <w:link w:val="5"/>
    <w:uiPriority w:val="9"/>
    <w:locked/>
    <w:rsid w:val="00715706"/>
    <w:rPr>
      <w:rFonts w:ascii="Calibri" w:hAnsi="Calibri" w:cs="Times New Roman"/>
      <w:b/>
      <w:i/>
      <w:sz w:val="26"/>
    </w:rPr>
  </w:style>
  <w:style w:type="character" w:customStyle="1" w:styleId="60">
    <w:name w:val="Заголовок 6 Знак"/>
    <w:basedOn w:val="a0"/>
    <w:link w:val="6"/>
    <w:uiPriority w:val="9"/>
    <w:locked/>
    <w:rsid w:val="000D3BB3"/>
    <w:rPr>
      <w:rFonts w:ascii="Times New Roman" w:eastAsia="Arial Unicode MS" w:hAnsi="Times New Roman" w:cs="Times New Roman"/>
      <w:b/>
      <w:sz w:val="24"/>
    </w:rPr>
  </w:style>
  <w:style w:type="character" w:customStyle="1" w:styleId="70">
    <w:name w:val="Заголовок 7 Знак"/>
    <w:basedOn w:val="a0"/>
    <w:link w:val="7"/>
    <w:uiPriority w:val="9"/>
    <w:locked/>
    <w:rsid w:val="000D3BB3"/>
    <w:rPr>
      <w:rFonts w:ascii="Times New Roman" w:hAnsi="Times New Roman" w:cs="Times New Roman"/>
      <w:b/>
      <w:sz w:val="23"/>
      <w:u w:val="single"/>
    </w:rPr>
  </w:style>
  <w:style w:type="character" w:customStyle="1" w:styleId="80">
    <w:name w:val="Заголовок 8 Знак"/>
    <w:basedOn w:val="a0"/>
    <w:link w:val="8"/>
    <w:uiPriority w:val="9"/>
    <w:locked/>
    <w:rsid w:val="000D3BB3"/>
    <w:rPr>
      <w:rFonts w:ascii="Times New Roman" w:hAnsi="Times New Roman" w:cs="Times New Roman"/>
      <w:i/>
      <w:sz w:val="24"/>
    </w:rPr>
  </w:style>
  <w:style w:type="character" w:customStyle="1" w:styleId="90">
    <w:name w:val="Заголовок 9 Знак"/>
    <w:basedOn w:val="a0"/>
    <w:link w:val="9"/>
    <w:uiPriority w:val="9"/>
    <w:locked/>
    <w:rsid w:val="000D3BB3"/>
    <w:rPr>
      <w:rFonts w:ascii="Arial" w:hAnsi="Arial" w:cs="Times New Roman"/>
    </w:rPr>
  </w:style>
  <w:style w:type="paragraph" w:styleId="a3">
    <w:name w:val="footer"/>
    <w:aliases w:val="Знак"/>
    <w:basedOn w:val="a"/>
    <w:link w:val="a4"/>
    <w:uiPriority w:val="99"/>
    <w:rsid w:val="00BD6574"/>
    <w:pPr>
      <w:tabs>
        <w:tab w:val="center" w:pos="4677"/>
        <w:tab w:val="right" w:pos="9355"/>
      </w:tabs>
    </w:pPr>
  </w:style>
  <w:style w:type="character" w:customStyle="1" w:styleId="a4">
    <w:name w:val="Нижний колонтитул Знак"/>
    <w:aliases w:val="Знак Знак"/>
    <w:basedOn w:val="a0"/>
    <w:link w:val="a3"/>
    <w:uiPriority w:val="99"/>
    <w:locked/>
    <w:rsid w:val="00BD6574"/>
    <w:rPr>
      <w:rFonts w:ascii="Times New Roman" w:hAnsi="Times New Roman" w:cs="Times New Roman"/>
      <w:sz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rPr>
  </w:style>
  <w:style w:type="character" w:styleId="a5">
    <w:name w:val="page number"/>
    <w:basedOn w:val="a0"/>
    <w:uiPriority w:val="99"/>
    <w:rsid w:val="00BD6574"/>
    <w:rPr>
      <w:rFonts w:cs="Times New Roman"/>
    </w:rPr>
  </w:style>
  <w:style w:type="paragraph" w:styleId="a6">
    <w:name w:val="List Paragraph"/>
    <w:basedOn w:val="a"/>
    <w:link w:val="a7"/>
    <w:uiPriority w:val="34"/>
    <w:qFormat/>
    <w:rsid w:val="00BD6574"/>
    <w:pPr>
      <w:ind w:left="720"/>
      <w:contextualSpacing/>
    </w:pPr>
    <w:rPr>
      <w:sz w:val="24"/>
      <w:szCs w:val="24"/>
      <w:lang w:val="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locked/>
    <w:rsid w:val="00BD6574"/>
    <w:rPr>
      <w:rFonts w:ascii="Times New Roman" w:hAnsi="Times New Roman" w:cs="Times New Roman"/>
      <w:sz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locked/>
    <w:rsid w:val="00BD6574"/>
    <w:rPr>
      <w:rFonts w:ascii="Times New Roman" w:hAnsi="Times New Roman"/>
      <w:sz w:val="24"/>
      <w:lang w:val="en-US"/>
    </w:rPr>
  </w:style>
  <w:style w:type="paragraph" w:styleId="ab">
    <w:name w:val="Balloon Text"/>
    <w:basedOn w:val="a"/>
    <w:link w:val="ac"/>
    <w:uiPriority w:val="99"/>
    <w:unhideWhenUsed/>
    <w:rsid w:val="00BD6574"/>
    <w:rPr>
      <w:rFonts w:ascii="Tahoma" w:hAnsi="Tahoma"/>
      <w:sz w:val="16"/>
      <w:szCs w:val="16"/>
    </w:rPr>
  </w:style>
  <w:style w:type="character" w:customStyle="1" w:styleId="ac">
    <w:name w:val="Текст выноски Знак"/>
    <w:basedOn w:val="a0"/>
    <w:link w:val="ab"/>
    <w:uiPriority w:val="99"/>
    <w:locked/>
    <w:rsid w:val="00BD6574"/>
    <w:rPr>
      <w:rFonts w:ascii="Tahoma" w:hAnsi="Tahoma" w:cs="Times New Roman"/>
      <w:sz w:val="16"/>
      <w:lang w:eastAsia="ru-RU"/>
    </w:rPr>
  </w:style>
  <w:style w:type="paragraph" w:styleId="ad">
    <w:name w:val="Document Map"/>
    <w:basedOn w:val="a"/>
    <w:link w:val="ae"/>
    <w:uiPriority w:val="99"/>
    <w:unhideWhenUsed/>
    <w:rsid w:val="00BD6574"/>
    <w:rPr>
      <w:rFonts w:ascii="Tahoma" w:hAnsi="Tahoma"/>
      <w:sz w:val="16"/>
      <w:szCs w:val="16"/>
    </w:rPr>
  </w:style>
  <w:style w:type="character" w:customStyle="1" w:styleId="ae">
    <w:name w:val="Схема документа Знак"/>
    <w:basedOn w:val="a0"/>
    <w:link w:val="ad"/>
    <w:uiPriority w:val="99"/>
    <w:locked/>
    <w:rsid w:val="00BD6574"/>
    <w:rPr>
      <w:rFonts w:ascii="Tahoma" w:hAnsi="Tahoma" w:cs="Times New Roman"/>
      <w:sz w:val="16"/>
      <w:lang w:eastAsia="ru-RU"/>
    </w:rPr>
  </w:style>
  <w:style w:type="paragraph" w:styleId="22">
    <w:name w:val="toc 2"/>
    <w:basedOn w:val="a"/>
    <w:next w:val="a"/>
    <w:autoRedefine/>
    <w:uiPriority w:val="39"/>
    <w:rsid w:val="00404025"/>
    <w:pPr>
      <w:tabs>
        <w:tab w:val="right" w:leader="dot" w:pos="9345"/>
      </w:tabs>
      <w:ind w:firstLine="709"/>
    </w:pPr>
    <w:rPr>
      <w:rFonts w:ascii="Times New Roman" w:eastAsia="SimSun" w:hAnsi="Times New Roman"/>
      <w:sz w:val="24"/>
      <w:szCs w:val="24"/>
      <w:lang w:eastAsia="zh-CN"/>
    </w:rPr>
  </w:style>
  <w:style w:type="character" w:styleId="af">
    <w:name w:val="Hyperlink"/>
    <w:basedOn w:val="a0"/>
    <w:uiPriority w:val="99"/>
    <w:unhideWhenUsed/>
    <w:rsid w:val="00351B08"/>
    <w:rPr>
      <w:rFonts w:cs="Times New Roman"/>
      <w:color w:val="0000FF"/>
      <w:u w:val="single"/>
    </w:rPr>
  </w:style>
  <w:style w:type="paragraph" w:customStyle="1" w:styleId="ConsPlusNormal">
    <w:name w:val="ConsPlusNormal"/>
    <w:rsid w:val="00823628"/>
    <w:pPr>
      <w:autoSpaceDE w:val="0"/>
      <w:autoSpaceDN w:val="0"/>
      <w:adjustRightInd w:val="0"/>
      <w:ind w:firstLine="720"/>
    </w:pPr>
    <w:rPr>
      <w:rFonts w:ascii="Arial" w:hAnsi="Arial" w:cs="Arial"/>
    </w:rPr>
  </w:style>
  <w:style w:type="character" w:customStyle="1" w:styleId="apple-converted-space">
    <w:name w:val="apple-converted-space"/>
    <w:rsid w:val="00823628"/>
  </w:style>
  <w:style w:type="paragraph" w:styleId="af0">
    <w:name w:val="No Spacing"/>
    <w:link w:val="af1"/>
    <w:uiPriority w:val="1"/>
    <w:qFormat/>
    <w:rsid w:val="00823628"/>
    <w:rPr>
      <w:rFonts w:cs="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Знак Знак12"/>
    <w:link w:val="13"/>
    <w:locked/>
    <w:rsid w:val="000A71FD"/>
    <w:rPr>
      <w:rFonts w:ascii="Times New Roman" w:hAnsi="Times New Roman"/>
      <w:b/>
      <w:sz w:val="20"/>
      <w:lang w:val="en-US" w:eastAsia="ar-SA" w:bidi="ar-SA"/>
    </w:rPr>
  </w:style>
  <w:style w:type="paragraph" w:styleId="af3">
    <w:name w:val="Subtitle"/>
    <w:basedOn w:val="a"/>
    <w:next w:val="a"/>
    <w:link w:val="af4"/>
    <w:uiPriority w:val="11"/>
    <w:qFormat/>
    <w:rsid w:val="000A71FD"/>
    <w:pPr>
      <w:numPr>
        <w:ilvl w:val="1"/>
      </w:numPr>
    </w:pPr>
    <w:rPr>
      <w:rFonts w:ascii="Cambria" w:hAnsi="Cambria"/>
      <w:i/>
      <w:iCs/>
      <w:color w:val="4F81BD"/>
      <w:spacing w:val="15"/>
      <w:sz w:val="24"/>
      <w:szCs w:val="24"/>
    </w:rPr>
  </w:style>
  <w:style w:type="character" w:customStyle="1" w:styleId="af4">
    <w:name w:val="Подзаголовок Знак"/>
    <w:basedOn w:val="a0"/>
    <w:link w:val="af3"/>
    <w:uiPriority w:val="11"/>
    <w:locked/>
    <w:rsid w:val="000A71FD"/>
    <w:rPr>
      <w:rFonts w:ascii="Cambria" w:hAnsi="Cambria" w:cs="Times New Roman"/>
      <w:i/>
      <w:color w:val="4F81BD"/>
      <w:spacing w:val="15"/>
      <w:sz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basedOn w:val="a0"/>
    <w:link w:val="af5"/>
    <w:uiPriority w:val="99"/>
    <w:locked/>
    <w:rsid w:val="001D7F26"/>
    <w:rPr>
      <w:rFonts w:ascii="Times New Roman" w:hAnsi="Times New Roman" w:cs="Times New Roman"/>
      <w:sz w:val="24"/>
      <w:lang w:eastAsia="ru-RU"/>
    </w:rPr>
  </w:style>
  <w:style w:type="character" w:customStyle="1" w:styleId="text31">
    <w:name w:val="text31"/>
    <w:rsid w:val="001D7F26"/>
    <w:rPr>
      <w:rFonts w:ascii="Arial" w:hAnsi="Arial"/>
      <w:color w:val="000000"/>
      <w:sz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cs="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unhideWhenUsed/>
    <w:rsid w:val="00983545"/>
  </w:style>
  <w:style w:type="character" w:customStyle="1" w:styleId="afa">
    <w:name w:val="Текст концевой сноски Знак"/>
    <w:basedOn w:val="a0"/>
    <w:link w:val="af9"/>
    <w:uiPriority w:val="99"/>
    <w:locked/>
    <w:rsid w:val="00983545"/>
    <w:rPr>
      <w:rFonts w:ascii="Times New Roman" w:hAnsi="Times New Roman" w:cs="Times New Roman"/>
      <w:sz w:val="20"/>
      <w:lang w:eastAsia="ru-RU"/>
    </w:rPr>
  </w:style>
  <w:style w:type="character" w:styleId="afb">
    <w:name w:val="endnote reference"/>
    <w:basedOn w:val="a0"/>
    <w:uiPriority w:val="99"/>
    <w:unhideWhenUsed/>
    <w:rsid w:val="00983545"/>
    <w:rPr>
      <w:rFonts w:cs="Times New Roman"/>
      <w:vertAlign w:val="superscript"/>
    </w:rPr>
  </w:style>
  <w:style w:type="paragraph" w:customStyle="1" w:styleId="ConsPlusCell">
    <w:name w:val="ConsPlusCell"/>
    <w:rsid w:val="00DB7AA0"/>
    <w:pPr>
      <w:widowControl w:val="0"/>
      <w:autoSpaceDE w:val="0"/>
      <w:autoSpaceDN w:val="0"/>
      <w:adjustRightInd w:val="0"/>
    </w:pPr>
    <w:rPr>
      <w:rFonts w:ascii="Arial"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iPriority w:val="99"/>
    <w:unhideWhenUsed/>
    <w:rsid w:val="002A7817"/>
    <w:pPr>
      <w:spacing w:after="120" w:line="480" w:lineRule="auto"/>
      <w:ind w:left="283"/>
    </w:pPr>
  </w:style>
  <w:style w:type="character" w:customStyle="1" w:styleId="24">
    <w:name w:val="Основной текст с отступом 2 Знак"/>
    <w:basedOn w:val="a0"/>
    <w:link w:val="23"/>
    <w:uiPriority w:val="99"/>
    <w:locked/>
    <w:rsid w:val="002A7817"/>
    <w:rPr>
      <w:rFonts w:ascii="Times New Roman" w:hAnsi="Times New Roman" w:cs="Times New Roman"/>
      <w:sz w:val="20"/>
      <w:lang w:eastAsia="ru-RU"/>
    </w:rPr>
  </w:style>
  <w:style w:type="paragraph" w:customStyle="1" w:styleId="ConsNormal">
    <w:name w:val="ConsNormal"/>
    <w:rsid w:val="002A7817"/>
    <w:pPr>
      <w:widowControl w:val="0"/>
      <w:suppressAutoHyphens/>
      <w:ind w:firstLine="720"/>
    </w:pPr>
    <w:rPr>
      <w:rFonts w:ascii="Arial" w:hAnsi="Arial" w:cs="Times New Roman"/>
      <w:lang w:eastAsia="en-US"/>
    </w:rPr>
  </w:style>
  <w:style w:type="paragraph" w:styleId="afd">
    <w:name w:val="Body Text Indent"/>
    <w:basedOn w:val="a"/>
    <w:link w:val="afe"/>
    <w:uiPriority w:val="99"/>
    <w:unhideWhenUsed/>
    <w:rsid w:val="006C6315"/>
    <w:pPr>
      <w:spacing w:after="120"/>
      <w:ind w:left="283"/>
    </w:pPr>
  </w:style>
  <w:style w:type="character" w:customStyle="1" w:styleId="afe">
    <w:name w:val="Основной текст с отступом Знак"/>
    <w:basedOn w:val="a0"/>
    <w:link w:val="afd"/>
    <w:uiPriority w:val="99"/>
    <w:locked/>
    <w:rsid w:val="006C6315"/>
    <w:rPr>
      <w:rFonts w:ascii="Times New Roman" w:hAnsi="Times New Roman" w:cs="Times New Roman"/>
      <w:sz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sz w:val="26"/>
    </w:rPr>
  </w:style>
  <w:style w:type="character" w:customStyle="1" w:styleId="FontStyle12">
    <w:name w:val="Font Style12"/>
    <w:rsid w:val="00DC2196"/>
    <w:rPr>
      <w:rFonts w:ascii="Times New Roman" w:hAnsi="Times New Roman"/>
      <w:sz w:val="24"/>
    </w:rPr>
  </w:style>
  <w:style w:type="paragraph" w:customStyle="1" w:styleId="14">
    <w:name w:val="текст 1"/>
    <w:basedOn w:val="a"/>
    <w:next w:val="a"/>
    <w:rsid w:val="00CC0CBE"/>
    <w:pPr>
      <w:ind w:firstLine="540"/>
      <w:jc w:val="both"/>
    </w:pPr>
    <w:rPr>
      <w:szCs w:val="24"/>
    </w:rPr>
  </w:style>
  <w:style w:type="paragraph" w:customStyle="1" w:styleId="aff">
    <w:name w:val="Îáû÷íûé"/>
    <w:rsid w:val="00CC0CBE"/>
    <w:rPr>
      <w:rFonts w:cs="Times New Roman"/>
      <w:lang w:val="en-US"/>
    </w:rPr>
  </w:style>
  <w:style w:type="character" w:customStyle="1" w:styleId="25">
    <w:name w:val="Основной текст (2)"/>
    <w:rsid w:val="00CC0CBE"/>
    <w:rPr>
      <w:rFonts w:ascii="Gungsuh" w:eastAsia="Gungsuh" w:hAnsi="Gungsuh"/>
      <w:spacing w:val="-20"/>
      <w:sz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af1">
    <w:name w:val="Без интервала Знак"/>
    <w:link w:val="af0"/>
    <w:uiPriority w:val="1"/>
    <w:locked/>
    <w:rsid w:val="000D3BB3"/>
    <w:rPr>
      <w:rFonts w:ascii="Times New Roman" w:hAnsi="Times New Roman"/>
      <w:lang w:val="ru-RU" w:eastAsia="ru-RU"/>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5">
    <w:name w:val="Текст1"/>
    <w:basedOn w:val="a"/>
    <w:rsid w:val="000D3BB3"/>
    <w:pPr>
      <w:suppressAutoHyphens/>
    </w:pPr>
    <w:rPr>
      <w:rFonts w:ascii="Courier New" w:hAnsi="Courier New" w:cs="Courier New"/>
      <w:lang w:eastAsia="ar-SA"/>
    </w:rPr>
  </w:style>
  <w:style w:type="paragraph" w:styleId="aff1">
    <w:name w:val="caption"/>
    <w:basedOn w:val="a"/>
    <w:next w:val="a"/>
    <w:uiPriority w:val="35"/>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basedOn w:val="a0"/>
    <w:uiPriority w:val="22"/>
    <w:qFormat/>
    <w:rsid w:val="000D3BB3"/>
    <w:rPr>
      <w:rFonts w:cs="Times New Roman"/>
      <w:b/>
    </w:rPr>
  </w:style>
  <w:style w:type="character" w:styleId="aff3">
    <w:name w:val="Emphasis"/>
    <w:basedOn w:val="a0"/>
    <w:uiPriority w:val="20"/>
    <w:qFormat/>
    <w:rsid w:val="000D3BB3"/>
    <w:rPr>
      <w:rFonts w:cs="Times New Roman"/>
      <w:i/>
    </w:rPr>
  </w:style>
  <w:style w:type="character" w:styleId="aff4">
    <w:name w:val="FollowedHyperlink"/>
    <w:basedOn w:val="a0"/>
    <w:uiPriority w:val="99"/>
    <w:rsid w:val="000D3BB3"/>
    <w:rPr>
      <w:rFonts w:cs="Times New Roman"/>
      <w:color w:val="800080"/>
      <w:u w:val="single"/>
    </w:rPr>
  </w:style>
  <w:style w:type="paragraph" w:styleId="4">
    <w:name w:val="List Bullet 4"/>
    <w:basedOn w:val="a"/>
    <w:autoRedefine/>
    <w:uiPriority w:val="99"/>
    <w:rsid w:val="000D3BB3"/>
    <w:pPr>
      <w:numPr>
        <w:numId w:val="2"/>
      </w:numPr>
    </w:pPr>
    <w:rPr>
      <w:lang w:val="en-GB"/>
    </w:rPr>
  </w:style>
  <w:style w:type="paragraph" w:styleId="33">
    <w:name w:val="Body Text 3"/>
    <w:basedOn w:val="a"/>
    <w:link w:val="34"/>
    <w:uiPriority w:val="99"/>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basedOn w:val="a0"/>
    <w:link w:val="33"/>
    <w:uiPriority w:val="99"/>
    <w:locked/>
    <w:rsid w:val="000D3BB3"/>
    <w:rPr>
      <w:rFonts w:ascii="Times New Roman" w:hAnsi="Times New Roman" w:cs="Times New Roman"/>
      <w:sz w:val="24"/>
      <w:shd w:val="clear" w:color="auto" w:fill="FFFFFF"/>
    </w:rPr>
  </w:style>
  <w:style w:type="paragraph" w:styleId="35">
    <w:name w:val="Body Text Indent 3"/>
    <w:basedOn w:val="a"/>
    <w:link w:val="36"/>
    <w:uiPriority w:val="99"/>
    <w:rsid w:val="000D3BB3"/>
    <w:pPr>
      <w:spacing w:after="120"/>
      <w:ind w:left="283"/>
    </w:pPr>
    <w:rPr>
      <w:sz w:val="16"/>
      <w:szCs w:val="16"/>
    </w:rPr>
  </w:style>
  <w:style w:type="character" w:customStyle="1" w:styleId="36">
    <w:name w:val="Основной текст с отступом 3 Знак"/>
    <w:basedOn w:val="a0"/>
    <w:link w:val="35"/>
    <w:uiPriority w:val="99"/>
    <w:locked/>
    <w:rsid w:val="000D3BB3"/>
    <w:rPr>
      <w:rFonts w:ascii="Times New Roman" w:hAnsi="Times New Roman" w:cs="Times New Roman"/>
      <w:sz w:val="16"/>
    </w:rPr>
  </w:style>
  <w:style w:type="paragraph" w:styleId="aff5">
    <w:name w:val="Plain Text"/>
    <w:basedOn w:val="a"/>
    <w:link w:val="aff6"/>
    <w:uiPriority w:val="99"/>
    <w:rsid w:val="000D3BB3"/>
    <w:rPr>
      <w:rFonts w:ascii="Courier New" w:hAnsi="Courier New"/>
    </w:rPr>
  </w:style>
  <w:style w:type="character" w:customStyle="1" w:styleId="aff6">
    <w:name w:val="Текст Знак"/>
    <w:basedOn w:val="a0"/>
    <w:link w:val="aff5"/>
    <w:uiPriority w:val="99"/>
    <w:locked/>
    <w:rsid w:val="000D3BB3"/>
    <w:rPr>
      <w:rFonts w:ascii="Courier New" w:hAnsi="Courier New" w:cs="Times New Roman"/>
    </w:rPr>
  </w:style>
  <w:style w:type="paragraph" w:customStyle="1" w:styleId="HeadDoc">
    <w:name w:val="HeadDoc"/>
    <w:rsid w:val="000D3BB3"/>
    <w:pPr>
      <w:keepLines/>
      <w:overflowPunct w:val="0"/>
      <w:autoSpaceDE w:val="0"/>
      <w:autoSpaceDN w:val="0"/>
      <w:adjustRightInd w:val="0"/>
      <w:jc w:val="both"/>
    </w:pPr>
    <w:rPr>
      <w:rFonts w:cs="Times New Roman"/>
      <w:sz w:val="28"/>
      <w:szCs w:val="28"/>
    </w:rPr>
  </w:style>
  <w:style w:type="paragraph" w:customStyle="1" w:styleId="Iauiue2">
    <w:name w:val="Iau?iue2"/>
    <w:rsid w:val="000D3BB3"/>
    <w:pPr>
      <w:widowControl w:val="0"/>
    </w:pPr>
    <w:rPr>
      <w:rFonts w:cs="Times New Roman"/>
      <w:sz w:val="28"/>
      <w:szCs w:val="28"/>
    </w:rPr>
  </w:style>
  <w:style w:type="paragraph" w:customStyle="1" w:styleId="16">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7">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8">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basedOn w:val="a0"/>
    <w:uiPriority w:val="99"/>
    <w:rsid w:val="000D3BB3"/>
    <w:rPr>
      <w:rFonts w:cs="Times New Roman"/>
    </w:rPr>
  </w:style>
  <w:style w:type="character" w:customStyle="1" w:styleId="WW8Num1z0">
    <w:name w:val="WW8Num1z0"/>
    <w:rsid w:val="000D3BB3"/>
    <w:rPr>
      <w:rFonts w:ascii="Symbol" w:hAnsi="Symbol"/>
    </w:rPr>
  </w:style>
  <w:style w:type="character" w:customStyle="1" w:styleId="WW8Num2z0">
    <w:name w:val="WW8Num2z0"/>
    <w:rsid w:val="000D3BB3"/>
    <w:rPr>
      <w:rFonts w:ascii="Symbol" w:hAnsi="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rPr>
  </w:style>
  <w:style w:type="character" w:customStyle="1" w:styleId="WW8Num4z4">
    <w:name w:val="WW8Num4z4"/>
    <w:rsid w:val="000D3BB3"/>
    <w:rPr>
      <w:rFonts w:ascii="Courier New" w:hAnsi="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rPr>
  </w:style>
  <w:style w:type="character" w:customStyle="1" w:styleId="WW8Num10z0">
    <w:name w:val="WW8Num10z0"/>
    <w:rsid w:val="000D3BB3"/>
    <w:rPr>
      <w:rFonts w:ascii="Symbol" w:hAnsi="Symbol"/>
    </w:rPr>
  </w:style>
  <w:style w:type="character" w:customStyle="1" w:styleId="WW8Num11z0">
    <w:name w:val="WW8Num11z0"/>
    <w:rsid w:val="000D3BB3"/>
    <w:rPr>
      <w:rFonts w:ascii="Times New Roman" w:hAnsi="Times New Roman"/>
    </w:rPr>
  </w:style>
  <w:style w:type="character" w:customStyle="1" w:styleId="WW8Num11z1">
    <w:name w:val="WW8Num11z1"/>
    <w:rsid w:val="000D3BB3"/>
    <w:rPr>
      <w:rFonts w:ascii="Symbol" w:hAnsi="Symbol"/>
    </w:rPr>
  </w:style>
  <w:style w:type="character" w:customStyle="1" w:styleId="WW8Num11z2">
    <w:name w:val="WW8Num11z2"/>
    <w:rsid w:val="000D3BB3"/>
    <w:rPr>
      <w:rFonts w:ascii="Wingdings" w:hAnsi="Wingdings"/>
    </w:rPr>
  </w:style>
  <w:style w:type="character" w:customStyle="1" w:styleId="WW8Num11z4">
    <w:name w:val="WW8Num11z4"/>
    <w:rsid w:val="000D3BB3"/>
    <w:rPr>
      <w:rFonts w:ascii="Courier New" w:hAnsi="Courier New"/>
    </w:rPr>
  </w:style>
  <w:style w:type="character" w:customStyle="1" w:styleId="WW8Num12z0">
    <w:name w:val="WW8Num12z0"/>
    <w:rsid w:val="000D3BB3"/>
    <w:rPr>
      <w:rFonts w:ascii="Symbol" w:hAnsi="Symbol"/>
    </w:rPr>
  </w:style>
  <w:style w:type="character" w:customStyle="1" w:styleId="WW8Num12z1">
    <w:name w:val="WW8Num12z1"/>
    <w:rsid w:val="000D3BB3"/>
    <w:rPr>
      <w:rFonts w:ascii="Courier New" w:hAnsi="Courier New"/>
    </w:rPr>
  </w:style>
  <w:style w:type="character" w:customStyle="1" w:styleId="WW8Num12z2">
    <w:name w:val="WW8Num12z2"/>
    <w:rsid w:val="000D3BB3"/>
    <w:rPr>
      <w:rFonts w:ascii="Wingdings" w:hAnsi="Wingdings"/>
    </w:rPr>
  </w:style>
  <w:style w:type="character" w:customStyle="1" w:styleId="WW8Num14z0">
    <w:name w:val="WW8Num14z0"/>
    <w:rsid w:val="000D3BB3"/>
    <w:rPr>
      <w:rFonts w:ascii="Times New Roman" w:hAnsi="Times New Roman"/>
    </w:rPr>
  </w:style>
  <w:style w:type="character" w:customStyle="1" w:styleId="WW8Num14z1">
    <w:name w:val="WW8Num14z1"/>
    <w:rsid w:val="000D3BB3"/>
    <w:rPr>
      <w:rFonts w:ascii="Symbol" w:hAnsi="Symbol"/>
    </w:rPr>
  </w:style>
  <w:style w:type="character" w:customStyle="1" w:styleId="WW8Num14z2">
    <w:name w:val="WW8Num14z2"/>
    <w:rsid w:val="000D3BB3"/>
    <w:rPr>
      <w:rFonts w:ascii="Wingdings" w:hAnsi="Wingdings"/>
    </w:rPr>
  </w:style>
  <w:style w:type="character" w:customStyle="1" w:styleId="WW8Num14z4">
    <w:name w:val="WW8Num14z4"/>
    <w:rsid w:val="000D3BB3"/>
    <w:rPr>
      <w:rFonts w:ascii="Courier New" w:hAnsi="Courier New"/>
    </w:rPr>
  </w:style>
  <w:style w:type="character" w:customStyle="1" w:styleId="WW8Num15z0">
    <w:name w:val="WW8Num15z0"/>
    <w:rsid w:val="000D3BB3"/>
    <w:rPr>
      <w:rFonts w:ascii="Symbol" w:hAnsi="Symbol"/>
    </w:rPr>
  </w:style>
  <w:style w:type="character" w:customStyle="1" w:styleId="WW8Num15z1">
    <w:name w:val="WW8Num15z1"/>
    <w:rsid w:val="000D3BB3"/>
    <w:rPr>
      <w:rFonts w:ascii="Courier New" w:hAnsi="Courier New"/>
    </w:rPr>
  </w:style>
  <w:style w:type="character" w:customStyle="1" w:styleId="WW8Num15z2">
    <w:name w:val="WW8Num15z2"/>
    <w:rsid w:val="000D3BB3"/>
    <w:rPr>
      <w:rFonts w:ascii="Wingdings" w:hAnsi="Wingdings"/>
    </w:rPr>
  </w:style>
  <w:style w:type="character" w:customStyle="1" w:styleId="WW8Num16z0">
    <w:name w:val="WW8Num16z0"/>
    <w:rsid w:val="000D3BB3"/>
    <w:rPr>
      <w:rFonts w:ascii="Symbol" w:hAnsi="Symbol"/>
    </w:rPr>
  </w:style>
  <w:style w:type="character" w:customStyle="1" w:styleId="WW8Num16z1">
    <w:name w:val="WW8Num16z1"/>
    <w:rsid w:val="000D3BB3"/>
    <w:rPr>
      <w:rFonts w:ascii="Courier New" w:hAnsi="Courier New"/>
    </w:rPr>
  </w:style>
  <w:style w:type="character" w:customStyle="1" w:styleId="WW8Num16z2">
    <w:name w:val="WW8Num16z2"/>
    <w:rsid w:val="000D3BB3"/>
    <w:rPr>
      <w:rFonts w:ascii="Wingdings" w:hAnsi="Wingdings"/>
    </w:rPr>
  </w:style>
  <w:style w:type="character" w:customStyle="1" w:styleId="WW8Num17z0">
    <w:name w:val="WW8Num17z0"/>
    <w:rsid w:val="000D3BB3"/>
    <w:rPr>
      <w:rFonts w:ascii="Symbol" w:hAnsi="Symbol"/>
    </w:rPr>
  </w:style>
  <w:style w:type="character" w:customStyle="1" w:styleId="WW8Num17z2">
    <w:name w:val="WW8Num17z2"/>
    <w:rsid w:val="000D3BB3"/>
    <w:rPr>
      <w:rFonts w:ascii="Wingdings" w:hAnsi="Wingdings"/>
    </w:rPr>
  </w:style>
  <w:style w:type="character" w:customStyle="1" w:styleId="WW8Num17z4">
    <w:name w:val="WW8Num17z4"/>
    <w:rsid w:val="000D3BB3"/>
    <w:rPr>
      <w:rFonts w:ascii="Courier New" w:hAnsi="Courier New"/>
    </w:rPr>
  </w:style>
  <w:style w:type="character" w:customStyle="1" w:styleId="WW8Num18z0">
    <w:name w:val="WW8Num18z0"/>
    <w:rsid w:val="000D3BB3"/>
    <w:rPr>
      <w:rFonts w:ascii="Symbol" w:hAnsi="Symbol"/>
    </w:rPr>
  </w:style>
  <w:style w:type="character" w:customStyle="1" w:styleId="WW8Num18z1">
    <w:name w:val="WW8Num18z1"/>
    <w:rsid w:val="000D3BB3"/>
    <w:rPr>
      <w:rFonts w:ascii="Courier New" w:hAnsi="Courier New"/>
    </w:rPr>
  </w:style>
  <w:style w:type="character" w:customStyle="1" w:styleId="WW8Num18z2">
    <w:name w:val="WW8Num18z2"/>
    <w:rsid w:val="000D3BB3"/>
    <w:rPr>
      <w:rFonts w:ascii="Wingdings" w:hAnsi="Wingdings"/>
    </w:rPr>
  </w:style>
  <w:style w:type="character" w:customStyle="1" w:styleId="WW8Num19z0">
    <w:name w:val="WW8Num19z0"/>
    <w:rsid w:val="000D3BB3"/>
    <w:rPr>
      <w:rFonts w:ascii="Symbol" w:hAnsi="Symbol"/>
    </w:rPr>
  </w:style>
  <w:style w:type="character" w:customStyle="1" w:styleId="WW8Num19z2">
    <w:name w:val="WW8Num19z2"/>
    <w:rsid w:val="000D3BB3"/>
    <w:rPr>
      <w:rFonts w:ascii="Wingdings" w:hAnsi="Wingdings"/>
    </w:rPr>
  </w:style>
  <w:style w:type="character" w:customStyle="1" w:styleId="WW8Num19z4">
    <w:name w:val="WW8Num19z4"/>
    <w:rsid w:val="000D3BB3"/>
    <w:rPr>
      <w:rFonts w:ascii="Courier New" w:hAnsi="Courier New"/>
    </w:rPr>
  </w:style>
  <w:style w:type="character" w:customStyle="1" w:styleId="WW8Num20z0">
    <w:name w:val="WW8Num20z0"/>
    <w:rsid w:val="000D3BB3"/>
    <w:rPr>
      <w:rFonts w:ascii="Symbol" w:hAnsi="Symbol"/>
    </w:rPr>
  </w:style>
  <w:style w:type="character" w:customStyle="1" w:styleId="WW8Num20z1">
    <w:name w:val="WW8Num20z1"/>
    <w:rsid w:val="000D3BB3"/>
    <w:rPr>
      <w:rFonts w:ascii="Courier New" w:hAnsi="Courier New"/>
    </w:rPr>
  </w:style>
  <w:style w:type="character" w:customStyle="1" w:styleId="WW8Num20z2">
    <w:name w:val="WW8Num20z2"/>
    <w:rsid w:val="000D3BB3"/>
    <w:rPr>
      <w:rFonts w:ascii="Wingdings" w:hAnsi="Wingdings"/>
    </w:rPr>
  </w:style>
  <w:style w:type="character" w:customStyle="1" w:styleId="WW8Num21z0">
    <w:name w:val="WW8Num21z0"/>
    <w:rsid w:val="000D3BB3"/>
    <w:rPr>
      <w:rFonts w:ascii="Symbol" w:hAnsi="Symbol"/>
    </w:rPr>
  </w:style>
  <w:style w:type="character" w:customStyle="1" w:styleId="WW8Num21z1">
    <w:name w:val="WW8Num21z1"/>
    <w:rsid w:val="000D3BB3"/>
    <w:rPr>
      <w:rFonts w:ascii="Courier New" w:hAnsi="Courier New"/>
    </w:rPr>
  </w:style>
  <w:style w:type="character" w:customStyle="1" w:styleId="WW8Num21z2">
    <w:name w:val="WW8Num21z2"/>
    <w:rsid w:val="000D3BB3"/>
    <w:rPr>
      <w:rFonts w:ascii="Wingdings" w:hAnsi="Wingdings"/>
    </w:rPr>
  </w:style>
  <w:style w:type="character" w:customStyle="1" w:styleId="WW8Num22z0">
    <w:name w:val="WW8Num22z0"/>
    <w:rsid w:val="000D3BB3"/>
    <w:rPr>
      <w:rFonts w:ascii="Symbol" w:hAnsi="Symbol"/>
    </w:rPr>
  </w:style>
  <w:style w:type="character" w:customStyle="1" w:styleId="WW8Num22z2">
    <w:name w:val="WW8Num22z2"/>
    <w:rsid w:val="000D3BB3"/>
    <w:rPr>
      <w:rFonts w:ascii="Wingdings" w:hAnsi="Wingdings"/>
    </w:rPr>
  </w:style>
  <w:style w:type="character" w:customStyle="1" w:styleId="WW8Num22z4">
    <w:name w:val="WW8Num22z4"/>
    <w:rsid w:val="000D3BB3"/>
    <w:rPr>
      <w:rFonts w:ascii="Courier New" w:hAnsi="Courier New"/>
    </w:rPr>
  </w:style>
  <w:style w:type="character" w:customStyle="1" w:styleId="WW8Num23z0">
    <w:name w:val="WW8Num23z0"/>
    <w:rsid w:val="000D3BB3"/>
    <w:rPr>
      <w:rFonts w:ascii="Symbol" w:hAnsi="Symbol"/>
    </w:rPr>
  </w:style>
  <w:style w:type="character" w:customStyle="1" w:styleId="WW8Num23z1">
    <w:name w:val="WW8Num23z1"/>
    <w:rsid w:val="000D3BB3"/>
    <w:rPr>
      <w:rFonts w:ascii="Courier New" w:hAnsi="Courier New"/>
    </w:rPr>
  </w:style>
  <w:style w:type="character" w:customStyle="1" w:styleId="WW8Num23z2">
    <w:name w:val="WW8Num23z2"/>
    <w:rsid w:val="000D3BB3"/>
    <w:rPr>
      <w:rFonts w:ascii="Wingdings" w:hAnsi="Wingdings"/>
    </w:rPr>
  </w:style>
  <w:style w:type="character" w:customStyle="1" w:styleId="WW8Num24z0">
    <w:name w:val="WW8Num24z0"/>
    <w:rsid w:val="000D3BB3"/>
    <w:rPr>
      <w:rFonts w:ascii="Symbol" w:hAnsi="Symbol"/>
    </w:rPr>
  </w:style>
  <w:style w:type="character" w:customStyle="1" w:styleId="WW8Num24z1">
    <w:name w:val="WW8Num24z1"/>
    <w:rsid w:val="000D3BB3"/>
    <w:rPr>
      <w:rFonts w:ascii="Courier New" w:hAnsi="Courier New"/>
    </w:rPr>
  </w:style>
  <w:style w:type="character" w:customStyle="1" w:styleId="WW8Num24z2">
    <w:name w:val="WW8Num24z2"/>
    <w:rsid w:val="000D3BB3"/>
    <w:rPr>
      <w:rFonts w:ascii="Wingdings" w:hAnsi="Wingdings"/>
    </w:rPr>
  </w:style>
  <w:style w:type="character" w:customStyle="1" w:styleId="WW8Num25z0">
    <w:name w:val="WW8Num25z0"/>
    <w:rsid w:val="000D3BB3"/>
    <w:rPr>
      <w:rFonts w:ascii="Symbol" w:hAnsi="Symbol"/>
    </w:rPr>
  </w:style>
  <w:style w:type="character" w:customStyle="1" w:styleId="WW8Num25z1">
    <w:name w:val="WW8Num25z1"/>
    <w:rsid w:val="000D3BB3"/>
    <w:rPr>
      <w:rFonts w:ascii="Courier New" w:hAnsi="Courier New"/>
    </w:rPr>
  </w:style>
  <w:style w:type="character" w:customStyle="1" w:styleId="WW8Num25z2">
    <w:name w:val="WW8Num25z2"/>
    <w:rsid w:val="000D3BB3"/>
    <w:rPr>
      <w:rFonts w:ascii="Wingdings" w:hAnsi="Wingdings"/>
    </w:rPr>
  </w:style>
  <w:style w:type="character" w:customStyle="1" w:styleId="WW8Num27z0">
    <w:name w:val="WW8Num27z0"/>
    <w:rsid w:val="000D3BB3"/>
    <w:rPr>
      <w:rFonts w:ascii="Symbol" w:hAnsi="Symbol"/>
    </w:rPr>
  </w:style>
  <w:style w:type="character" w:customStyle="1" w:styleId="WW8Num27z1">
    <w:name w:val="WW8Num27z1"/>
    <w:rsid w:val="000D3BB3"/>
    <w:rPr>
      <w:rFonts w:ascii="Courier New" w:hAnsi="Courier New"/>
    </w:rPr>
  </w:style>
  <w:style w:type="character" w:customStyle="1" w:styleId="WW8Num27z2">
    <w:name w:val="WW8Num27z2"/>
    <w:rsid w:val="000D3BB3"/>
    <w:rPr>
      <w:rFonts w:ascii="Wingdings" w:hAnsi="Wingdings"/>
    </w:rPr>
  </w:style>
  <w:style w:type="character" w:customStyle="1" w:styleId="WW8Num28z0">
    <w:name w:val="WW8Num28z0"/>
    <w:rsid w:val="000D3BB3"/>
    <w:rPr>
      <w:rFonts w:ascii="Times New Roman" w:hAnsi="Times New Roman"/>
    </w:rPr>
  </w:style>
  <w:style w:type="character" w:customStyle="1" w:styleId="WW8Num28z1">
    <w:name w:val="WW8Num28z1"/>
    <w:rsid w:val="000D3BB3"/>
    <w:rPr>
      <w:rFonts w:ascii="Symbol" w:hAnsi="Symbol"/>
    </w:rPr>
  </w:style>
  <w:style w:type="character" w:customStyle="1" w:styleId="WW8Num28z2">
    <w:name w:val="WW8Num28z2"/>
    <w:rsid w:val="000D3BB3"/>
    <w:rPr>
      <w:rFonts w:ascii="Wingdings" w:hAnsi="Wingdings"/>
    </w:rPr>
  </w:style>
  <w:style w:type="character" w:customStyle="1" w:styleId="WW8Num28z4">
    <w:name w:val="WW8Num28z4"/>
    <w:rsid w:val="000D3BB3"/>
    <w:rPr>
      <w:rFonts w:ascii="Courier New" w:hAnsi="Courier New"/>
    </w:rPr>
  </w:style>
  <w:style w:type="character" w:customStyle="1" w:styleId="WW8Num29z0">
    <w:name w:val="WW8Num29z0"/>
    <w:rsid w:val="000D3BB3"/>
    <w:rPr>
      <w:rFonts w:ascii="Symbol" w:hAnsi="Symbol"/>
    </w:rPr>
  </w:style>
  <w:style w:type="character" w:customStyle="1" w:styleId="WW8Num29z1">
    <w:name w:val="WW8Num29z1"/>
    <w:rsid w:val="000D3BB3"/>
    <w:rPr>
      <w:rFonts w:ascii="Courier New" w:hAnsi="Courier New"/>
    </w:rPr>
  </w:style>
  <w:style w:type="character" w:customStyle="1" w:styleId="WW8Num29z2">
    <w:name w:val="WW8Num29z2"/>
    <w:rsid w:val="000D3BB3"/>
    <w:rPr>
      <w:rFonts w:ascii="Wingdings" w:hAnsi="Wingdings"/>
    </w:rPr>
  </w:style>
  <w:style w:type="character" w:customStyle="1" w:styleId="19">
    <w:name w:val="Основной шрифт абзаца1"/>
    <w:rsid w:val="000D3BB3"/>
  </w:style>
  <w:style w:type="paragraph" w:styleId="aff9">
    <w:name w:val="Title"/>
    <w:basedOn w:val="a"/>
    <w:next w:val="af5"/>
    <w:link w:val="1a"/>
    <w:uiPriority w:val="10"/>
    <w:rsid w:val="000D3BB3"/>
    <w:pPr>
      <w:keepNext/>
      <w:keepLines/>
      <w:suppressAutoHyphens/>
      <w:overflowPunct w:val="0"/>
      <w:autoSpaceDE w:val="0"/>
      <w:spacing w:before="240" w:after="120" w:line="320" w:lineRule="exact"/>
      <w:ind w:firstLine="567"/>
      <w:jc w:val="both"/>
      <w:textAlignment w:val="baseline"/>
    </w:pPr>
    <w:rPr>
      <w:rFonts w:ascii="Arial" w:hAnsi="Arial" w:cs="Tahoma"/>
      <w:sz w:val="28"/>
      <w:szCs w:val="28"/>
      <w:lang w:eastAsia="ar-SA"/>
    </w:rPr>
  </w:style>
  <w:style w:type="character" w:customStyle="1" w:styleId="1a">
    <w:name w:val="Название Знак1"/>
    <w:basedOn w:val="a0"/>
    <w:link w:val="aff9"/>
    <w:uiPriority w:val="10"/>
    <w:locked/>
    <w:rsid w:val="002021B7"/>
    <w:rPr>
      <w:rFonts w:ascii="Arial" w:hAnsi="Arial" w:cs="Tahoma"/>
      <w:sz w:val="28"/>
      <w:szCs w:val="28"/>
      <w:lang w:eastAsia="ar-SA" w:bidi="ar-SA"/>
    </w:rPr>
  </w:style>
  <w:style w:type="paragraph" w:customStyle="1" w:styleId="s22">
    <w:name w:val="s_22"/>
    <w:basedOn w:val="a"/>
    <w:rsid w:val="002021B7"/>
    <w:pPr>
      <w:spacing w:before="100" w:beforeAutospacing="1" w:after="100" w:afterAutospacing="1"/>
    </w:pPr>
    <w:rPr>
      <w:sz w:val="24"/>
      <w:szCs w:val="24"/>
    </w:rPr>
  </w:style>
  <w:style w:type="paragraph" w:styleId="affa">
    <w:name w:val="List"/>
    <w:basedOn w:val="af5"/>
    <w:uiPriority w:val="99"/>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Название3"/>
    <w:basedOn w:val="a"/>
    <w:rsid w:val="000D3BB3"/>
    <w:pPr>
      <w:suppressLineNumbers/>
      <w:suppressAutoHyphens/>
      <w:spacing w:before="120" w:after="120"/>
    </w:pPr>
    <w:rPr>
      <w:rFonts w:ascii="Times New Roman" w:eastAsia="SimSun" w:hAnsi="Times New Roman" w:cs="Mangal"/>
      <w:i/>
      <w:iCs/>
      <w:sz w:val="24"/>
      <w:szCs w:val="24"/>
      <w:lang w:eastAsia="ar-SA"/>
    </w:rPr>
  </w:style>
  <w:style w:type="paragraph" w:styleId="affe">
    <w:name w:val="footnote text"/>
    <w:basedOn w:val="a"/>
    <w:link w:val="afff"/>
    <w:uiPriority w:val="99"/>
    <w:unhideWhenUsed/>
    <w:rsid w:val="000D3BB3"/>
    <w:pPr>
      <w:suppressAutoHyphens/>
    </w:pPr>
    <w:rPr>
      <w:lang w:eastAsia="ar-SA"/>
    </w:rPr>
  </w:style>
  <w:style w:type="character" w:customStyle="1" w:styleId="afff">
    <w:name w:val="Текст сноски Знак"/>
    <w:basedOn w:val="a0"/>
    <w:link w:val="affe"/>
    <w:uiPriority w:val="99"/>
    <w:locked/>
    <w:rsid w:val="000D3BB3"/>
    <w:rPr>
      <w:rFonts w:ascii="Times New Roman" w:hAnsi="Times New Roman" w:cs="Times New Roman"/>
    </w:rPr>
  </w:style>
  <w:style w:type="paragraph" w:styleId="afff0">
    <w:name w:val="annotation text"/>
    <w:basedOn w:val="a"/>
    <w:link w:val="afff1"/>
    <w:uiPriority w:val="99"/>
    <w:unhideWhenUsed/>
    <w:rsid w:val="000D3BB3"/>
    <w:pPr>
      <w:suppressAutoHyphens/>
    </w:pPr>
    <w:rPr>
      <w:rFonts w:eastAsia="SimSun"/>
      <w:lang w:eastAsia="ar-SA"/>
    </w:rPr>
  </w:style>
  <w:style w:type="character" w:customStyle="1" w:styleId="afff1">
    <w:name w:val="Текст примечания Знак"/>
    <w:basedOn w:val="a0"/>
    <w:link w:val="afff0"/>
    <w:uiPriority w:val="99"/>
    <w:locked/>
    <w:rsid w:val="000D3BB3"/>
    <w:rPr>
      <w:rFonts w:ascii="Times New Roman" w:hAnsi="Times New Roman" w:cs="Times New Roman"/>
    </w:rPr>
  </w:style>
  <w:style w:type="paragraph" w:customStyle="1" w:styleId="39">
    <w:name w:val="Указатель3"/>
    <w:basedOn w:val="a"/>
    <w:rsid w:val="000D3BB3"/>
    <w:pPr>
      <w:suppressLineNumbers/>
      <w:suppressAutoHyphens/>
    </w:pPr>
    <w:rPr>
      <w:rFonts w:ascii="Times New Roman" w:eastAsia="SimSun" w:hAnsi="Times New Roman" w:cs="Mangal"/>
      <w:sz w:val="24"/>
      <w:szCs w:val="24"/>
      <w:lang w:eastAsia="ar-SA"/>
    </w:rPr>
  </w:style>
  <w:style w:type="paragraph" w:customStyle="1" w:styleId="1">
    <w:name w:val="Маркированный список1"/>
    <w:basedOn w:val="a"/>
    <w:rsid w:val="000D3BB3"/>
    <w:pPr>
      <w:numPr>
        <w:numId w:val="6"/>
      </w:numPr>
      <w:suppressAutoHyphens/>
    </w:pPr>
    <w:rPr>
      <w:rFonts w:ascii="Times New Roman" w:eastAsia="SimSun" w:hAnsi="Times New Roman"/>
      <w:sz w:val="24"/>
      <w:szCs w:val="24"/>
      <w:lang w:eastAsia="ar-SA"/>
    </w:rPr>
  </w:style>
  <w:style w:type="paragraph" w:customStyle="1" w:styleId="21">
    <w:name w:val="Нумерованный список 21"/>
    <w:basedOn w:val="a"/>
    <w:rsid w:val="000D3BB3"/>
    <w:pPr>
      <w:numPr>
        <w:numId w:val="7"/>
      </w:numPr>
      <w:tabs>
        <w:tab w:val="left" w:pos="720"/>
      </w:tabs>
      <w:suppressAutoHyphens/>
      <w:ind w:left="360" w:firstLine="0"/>
    </w:pPr>
    <w:rPr>
      <w:rFonts w:ascii="Times New Roman" w:eastAsia="SimSun" w:hAnsi="Times New Roma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cs="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d">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e">
    <w:name w:val="Текст примечания1"/>
    <w:basedOn w:val="a"/>
    <w:rsid w:val="000D3BB3"/>
    <w:pPr>
      <w:suppressAutoHyphens/>
    </w:pPr>
    <w:rPr>
      <w:rFonts w:ascii="Times New Roman" w:eastAsia="SimSun" w:hAnsi="Times New Roma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
    <w:name w:val="Цитата1"/>
    <w:basedOn w:val="a"/>
    <w:rsid w:val="000D3BB3"/>
    <w:pPr>
      <w:suppressAutoHyphens/>
      <w:ind w:left="360" w:right="-625"/>
    </w:pPr>
    <w:rPr>
      <w:kern w:val="2"/>
      <w:sz w:val="24"/>
      <w:lang w:eastAsia="ar-SA"/>
    </w:rPr>
  </w:style>
  <w:style w:type="paragraph" w:customStyle="1" w:styleId="1f0">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rPr>
  </w:style>
  <w:style w:type="character" w:customStyle="1" w:styleId="WW8Num7z1">
    <w:name w:val="WW8Num7z1"/>
    <w:rsid w:val="000D3BB3"/>
    <w:rPr>
      <w:rFonts w:ascii="Symbol" w:hAnsi="Symbol"/>
    </w:rPr>
  </w:style>
  <w:style w:type="character" w:customStyle="1" w:styleId="WW8Num7z2">
    <w:name w:val="WW8Num7z2"/>
    <w:rsid w:val="000D3BB3"/>
    <w:rPr>
      <w:rFonts w:ascii="Wingdings" w:hAnsi="Wingdings"/>
    </w:rPr>
  </w:style>
  <w:style w:type="character" w:customStyle="1" w:styleId="WW8Num7z4">
    <w:name w:val="WW8Num7z4"/>
    <w:rsid w:val="000D3BB3"/>
    <w:rPr>
      <w:rFonts w:ascii="Courier New" w:hAnsi="Courier New"/>
    </w:rPr>
  </w:style>
  <w:style w:type="character" w:customStyle="1" w:styleId="WW8Num8z2">
    <w:name w:val="WW8Num8z2"/>
    <w:rsid w:val="000D3BB3"/>
    <w:rPr>
      <w:rFonts w:ascii="Wingdings" w:hAnsi="Wingdings"/>
    </w:rPr>
  </w:style>
  <w:style w:type="character" w:customStyle="1" w:styleId="WW8Num8z4">
    <w:name w:val="WW8Num8z4"/>
    <w:rsid w:val="000D3BB3"/>
    <w:rPr>
      <w:rFonts w:ascii="Courier New" w:hAnsi="Courier New"/>
    </w:rPr>
  </w:style>
  <w:style w:type="character" w:customStyle="1" w:styleId="WW8Num9z2">
    <w:name w:val="WW8Num9z2"/>
    <w:rsid w:val="000D3BB3"/>
    <w:rPr>
      <w:rFonts w:ascii="Wingdings" w:hAnsi="Wingdings"/>
    </w:rPr>
  </w:style>
  <w:style w:type="character" w:customStyle="1" w:styleId="WW8Num9z4">
    <w:name w:val="WW8Num9z4"/>
    <w:rsid w:val="000D3BB3"/>
    <w:rPr>
      <w:rFonts w:ascii="Courier New" w:hAnsi="Courier New"/>
    </w:rPr>
  </w:style>
  <w:style w:type="character" w:customStyle="1" w:styleId="WW8Num10z1">
    <w:name w:val="WW8Num10z1"/>
    <w:rsid w:val="000D3BB3"/>
    <w:rPr>
      <w:rFonts w:ascii="Symbol" w:hAnsi="Symbol"/>
    </w:rPr>
  </w:style>
  <w:style w:type="character" w:customStyle="1" w:styleId="WW8Num10z2">
    <w:name w:val="WW8Num10z2"/>
    <w:rsid w:val="000D3BB3"/>
    <w:rPr>
      <w:rFonts w:ascii="Wingdings" w:hAnsi="Wingdings"/>
    </w:rPr>
  </w:style>
  <w:style w:type="character" w:customStyle="1" w:styleId="WW8Num10z4">
    <w:name w:val="WW8Num10z4"/>
    <w:rsid w:val="000D3BB3"/>
    <w:rPr>
      <w:rFonts w:ascii="Courier New" w:hAnsi="Courier New"/>
    </w:rPr>
  </w:style>
  <w:style w:type="character" w:customStyle="1" w:styleId="WW8Num12z4">
    <w:name w:val="WW8Num12z4"/>
    <w:rsid w:val="000D3BB3"/>
    <w:rPr>
      <w:rFonts w:ascii="Courier New" w:hAnsi="Courier New"/>
    </w:rPr>
  </w:style>
  <w:style w:type="character" w:customStyle="1" w:styleId="WW8Num13z0">
    <w:name w:val="WW8Num13z0"/>
    <w:rsid w:val="000D3BB3"/>
    <w:rPr>
      <w:rFonts w:ascii="Times New Roman" w:hAnsi="Times New Roman"/>
    </w:rPr>
  </w:style>
  <w:style w:type="character" w:customStyle="1" w:styleId="WW8Num13z1">
    <w:name w:val="WW8Num13z1"/>
    <w:rsid w:val="000D3BB3"/>
    <w:rPr>
      <w:rFonts w:ascii="Symbol" w:hAnsi="Symbol"/>
    </w:rPr>
  </w:style>
  <w:style w:type="character" w:customStyle="1" w:styleId="WW8Num13z2">
    <w:name w:val="WW8Num13z2"/>
    <w:rsid w:val="000D3BB3"/>
    <w:rPr>
      <w:rFonts w:ascii="Wingdings" w:hAnsi="Wingdings"/>
    </w:rPr>
  </w:style>
  <w:style w:type="character" w:customStyle="1" w:styleId="WW8Num13z4">
    <w:name w:val="WW8Num13z4"/>
    <w:rsid w:val="000D3BB3"/>
    <w:rPr>
      <w:rFonts w:ascii="Courier New" w:hAnsi="Courier New"/>
    </w:rPr>
  </w:style>
  <w:style w:type="character" w:customStyle="1" w:styleId="WW8Num26z0">
    <w:name w:val="WW8Num26z0"/>
    <w:rsid w:val="000D3BB3"/>
    <w:rPr>
      <w:rFonts w:ascii="Symbol" w:hAnsi="Symbol"/>
    </w:rPr>
  </w:style>
  <w:style w:type="character" w:customStyle="1" w:styleId="Absatz-Standardschriftart">
    <w:name w:val="Absatz-Standardschriftart"/>
    <w:rsid w:val="000D3BB3"/>
  </w:style>
  <w:style w:type="character" w:customStyle="1" w:styleId="WW8Num3z1">
    <w:name w:val="WW8Num3z1"/>
    <w:rsid w:val="000D3BB3"/>
    <w:rPr>
      <w:rFonts w:ascii="Symbol" w:hAnsi="Symbol"/>
    </w:rPr>
  </w:style>
  <w:style w:type="character" w:customStyle="1" w:styleId="WW8Num3z2">
    <w:name w:val="WW8Num3z2"/>
    <w:rsid w:val="000D3BB3"/>
    <w:rPr>
      <w:rFonts w:ascii="Wingdings" w:hAnsi="Wingdings"/>
    </w:rPr>
  </w:style>
  <w:style w:type="character" w:customStyle="1" w:styleId="WW8Num3z4">
    <w:name w:val="WW8Num3z4"/>
    <w:rsid w:val="000D3BB3"/>
    <w:rPr>
      <w:rFonts w:ascii="Courier New" w:hAnsi="Courier New"/>
    </w:rPr>
  </w:style>
  <w:style w:type="character" w:customStyle="1" w:styleId="WW8Num6z1">
    <w:name w:val="WW8Num6z1"/>
    <w:rsid w:val="000D3BB3"/>
    <w:rPr>
      <w:rFonts w:ascii="Symbol" w:hAnsi="Symbol"/>
    </w:rPr>
  </w:style>
  <w:style w:type="character" w:customStyle="1" w:styleId="WW8Num6z2">
    <w:name w:val="WW8Num6z2"/>
    <w:rsid w:val="000D3BB3"/>
    <w:rPr>
      <w:rFonts w:ascii="Wingdings" w:hAnsi="Wingdings"/>
    </w:rPr>
  </w:style>
  <w:style w:type="character" w:customStyle="1" w:styleId="WW8Num6z4">
    <w:name w:val="WW8Num6z4"/>
    <w:rsid w:val="000D3BB3"/>
    <w:rPr>
      <w:rFonts w:ascii="Courier New" w:hAnsi="Courier New"/>
    </w:rPr>
  </w:style>
  <w:style w:type="character" w:customStyle="1" w:styleId="WW8Num9z1">
    <w:name w:val="WW8Num9z1"/>
    <w:rsid w:val="000D3BB3"/>
    <w:rPr>
      <w:rFonts w:ascii="Symbol" w:hAnsi="Symbol"/>
    </w:rPr>
  </w:style>
  <w:style w:type="character" w:customStyle="1" w:styleId="WW8Num32z0">
    <w:name w:val="WW8Num32z0"/>
    <w:rsid w:val="000D3BB3"/>
    <w:rPr>
      <w:rFonts w:ascii="Symbol" w:hAnsi="Symbol"/>
    </w:rPr>
  </w:style>
  <w:style w:type="character" w:customStyle="1" w:styleId="WW8Num32z1">
    <w:name w:val="WW8Num32z1"/>
    <w:rsid w:val="000D3BB3"/>
    <w:rPr>
      <w:rFonts w:ascii="Courier New" w:hAnsi="Courier New"/>
    </w:rPr>
  </w:style>
  <w:style w:type="character" w:customStyle="1" w:styleId="WW8Num32z2">
    <w:name w:val="WW8Num32z2"/>
    <w:rsid w:val="000D3BB3"/>
    <w:rPr>
      <w:rFonts w:ascii="Wingdings" w:hAnsi="Wingdings"/>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b/>
      <w:kern w:val="2"/>
      <w:sz w:val="32"/>
      <w:lang w:val="ru-RU" w:eastAsia="ar-SA" w:bidi="ar-SA"/>
    </w:rPr>
  </w:style>
  <w:style w:type="character" w:customStyle="1" w:styleId="1f1">
    <w:name w:val="Заголовок 1 Знак Знак"/>
    <w:rsid w:val="000D3BB3"/>
    <w:rPr>
      <w:b/>
      <w:sz w:val="28"/>
      <w:lang w:val="ru-RU" w:eastAsia="ar-SA" w:bidi="ar-SA"/>
    </w:rPr>
  </w:style>
  <w:style w:type="character" w:customStyle="1" w:styleId="afff7">
    <w:name w:val="Символ сноски"/>
    <w:rsid w:val="000D3BB3"/>
    <w:rPr>
      <w:vertAlign w:val="superscript"/>
    </w:rPr>
  </w:style>
  <w:style w:type="character" w:customStyle="1" w:styleId="1f2">
    <w:name w:val="Знак примечания1"/>
    <w:rsid w:val="000D3BB3"/>
    <w:rPr>
      <w:sz w:val="16"/>
    </w:rPr>
  </w:style>
  <w:style w:type="character" w:customStyle="1" w:styleId="WW8Num15z4">
    <w:name w:val="WW8Num15z4"/>
    <w:rsid w:val="000D3BB3"/>
    <w:rPr>
      <w:rFonts w:ascii="Courier New" w:hAnsi="Courier New"/>
    </w:rPr>
  </w:style>
  <w:style w:type="character" w:customStyle="1" w:styleId="WW8Num16z4">
    <w:name w:val="WW8Num16z4"/>
    <w:rsid w:val="000D3BB3"/>
    <w:rPr>
      <w:rFonts w:ascii="Courier New" w:hAnsi="Courier New"/>
    </w:rPr>
  </w:style>
  <w:style w:type="character" w:customStyle="1" w:styleId="WW8Num17z1">
    <w:name w:val="WW8Num17z1"/>
    <w:rsid w:val="000D3BB3"/>
    <w:rPr>
      <w:rFonts w:ascii="Symbol" w:hAnsi="Symbol"/>
    </w:rPr>
  </w:style>
  <w:style w:type="character" w:customStyle="1" w:styleId="WW8Num18z4">
    <w:name w:val="WW8Num18z4"/>
    <w:rsid w:val="000D3BB3"/>
    <w:rPr>
      <w:rFonts w:ascii="Courier New" w:hAnsi="Courier New"/>
    </w:rPr>
  </w:style>
  <w:style w:type="character" w:customStyle="1" w:styleId="WW8Num19z1">
    <w:name w:val="WW8Num19z1"/>
    <w:rsid w:val="000D3BB3"/>
    <w:rPr>
      <w:rFonts w:ascii="Symbol" w:hAnsi="Symbol"/>
    </w:rPr>
  </w:style>
  <w:style w:type="character" w:customStyle="1" w:styleId="WW8Num20z4">
    <w:name w:val="WW8Num20z4"/>
    <w:rsid w:val="000D3BB3"/>
    <w:rPr>
      <w:rFonts w:ascii="Courier New" w:hAnsi="Courier New"/>
    </w:rPr>
  </w:style>
  <w:style w:type="character" w:customStyle="1" w:styleId="WW8Num22z1">
    <w:name w:val="WW8Num22z1"/>
    <w:rsid w:val="000D3BB3"/>
    <w:rPr>
      <w:rFonts w:ascii="Symbol" w:hAnsi="Symbol"/>
    </w:rPr>
  </w:style>
  <w:style w:type="character" w:customStyle="1" w:styleId="WW8Num23z4">
    <w:name w:val="WW8Num23z4"/>
    <w:rsid w:val="000D3BB3"/>
    <w:rPr>
      <w:rFonts w:ascii="Courier New" w:hAnsi="Courier New"/>
    </w:rPr>
  </w:style>
  <w:style w:type="character" w:customStyle="1" w:styleId="WW8Num25z4">
    <w:name w:val="WW8Num25z4"/>
    <w:rsid w:val="000D3BB3"/>
    <w:rPr>
      <w:rFonts w:ascii="Courier New" w:hAnsi="Courier New"/>
    </w:rPr>
  </w:style>
  <w:style w:type="character" w:customStyle="1" w:styleId="WW8Num30z0">
    <w:name w:val="WW8Num30z0"/>
    <w:rsid w:val="000D3BB3"/>
    <w:rPr>
      <w:rFonts w:ascii="Symbol" w:hAnsi="Symbol"/>
    </w:rPr>
  </w:style>
  <w:style w:type="character" w:customStyle="1" w:styleId="WW8Num31z0">
    <w:name w:val="WW8Num31z0"/>
    <w:rsid w:val="000D3BB3"/>
    <w:rPr>
      <w:rFonts w:ascii="Symbol" w:hAnsi="Symbol"/>
    </w:rPr>
  </w:style>
  <w:style w:type="character" w:customStyle="1" w:styleId="WW8Num33z0">
    <w:name w:val="WW8Num33z0"/>
    <w:rsid w:val="000D3BB3"/>
    <w:rPr>
      <w:rFonts w:ascii="Symbol" w:hAnsi="Symbol"/>
    </w:rPr>
  </w:style>
  <w:style w:type="character" w:customStyle="1" w:styleId="WW8Num34z0">
    <w:name w:val="WW8Num34z0"/>
    <w:rsid w:val="000D3BB3"/>
    <w:rPr>
      <w:rFonts w:ascii="Symbol" w:hAnsi="Symbol"/>
    </w:rPr>
  </w:style>
  <w:style w:type="character" w:customStyle="1" w:styleId="WW8Num35z0">
    <w:name w:val="WW8Num35z0"/>
    <w:rsid w:val="000D3BB3"/>
    <w:rPr>
      <w:rFonts w:ascii="Symbol" w:hAnsi="Symbol"/>
    </w:rPr>
  </w:style>
  <w:style w:type="character" w:customStyle="1" w:styleId="WW8Num37z0">
    <w:name w:val="WW8Num37z0"/>
    <w:rsid w:val="000D3BB3"/>
    <w:rPr>
      <w:rFonts w:ascii="Symbol" w:hAnsi="Symbol"/>
    </w:rPr>
  </w:style>
  <w:style w:type="character" w:customStyle="1" w:styleId="WW8Num37z1">
    <w:name w:val="WW8Num37z1"/>
    <w:rsid w:val="000D3BB3"/>
    <w:rPr>
      <w:rFonts w:ascii="Courier New" w:hAnsi="Courier New"/>
    </w:rPr>
  </w:style>
  <w:style w:type="character" w:customStyle="1" w:styleId="WW8Num37z2">
    <w:name w:val="WW8Num37z2"/>
    <w:rsid w:val="000D3BB3"/>
    <w:rPr>
      <w:rFonts w:ascii="Wingdings" w:hAnsi="Wingdings"/>
    </w:rPr>
  </w:style>
  <w:style w:type="character" w:customStyle="1" w:styleId="WW8Num38z0">
    <w:name w:val="WW8Num38z0"/>
    <w:rsid w:val="000D3BB3"/>
    <w:rPr>
      <w:rFonts w:ascii="Symbol" w:hAnsi="Symbol"/>
    </w:rPr>
  </w:style>
  <w:style w:type="character" w:customStyle="1" w:styleId="WW8Num38z1">
    <w:name w:val="WW8Num38z1"/>
    <w:rsid w:val="000D3BB3"/>
    <w:rPr>
      <w:rFonts w:ascii="Courier New" w:hAnsi="Courier New"/>
    </w:rPr>
  </w:style>
  <w:style w:type="character" w:customStyle="1" w:styleId="WW8Num38z2">
    <w:name w:val="WW8Num38z2"/>
    <w:rsid w:val="000D3BB3"/>
    <w:rPr>
      <w:rFonts w:ascii="Wingdings" w:hAnsi="Wingdings"/>
    </w:rPr>
  </w:style>
  <w:style w:type="character" w:customStyle="1" w:styleId="WW8Num39z0">
    <w:name w:val="WW8Num39z0"/>
    <w:rsid w:val="000D3BB3"/>
    <w:rPr>
      <w:rFonts w:ascii="Symbol" w:hAnsi="Symbol"/>
    </w:rPr>
  </w:style>
  <w:style w:type="character" w:customStyle="1" w:styleId="WW8Num39z2">
    <w:name w:val="WW8Num39z2"/>
    <w:rsid w:val="000D3BB3"/>
    <w:rPr>
      <w:rFonts w:ascii="Wingdings" w:hAnsi="Wingdings"/>
    </w:rPr>
  </w:style>
  <w:style w:type="character" w:customStyle="1" w:styleId="WW8Num39z4">
    <w:name w:val="WW8Num39z4"/>
    <w:rsid w:val="000D3BB3"/>
    <w:rPr>
      <w:rFonts w:ascii="Courier New" w:hAnsi="Courier New"/>
    </w:rPr>
  </w:style>
  <w:style w:type="character" w:customStyle="1" w:styleId="WW8Num41z0">
    <w:name w:val="WW8Num41z0"/>
    <w:rsid w:val="000D3BB3"/>
    <w:rPr>
      <w:rFonts w:ascii="Symbol" w:hAnsi="Symbol"/>
    </w:rPr>
  </w:style>
  <w:style w:type="character" w:customStyle="1" w:styleId="WW8Num41z1">
    <w:name w:val="WW8Num41z1"/>
    <w:rsid w:val="000D3BB3"/>
    <w:rPr>
      <w:rFonts w:ascii="Courier New" w:hAnsi="Courier New"/>
    </w:rPr>
  </w:style>
  <w:style w:type="character" w:customStyle="1" w:styleId="WW8Num41z2">
    <w:name w:val="WW8Num41z2"/>
    <w:rsid w:val="000D3BB3"/>
    <w:rPr>
      <w:rFonts w:ascii="Wingdings" w:hAnsi="Wingdings"/>
    </w:rPr>
  </w:style>
  <w:style w:type="character" w:customStyle="1" w:styleId="WW8NumSt37z0">
    <w:name w:val="WW8NumSt37z0"/>
    <w:rsid w:val="000D3BB3"/>
    <w:rPr>
      <w:rFonts w:ascii="Helvetica" w:hAnsi="Helvetica"/>
    </w:rPr>
  </w:style>
  <w:style w:type="character" w:customStyle="1" w:styleId="2c">
    <w:name w:val="Основной шрифт абзаца2"/>
    <w:rsid w:val="000D3BB3"/>
  </w:style>
  <w:style w:type="character" w:customStyle="1" w:styleId="WW8Num8z1">
    <w:name w:val="WW8Num8z1"/>
    <w:rsid w:val="000D3BB3"/>
    <w:rPr>
      <w:rFonts w:ascii="Symbol" w:hAnsi="Symbol"/>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rPr>
  </w:style>
  <w:style w:type="character" w:customStyle="1" w:styleId="WW8Num33z1">
    <w:name w:val="WW8Num33z1"/>
    <w:rsid w:val="000D3BB3"/>
    <w:rPr>
      <w:rFonts w:ascii="Courier New" w:hAnsi="Courier New"/>
    </w:rPr>
  </w:style>
  <w:style w:type="character" w:customStyle="1" w:styleId="WW8Num33z2">
    <w:name w:val="WW8Num33z2"/>
    <w:rsid w:val="000D3BB3"/>
    <w:rPr>
      <w:rFonts w:ascii="Wingdings" w:hAnsi="Wingdings"/>
    </w:rPr>
  </w:style>
  <w:style w:type="character" w:customStyle="1" w:styleId="WW8Num35z1">
    <w:name w:val="WW8Num35z1"/>
    <w:rsid w:val="000D3BB3"/>
    <w:rPr>
      <w:rFonts w:ascii="Courier New" w:hAnsi="Courier New"/>
    </w:rPr>
  </w:style>
  <w:style w:type="character" w:customStyle="1" w:styleId="WW8Num35z2">
    <w:name w:val="WW8Num35z2"/>
    <w:rsid w:val="000D3BB3"/>
    <w:rPr>
      <w:rFonts w:ascii="Wingdings" w:hAnsi="Wingdings"/>
    </w:rPr>
  </w:style>
  <w:style w:type="character" w:customStyle="1" w:styleId="WW8Num36z0">
    <w:name w:val="WW8Num36z0"/>
    <w:rsid w:val="000D3BB3"/>
    <w:rPr>
      <w:rFonts w:ascii="Symbol" w:hAnsi="Symbol"/>
    </w:rPr>
  </w:style>
  <w:style w:type="character" w:customStyle="1" w:styleId="WW8Num36z2">
    <w:name w:val="WW8Num36z2"/>
    <w:rsid w:val="000D3BB3"/>
    <w:rPr>
      <w:rFonts w:ascii="Wingdings" w:hAnsi="Wingdings"/>
    </w:rPr>
  </w:style>
  <w:style w:type="character" w:customStyle="1" w:styleId="WW8Num36z4">
    <w:name w:val="WW8Num36z4"/>
    <w:rsid w:val="000D3BB3"/>
    <w:rPr>
      <w:rFonts w:ascii="Courier New" w:hAnsi="Courier New"/>
    </w:rPr>
  </w:style>
  <w:style w:type="character" w:customStyle="1" w:styleId="WW8NumSt13z0">
    <w:name w:val="WW8NumSt13z0"/>
    <w:rsid w:val="000D3BB3"/>
    <w:rPr>
      <w:rFonts w:ascii="Helvetica" w:hAnsi="Helvetica"/>
    </w:rPr>
  </w:style>
  <w:style w:type="character" w:customStyle="1" w:styleId="1f3">
    <w:name w:val="Верхний колонтитул Знак1"/>
    <w:rsid w:val="000D3BB3"/>
    <w:rPr>
      <w:rFonts w:ascii="SimSun" w:eastAsia="SimSun" w:hAnsi="SimSun"/>
      <w:sz w:val="24"/>
    </w:rPr>
  </w:style>
  <w:style w:type="character" w:customStyle="1" w:styleId="1f4">
    <w:name w:val="Нижний колонтитул Знак1"/>
    <w:rsid w:val="000D3BB3"/>
    <w:rPr>
      <w:rFonts w:ascii="SimSun" w:eastAsia="SimSun" w:hAnsi="SimSun"/>
      <w:sz w:val="24"/>
    </w:rPr>
  </w:style>
  <w:style w:type="character" w:customStyle="1" w:styleId="1f5">
    <w:name w:val="Основной текст с отступом Знак1"/>
    <w:rsid w:val="000D3BB3"/>
    <w:rPr>
      <w:sz w:val="24"/>
    </w:rPr>
  </w:style>
  <w:style w:type="character" w:customStyle="1" w:styleId="1f6">
    <w:name w:val="Текст выноски Знак1"/>
    <w:rsid w:val="000D3BB3"/>
    <w:rPr>
      <w:rFonts w:ascii="Tahoma" w:eastAsia="SimSun" w:hAnsi="Tahoma"/>
      <w:sz w:val="16"/>
    </w:rPr>
  </w:style>
  <w:style w:type="character" w:customStyle="1" w:styleId="afff8">
    <w:name w:val="Символ нумерации"/>
    <w:rsid w:val="000D3BB3"/>
  </w:style>
  <w:style w:type="character" w:customStyle="1" w:styleId="afff9">
    <w:name w:val="Маркеры списка"/>
    <w:rsid w:val="000D3BB3"/>
    <w:rPr>
      <w:rFonts w:ascii="OpenSymbol" w:hAnsi="OpenSymbol"/>
    </w:rPr>
  </w:style>
  <w:style w:type="character" w:customStyle="1" w:styleId="1f7">
    <w:name w:val="Подзаголовок Знак1"/>
    <w:locked/>
    <w:rsid w:val="000D3BB3"/>
    <w:rPr>
      <w:rFonts w:ascii="Arial" w:hAnsi="Arial"/>
      <w:i/>
      <w:sz w:val="28"/>
      <w:lang w:eastAsia="ar-SA" w:bidi="ar-SA"/>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styleId="afffa">
    <w:name w:val="annotation subject"/>
    <w:basedOn w:val="afff0"/>
    <w:next w:val="afff0"/>
    <w:link w:val="afffb"/>
    <w:uiPriority w:val="99"/>
    <w:unhideWhenUsed/>
    <w:rsid w:val="000D3BB3"/>
    <w:rPr>
      <w:b/>
      <w:bCs/>
    </w:rPr>
  </w:style>
  <w:style w:type="character" w:customStyle="1" w:styleId="afffb">
    <w:name w:val="Тема примечания Знак"/>
    <w:basedOn w:val="afff1"/>
    <w:link w:val="afffa"/>
    <w:uiPriority w:val="99"/>
    <w:locked/>
    <w:rsid w:val="000D3BB3"/>
    <w:rPr>
      <w:rFonts w:eastAsia="SimSun"/>
      <w:b/>
      <w:lang w:eastAsia="ar-SA" w:bidi="ar-SA"/>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Calibri" w:hAnsi="Calibri"/>
      <w:color w:val="auto"/>
      <w:sz w:val="24"/>
      <w:szCs w:val="26"/>
      <w:lang w:eastAsia="ar-SA"/>
    </w:rPr>
  </w:style>
  <w:style w:type="character" w:customStyle="1" w:styleId="afffc">
    <w:name w:val="Основной текст_"/>
    <w:link w:val="1f8"/>
    <w:locked/>
    <w:rsid w:val="000D3BB3"/>
    <w:rPr>
      <w:rFonts w:ascii="Gungsuh" w:eastAsia="Gungsuh" w:hAnsi="Gungsuh"/>
      <w:spacing w:val="-20"/>
      <w:sz w:val="26"/>
      <w:shd w:val="clear" w:color="auto" w:fill="FFFFFF"/>
    </w:rPr>
  </w:style>
  <w:style w:type="character" w:customStyle="1" w:styleId="3c">
    <w:name w:val="Основной текст (3)"/>
    <w:rsid w:val="000D3BB3"/>
    <w:rPr>
      <w:rFonts w:ascii="Gungsuh" w:eastAsia="Gungsuh" w:hAnsi="Gungsuh"/>
      <w:spacing w:val="20"/>
      <w:sz w:val="15"/>
      <w:u w:val="single"/>
    </w:rPr>
  </w:style>
  <w:style w:type="character" w:customStyle="1" w:styleId="0pt">
    <w:name w:val="Основной текст + Интервал 0 pt"/>
    <w:rsid w:val="000D3BB3"/>
    <w:rPr>
      <w:rFonts w:ascii="Gungsuh" w:eastAsia="Gungsuh" w:hAnsi="Gungsuh"/>
      <w:spacing w:val="0"/>
      <w:sz w:val="26"/>
      <w:shd w:val="clear" w:color="auto" w:fill="FFFFFF"/>
    </w:rPr>
  </w:style>
  <w:style w:type="paragraph" w:customStyle="1" w:styleId="1f8">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d"/>
    <w:rsid w:val="000D3BB3"/>
    <w:pPr>
      <w:spacing w:before="120"/>
      <w:ind w:firstLine="900"/>
      <w:jc w:val="both"/>
    </w:pPr>
    <w:rPr>
      <w:rFonts w:ascii="Arial" w:hAnsi="Arial"/>
      <w:color w:val="660066"/>
      <w:sz w:val="26"/>
      <w:lang w:eastAsia="ar-SA"/>
    </w:rPr>
  </w:style>
  <w:style w:type="character" w:customStyle="1" w:styleId="2d">
    <w:name w:val="ОСНОВНОЙ !!! Знак2"/>
    <w:link w:val="afffd"/>
    <w:locked/>
    <w:rsid w:val="000D3BB3"/>
    <w:rPr>
      <w:rFonts w:ascii="Arial" w:hAnsi="Arial"/>
      <w:color w:val="660066"/>
      <w:sz w:val="24"/>
      <w:lang w:eastAsia="ar-SA" w:bidi="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color w:val="106BBE"/>
    </w:rPr>
  </w:style>
  <w:style w:type="character" w:customStyle="1" w:styleId="affff0">
    <w:name w:val="Абзац списка Знак Знак"/>
    <w:uiPriority w:val="34"/>
    <w:rsid w:val="00F34200"/>
    <w:rPr>
      <w:rFonts w:ascii="Times New Roman" w:hAnsi="Times New Roman"/>
      <w:sz w:val="24"/>
      <w:lang w:val="en-US"/>
    </w:rPr>
  </w:style>
  <w:style w:type="character" w:customStyle="1" w:styleId="affff1">
    <w:name w:val="Без интервала Знак Знак"/>
    <w:locked/>
    <w:rsid w:val="00F34200"/>
    <w:rPr>
      <w:rFonts w:ascii="Times New Roman" w:hAnsi="Times New Roman"/>
      <w:lang w:val="ru-RU" w:eastAsia="ru-RU"/>
    </w:rPr>
  </w:style>
  <w:style w:type="character" w:customStyle="1" w:styleId="affff2">
    <w:name w:val="Основной текст_ Знак"/>
    <w:rsid w:val="00F34200"/>
    <w:rPr>
      <w:rFonts w:ascii="Gungsuh" w:eastAsia="Gungsuh" w:hAnsi="Gungsuh"/>
      <w:spacing w:val="-20"/>
      <w:sz w:val="26"/>
      <w:shd w:val="clear" w:color="auto" w:fill="FFFFFF"/>
    </w:rPr>
  </w:style>
  <w:style w:type="character" w:customStyle="1" w:styleId="affff3">
    <w:name w:val="ОСНОВНОЙ !!! Знак"/>
    <w:rsid w:val="00F34200"/>
    <w:rPr>
      <w:rFonts w:ascii="Arial" w:hAnsi="Arial"/>
      <w:color w:val="660066"/>
      <w:sz w:val="24"/>
      <w:lang w:eastAsia="ar-SA" w:bidi="ar-SA"/>
    </w:rPr>
  </w:style>
  <w:style w:type="paragraph" w:customStyle="1" w:styleId="s1">
    <w:name w:val="s_1"/>
    <w:basedOn w:val="a"/>
    <w:rsid w:val="00B35C85"/>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styleId="HTML">
    <w:name w:val="HTML Preformatted"/>
    <w:basedOn w:val="a"/>
    <w:link w:val="HTML0"/>
    <w:uiPriority w:val="99"/>
    <w:rsid w:val="00A2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locked/>
    <w:rsid w:val="00A26502"/>
    <w:rPr>
      <w:rFonts w:ascii="Arial Unicode MS" w:eastAsia="Arial Unicode MS" w:hAnsi="Arial Unicode MS" w:cs="Times New Roman"/>
    </w:rPr>
  </w:style>
  <w:style w:type="character" w:customStyle="1" w:styleId="1f9">
    <w:name w:val="Текст сноски Знак1"/>
    <w:basedOn w:val="a0"/>
    <w:uiPriority w:val="99"/>
    <w:rsid w:val="00A26502"/>
    <w:rPr>
      <w:rFonts w:cs="Times New Roman"/>
    </w:rPr>
  </w:style>
  <w:style w:type="character" w:customStyle="1" w:styleId="1fa">
    <w:name w:val="Текст примечания Знак1"/>
    <w:basedOn w:val="a0"/>
    <w:uiPriority w:val="99"/>
    <w:rsid w:val="00A26502"/>
    <w:rPr>
      <w:rFonts w:cs="Times New Roman"/>
    </w:rPr>
  </w:style>
  <w:style w:type="character" w:customStyle="1" w:styleId="1fb">
    <w:name w:val="Тема примечания Знак1"/>
    <w:basedOn w:val="1fa"/>
    <w:uiPriority w:val="99"/>
    <w:rsid w:val="00A26502"/>
    <w:rPr>
      <w:b/>
      <w:bCs/>
    </w:rPr>
  </w:style>
  <w:style w:type="character" w:customStyle="1" w:styleId="2e">
    <w:name w:val="Название Знак2"/>
    <w:basedOn w:val="a0"/>
    <w:uiPriority w:val="10"/>
    <w:rsid w:val="00A26502"/>
    <w:rPr>
      <w:rFonts w:ascii="Arial" w:hAnsi="Arial" w:cs="Tahoma"/>
      <w:sz w:val="28"/>
      <w:szCs w:val="28"/>
      <w:lang w:eastAsia="ar-SA" w:bidi="ar-SA"/>
    </w:rPr>
  </w:style>
</w:styles>
</file>

<file path=word/webSettings.xml><?xml version="1.0" encoding="utf-8"?>
<w:webSettings xmlns:r="http://schemas.openxmlformats.org/officeDocument/2006/relationships" xmlns:w="http://schemas.openxmlformats.org/wordprocessingml/2006/main">
  <w:divs>
    <w:div w:id="855271775">
      <w:marLeft w:val="0"/>
      <w:marRight w:val="0"/>
      <w:marTop w:val="0"/>
      <w:marBottom w:val="0"/>
      <w:divBdr>
        <w:top w:val="none" w:sz="0" w:space="0" w:color="auto"/>
        <w:left w:val="none" w:sz="0" w:space="0" w:color="auto"/>
        <w:bottom w:val="none" w:sz="0" w:space="0" w:color="auto"/>
        <w:right w:val="none" w:sz="0" w:space="0" w:color="auto"/>
      </w:divBdr>
    </w:div>
    <w:div w:id="855271776">
      <w:marLeft w:val="0"/>
      <w:marRight w:val="0"/>
      <w:marTop w:val="0"/>
      <w:marBottom w:val="0"/>
      <w:divBdr>
        <w:top w:val="none" w:sz="0" w:space="0" w:color="auto"/>
        <w:left w:val="none" w:sz="0" w:space="0" w:color="auto"/>
        <w:bottom w:val="none" w:sz="0" w:space="0" w:color="auto"/>
        <w:right w:val="none" w:sz="0" w:space="0" w:color="auto"/>
      </w:divBdr>
    </w:div>
    <w:div w:id="855271783">
      <w:marLeft w:val="0"/>
      <w:marRight w:val="0"/>
      <w:marTop w:val="0"/>
      <w:marBottom w:val="0"/>
      <w:divBdr>
        <w:top w:val="none" w:sz="0" w:space="0" w:color="auto"/>
        <w:left w:val="none" w:sz="0" w:space="0" w:color="auto"/>
        <w:bottom w:val="none" w:sz="0" w:space="0" w:color="auto"/>
        <w:right w:val="none" w:sz="0" w:space="0" w:color="auto"/>
      </w:divBdr>
    </w:div>
    <w:div w:id="855271784">
      <w:marLeft w:val="0"/>
      <w:marRight w:val="0"/>
      <w:marTop w:val="0"/>
      <w:marBottom w:val="0"/>
      <w:divBdr>
        <w:top w:val="none" w:sz="0" w:space="0" w:color="auto"/>
        <w:left w:val="none" w:sz="0" w:space="0" w:color="auto"/>
        <w:bottom w:val="none" w:sz="0" w:space="0" w:color="auto"/>
        <w:right w:val="none" w:sz="0" w:space="0" w:color="auto"/>
      </w:divBdr>
    </w:div>
    <w:div w:id="855271785">
      <w:marLeft w:val="0"/>
      <w:marRight w:val="0"/>
      <w:marTop w:val="0"/>
      <w:marBottom w:val="0"/>
      <w:divBdr>
        <w:top w:val="none" w:sz="0" w:space="0" w:color="auto"/>
        <w:left w:val="none" w:sz="0" w:space="0" w:color="auto"/>
        <w:bottom w:val="none" w:sz="0" w:space="0" w:color="auto"/>
        <w:right w:val="none" w:sz="0" w:space="0" w:color="auto"/>
      </w:divBdr>
    </w:div>
    <w:div w:id="855271786">
      <w:marLeft w:val="0"/>
      <w:marRight w:val="0"/>
      <w:marTop w:val="0"/>
      <w:marBottom w:val="0"/>
      <w:divBdr>
        <w:top w:val="none" w:sz="0" w:space="0" w:color="auto"/>
        <w:left w:val="none" w:sz="0" w:space="0" w:color="auto"/>
        <w:bottom w:val="none" w:sz="0" w:space="0" w:color="auto"/>
        <w:right w:val="none" w:sz="0" w:space="0" w:color="auto"/>
      </w:divBdr>
    </w:div>
    <w:div w:id="855271787">
      <w:marLeft w:val="0"/>
      <w:marRight w:val="0"/>
      <w:marTop w:val="0"/>
      <w:marBottom w:val="0"/>
      <w:divBdr>
        <w:top w:val="none" w:sz="0" w:space="0" w:color="auto"/>
        <w:left w:val="none" w:sz="0" w:space="0" w:color="auto"/>
        <w:bottom w:val="none" w:sz="0" w:space="0" w:color="auto"/>
        <w:right w:val="none" w:sz="0" w:space="0" w:color="auto"/>
      </w:divBdr>
    </w:div>
    <w:div w:id="855271788">
      <w:marLeft w:val="0"/>
      <w:marRight w:val="0"/>
      <w:marTop w:val="0"/>
      <w:marBottom w:val="0"/>
      <w:divBdr>
        <w:top w:val="none" w:sz="0" w:space="0" w:color="auto"/>
        <w:left w:val="none" w:sz="0" w:space="0" w:color="auto"/>
        <w:bottom w:val="none" w:sz="0" w:space="0" w:color="auto"/>
        <w:right w:val="none" w:sz="0" w:space="0" w:color="auto"/>
      </w:divBdr>
    </w:div>
    <w:div w:id="855271797">
      <w:marLeft w:val="0"/>
      <w:marRight w:val="0"/>
      <w:marTop w:val="0"/>
      <w:marBottom w:val="0"/>
      <w:divBdr>
        <w:top w:val="none" w:sz="0" w:space="0" w:color="auto"/>
        <w:left w:val="none" w:sz="0" w:space="0" w:color="auto"/>
        <w:bottom w:val="none" w:sz="0" w:space="0" w:color="auto"/>
        <w:right w:val="none" w:sz="0" w:space="0" w:color="auto"/>
      </w:divBdr>
    </w:div>
    <w:div w:id="855271800">
      <w:marLeft w:val="0"/>
      <w:marRight w:val="0"/>
      <w:marTop w:val="0"/>
      <w:marBottom w:val="0"/>
      <w:divBdr>
        <w:top w:val="none" w:sz="0" w:space="0" w:color="auto"/>
        <w:left w:val="none" w:sz="0" w:space="0" w:color="auto"/>
        <w:bottom w:val="none" w:sz="0" w:space="0" w:color="auto"/>
        <w:right w:val="none" w:sz="0" w:space="0" w:color="auto"/>
      </w:divBdr>
    </w:div>
    <w:div w:id="855271802">
      <w:marLeft w:val="0"/>
      <w:marRight w:val="0"/>
      <w:marTop w:val="0"/>
      <w:marBottom w:val="0"/>
      <w:divBdr>
        <w:top w:val="none" w:sz="0" w:space="0" w:color="auto"/>
        <w:left w:val="none" w:sz="0" w:space="0" w:color="auto"/>
        <w:bottom w:val="none" w:sz="0" w:space="0" w:color="auto"/>
        <w:right w:val="none" w:sz="0" w:space="0" w:color="auto"/>
      </w:divBdr>
    </w:div>
    <w:div w:id="855271804">
      <w:marLeft w:val="0"/>
      <w:marRight w:val="0"/>
      <w:marTop w:val="0"/>
      <w:marBottom w:val="0"/>
      <w:divBdr>
        <w:top w:val="none" w:sz="0" w:space="0" w:color="auto"/>
        <w:left w:val="none" w:sz="0" w:space="0" w:color="auto"/>
        <w:bottom w:val="none" w:sz="0" w:space="0" w:color="auto"/>
        <w:right w:val="none" w:sz="0" w:space="0" w:color="auto"/>
      </w:divBdr>
    </w:div>
    <w:div w:id="855271807">
      <w:marLeft w:val="0"/>
      <w:marRight w:val="0"/>
      <w:marTop w:val="0"/>
      <w:marBottom w:val="0"/>
      <w:divBdr>
        <w:top w:val="none" w:sz="0" w:space="0" w:color="auto"/>
        <w:left w:val="none" w:sz="0" w:space="0" w:color="auto"/>
        <w:bottom w:val="none" w:sz="0" w:space="0" w:color="auto"/>
        <w:right w:val="none" w:sz="0" w:space="0" w:color="auto"/>
      </w:divBdr>
      <w:divsChild>
        <w:div w:id="855271777">
          <w:marLeft w:val="0"/>
          <w:marRight w:val="0"/>
          <w:marTop w:val="0"/>
          <w:marBottom w:val="0"/>
          <w:divBdr>
            <w:top w:val="none" w:sz="0" w:space="0" w:color="auto"/>
            <w:left w:val="none" w:sz="0" w:space="0" w:color="auto"/>
            <w:bottom w:val="none" w:sz="0" w:space="0" w:color="auto"/>
            <w:right w:val="none" w:sz="0" w:space="0" w:color="auto"/>
          </w:divBdr>
        </w:div>
        <w:div w:id="855271778">
          <w:marLeft w:val="0"/>
          <w:marRight w:val="0"/>
          <w:marTop w:val="0"/>
          <w:marBottom w:val="0"/>
          <w:divBdr>
            <w:top w:val="none" w:sz="0" w:space="0" w:color="auto"/>
            <w:left w:val="none" w:sz="0" w:space="0" w:color="auto"/>
            <w:bottom w:val="none" w:sz="0" w:space="0" w:color="auto"/>
            <w:right w:val="none" w:sz="0" w:space="0" w:color="auto"/>
          </w:divBdr>
        </w:div>
        <w:div w:id="855271779">
          <w:marLeft w:val="0"/>
          <w:marRight w:val="0"/>
          <w:marTop w:val="0"/>
          <w:marBottom w:val="0"/>
          <w:divBdr>
            <w:top w:val="none" w:sz="0" w:space="0" w:color="auto"/>
            <w:left w:val="none" w:sz="0" w:space="0" w:color="auto"/>
            <w:bottom w:val="none" w:sz="0" w:space="0" w:color="auto"/>
            <w:right w:val="none" w:sz="0" w:space="0" w:color="auto"/>
          </w:divBdr>
        </w:div>
        <w:div w:id="855271780">
          <w:marLeft w:val="0"/>
          <w:marRight w:val="0"/>
          <w:marTop w:val="0"/>
          <w:marBottom w:val="0"/>
          <w:divBdr>
            <w:top w:val="none" w:sz="0" w:space="0" w:color="auto"/>
            <w:left w:val="none" w:sz="0" w:space="0" w:color="auto"/>
            <w:bottom w:val="none" w:sz="0" w:space="0" w:color="auto"/>
            <w:right w:val="none" w:sz="0" w:space="0" w:color="auto"/>
          </w:divBdr>
        </w:div>
        <w:div w:id="855271781">
          <w:marLeft w:val="0"/>
          <w:marRight w:val="0"/>
          <w:marTop w:val="0"/>
          <w:marBottom w:val="0"/>
          <w:divBdr>
            <w:top w:val="none" w:sz="0" w:space="0" w:color="auto"/>
            <w:left w:val="none" w:sz="0" w:space="0" w:color="auto"/>
            <w:bottom w:val="none" w:sz="0" w:space="0" w:color="auto"/>
            <w:right w:val="none" w:sz="0" w:space="0" w:color="auto"/>
          </w:divBdr>
        </w:div>
        <w:div w:id="855271782">
          <w:marLeft w:val="0"/>
          <w:marRight w:val="0"/>
          <w:marTop w:val="0"/>
          <w:marBottom w:val="0"/>
          <w:divBdr>
            <w:top w:val="none" w:sz="0" w:space="0" w:color="auto"/>
            <w:left w:val="none" w:sz="0" w:space="0" w:color="auto"/>
            <w:bottom w:val="none" w:sz="0" w:space="0" w:color="auto"/>
            <w:right w:val="none" w:sz="0" w:space="0" w:color="auto"/>
          </w:divBdr>
        </w:div>
        <w:div w:id="855271789">
          <w:marLeft w:val="0"/>
          <w:marRight w:val="0"/>
          <w:marTop w:val="0"/>
          <w:marBottom w:val="0"/>
          <w:divBdr>
            <w:top w:val="none" w:sz="0" w:space="0" w:color="auto"/>
            <w:left w:val="none" w:sz="0" w:space="0" w:color="auto"/>
            <w:bottom w:val="none" w:sz="0" w:space="0" w:color="auto"/>
            <w:right w:val="none" w:sz="0" w:space="0" w:color="auto"/>
          </w:divBdr>
        </w:div>
        <w:div w:id="855271790">
          <w:marLeft w:val="0"/>
          <w:marRight w:val="0"/>
          <w:marTop w:val="0"/>
          <w:marBottom w:val="0"/>
          <w:divBdr>
            <w:top w:val="none" w:sz="0" w:space="0" w:color="auto"/>
            <w:left w:val="none" w:sz="0" w:space="0" w:color="auto"/>
            <w:bottom w:val="none" w:sz="0" w:space="0" w:color="auto"/>
            <w:right w:val="none" w:sz="0" w:space="0" w:color="auto"/>
          </w:divBdr>
        </w:div>
        <w:div w:id="855271791">
          <w:marLeft w:val="0"/>
          <w:marRight w:val="0"/>
          <w:marTop w:val="0"/>
          <w:marBottom w:val="0"/>
          <w:divBdr>
            <w:top w:val="none" w:sz="0" w:space="0" w:color="auto"/>
            <w:left w:val="none" w:sz="0" w:space="0" w:color="auto"/>
            <w:bottom w:val="none" w:sz="0" w:space="0" w:color="auto"/>
            <w:right w:val="none" w:sz="0" w:space="0" w:color="auto"/>
          </w:divBdr>
        </w:div>
        <w:div w:id="855271792">
          <w:marLeft w:val="0"/>
          <w:marRight w:val="0"/>
          <w:marTop w:val="0"/>
          <w:marBottom w:val="0"/>
          <w:divBdr>
            <w:top w:val="none" w:sz="0" w:space="0" w:color="auto"/>
            <w:left w:val="none" w:sz="0" w:space="0" w:color="auto"/>
            <w:bottom w:val="none" w:sz="0" w:space="0" w:color="auto"/>
            <w:right w:val="none" w:sz="0" w:space="0" w:color="auto"/>
          </w:divBdr>
        </w:div>
        <w:div w:id="855271793">
          <w:marLeft w:val="0"/>
          <w:marRight w:val="0"/>
          <w:marTop w:val="0"/>
          <w:marBottom w:val="0"/>
          <w:divBdr>
            <w:top w:val="none" w:sz="0" w:space="0" w:color="auto"/>
            <w:left w:val="none" w:sz="0" w:space="0" w:color="auto"/>
            <w:bottom w:val="none" w:sz="0" w:space="0" w:color="auto"/>
            <w:right w:val="none" w:sz="0" w:space="0" w:color="auto"/>
          </w:divBdr>
        </w:div>
        <w:div w:id="855271794">
          <w:marLeft w:val="0"/>
          <w:marRight w:val="0"/>
          <w:marTop w:val="0"/>
          <w:marBottom w:val="0"/>
          <w:divBdr>
            <w:top w:val="none" w:sz="0" w:space="0" w:color="auto"/>
            <w:left w:val="none" w:sz="0" w:space="0" w:color="auto"/>
            <w:bottom w:val="none" w:sz="0" w:space="0" w:color="auto"/>
            <w:right w:val="none" w:sz="0" w:space="0" w:color="auto"/>
          </w:divBdr>
        </w:div>
        <w:div w:id="855271795">
          <w:marLeft w:val="0"/>
          <w:marRight w:val="0"/>
          <w:marTop w:val="0"/>
          <w:marBottom w:val="0"/>
          <w:divBdr>
            <w:top w:val="none" w:sz="0" w:space="0" w:color="auto"/>
            <w:left w:val="none" w:sz="0" w:space="0" w:color="auto"/>
            <w:bottom w:val="none" w:sz="0" w:space="0" w:color="auto"/>
            <w:right w:val="none" w:sz="0" w:space="0" w:color="auto"/>
          </w:divBdr>
        </w:div>
        <w:div w:id="855271796">
          <w:marLeft w:val="0"/>
          <w:marRight w:val="0"/>
          <w:marTop w:val="0"/>
          <w:marBottom w:val="0"/>
          <w:divBdr>
            <w:top w:val="none" w:sz="0" w:space="0" w:color="auto"/>
            <w:left w:val="none" w:sz="0" w:space="0" w:color="auto"/>
            <w:bottom w:val="none" w:sz="0" w:space="0" w:color="auto"/>
            <w:right w:val="none" w:sz="0" w:space="0" w:color="auto"/>
          </w:divBdr>
        </w:div>
        <w:div w:id="855271798">
          <w:marLeft w:val="0"/>
          <w:marRight w:val="0"/>
          <w:marTop w:val="0"/>
          <w:marBottom w:val="0"/>
          <w:divBdr>
            <w:top w:val="none" w:sz="0" w:space="0" w:color="auto"/>
            <w:left w:val="none" w:sz="0" w:space="0" w:color="auto"/>
            <w:bottom w:val="none" w:sz="0" w:space="0" w:color="auto"/>
            <w:right w:val="none" w:sz="0" w:space="0" w:color="auto"/>
          </w:divBdr>
        </w:div>
        <w:div w:id="855271799">
          <w:marLeft w:val="0"/>
          <w:marRight w:val="0"/>
          <w:marTop w:val="0"/>
          <w:marBottom w:val="0"/>
          <w:divBdr>
            <w:top w:val="none" w:sz="0" w:space="0" w:color="auto"/>
            <w:left w:val="none" w:sz="0" w:space="0" w:color="auto"/>
            <w:bottom w:val="none" w:sz="0" w:space="0" w:color="auto"/>
            <w:right w:val="none" w:sz="0" w:space="0" w:color="auto"/>
          </w:divBdr>
        </w:div>
        <w:div w:id="855271801">
          <w:marLeft w:val="0"/>
          <w:marRight w:val="0"/>
          <w:marTop w:val="0"/>
          <w:marBottom w:val="0"/>
          <w:divBdr>
            <w:top w:val="none" w:sz="0" w:space="0" w:color="auto"/>
            <w:left w:val="none" w:sz="0" w:space="0" w:color="auto"/>
            <w:bottom w:val="none" w:sz="0" w:space="0" w:color="auto"/>
            <w:right w:val="none" w:sz="0" w:space="0" w:color="auto"/>
          </w:divBdr>
        </w:div>
        <w:div w:id="855271803">
          <w:marLeft w:val="0"/>
          <w:marRight w:val="0"/>
          <w:marTop w:val="0"/>
          <w:marBottom w:val="0"/>
          <w:divBdr>
            <w:top w:val="none" w:sz="0" w:space="0" w:color="auto"/>
            <w:left w:val="none" w:sz="0" w:space="0" w:color="auto"/>
            <w:bottom w:val="none" w:sz="0" w:space="0" w:color="auto"/>
            <w:right w:val="none" w:sz="0" w:space="0" w:color="auto"/>
          </w:divBdr>
        </w:div>
        <w:div w:id="855271805">
          <w:marLeft w:val="0"/>
          <w:marRight w:val="0"/>
          <w:marTop w:val="0"/>
          <w:marBottom w:val="0"/>
          <w:divBdr>
            <w:top w:val="none" w:sz="0" w:space="0" w:color="auto"/>
            <w:left w:val="none" w:sz="0" w:space="0" w:color="auto"/>
            <w:bottom w:val="none" w:sz="0" w:space="0" w:color="auto"/>
            <w:right w:val="none" w:sz="0" w:space="0" w:color="auto"/>
          </w:divBdr>
        </w:div>
        <w:div w:id="855271806">
          <w:marLeft w:val="0"/>
          <w:marRight w:val="0"/>
          <w:marTop w:val="0"/>
          <w:marBottom w:val="0"/>
          <w:divBdr>
            <w:top w:val="none" w:sz="0" w:space="0" w:color="auto"/>
            <w:left w:val="none" w:sz="0" w:space="0" w:color="auto"/>
            <w:bottom w:val="none" w:sz="0" w:space="0" w:color="auto"/>
            <w:right w:val="none" w:sz="0" w:space="0" w:color="auto"/>
          </w:divBdr>
        </w:div>
        <w:div w:id="855271808">
          <w:marLeft w:val="0"/>
          <w:marRight w:val="0"/>
          <w:marTop w:val="0"/>
          <w:marBottom w:val="0"/>
          <w:divBdr>
            <w:top w:val="none" w:sz="0" w:space="0" w:color="auto"/>
            <w:left w:val="none" w:sz="0" w:space="0" w:color="auto"/>
            <w:bottom w:val="none" w:sz="0" w:space="0" w:color="auto"/>
            <w:right w:val="none" w:sz="0" w:space="0" w:color="auto"/>
          </w:divBdr>
        </w:div>
        <w:div w:id="855271809">
          <w:marLeft w:val="0"/>
          <w:marRight w:val="0"/>
          <w:marTop w:val="0"/>
          <w:marBottom w:val="0"/>
          <w:divBdr>
            <w:top w:val="none" w:sz="0" w:space="0" w:color="auto"/>
            <w:left w:val="none" w:sz="0" w:space="0" w:color="auto"/>
            <w:bottom w:val="none" w:sz="0" w:space="0" w:color="auto"/>
            <w:right w:val="none" w:sz="0" w:space="0" w:color="auto"/>
          </w:divBdr>
        </w:div>
        <w:div w:id="855271812">
          <w:marLeft w:val="0"/>
          <w:marRight w:val="0"/>
          <w:marTop w:val="0"/>
          <w:marBottom w:val="0"/>
          <w:divBdr>
            <w:top w:val="none" w:sz="0" w:space="0" w:color="auto"/>
            <w:left w:val="none" w:sz="0" w:space="0" w:color="auto"/>
            <w:bottom w:val="none" w:sz="0" w:space="0" w:color="auto"/>
            <w:right w:val="none" w:sz="0" w:space="0" w:color="auto"/>
          </w:divBdr>
        </w:div>
      </w:divsChild>
    </w:div>
    <w:div w:id="855271810">
      <w:marLeft w:val="0"/>
      <w:marRight w:val="0"/>
      <w:marTop w:val="0"/>
      <w:marBottom w:val="0"/>
      <w:divBdr>
        <w:top w:val="none" w:sz="0" w:space="0" w:color="auto"/>
        <w:left w:val="none" w:sz="0" w:space="0" w:color="auto"/>
        <w:bottom w:val="none" w:sz="0" w:space="0" w:color="auto"/>
        <w:right w:val="none" w:sz="0" w:space="0" w:color="auto"/>
      </w:divBdr>
    </w:div>
    <w:div w:id="855271811">
      <w:marLeft w:val="0"/>
      <w:marRight w:val="0"/>
      <w:marTop w:val="0"/>
      <w:marBottom w:val="0"/>
      <w:divBdr>
        <w:top w:val="none" w:sz="0" w:space="0" w:color="auto"/>
        <w:left w:val="none" w:sz="0" w:space="0" w:color="auto"/>
        <w:bottom w:val="none" w:sz="0" w:space="0" w:color="auto"/>
        <w:right w:val="none" w:sz="0" w:space="0" w:color="auto"/>
      </w:divBdr>
    </w:div>
    <w:div w:id="855271813">
      <w:marLeft w:val="0"/>
      <w:marRight w:val="0"/>
      <w:marTop w:val="0"/>
      <w:marBottom w:val="0"/>
      <w:divBdr>
        <w:top w:val="none" w:sz="0" w:space="0" w:color="auto"/>
        <w:left w:val="none" w:sz="0" w:space="0" w:color="auto"/>
        <w:bottom w:val="none" w:sz="0" w:space="0" w:color="auto"/>
        <w:right w:val="none" w:sz="0" w:space="0" w:color="auto"/>
      </w:divBdr>
    </w:div>
    <w:div w:id="10704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http://base.garant.ru/12138258/1/" TargetMode="External"/><Relationship Id="rId18" Type="http://schemas.openxmlformats.org/officeDocument/2006/relationships/hyperlink" Target="http://base.garant.ru/12127232/" TargetMode="External"/><Relationship Id="rId26" Type="http://schemas.openxmlformats.org/officeDocument/2006/relationships/hyperlink" Target="garantF1://12027232.2" TargetMode="External"/><Relationship Id="rId39"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hyperlink" Target="consultantplus://offline/ref=5C4208796DE6D07DDFB4DA90DFAE25D47ABB8506A5C6E7574F4823A94BEEEACF805C15C2828A43F3C7317Ax8GF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ase.garant.ru/12138258/6/" TargetMode="External"/><Relationship Id="rId17" Type="http://schemas.openxmlformats.org/officeDocument/2006/relationships/hyperlink" Target="http://base.garant.ru/70112744/" TargetMode="External"/><Relationship Id="rId25" Type="http://schemas.openxmlformats.org/officeDocument/2006/relationships/hyperlink" Target="http://base.garant.ru/12138258/1/" TargetMode="External"/><Relationship Id="rId33" Type="http://schemas.openxmlformats.org/officeDocument/2006/relationships/hyperlink" Target="consultantplus://offline/ref=5C4208796DE6D07DDFB4DA90DFAE25D47ABB8506A5C6E7574F4823A94BEEEACF805C15C2828A43F3C7317Ax8GFG" TargetMode="External"/><Relationship Id="rId38" Type="http://schemas.openxmlformats.org/officeDocument/2006/relationships/hyperlink" Target="consultantplus://offline/ref=5C4208796DE6D07DDFB4DA90DFAE25D47ABB8506A5C6E7574F4823A94BEEEACF805C15C2828A43F3C7317Bx8GF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7870.1000" TargetMode="External"/><Relationship Id="rId20" Type="http://schemas.openxmlformats.org/officeDocument/2006/relationships/hyperlink" Target="http://base.garant.ru/12138258/1/" TargetMode="External"/><Relationship Id="rId29" Type="http://schemas.openxmlformats.org/officeDocument/2006/relationships/footer" Target="footer1.xml"/><Relationship Id="rId41" Type="http://schemas.openxmlformats.org/officeDocument/2006/relationships/hyperlink" Target="http://base.garant.ru/6180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24" Type="http://schemas.openxmlformats.org/officeDocument/2006/relationships/hyperlink" Target="http://base.garant.ru/12138258/6/" TargetMode="External"/><Relationship Id="rId32" Type="http://schemas.openxmlformats.org/officeDocument/2006/relationships/hyperlink" Target="consultantplus://offline/ref=5C4208796DE6D07DDFB4DA90DFAE25D47ABB8506A5C6E7574F4823A94BEEEACF805C15C2828A43F3C7317Bx8GFG" TargetMode="External"/><Relationship Id="rId37" Type="http://schemas.openxmlformats.org/officeDocument/2006/relationships/hyperlink" Target="consultantplus://offline/ref=5C4208796DE6D07DDFB4DA90DFAE25D47ABB8506A5C6E7574F4823A94BEEEACF805C15C2828A43F3C7317Ax8GFG" TargetMode="External"/><Relationship Id="rId40" Type="http://schemas.openxmlformats.org/officeDocument/2006/relationships/hyperlink" Target="consultantplus://offline/ref=5C4208796DE6D07DDFB4DA90DFAE25D47ABB8506A5C6E7574F4823A94BEEEACF805C15C2828A43F3C7317Ax8GF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base.garant.ru/12138258/1/" TargetMode="External"/><Relationship Id="rId28" Type="http://schemas.openxmlformats.org/officeDocument/2006/relationships/header" Target="header1.xml"/><Relationship Id="rId3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hyperlink" Target="http://base.garant.ru/12138258/1/" TargetMode="External"/><Relationship Id="rId19" Type="http://schemas.openxmlformats.org/officeDocument/2006/relationships/hyperlink" Target="http://base.garant.ru/12138258/1/" TargetMode="External"/><Relationship Id="rId31" Type="http://schemas.openxmlformats.org/officeDocument/2006/relationships/hyperlink" Target="http://base.garant.ru/7073687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 Id="rId22" Type="http://schemas.openxmlformats.org/officeDocument/2006/relationships/hyperlink" Target="http://base.garant.ru/70723148/" TargetMode="External"/><Relationship Id="rId27" Type="http://schemas.openxmlformats.org/officeDocument/2006/relationships/hyperlink" Target="garantF1://71351036.1000" TargetMode="External"/><Relationship Id="rId30" Type="http://schemas.openxmlformats.org/officeDocument/2006/relationships/hyperlink" Target="http://base.garant.ru/70736874/" TargetMode="External"/><Relationship Id="rId35" Type="http://schemas.openxmlformats.org/officeDocument/2006/relationships/hyperlink" Target="consultantplus://offline/ref=5C4208796DE6D07DDFB4DA90DFAE25D47ABB8506A5C6E7574F4823A94BEEEACF805C15C2828A43F3C7317Bx8GF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EE10-3091-4046-BD74-C780BF60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170</Pages>
  <Words>70036</Words>
  <Characters>399206</Characters>
  <Application>Microsoft Office Word</Application>
  <DocSecurity>0</DocSecurity>
  <Lines>3326</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Мария</cp:lastModifiedBy>
  <cp:revision>4</cp:revision>
  <cp:lastPrinted>2018-02-12T07:20:00Z</cp:lastPrinted>
  <dcterms:created xsi:type="dcterms:W3CDTF">2018-07-23T07:53:00Z</dcterms:created>
  <dcterms:modified xsi:type="dcterms:W3CDTF">2018-09-18T13:47:00Z</dcterms:modified>
</cp:coreProperties>
</file>