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93A" w:rsidRDefault="00E5493A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5493A" w:rsidRPr="004D3A6B" w:rsidRDefault="00E5493A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 w:rsidR="0053681D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 w:rsidR="0053681D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5493A" w:rsidRDefault="00E5493A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E5493A" w:rsidRDefault="00E5493A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5493A" w:rsidRPr="004D3A6B" w:rsidRDefault="00E5493A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 w:rsidR="0053681D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 w:rsidR="0053681D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5493A" w:rsidRDefault="00E5493A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5493A" w:rsidRPr="004D3A6B" w:rsidRDefault="0053681D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="00E5493A"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5493A" w:rsidRPr="004D3A6B" w:rsidRDefault="00E5493A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5493A" w:rsidRPr="00D364F3" w:rsidRDefault="00E5493A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5493A" w:rsidRDefault="00E5493A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5493A" w:rsidRPr="004D3A6B" w:rsidRDefault="0053681D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="00E5493A"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5493A" w:rsidRPr="004D3A6B" w:rsidRDefault="00E5493A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5493A" w:rsidRPr="00D364F3" w:rsidRDefault="00E5493A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5493A" w:rsidRDefault="00E5493A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CB0B61" w:rsidP="00A03843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</w:t>
      </w:r>
      <w:r w:rsidR="00A03843" w:rsidRPr="00A03843">
        <w:rPr>
          <w:rFonts w:cs="Arial"/>
          <w:b/>
          <w:i/>
          <w:color w:val="000000"/>
        </w:rPr>
        <w:t xml:space="preserve">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53681D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53681D">
        <w:rPr>
          <w:rFonts w:cs="Arial"/>
          <w:b/>
          <w:i/>
          <w:color w:val="000000"/>
        </w:rPr>
        <w:t>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6E0C0CAD" wp14:editId="5F4F412E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111194" w:rsidP="000254AF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Об утверждении Регламента сопровождения</w:t>
      </w:r>
      <w:r w:rsidR="006B1678" w:rsidRPr="006B1678">
        <w:rPr>
          <w:sz w:val="28"/>
          <w:szCs w:val="22"/>
        </w:rPr>
        <w:t xml:space="preserve"> инвестиционных проектов </w:t>
      </w:r>
      <w:r>
        <w:rPr>
          <w:sz w:val="28"/>
          <w:szCs w:val="22"/>
        </w:rPr>
        <w:t>на территории муниципального образования</w:t>
      </w:r>
      <w:r w:rsidR="006B1678" w:rsidRPr="006B1678">
        <w:rPr>
          <w:sz w:val="28"/>
          <w:szCs w:val="22"/>
        </w:rPr>
        <w:t xml:space="preserve"> </w:t>
      </w:r>
      <w:r w:rsidR="0053681D">
        <w:rPr>
          <w:sz w:val="28"/>
          <w:szCs w:val="22"/>
        </w:rPr>
        <w:t>«</w:t>
      </w:r>
      <w:r w:rsidR="006B1678" w:rsidRPr="006B1678">
        <w:rPr>
          <w:sz w:val="28"/>
          <w:szCs w:val="22"/>
        </w:rPr>
        <w:t>Красногвардейский район</w:t>
      </w:r>
      <w:r w:rsidR="0053681D">
        <w:rPr>
          <w:sz w:val="28"/>
          <w:szCs w:val="22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6B1678" w:rsidRDefault="00757045" w:rsidP="006B1678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45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привлечения инвестиций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Pr="00757045">
        <w:rPr>
          <w:rFonts w:ascii="Times New Roman" w:hAnsi="Times New Roman" w:cs="Times New Roman"/>
          <w:sz w:val="28"/>
          <w:szCs w:val="28"/>
        </w:rPr>
        <w:t>, их эффективного использования, стимулирования инвестиционной активности субъектов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</w:t>
      </w:r>
      <w:r w:rsidR="0053681D">
        <w:rPr>
          <w:rFonts w:ascii="Times New Roman" w:hAnsi="Times New Roman" w:cs="Times New Roman"/>
          <w:sz w:val="28"/>
          <w:szCs w:val="28"/>
        </w:rPr>
        <w:t>аконом от 6 октября 2003 года №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131-ФЗ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 w:rsidRPr="006B1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53681D">
        <w:rPr>
          <w:rFonts w:ascii="Times New Roman" w:hAnsi="Times New Roman" w:cs="Times New Roman"/>
          <w:sz w:val="28"/>
          <w:szCs w:val="28"/>
        </w:rPr>
        <w:t>законом от 25 февраля 1999 г. №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39-ФЗ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 w:rsidRPr="006B1678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proofErr w:type="gramEnd"/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и торговли Республики Адыгея №200-п от 24.06.2015 года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</w:t>
      </w:r>
      <w:proofErr w:type="gramStart"/>
      <w:r w:rsidR="006B1678" w:rsidRPr="006B16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1678" w:rsidRPr="006B1678">
        <w:rPr>
          <w:rFonts w:ascii="Times New Roman" w:hAnsi="Times New Roman" w:cs="Times New Roman"/>
          <w:sz w:val="28"/>
          <w:szCs w:val="28"/>
        </w:rPr>
        <w:t xml:space="preserve">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B1678">
        <w:rPr>
          <w:rFonts w:ascii="Times New Roman" w:hAnsi="Times New Roman" w:cs="Times New Roman"/>
          <w:sz w:val="28"/>
          <w:szCs w:val="28"/>
        </w:rPr>
        <w:t xml:space="preserve">ом МО </w:t>
      </w:r>
      <w:r w:rsidR="0053681D">
        <w:rPr>
          <w:rFonts w:ascii="Times New Roman" w:hAnsi="Times New Roman" w:cs="Times New Roman"/>
          <w:sz w:val="28"/>
          <w:szCs w:val="28"/>
        </w:rPr>
        <w:t>«</w:t>
      </w:r>
      <w:r w:rsidR="006B1678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8"/>
        </w:rPr>
        <w:t>»</w:t>
      </w:r>
      <w:r w:rsidR="006B1678" w:rsidRPr="006B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94" w:rsidRDefault="00111194" w:rsidP="006B1678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6B1678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C1937" w:rsidRDefault="00A03843" w:rsidP="001111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6B1678">
        <w:rPr>
          <w:rFonts w:eastAsia="Calibri"/>
          <w:color w:val="000000"/>
          <w:sz w:val="28"/>
          <w:szCs w:val="28"/>
        </w:rPr>
        <w:t xml:space="preserve"> </w:t>
      </w:r>
      <w:r w:rsidR="00111194" w:rsidRPr="00111194">
        <w:rPr>
          <w:rFonts w:eastAsia="Calibri"/>
          <w:color w:val="000000"/>
          <w:sz w:val="28"/>
          <w:szCs w:val="28"/>
        </w:rPr>
        <w:t>Утвердить Регламент сопровождения инвестиционных проектов на территории</w:t>
      </w:r>
      <w:r w:rsidR="00111194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 w:rsidR="0053681D">
        <w:rPr>
          <w:rFonts w:eastAsia="Calibri"/>
          <w:color w:val="000000"/>
          <w:sz w:val="28"/>
          <w:szCs w:val="28"/>
        </w:rPr>
        <w:t>«</w:t>
      </w:r>
      <w:r w:rsidR="00111194">
        <w:rPr>
          <w:rFonts w:eastAsia="Calibri"/>
          <w:color w:val="000000"/>
          <w:sz w:val="28"/>
          <w:szCs w:val="28"/>
        </w:rPr>
        <w:t>Красногвардейский район</w:t>
      </w:r>
      <w:r w:rsidR="0053681D">
        <w:rPr>
          <w:rFonts w:eastAsia="Calibri"/>
          <w:color w:val="000000"/>
          <w:sz w:val="28"/>
          <w:szCs w:val="28"/>
        </w:rPr>
        <w:t>»</w:t>
      </w:r>
      <w:r w:rsidR="00C01558">
        <w:rPr>
          <w:rFonts w:eastAsia="Calibri"/>
          <w:color w:val="000000"/>
          <w:sz w:val="28"/>
          <w:szCs w:val="28"/>
        </w:rPr>
        <w:t xml:space="preserve"> (Приложение</w:t>
      </w:r>
      <w:r w:rsidR="00111194">
        <w:rPr>
          <w:rFonts w:eastAsia="Calibri"/>
          <w:color w:val="000000"/>
          <w:sz w:val="28"/>
          <w:szCs w:val="28"/>
        </w:rPr>
        <w:t>).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A30C48">
        <w:rPr>
          <w:rFonts w:ascii="Times New Roman" w:hAnsi="Times New Roman" w:cs="Times New Roman"/>
          <w:sz w:val="28"/>
          <w:szCs w:val="22"/>
        </w:rPr>
        <w:t xml:space="preserve">на </w:t>
      </w:r>
      <w:r w:rsidR="00C115A3">
        <w:rPr>
          <w:rFonts w:ascii="Times New Roman" w:hAnsi="Times New Roman" w:cs="Times New Roman"/>
          <w:sz w:val="28"/>
          <w:szCs w:val="22"/>
        </w:rPr>
        <w:t xml:space="preserve">отдел экономического развития и торговли </w:t>
      </w:r>
      <w:r w:rsidR="00CB0B61">
        <w:rPr>
          <w:rFonts w:ascii="Times New Roman" w:hAnsi="Times New Roman" w:cs="Times New Roman"/>
          <w:sz w:val="28"/>
          <w:szCs w:val="22"/>
        </w:rPr>
        <w:t>администрации</w:t>
      </w:r>
      <w:r w:rsidR="00C115A3">
        <w:rPr>
          <w:rFonts w:ascii="Times New Roman" w:hAnsi="Times New Roman" w:cs="Times New Roman"/>
          <w:sz w:val="28"/>
          <w:szCs w:val="22"/>
        </w:rPr>
        <w:t xml:space="preserve"> МО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 w:rsidR="00C115A3"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 w:rsidR="00C115A3">
        <w:rPr>
          <w:rFonts w:ascii="Times New Roman" w:hAnsi="Times New Roman" w:cs="Times New Roman"/>
          <w:sz w:val="28"/>
          <w:szCs w:val="22"/>
        </w:rPr>
        <w:t>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>
        <w:rPr>
          <w:rFonts w:ascii="Times New Roman" w:hAnsi="Times New Roman" w:cs="Times New Roman"/>
          <w:sz w:val="28"/>
          <w:szCs w:val="22"/>
        </w:rPr>
        <w:t>Дружба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2"/>
        </w:rPr>
        <w:t xml:space="preserve">ипального образования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в информационно-телекоммуникационной сети </w:t>
      </w:r>
      <w:r w:rsidR="0053681D">
        <w:rPr>
          <w:rFonts w:ascii="Times New Roman" w:hAnsi="Times New Roman" w:cs="Times New Roman"/>
          <w:sz w:val="28"/>
          <w:szCs w:val="22"/>
        </w:rPr>
        <w:t>«</w:t>
      </w:r>
      <w:r>
        <w:rPr>
          <w:rFonts w:ascii="Times New Roman" w:hAnsi="Times New Roman" w:cs="Times New Roman"/>
          <w:sz w:val="28"/>
          <w:szCs w:val="22"/>
        </w:rPr>
        <w:t>Интернет</w:t>
      </w:r>
      <w:r w:rsidR="0053681D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 xml:space="preserve">Настоящее постановление вступает в </w:t>
      </w:r>
      <w:r w:rsidR="0043050C">
        <w:rPr>
          <w:rFonts w:ascii="Times New Roman" w:hAnsi="Times New Roman" w:cs="Times New Roman"/>
          <w:sz w:val="28"/>
          <w:szCs w:val="22"/>
        </w:rPr>
        <w:t>силу с</w:t>
      </w:r>
      <w:r w:rsidR="0084312A">
        <w:rPr>
          <w:rFonts w:ascii="Times New Roman" w:hAnsi="Times New Roman" w:cs="Times New Roman"/>
          <w:sz w:val="28"/>
          <w:szCs w:val="22"/>
        </w:rPr>
        <w:t xml:space="preserve">о дня </w:t>
      </w:r>
      <w:r w:rsidR="0043050C">
        <w:rPr>
          <w:rFonts w:ascii="Times New Roman" w:hAnsi="Times New Roman" w:cs="Times New Roman"/>
          <w:sz w:val="28"/>
          <w:szCs w:val="22"/>
        </w:rPr>
        <w:t xml:space="preserve">его </w:t>
      </w:r>
      <w:r w:rsidR="001C6154">
        <w:rPr>
          <w:rFonts w:ascii="Times New Roman" w:hAnsi="Times New Roman" w:cs="Times New Roman"/>
          <w:sz w:val="28"/>
          <w:szCs w:val="22"/>
        </w:rPr>
        <w:t>опубликования</w:t>
      </w:r>
      <w:r w:rsidR="00C115A3" w:rsidRPr="00C115A3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E8476F8" wp14:editId="3AD51290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1C1937"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</w:t>
      </w:r>
      <w:r w:rsidR="0053681D">
        <w:rPr>
          <w:sz w:val="28"/>
          <w:szCs w:val="22"/>
        </w:rPr>
        <w:t>«</w:t>
      </w:r>
      <w:r w:rsidR="00A03843" w:rsidRPr="00CA2102">
        <w:rPr>
          <w:sz w:val="28"/>
          <w:szCs w:val="22"/>
        </w:rPr>
        <w:t>Красногвардейский   район</w:t>
      </w:r>
      <w:r w:rsidR="0053681D">
        <w:rPr>
          <w:sz w:val="28"/>
          <w:szCs w:val="22"/>
        </w:rPr>
        <w:t>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1C1937">
        <w:rPr>
          <w:sz w:val="28"/>
          <w:szCs w:val="22"/>
        </w:rPr>
        <w:t xml:space="preserve">                             </w:t>
      </w:r>
      <w:r w:rsidR="00066FE1">
        <w:rPr>
          <w:sz w:val="28"/>
          <w:szCs w:val="22"/>
        </w:rPr>
        <w:t xml:space="preserve">     </w:t>
      </w:r>
      <w:r w:rsidR="003D0A02">
        <w:rPr>
          <w:sz w:val="28"/>
          <w:szCs w:val="22"/>
        </w:rPr>
        <w:t xml:space="preserve">   </w:t>
      </w:r>
      <w:r w:rsidR="001C1937">
        <w:rPr>
          <w:sz w:val="28"/>
          <w:szCs w:val="22"/>
        </w:rPr>
        <w:t xml:space="preserve">    Т.И. </w:t>
      </w:r>
      <w:proofErr w:type="spellStart"/>
      <w:r w:rsidR="001C1937"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5351D" w:rsidRDefault="0045351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7070A" w:rsidRDefault="0047070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7070A" w:rsidRDefault="0047070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7070A" w:rsidRDefault="0047070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7070A" w:rsidRDefault="0047070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7070A" w:rsidRDefault="0047070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81EEC" w:rsidRDefault="00C81EE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0F60" w:rsidRDefault="00A60F6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1194" w:rsidRDefault="00111194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40AD6" w:rsidRDefault="00640AD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40AD6" w:rsidRDefault="00640AD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40AD6" w:rsidRDefault="00640AD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53681D" w:rsidP="00A73FB1">
      <w:pPr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350B" w:rsidRPr="0046350B">
        <w:rPr>
          <w:b/>
          <w:sz w:val="28"/>
          <w:szCs w:val="28"/>
        </w:rPr>
        <w:t>Проект подготовлен и внесен</w:t>
      </w:r>
      <w:r>
        <w:rPr>
          <w:b/>
          <w:sz w:val="28"/>
          <w:szCs w:val="28"/>
        </w:rPr>
        <w:t>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</w:t>
      </w:r>
      <w:r w:rsidR="00CB0B61">
        <w:rPr>
          <w:bCs/>
          <w:iCs/>
          <w:sz w:val="28"/>
          <w:szCs w:val="22"/>
        </w:rPr>
        <w:t>администрации</w:t>
      </w:r>
      <w:r>
        <w:rPr>
          <w:bCs/>
          <w:iCs/>
          <w:sz w:val="28"/>
          <w:szCs w:val="22"/>
        </w:rPr>
        <w:t xml:space="preserve">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 xml:space="preserve">МО </w:t>
      </w:r>
      <w:r w:rsidR="0053681D">
        <w:rPr>
          <w:bCs/>
          <w:iCs/>
          <w:sz w:val="28"/>
          <w:szCs w:val="22"/>
        </w:rPr>
        <w:t>«</w:t>
      </w:r>
      <w:r>
        <w:rPr>
          <w:bCs/>
          <w:iCs/>
          <w:sz w:val="28"/>
          <w:szCs w:val="22"/>
        </w:rPr>
        <w:t>Красногвардейский район</w:t>
      </w:r>
      <w:r w:rsidR="0053681D">
        <w:rPr>
          <w:bCs/>
          <w:iCs/>
          <w:sz w:val="28"/>
          <w:szCs w:val="22"/>
        </w:rPr>
        <w:t>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1C6154" w:rsidRDefault="001C6154" w:rsidP="00A73FB1">
      <w:pPr>
        <w:ind w:right="-2"/>
        <w:contextualSpacing/>
        <w:jc w:val="both"/>
        <w:rPr>
          <w:b/>
        </w:rPr>
      </w:pPr>
    </w:p>
    <w:p w:rsidR="00E779DC" w:rsidRDefault="0053681D" w:rsidP="00A73FB1">
      <w:pPr>
        <w:ind w:right="-2"/>
        <w:contextualSpacing/>
        <w:jc w:val="both"/>
        <w:rPr>
          <w:b/>
          <w:sz w:val="28"/>
        </w:rPr>
      </w:pPr>
      <w:r>
        <w:rPr>
          <w:b/>
          <w:sz w:val="28"/>
        </w:rPr>
        <w:t>«</w:t>
      </w:r>
      <w:r w:rsidR="0046350B">
        <w:rPr>
          <w:b/>
          <w:sz w:val="28"/>
        </w:rPr>
        <w:t>СОГЛАСОВАНО</w:t>
      </w:r>
      <w:r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</w:t>
      </w:r>
      <w:r w:rsidR="00CB0B61">
        <w:rPr>
          <w:sz w:val="28"/>
          <w:szCs w:val="28"/>
        </w:rPr>
        <w:t>администрации</w:t>
      </w:r>
      <w:r w:rsidRPr="00E779DC">
        <w:rPr>
          <w:sz w:val="28"/>
          <w:szCs w:val="28"/>
        </w:rPr>
        <w:t xml:space="preserve">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и сельского хозяйства </w:t>
      </w:r>
      <w:r w:rsidR="00640AD6">
        <w:rPr>
          <w:sz w:val="28"/>
          <w:szCs w:val="28"/>
        </w:rPr>
        <w:t xml:space="preserve">                                            </w:t>
      </w:r>
      <w:r w:rsidR="001C6154">
        <w:rPr>
          <w:sz w:val="28"/>
          <w:szCs w:val="28"/>
        </w:rPr>
        <w:t xml:space="preserve">                                       </w:t>
      </w:r>
      <w:r w:rsidR="00640AD6"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>А.А. Баронов</w:t>
      </w:r>
    </w:p>
    <w:p w:rsidR="00862862" w:rsidRDefault="00862862" w:rsidP="009B302A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B302A" w:rsidRDefault="002405B8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</w:t>
      </w:r>
      <w:r w:rsidR="009B302A">
        <w:rPr>
          <w:bCs/>
          <w:iCs/>
          <w:sz w:val="28"/>
          <w:szCs w:val="22"/>
        </w:rPr>
        <w:t xml:space="preserve"> правового отдела </w:t>
      </w:r>
    </w:p>
    <w:p w:rsidR="009B302A" w:rsidRDefault="00CB0B61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администрации</w:t>
      </w:r>
      <w:r w:rsidR="009B302A">
        <w:rPr>
          <w:bCs/>
          <w:iCs/>
          <w:sz w:val="28"/>
          <w:szCs w:val="22"/>
        </w:rPr>
        <w:t xml:space="preserve"> МО </w:t>
      </w:r>
      <w:r w:rsidR="0053681D">
        <w:rPr>
          <w:bCs/>
          <w:iCs/>
          <w:sz w:val="28"/>
          <w:szCs w:val="22"/>
        </w:rPr>
        <w:t>«</w:t>
      </w:r>
      <w:r w:rsidR="009B302A">
        <w:rPr>
          <w:bCs/>
          <w:iCs/>
          <w:sz w:val="28"/>
          <w:szCs w:val="22"/>
        </w:rPr>
        <w:t>Красногвардейский район</w:t>
      </w:r>
      <w:r w:rsidR="0053681D">
        <w:rPr>
          <w:bCs/>
          <w:iCs/>
          <w:sz w:val="28"/>
          <w:szCs w:val="22"/>
        </w:rPr>
        <w:t>»</w:t>
      </w:r>
      <w:r w:rsidR="009B302A" w:rsidRPr="0060362B">
        <w:rPr>
          <w:bCs/>
          <w:iCs/>
          <w:sz w:val="28"/>
          <w:szCs w:val="22"/>
        </w:rPr>
        <w:tab/>
      </w:r>
      <w:r w:rsidR="009B302A">
        <w:rPr>
          <w:bCs/>
          <w:iCs/>
          <w:sz w:val="28"/>
          <w:szCs w:val="22"/>
        </w:rPr>
        <w:t xml:space="preserve">      </w:t>
      </w:r>
      <w:r w:rsidR="00485736">
        <w:rPr>
          <w:bCs/>
          <w:iCs/>
          <w:sz w:val="28"/>
          <w:szCs w:val="22"/>
        </w:rPr>
        <w:t xml:space="preserve">       </w:t>
      </w:r>
      <w:r w:rsidR="00844D1C">
        <w:rPr>
          <w:bCs/>
          <w:iCs/>
          <w:sz w:val="28"/>
          <w:szCs w:val="22"/>
        </w:rPr>
        <w:t xml:space="preserve">  </w:t>
      </w:r>
      <w:r w:rsidR="00F94331">
        <w:rPr>
          <w:bCs/>
          <w:iCs/>
          <w:sz w:val="28"/>
          <w:szCs w:val="22"/>
        </w:rPr>
        <w:t xml:space="preserve">    </w:t>
      </w:r>
      <w:r w:rsidR="007A4A85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</w:t>
      </w:r>
      <w:r w:rsidR="002405B8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 </w:t>
      </w:r>
      <w:r w:rsidR="002405B8">
        <w:rPr>
          <w:bCs/>
          <w:iCs/>
          <w:sz w:val="28"/>
          <w:szCs w:val="22"/>
        </w:rPr>
        <w:t xml:space="preserve">Ю.А. </w:t>
      </w:r>
      <w:proofErr w:type="spellStart"/>
      <w:r w:rsidR="002405B8">
        <w:rPr>
          <w:bCs/>
          <w:iCs/>
          <w:sz w:val="28"/>
          <w:szCs w:val="22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C81EEC" w:rsidP="0046350B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="0046350B" w:rsidRPr="0046350B">
        <w:rPr>
          <w:sz w:val="28"/>
        </w:rPr>
        <w:t>правляющ</w:t>
      </w:r>
      <w:r>
        <w:rPr>
          <w:sz w:val="28"/>
        </w:rPr>
        <w:t>ий</w:t>
      </w:r>
      <w:r w:rsidR="0046350B" w:rsidRPr="0046350B">
        <w:rPr>
          <w:sz w:val="28"/>
        </w:rPr>
        <w:t xml:space="preserve">  делами </w:t>
      </w:r>
      <w:r w:rsidR="00CB0B61">
        <w:rPr>
          <w:sz w:val="28"/>
        </w:rPr>
        <w:t>администрации</w:t>
      </w:r>
      <w:r w:rsidR="0046350B" w:rsidRPr="0046350B">
        <w:rPr>
          <w:sz w:val="28"/>
        </w:rPr>
        <w:t xml:space="preserve"> </w:t>
      </w:r>
    </w:p>
    <w:p w:rsidR="00537014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 w:rsidR="0053681D"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 w:rsidR="0053681D"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1194">
        <w:rPr>
          <w:sz w:val="28"/>
        </w:rPr>
        <w:t xml:space="preserve">   </w:t>
      </w:r>
      <w:r w:rsidR="00C81EEC">
        <w:rPr>
          <w:sz w:val="28"/>
        </w:rPr>
        <w:t xml:space="preserve">А.А. </w:t>
      </w:r>
      <w:proofErr w:type="spellStart"/>
      <w:r w:rsidR="00C81EEC">
        <w:rPr>
          <w:sz w:val="28"/>
        </w:rPr>
        <w:t>Катбамбетов</w:t>
      </w:r>
      <w:proofErr w:type="spellEnd"/>
    </w:p>
    <w:p w:rsidR="00111194" w:rsidRPr="00D8068F" w:rsidRDefault="00111194" w:rsidP="0011119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bookmarkStart w:id="0" w:name="_GoBack"/>
      <w:bookmarkEnd w:id="0"/>
    </w:p>
    <w:p w:rsidR="00111194" w:rsidRPr="00D8068F" w:rsidRDefault="00111194" w:rsidP="00111194">
      <w:pPr>
        <w:widowControl w:val="0"/>
        <w:autoSpaceDE w:val="0"/>
        <w:autoSpaceDN w:val="0"/>
        <w:adjustRightInd w:val="0"/>
        <w:jc w:val="right"/>
      </w:pPr>
      <w:r w:rsidRPr="00D8068F">
        <w:t xml:space="preserve">к постановлению </w:t>
      </w:r>
      <w:r w:rsidR="00CB0B61">
        <w:t>администрации</w:t>
      </w:r>
    </w:p>
    <w:p w:rsidR="00111194" w:rsidRPr="00D8068F" w:rsidRDefault="00111194" w:rsidP="00111194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111194" w:rsidRDefault="00111194" w:rsidP="00111194">
      <w:pPr>
        <w:ind w:right="-2"/>
        <w:contextualSpacing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111194" w:rsidRDefault="00111194" w:rsidP="0046350B">
      <w:pPr>
        <w:ind w:right="-2"/>
        <w:contextualSpacing/>
        <w:jc w:val="both"/>
        <w:rPr>
          <w:sz w:val="28"/>
        </w:rPr>
      </w:pPr>
    </w:p>
    <w:p w:rsidR="00111194" w:rsidRPr="00111194" w:rsidRDefault="00111194" w:rsidP="00111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11194" w:rsidRPr="001C6154" w:rsidRDefault="00111194" w:rsidP="001111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1C6154">
        <w:rPr>
          <w:rFonts w:eastAsiaTheme="minorEastAsia"/>
          <w:b/>
          <w:bCs/>
          <w:color w:val="26282F"/>
          <w:sz w:val="28"/>
          <w:szCs w:val="28"/>
        </w:rPr>
        <w:t>Регламент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br/>
        <w:t xml:space="preserve"> сопровождения инвестиционных проектов на территории муниципального образования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</w:p>
    <w:p w:rsidR="00111194" w:rsidRPr="001C6154" w:rsidRDefault="00111194" w:rsidP="001111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493A" w:rsidRPr="001C6154" w:rsidRDefault="00E5493A" w:rsidP="00E549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" w:name="sub_100"/>
      <w:r w:rsidRPr="001C6154">
        <w:rPr>
          <w:rFonts w:eastAsiaTheme="minorEastAsia"/>
          <w:b/>
          <w:bCs/>
          <w:color w:val="26282F"/>
          <w:sz w:val="28"/>
          <w:szCs w:val="28"/>
        </w:rPr>
        <w:t>1. Общие положения</w:t>
      </w:r>
    </w:p>
    <w:bookmarkEnd w:id="1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01"/>
      <w:r w:rsidRPr="001C6154">
        <w:rPr>
          <w:rFonts w:eastAsiaTheme="minorEastAsia"/>
          <w:sz w:val="28"/>
          <w:szCs w:val="28"/>
        </w:rPr>
        <w:t xml:space="preserve">1. Регламент сопровождения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(далее - Регламент) определяет порядок взаимодействия инициаторов инвестиционных проектов с органами местного самоуправления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при подготовке и реализации инвестиционных проектов.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02"/>
      <w:bookmarkEnd w:id="2"/>
      <w:r w:rsidRPr="001C6154">
        <w:rPr>
          <w:rFonts w:eastAsiaTheme="minorEastAsia"/>
          <w:sz w:val="28"/>
          <w:szCs w:val="28"/>
        </w:rPr>
        <w:t>2. Основные термины и определения:</w:t>
      </w:r>
    </w:p>
    <w:bookmarkEnd w:id="3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инвестиционный проект</w:t>
      </w:r>
      <w:r w:rsidRPr="001C6154">
        <w:rPr>
          <w:rFonts w:eastAsiaTheme="minorEastAsia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</w:t>
      </w:r>
      <w:r w:rsidR="00CB0B61" w:rsidRPr="001C6154">
        <w:rPr>
          <w:rFonts w:eastAsiaTheme="minorEastAsia"/>
          <w:sz w:val="28"/>
          <w:szCs w:val="28"/>
        </w:rPr>
        <w:t xml:space="preserve">ельством Российской Федерации, </w:t>
      </w:r>
      <w:r w:rsidRPr="001C6154">
        <w:rPr>
          <w:rFonts w:eastAsiaTheme="minorEastAsia"/>
          <w:sz w:val="28"/>
          <w:szCs w:val="28"/>
        </w:rPr>
        <w:t xml:space="preserve">Республики Адыгея и муниципальными правовыми актами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а также описание практических действий по осуществлению инвестиций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инвестор (субъект инвестиционной деятельности)</w:t>
      </w:r>
      <w:r w:rsidRPr="001C6154">
        <w:rPr>
          <w:rFonts w:eastAsiaTheme="minorEastAsia"/>
          <w:sz w:val="28"/>
          <w:szCs w:val="28"/>
        </w:rPr>
        <w:t xml:space="preserve"> - физическое или юридическое лицо, в том числе иностранное, а также государственная и международная организация, выступающая в качестве инвестора, заказчика, подрядчика, пользователя объектов инвестиционной деятельности и другие участники инвестиционной деятельности, реализующие или планирующие к реализации инвестиционные проекты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за счет вложения собственных, заемных или привлеченных средств в соответствии с законодательством Российской Федерации, Республики</w:t>
      </w:r>
      <w:proofErr w:type="gramEnd"/>
      <w:r w:rsidRPr="001C6154">
        <w:rPr>
          <w:rFonts w:eastAsiaTheme="minorEastAsia"/>
          <w:sz w:val="28"/>
          <w:szCs w:val="28"/>
        </w:rPr>
        <w:t xml:space="preserve"> Адыгея и муниципальными правовыми актами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, и обеспечивающие их целевое использование;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инициатор инвестиционного проекта</w:t>
      </w:r>
      <w:r w:rsidRPr="001C6154">
        <w:rPr>
          <w:rFonts w:eastAsiaTheme="minorEastAsia"/>
          <w:sz w:val="28"/>
          <w:szCs w:val="28"/>
        </w:rPr>
        <w:t xml:space="preserve"> - организация независимо от организационно-правовой формы, индивидуальный предприниматель, являющиеся носителями основной идеи инвестиционного проекта и заинтересованные в его реализации;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инвестиционная площадка</w:t>
      </w:r>
      <w:r w:rsidRPr="001C6154">
        <w:rPr>
          <w:rFonts w:eastAsiaTheme="minorEastAsia"/>
          <w:sz w:val="28"/>
          <w:szCs w:val="28"/>
        </w:rPr>
        <w:t xml:space="preserve"> - часть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земельный участок, здание, сооружение, иные объекты, включая инженерную и транспортную инфраструктуру, расположенные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и потенциально пригодные для реализации инвестиционных проектов;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026"/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координационный совет по улучшению инвестиционного климата в муниципальном образовании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- координационный </w:t>
      </w:r>
      <w:r w:rsidRPr="001C6154">
        <w:rPr>
          <w:rFonts w:eastAsiaTheme="minorEastAsia"/>
          <w:sz w:val="28"/>
          <w:szCs w:val="28"/>
        </w:rPr>
        <w:lastRenderedPageBreak/>
        <w:t xml:space="preserve">орган, созданный для обеспечения согласованных действий </w:t>
      </w:r>
      <w:r w:rsidR="00CB0B61" w:rsidRPr="001C6154">
        <w:rPr>
          <w:rFonts w:eastAsiaTheme="minorEastAsia"/>
          <w:sz w:val="28"/>
          <w:szCs w:val="28"/>
        </w:rPr>
        <w:t>администрации</w:t>
      </w:r>
      <w:r w:rsidRPr="001C6154">
        <w:rPr>
          <w:rFonts w:eastAsiaTheme="minorEastAsia"/>
          <w:sz w:val="28"/>
          <w:szCs w:val="28"/>
        </w:rPr>
        <w:t xml:space="preserve">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и организаций, по сопровождению инвестиционных проектов (далее </w:t>
      </w:r>
      <w:r w:rsidR="00EF089E" w:rsidRPr="001C6154">
        <w:rPr>
          <w:rFonts w:eastAsiaTheme="minorEastAsia"/>
          <w:sz w:val="28"/>
          <w:szCs w:val="28"/>
        </w:rPr>
        <w:t>–</w:t>
      </w:r>
      <w:r w:rsidRPr="001C6154">
        <w:rPr>
          <w:rFonts w:eastAsiaTheme="minorEastAsia"/>
          <w:sz w:val="28"/>
          <w:szCs w:val="28"/>
        </w:rPr>
        <w:t xml:space="preserve"> </w:t>
      </w:r>
      <w:r w:rsidR="00EF089E" w:rsidRPr="001C6154">
        <w:rPr>
          <w:rFonts w:eastAsiaTheme="minorEastAsia"/>
          <w:sz w:val="28"/>
          <w:szCs w:val="28"/>
        </w:rPr>
        <w:t>координационный совет</w:t>
      </w:r>
      <w:r w:rsidRPr="001C6154">
        <w:rPr>
          <w:rFonts w:eastAsiaTheme="minorEastAsia"/>
          <w:sz w:val="28"/>
          <w:szCs w:val="28"/>
        </w:rPr>
        <w:t xml:space="preserve">). Решение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 оформляется в виде протокола заседания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, который подписывается руководителем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>;</w:t>
      </w:r>
    </w:p>
    <w:bookmarkEnd w:id="4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сопровождение инвестиционных проектов</w:t>
      </w:r>
      <w:r w:rsidRPr="001C6154">
        <w:rPr>
          <w:rFonts w:eastAsiaTheme="minorEastAsia"/>
          <w:sz w:val="28"/>
          <w:szCs w:val="28"/>
        </w:rPr>
        <w:t xml:space="preserve"> -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в соответствии с действующим законодательством Российской Федерации, Республики Адыгея и муниципальными правовыми актами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инвестиционное соглашение</w:t>
      </w:r>
      <w:r w:rsidRPr="001C6154">
        <w:rPr>
          <w:rFonts w:eastAsiaTheme="minorEastAsia"/>
          <w:sz w:val="28"/>
          <w:szCs w:val="28"/>
        </w:rPr>
        <w:t xml:space="preserve"> - соглашение о намерении реализации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, заключенное между Администрацией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 </w:t>
      </w:r>
      <w:r w:rsidRPr="001C6154">
        <w:rPr>
          <w:rFonts w:eastAsiaTheme="minorEastAsia"/>
          <w:sz w:val="28"/>
          <w:szCs w:val="28"/>
        </w:rPr>
        <w:t>и инвестором;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инвестиционный паспорт МО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  <w:r w:rsidR="00EF089E" w:rsidRPr="001C6154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- документ, содержащий информацию о муниципальном образовании и представляющий инвестиционные возможности </w:t>
      </w:r>
      <w:r w:rsidR="00CB0B61" w:rsidRPr="001C6154">
        <w:rPr>
          <w:rFonts w:eastAsiaTheme="minorEastAsia"/>
          <w:sz w:val="28"/>
          <w:szCs w:val="28"/>
        </w:rPr>
        <w:t>района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>реестр инвестиционных проектов</w:t>
      </w:r>
      <w:r w:rsidRPr="001C6154">
        <w:rPr>
          <w:rFonts w:eastAsiaTheme="minorEastAsia"/>
          <w:sz w:val="28"/>
          <w:szCs w:val="28"/>
        </w:rPr>
        <w:t xml:space="preserve"> - перечень сведений, формируемый в виде электронной базы данных инвестиционных проектов (предложений), реализуемых или планируемых к реализации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</w:t>
      </w:r>
      <w:r w:rsidRPr="001C6154">
        <w:rPr>
          <w:rFonts w:eastAsiaTheme="minorEastAsia"/>
          <w:b/>
          <w:bCs/>
          <w:color w:val="26282F"/>
          <w:sz w:val="28"/>
          <w:szCs w:val="28"/>
        </w:rPr>
        <w:t xml:space="preserve">инвестиционный уполномоченный в </w:t>
      </w:r>
      <w:r w:rsidR="00EF089E" w:rsidRPr="001C6154">
        <w:rPr>
          <w:rFonts w:eastAsiaTheme="minorEastAsia"/>
          <w:b/>
          <w:bCs/>
          <w:color w:val="26282F"/>
          <w:sz w:val="28"/>
          <w:szCs w:val="28"/>
        </w:rPr>
        <w:t xml:space="preserve">МО 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«</w:t>
      </w:r>
      <w:r w:rsidR="00EF089E" w:rsidRPr="001C6154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- лицо, назначенное правовым актом </w:t>
      </w:r>
      <w:r w:rsidR="00CB0B61" w:rsidRPr="001C6154">
        <w:rPr>
          <w:rFonts w:eastAsiaTheme="minorEastAsia"/>
          <w:sz w:val="28"/>
          <w:szCs w:val="28"/>
        </w:rPr>
        <w:t>администрации</w:t>
      </w:r>
      <w:r w:rsidRPr="001C6154">
        <w:rPr>
          <w:rFonts w:eastAsiaTheme="minorEastAsia"/>
          <w:sz w:val="28"/>
          <w:szCs w:val="28"/>
        </w:rPr>
        <w:t xml:space="preserve">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».</w:t>
      </w:r>
      <w:r w:rsidR="00EF089E" w:rsidRPr="001C6154">
        <w:rPr>
          <w:rFonts w:eastAsiaTheme="minorEastAsia"/>
          <w:sz w:val="28"/>
          <w:szCs w:val="28"/>
        </w:rPr>
        <w:t xml:space="preserve"> 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5" w:name="sub_200"/>
      <w:r w:rsidRPr="001C6154">
        <w:rPr>
          <w:rFonts w:eastAsiaTheme="minorEastAsia"/>
          <w:b/>
          <w:bCs/>
          <w:color w:val="26282F"/>
          <w:sz w:val="28"/>
          <w:szCs w:val="28"/>
        </w:rPr>
        <w:t>2. Порядок организации работы по сопровождению инвестиционного проекта</w:t>
      </w:r>
    </w:p>
    <w:bookmarkEnd w:id="5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493A" w:rsidRPr="001C6154" w:rsidRDefault="00CB0B61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03"/>
      <w:r w:rsidRPr="001C6154">
        <w:rPr>
          <w:rFonts w:eastAsiaTheme="minorEastAsia"/>
          <w:sz w:val="28"/>
          <w:szCs w:val="28"/>
        </w:rPr>
        <w:t>1</w:t>
      </w:r>
      <w:r w:rsidR="00E5493A" w:rsidRPr="001C6154">
        <w:rPr>
          <w:rFonts w:eastAsiaTheme="minorEastAsia"/>
          <w:sz w:val="28"/>
          <w:szCs w:val="28"/>
        </w:rPr>
        <w:t xml:space="preserve">. Организационное сопровождение инвестиционных проектов и координацию деятельности органов местного самоуправления МО </w:t>
      </w:r>
      <w:r w:rsidR="0053681D" w:rsidRPr="001C6154">
        <w:rPr>
          <w:rFonts w:eastAsiaTheme="minorEastAsia"/>
          <w:sz w:val="28"/>
          <w:szCs w:val="28"/>
        </w:rPr>
        <w:t>«</w:t>
      </w:r>
      <w:r w:rsidR="00E5493A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="00E5493A" w:rsidRPr="001C6154">
        <w:rPr>
          <w:rFonts w:eastAsiaTheme="minorEastAsia"/>
          <w:sz w:val="28"/>
          <w:szCs w:val="28"/>
        </w:rPr>
        <w:t xml:space="preserve">при сопровождении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="00E5493A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="00E5493A" w:rsidRPr="001C6154">
        <w:rPr>
          <w:rFonts w:eastAsiaTheme="minorEastAsia"/>
          <w:sz w:val="28"/>
          <w:szCs w:val="28"/>
        </w:rPr>
        <w:t>осуществляет инвестиционный уполномоченный.</w:t>
      </w:r>
    </w:p>
    <w:p w:rsidR="00E5493A" w:rsidRPr="001C6154" w:rsidRDefault="00CB0B61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04"/>
      <w:bookmarkEnd w:id="6"/>
      <w:r w:rsidRPr="001C6154">
        <w:rPr>
          <w:rFonts w:eastAsiaTheme="minorEastAsia"/>
          <w:sz w:val="28"/>
          <w:szCs w:val="28"/>
        </w:rPr>
        <w:t>2</w:t>
      </w:r>
      <w:r w:rsidR="00E5493A" w:rsidRPr="001C6154">
        <w:rPr>
          <w:rFonts w:eastAsiaTheme="minorEastAsia"/>
          <w:sz w:val="28"/>
          <w:szCs w:val="28"/>
        </w:rPr>
        <w:t xml:space="preserve">. В рамках сопровождения инвестиционных проектов отдел </w:t>
      </w:r>
      <w:r w:rsidR="00EF089E" w:rsidRPr="001C6154">
        <w:rPr>
          <w:rFonts w:eastAsiaTheme="minorEastAsia"/>
          <w:sz w:val="28"/>
          <w:szCs w:val="28"/>
        </w:rPr>
        <w:t xml:space="preserve">экономического развития и торговли </w:t>
      </w:r>
      <w:r w:rsidRPr="001C6154">
        <w:rPr>
          <w:rFonts w:eastAsiaTheme="minorEastAsia"/>
          <w:sz w:val="28"/>
          <w:szCs w:val="28"/>
        </w:rPr>
        <w:t>администрации</w:t>
      </w:r>
      <w:r w:rsidR="00E5493A" w:rsidRPr="001C6154">
        <w:rPr>
          <w:rFonts w:eastAsiaTheme="minorEastAsia"/>
          <w:sz w:val="28"/>
          <w:szCs w:val="28"/>
        </w:rPr>
        <w:t xml:space="preserve"> МО </w:t>
      </w:r>
      <w:r w:rsidR="0053681D" w:rsidRPr="001C6154">
        <w:rPr>
          <w:rFonts w:eastAsiaTheme="minorEastAsia"/>
          <w:sz w:val="28"/>
          <w:szCs w:val="28"/>
        </w:rPr>
        <w:t>«</w:t>
      </w:r>
      <w:r w:rsidR="00E5493A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="00E5493A" w:rsidRPr="001C6154">
        <w:rPr>
          <w:rFonts w:eastAsiaTheme="minorEastAsia"/>
          <w:sz w:val="28"/>
          <w:szCs w:val="28"/>
        </w:rPr>
        <w:t xml:space="preserve">(далее - отдел </w:t>
      </w:r>
      <w:r w:rsidR="00EF089E" w:rsidRPr="001C6154">
        <w:rPr>
          <w:rFonts w:eastAsiaTheme="minorEastAsia"/>
          <w:sz w:val="28"/>
          <w:szCs w:val="28"/>
        </w:rPr>
        <w:t>экономики</w:t>
      </w:r>
      <w:r w:rsidR="00E5493A" w:rsidRPr="001C6154">
        <w:rPr>
          <w:rFonts w:eastAsiaTheme="minorEastAsia"/>
          <w:sz w:val="28"/>
          <w:szCs w:val="28"/>
        </w:rPr>
        <w:t>) осуществляет:</w:t>
      </w:r>
    </w:p>
    <w:bookmarkEnd w:id="7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подготовку и организацию проведения встреч, совещаний,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круглых столов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 xml:space="preserve"> в рамках сопровождения инвестиционных проектов;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>- подготовку проектов письменных разъяснений по вопросам, касающим</w:t>
      </w:r>
      <w:r w:rsidR="00CB0B61" w:rsidRPr="001C6154">
        <w:rPr>
          <w:rFonts w:eastAsiaTheme="minorEastAsia"/>
          <w:sz w:val="28"/>
          <w:szCs w:val="28"/>
        </w:rPr>
        <w:t>ся взаимодействия инвесторов с а</w:t>
      </w:r>
      <w:r w:rsidRPr="001C6154">
        <w:rPr>
          <w:rFonts w:eastAsiaTheme="minorEastAsia"/>
          <w:sz w:val="28"/>
          <w:szCs w:val="28"/>
        </w:rPr>
        <w:t xml:space="preserve">дминистрацией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по вопросу реализации инвестиционных проектов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ведение реестра инвестиционных проектов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 xml:space="preserve">и проведение ежегодного мониторинга реализации инвестиционных проектов в целях актуализации данных реестра инвестиционных проектов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lastRenderedPageBreak/>
        <w:t xml:space="preserve">- информирование о реализации инвестиционных проектов </w:t>
      </w:r>
      <w:r w:rsidR="00EF089E" w:rsidRPr="001C6154">
        <w:rPr>
          <w:rFonts w:eastAsiaTheme="minorEastAsia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r w:rsidR="0053681D" w:rsidRPr="001C6154">
        <w:rPr>
          <w:rFonts w:eastAsiaTheme="minorEastAsia"/>
          <w:sz w:val="28"/>
          <w:szCs w:val="28"/>
        </w:rPr>
        <w:t>«</w:t>
      </w:r>
      <w:r w:rsidR="00EF089E"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в информационно-телекоммуникационной сети </w:t>
      </w:r>
      <w:r w:rsidR="0053681D" w:rsidRPr="001C6154">
        <w:rPr>
          <w:rFonts w:eastAsiaTheme="minorEastAsia"/>
          <w:sz w:val="28"/>
          <w:szCs w:val="28"/>
        </w:rPr>
        <w:t>«</w:t>
      </w:r>
      <w:r w:rsidR="00EF089E" w:rsidRPr="001C6154">
        <w:rPr>
          <w:rFonts w:eastAsiaTheme="minorEastAsia"/>
          <w:sz w:val="28"/>
          <w:szCs w:val="28"/>
        </w:rPr>
        <w:t>Интернет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Pr="001C6154">
        <w:rPr>
          <w:rFonts w:eastAsiaTheme="minorEastAsia"/>
          <w:sz w:val="28"/>
          <w:szCs w:val="28"/>
        </w:rPr>
        <w:t>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>- иное взаимодействие в соответствии с законодательством и инвестиционными соглашениями.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05"/>
      <w:r w:rsidRPr="001C6154">
        <w:rPr>
          <w:rFonts w:eastAsiaTheme="minorEastAsia"/>
          <w:sz w:val="28"/>
          <w:szCs w:val="28"/>
        </w:rPr>
        <w:t>5. Инициатор инвестиционного проекта направляет заявку инвестиционному уполномоченному.</w:t>
      </w:r>
      <w:r w:rsidR="001C6154" w:rsidRPr="001C6154">
        <w:t xml:space="preserve"> </w:t>
      </w:r>
      <w:r w:rsidR="001C6154" w:rsidRPr="001C6154">
        <w:rPr>
          <w:rFonts w:eastAsiaTheme="minorEastAsia"/>
          <w:sz w:val="28"/>
          <w:szCs w:val="28"/>
        </w:rPr>
        <w:t>Форма предоставления заявки</w:t>
      </w:r>
      <w:r w:rsidR="001C6154">
        <w:rPr>
          <w:rFonts w:eastAsiaTheme="minorEastAsia"/>
          <w:sz w:val="28"/>
          <w:szCs w:val="28"/>
        </w:rPr>
        <w:t xml:space="preserve"> (</w:t>
      </w:r>
      <w:r w:rsidR="001C6154" w:rsidRPr="001C6154">
        <w:rPr>
          <w:rFonts w:eastAsiaTheme="minorEastAsia"/>
          <w:sz w:val="28"/>
          <w:szCs w:val="28"/>
        </w:rPr>
        <w:t xml:space="preserve">Приложение №1): на бумажном носителе лично либо посредством почтовой связи по адресу: 385300, Республика Адыгея, Красногвардейский район, </w:t>
      </w:r>
      <w:proofErr w:type="spellStart"/>
      <w:r w:rsidR="001C6154" w:rsidRPr="001C6154">
        <w:rPr>
          <w:rFonts w:eastAsiaTheme="minorEastAsia"/>
          <w:sz w:val="28"/>
          <w:szCs w:val="28"/>
        </w:rPr>
        <w:t>с</w:t>
      </w:r>
      <w:proofErr w:type="gramStart"/>
      <w:r w:rsidR="001C6154" w:rsidRPr="001C6154">
        <w:rPr>
          <w:rFonts w:eastAsiaTheme="minorEastAsia"/>
          <w:sz w:val="28"/>
          <w:szCs w:val="28"/>
        </w:rPr>
        <w:t>.К</w:t>
      </w:r>
      <w:proofErr w:type="gramEnd"/>
      <w:r w:rsidR="001C6154" w:rsidRPr="001C6154">
        <w:rPr>
          <w:rFonts w:eastAsiaTheme="minorEastAsia"/>
          <w:sz w:val="28"/>
          <w:szCs w:val="28"/>
        </w:rPr>
        <w:t>расногвардейское</w:t>
      </w:r>
      <w:proofErr w:type="spellEnd"/>
      <w:r w:rsidR="001C6154" w:rsidRPr="001C6154">
        <w:rPr>
          <w:rFonts w:eastAsiaTheme="minorEastAsia"/>
          <w:sz w:val="28"/>
          <w:szCs w:val="28"/>
        </w:rPr>
        <w:t>, ул. Чапаева, д.93, либо путем направления электронного документа на адрес электронной почты администрации муниципального образования «Красногвардейский район»: amokr@adygheya.gov.ru.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06"/>
      <w:bookmarkEnd w:id="8"/>
      <w:r w:rsidRPr="001C6154">
        <w:rPr>
          <w:rFonts w:eastAsiaTheme="minorEastAsia"/>
          <w:sz w:val="28"/>
          <w:szCs w:val="28"/>
        </w:rPr>
        <w:t>6. К заявке прилагается утвержденный инициатором инвестиционный проект, выполненный с учетом требований (</w:t>
      </w:r>
      <w:r w:rsidR="0053681D" w:rsidRPr="001C6154">
        <w:rPr>
          <w:rFonts w:eastAsiaTheme="minorEastAsia"/>
          <w:sz w:val="28"/>
          <w:szCs w:val="28"/>
        </w:rPr>
        <w:t>Приложение №2).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07"/>
      <w:bookmarkEnd w:id="9"/>
      <w:r w:rsidRPr="001C6154">
        <w:rPr>
          <w:rFonts w:eastAsiaTheme="minorEastAsia"/>
          <w:sz w:val="28"/>
          <w:szCs w:val="28"/>
        </w:rPr>
        <w:t xml:space="preserve">7. Заявка в течение 3 рабочих дней с момента ее поступления направляется инвестиционным уполномоченным в отдел </w:t>
      </w:r>
      <w:r w:rsidR="00EF089E" w:rsidRPr="001C6154">
        <w:rPr>
          <w:rFonts w:eastAsiaTheme="minorEastAsia"/>
          <w:sz w:val="28"/>
          <w:szCs w:val="28"/>
        </w:rPr>
        <w:t>экономики</w:t>
      </w:r>
      <w:r w:rsidRPr="001C6154">
        <w:rPr>
          <w:rFonts w:eastAsiaTheme="minorEastAsia"/>
          <w:sz w:val="28"/>
          <w:szCs w:val="28"/>
        </w:rPr>
        <w:t xml:space="preserve"> для регистрации в реестре заявок (</w:t>
      </w:r>
      <w:hyperlink w:anchor="sub_1400" w:history="1">
        <w:r w:rsidR="0053681D" w:rsidRPr="001C6154">
          <w:rPr>
            <w:rFonts w:eastAsiaTheme="minorEastAsia"/>
            <w:color w:val="000000" w:themeColor="text1"/>
            <w:sz w:val="28"/>
            <w:szCs w:val="28"/>
          </w:rPr>
          <w:t>Приложение</w:t>
        </w:r>
      </w:hyperlink>
      <w:r w:rsidR="0053681D" w:rsidRPr="001C6154">
        <w:rPr>
          <w:rFonts w:eastAsiaTheme="minorEastAsia"/>
          <w:sz w:val="28"/>
          <w:szCs w:val="28"/>
        </w:rPr>
        <w:t xml:space="preserve"> №3</w:t>
      </w:r>
      <w:r w:rsidRPr="001C6154">
        <w:rPr>
          <w:rFonts w:eastAsiaTheme="minorEastAsia"/>
          <w:sz w:val="28"/>
          <w:szCs w:val="28"/>
        </w:rPr>
        <w:t>).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08"/>
      <w:bookmarkEnd w:id="10"/>
      <w:r w:rsidRPr="001C6154">
        <w:rPr>
          <w:rFonts w:eastAsiaTheme="minorEastAsia"/>
          <w:sz w:val="28"/>
          <w:szCs w:val="28"/>
        </w:rPr>
        <w:t xml:space="preserve">8. Инвестиционный уполномоченный в течение 2 рабочих дней с момента поступления заявки направляет ее председателю </w:t>
      </w:r>
      <w:r w:rsidR="0053681D" w:rsidRPr="001C6154">
        <w:rPr>
          <w:rFonts w:eastAsiaTheme="minorEastAsia"/>
          <w:sz w:val="28"/>
          <w:szCs w:val="28"/>
        </w:rPr>
        <w:t>координационного совета</w:t>
      </w:r>
      <w:r w:rsidR="003114EB">
        <w:rPr>
          <w:rFonts w:eastAsiaTheme="minorEastAsia"/>
          <w:sz w:val="28"/>
          <w:szCs w:val="28"/>
        </w:rPr>
        <w:t>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09"/>
      <w:bookmarkEnd w:id="11"/>
      <w:r w:rsidRPr="001C6154">
        <w:rPr>
          <w:rFonts w:eastAsiaTheme="minorEastAsia"/>
          <w:sz w:val="28"/>
          <w:szCs w:val="28"/>
        </w:rPr>
        <w:t xml:space="preserve">9. Председатель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 в течение 5 рабочих дней, с момента поступлении заявки, назначает срок проведения заседания.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10"/>
      <w:bookmarkEnd w:id="12"/>
      <w:r w:rsidRPr="001C6154">
        <w:rPr>
          <w:rFonts w:eastAsiaTheme="minorEastAsia"/>
          <w:sz w:val="28"/>
          <w:szCs w:val="28"/>
        </w:rPr>
        <w:t xml:space="preserve">10. На первом заседании </w:t>
      </w:r>
      <w:r w:rsidR="00EF089E" w:rsidRPr="001C6154">
        <w:rPr>
          <w:rFonts w:eastAsiaTheme="minorEastAsia"/>
          <w:sz w:val="28"/>
          <w:szCs w:val="28"/>
        </w:rPr>
        <w:t xml:space="preserve">координационного совета </w:t>
      </w:r>
      <w:r w:rsidRPr="001C6154">
        <w:rPr>
          <w:rFonts w:eastAsiaTheme="minorEastAsia"/>
          <w:sz w:val="28"/>
          <w:szCs w:val="28"/>
        </w:rPr>
        <w:t xml:space="preserve">принимается решение по сопровождению инвестиционного проекта (об отказе сопровождения инвестиционного проекта). О принятом решении инициатору инвестиционного проекта направляется уведомление в срок не позднее 5 рабочих дней со дня заседания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>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011"/>
      <w:bookmarkEnd w:id="13"/>
      <w:r w:rsidRPr="001C6154">
        <w:rPr>
          <w:rFonts w:eastAsiaTheme="minorEastAsia"/>
          <w:sz w:val="28"/>
          <w:szCs w:val="28"/>
        </w:rPr>
        <w:t>11. В сопровождении инвестиционного проекта инициатору инвестиционного проекта отказывается по следующим основаниям: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0111"/>
      <w:bookmarkEnd w:id="14"/>
      <w:r w:rsidRPr="001C6154">
        <w:rPr>
          <w:rFonts w:eastAsiaTheme="minorEastAsia"/>
          <w:sz w:val="28"/>
          <w:szCs w:val="28"/>
        </w:rPr>
        <w:t>1) инициатор инвестиционного проекта находится в процессе ликвидации;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112"/>
      <w:bookmarkEnd w:id="15"/>
      <w:r w:rsidRPr="001C6154">
        <w:rPr>
          <w:rFonts w:eastAsiaTheme="minorEastAsia"/>
          <w:sz w:val="28"/>
          <w:szCs w:val="28"/>
        </w:rPr>
        <w:t>2) в отношении инициатора инвестиционного проекта имеются возбужденные производства по делам о банкротстве;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113"/>
      <w:bookmarkEnd w:id="16"/>
      <w:r w:rsidRPr="001C6154">
        <w:rPr>
          <w:rFonts w:eastAsiaTheme="minorEastAsia"/>
          <w:sz w:val="28"/>
          <w:szCs w:val="28"/>
        </w:rPr>
        <w:t>3)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0114"/>
      <w:bookmarkEnd w:id="17"/>
      <w:r w:rsidRPr="001C6154">
        <w:rPr>
          <w:rFonts w:eastAsiaTheme="minorEastAsia"/>
          <w:sz w:val="28"/>
          <w:szCs w:val="28"/>
        </w:rPr>
        <w:t xml:space="preserve">4) деятельность инициатора инвестиционного проекта приостановлена в порядке, предусмотренном </w:t>
      </w:r>
      <w:hyperlink r:id="rId8" w:history="1">
        <w:r w:rsidRPr="001C6154">
          <w:rPr>
            <w:rFonts w:eastAsiaTheme="minorEastAsia"/>
            <w:color w:val="106BBE"/>
            <w:sz w:val="28"/>
            <w:szCs w:val="28"/>
          </w:rPr>
          <w:t>Кодексом</w:t>
        </w:r>
      </w:hyperlink>
      <w:r w:rsidRPr="001C6154">
        <w:rPr>
          <w:rFonts w:eastAsiaTheme="minorEastAsia"/>
          <w:sz w:val="28"/>
          <w:szCs w:val="28"/>
        </w:rPr>
        <w:t xml:space="preserve"> Российской Федерации об административных правонарушениях.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012"/>
      <w:bookmarkEnd w:id="18"/>
      <w:r w:rsidRPr="001C6154">
        <w:rPr>
          <w:rFonts w:eastAsiaTheme="minorEastAsia"/>
          <w:sz w:val="28"/>
          <w:szCs w:val="28"/>
        </w:rPr>
        <w:t>12. В отношении представленного инициатором инвестиционного проекта инвестиционный уполномоченный: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0121"/>
      <w:bookmarkEnd w:id="19"/>
      <w:r w:rsidRPr="001C6154">
        <w:rPr>
          <w:rFonts w:eastAsiaTheme="minorEastAsia"/>
          <w:sz w:val="28"/>
          <w:szCs w:val="28"/>
        </w:rPr>
        <w:t>1) организует проведение экспертизы в форме оценки инвестиционного проекта на предмет определения способов сопровождения инвестиционного проекта, постановки задач, формирования проекта плана мероприятий для их решения;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0122"/>
      <w:bookmarkEnd w:id="20"/>
      <w:r w:rsidRPr="001C6154">
        <w:rPr>
          <w:rFonts w:eastAsiaTheme="minorEastAsia"/>
          <w:sz w:val="28"/>
          <w:szCs w:val="28"/>
        </w:rPr>
        <w:lastRenderedPageBreak/>
        <w:t xml:space="preserve">2) назначает куратора инвестиционного проекта (при необходимости) из состава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>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013"/>
      <w:bookmarkEnd w:id="21"/>
      <w:r w:rsidRPr="001C6154">
        <w:rPr>
          <w:rFonts w:eastAsiaTheme="minorEastAsia"/>
          <w:sz w:val="28"/>
          <w:szCs w:val="28"/>
        </w:rPr>
        <w:t>13. Срок проведения экспертизы заявки с момента ее р</w:t>
      </w:r>
      <w:r w:rsidR="001C6154">
        <w:rPr>
          <w:rFonts w:eastAsiaTheme="minorEastAsia"/>
          <w:sz w:val="28"/>
          <w:szCs w:val="28"/>
        </w:rPr>
        <w:t>егистрации не должен превышать 2</w:t>
      </w:r>
      <w:r w:rsidRPr="001C6154">
        <w:rPr>
          <w:rFonts w:eastAsiaTheme="minorEastAsia"/>
          <w:sz w:val="28"/>
          <w:szCs w:val="28"/>
        </w:rPr>
        <w:t>0 рабочих дней.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014"/>
      <w:bookmarkEnd w:id="22"/>
      <w:r w:rsidRPr="001C6154">
        <w:rPr>
          <w:rFonts w:eastAsiaTheme="minorEastAsia"/>
          <w:sz w:val="28"/>
          <w:szCs w:val="28"/>
        </w:rPr>
        <w:t>14. При положительных результатах проведенной экспертизы инвестиционного проекта куратор инвестиционного проекта:</w:t>
      </w:r>
    </w:p>
    <w:bookmarkEnd w:id="23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- выносит на рассмотрение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 вопрос о возможности заключения инвестиционного соглашения с инвестором;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>- формирует проект плана мероприятий по сопровождению инвестиционного проекта.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015"/>
      <w:r w:rsidRPr="001C6154">
        <w:rPr>
          <w:rFonts w:eastAsiaTheme="minorEastAsia"/>
          <w:sz w:val="28"/>
          <w:szCs w:val="28"/>
        </w:rPr>
        <w:t xml:space="preserve">15. План мероприятий по сопровождению инвестиционного проекта принимается на заседании </w:t>
      </w:r>
      <w:r w:rsidR="00EF089E" w:rsidRPr="001C6154">
        <w:rPr>
          <w:rFonts w:eastAsiaTheme="minorEastAsia"/>
          <w:sz w:val="28"/>
          <w:szCs w:val="28"/>
        </w:rPr>
        <w:t>координационного совета</w:t>
      </w:r>
      <w:r w:rsidRPr="001C6154">
        <w:rPr>
          <w:rFonts w:eastAsiaTheme="minorEastAsia"/>
          <w:sz w:val="28"/>
          <w:szCs w:val="28"/>
        </w:rPr>
        <w:t xml:space="preserve">. Утвержденный план мероприятий по сопровождению инвестиционного проекта направляется членам </w:t>
      </w:r>
      <w:r w:rsidR="00EF089E" w:rsidRPr="001C6154">
        <w:rPr>
          <w:rFonts w:eastAsiaTheme="minorEastAsia"/>
          <w:sz w:val="28"/>
          <w:szCs w:val="28"/>
        </w:rPr>
        <w:t xml:space="preserve">координационного совета </w:t>
      </w:r>
      <w:r w:rsidRPr="001C6154">
        <w:rPr>
          <w:rFonts w:eastAsiaTheme="minorEastAsia"/>
          <w:sz w:val="28"/>
          <w:szCs w:val="28"/>
        </w:rPr>
        <w:t>для исполнения.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016"/>
      <w:bookmarkEnd w:id="24"/>
      <w:r w:rsidRPr="001C6154">
        <w:rPr>
          <w:rFonts w:eastAsiaTheme="minorEastAsia"/>
          <w:sz w:val="28"/>
          <w:szCs w:val="28"/>
        </w:rPr>
        <w:t xml:space="preserve">16. </w:t>
      </w:r>
      <w:proofErr w:type="gramStart"/>
      <w:r w:rsidRPr="001C6154">
        <w:rPr>
          <w:rFonts w:eastAsiaTheme="minorEastAsia"/>
          <w:sz w:val="28"/>
          <w:szCs w:val="28"/>
        </w:rPr>
        <w:t>Контроль за</w:t>
      </w:r>
      <w:proofErr w:type="gramEnd"/>
      <w:r w:rsidRPr="001C6154">
        <w:rPr>
          <w:rFonts w:eastAsiaTheme="minorEastAsia"/>
          <w:sz w:val="28"/>
          <w:szCs w:val="28"/>
        </w:rPr>
        <w:t xml:space="preserve"> исполнением плана мероприятий по сопровождению инвестиционного проекта осуществляет инвестиционный уполномоченный.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1017"/>
      <w:bookmarkEnd w:id="25"/>
      <w:r w:rsidRPr="001C6154">
        <w:rPr>
          <w:rFonts w:eastAsiaTheme="minorEastAsia"/>
          <w:sz w:val="28"/>
          <w:szCs w:val="28"/>
        </w:rPr>
        <w:t xml:space="preserve">17. </w:t>
      </w:r>
      <w:proofErr w:type="gramStart"/>
      <w:r w:rsidRPr="001C6154">
        <w:rPr>
          <w:rFonts w:eastAsiaTheme="minorEastAsia"/>
          <w:sz w:val="28"/>
          <w:szCs w:val="28"/>
        </w:rPr>
        <w:t>На основании информации об имеющихся отклонениях от утвержденных сроков реализации мероприятий плана по сопровождению инвестиционного проекта на заседании</w:t>
      </w:r>
      <w:proofErr w:type="gramEnd"/>
      <w:r w:rsidRPr="001C6154">
        <w:rPr>
          <w:rFonts w:eastAsiaTheme="minorEastAsia"/>
          <w:sz w:val="28"/>
          <w:szCs w:val="28"/>
        </w:rPr>
        <w:t xml:space="preserve"> </w:t>
      </w:r>
      <w:r w:rsidR="00EF089E" w:rsidRPr="001C6154">
        <w:rPr>
          <w:rFonts w:eastAsiaTheme="minorEastAsia"/>
          <w:sz w:val="28"/>
          <w:szCs w:val="28"/>
        </w:rPr>
        <w:t xml:space="preserve">координационного совета </w:t>
      </w:r>
      <w:r w:rsidRPr="001C6154">
        <w:rPr>
          <w:rFonts w:eastAsiaTheme="minorEastAsia"/>
          <w:sz w:val="28"/>
          <w:szCs w:val="28"/>
        </w:rPr>
        <w:t>рассматривается вопрос о корректировке плана мероприятий по сопровождению инвестиционного проекта.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1018"/>
      <w:bookmarkEnd w:id="26"/>
      <w:r w:rsidRPr="001C6154">
        <w:rPr>
          <w:rFonts w:eastAsiaTheme="minorEastAsia"/>
          <w:sz w:val="28"/>
          <w:szCs w:val="28"/>
        </w:rPr>
        <w:t>18. 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выполненным, либо завершенным.</w:t>
      </w:r>
    </w:p>
    <w:bookmarkEnd w:id="27"/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C6154">
        <w:rPr>
          <w:rFonts w:eastAsiaTheme="minorEastAsia"/>
          <w:sz w:val="28"/>
          <w:szCs w:val="28"/>
        </w:rPr>
        <w:t xml:space="preserve">Инвестиционный проект считается завершенным в случае отказа инициатора инвестиционного проекта от его реализации на территории МО </w:t>
      </w:r>
      <w:r w:rsidR="0053681D" w:rsidRPr="001C6154">
        <w:rPr>
          <w:rFonts w:eastAsiaTheme="minorEastAsia"/>
          <w:sz w:val="28"/>
          <w:szCs w:val="28"/>
        </w:rPr>
        <w:t>«</w:t>
      </w:r>
      <w:r w:rsidRPr="001C6154">
        <w:rPr>
          <w:rFonts w:eastAsiaTheme="minorEastAsia"/>
          <w:sz w:val="28"/>
          <w:szCs w:val="28"/>
        </w:rPr>
        <w:t>Красногвардейский район</w:t>
      </w:r>
      <w:r w:rsidR="0053681D" w:rsidRPr="001C6154">
        <w:rPr>
          <w:rFonts w:eastAsiaTheme="minorEastAsia"/>
          <w:sz w:val="28"/>
          <w:szCs w:val="28"/>
        </w:rPr>
        <w:t>»</w:t>
      </w:r>
      <w:r w:rsidR="00EF089E" w:rsidRPr="001C6154">
        <w:rPr>
          <w:rFonts w:eastAsiaTheme="minorEastAsia"/>
          <w:sz w:val="28"/>
          <w:szCs w:val="28"/>
        </w:rPr>
        <w:t xml:space="preserve"> </w:t>
      </w:r>
      <w:r w:rsidRPr="001C6154">
        <w:rPr>
          <w:rFonts w:eastAsiaTheme="minorEastAsia"/>
          <w:sz w:val="28"/>
          <w:szCs w:val="28"/>
        </w:rPr>
        <w:t>или в случае принятия инициатором инвестиционного проекта решения о приостановлении его реализации на неопределенный срок.</w:t>
      </w:r>
    </w:p>
    <w:p w:rsidR="00E5493A" w:rsidRPr="001C6154" w:rsidRDefault="00E5493A" w:rsidP="00E549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1019"/>
      <w:r w:rsidRPr="001C6154">
        <w:rPr>
          <w:rFonts w:eastAsiaTheme="minorEastAsia"/>
          <w:sz w:val="28"/>
          <w:szCs w:val="28"/>
        </w:rPr>
        <w:t xml:space="preserve">19. </w:t>
      </w:r>
      <w:proofErr w:type="gramStart"/>
      <w:r w:rsidRPr="001C6154">
        <w:rPr>
          <w:rFonts w:eastAsiaTheme="minorEastAsia"/>
          <w:sz w:val="28"/>
          <w:szCs w:val="28"/>
        </w:rPr>
        <w:t>При признании инвестиционного проекта завершенным, инициатор инвестиционного проекта вправе вновь обратиться с заявкой в соответствии с Регламентом.</w:t>
      </w:r>
      <w:proofErr w:type="gramEnd"/>
    </w:p>
    <w:bookmarkEnd w:id="28"/>
    <w:p w:rsidR="00111194" w:rsidRPr="001C6154" w:rsidRDefault="00111194" w:rsidP="0046350B">
      <w:pPr>
        <w:ind w:right="-2"/>
        <w:contextualSpacing/>
        <w:jc w:val="both"/>
        <w:rPr>
          <w:sz w:val="28"/>
          <w:szCs w:val="28"/>
        </w:rPr>
      </w:pPr>
    </w:p>
    <w:p w:rsidR="00975AD8" w:rsidRPr="001C6154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975AD8" w:rsidRPr="001C6154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1C6154">
        <w:rPr>
          <w:sz w:val="28"/>
          <w:szCs w:val="28"/>
        </w:rPr>
        <w:t xml:space="preserve">Начальник отдела </w:t>
      </w:r>
    </w:p>
    <w:p w:rsidR="00975AD8" w:rsidRPr="001C6154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1C6154">
        <w:rPr>
          <w:sz w:val="28"/>
          <w:szCs w:val="28"/>
        </w:rPr>
        <w:t>экономического развития и торговли</w:t>
      </w:r>
    </w:p>
    <w:p w:rsidR="00975AD8" w:rsidRPr="001C6154" w:rsidRDefault="00CB0B61" w:rsidP="00975AD8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1C6154">
        <w:rPr>
          <w:sz w:val="28"/>
          <w:szCs w:val="28"/>
        </w:rPr>
        <w:t>администрации</w:t>
      </w:r>
      <w:r w:rsidR="00975AD8" w:rsidRPr="001C6154">
        <w:rPr>
          <w:sz w:val="28"/>
          <w:szCs w:val="28"/>
        </w:rPr>
        <w:t xml:space="preserve"> МО </w:t>
      </w:r>
      <w:r w:rsidR="0053681D" w:rsidRPr="001C6154">
        <w:rPr>
          <w:sz w:val="28"/>
          <w:szCs w:val="28"/>
        </w:rPr>
        <w:t>«</w:t>
      </w:r>
      <w:r w:rsidR="00975AD8" w:rsidRPr="001C6154">
        <w:rPr>
          <w:sz w:val="28"/>
          <w:szCs w:val="28"/>
        </w:rPr>
        <w:t>Красногвардейский район</w:t>
      </w:r>
      <w:r w:rsidR="0053681D" w:rsidRPr="001C6154">
        <w:rPr>
          <w:sz w:val="28"/>
          <w:szCs w:val="28"/>
        </w:rPr>
        <w:t>»</w:t>
      </w:r>
      <w:r w:rsidR="00975AD8" w:rsidRPr="001C6154">
        <w:rPr>
          <w:sz w:val="28"/>
          <w:szCs w:val="28"/>
        </w:rPr>
        <w:t xml:space="preserve">                                    </w:t>
      </w:r>
      <w:r w:rsidR="00C01558">
        <w:rPr>
          <w:sz w:val="28"/>
          <w:szCs w:val="28"/>
        </w:rPr>
        <w:t xml:space="preserve">   </w:t>
      </w:r>
      <w:r w:rsidR="00975AD8" w:rsidRPr="001C6154">
        <w:rPr>
          <w:sz w:val="28"/>
          <w:szCs w:val="28"/>
        </w:rPr>
        <w:t xml:space="preserve">Р.Н. </w:t>
      </w:r>
      <w:proofErr w:type="spellStart"/>
      <w:r w:rsidR="00975AD8" w:rsidRPr="001C6154">
        <w:rPr>
          <w:sz w:val="28"/>
          <w:szCs w:val="28"/>
        </w:rPr>
        <w:t>Хуратов</w:t>
      </w:r>
      <w:proofErr w:type="spellEnd"/>
    </w:p>
    <w:p w:rsidR="00975AD8" w:rsidRPr="001C6154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AD8" w:rsidRPr="001C6154" w:rsidRDefault="00975AD8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AD8" w:rsidRPr="001C6154" w:rsidRDefault="00975AD8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AD8" w:rsidRPr="001C6154" w:rsidRDefault="00975AD8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AD8" w:rsidRPr="001C6154" w:rsidRDefault="00975AD8" w:rsidP="0056297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AD8" w:rsidRPr="001C6154" w:rsidRDefault="00975AD8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CB0B61" w:rsidRDefault="00CB0B61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84312A" w:rsidRDefault="0084312A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C01558" w:rsidRDefault="00C01558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84312A" w:rsidRDefault="0084312A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84312A" w:rsidRPr="001C6154" w:rsidRDefault="0084312A" w:rsidP="0053681D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562974" w:rsidRPr="00D8068F" w:rsidRDefault="00562974" w:rsidP="003114E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53681D">
        <w:t>№</w:t>
      </w:r>
      <w:r>
        <w:t>1</w:t>
      </w:r>
    </w:p>
    <w:p w:rsidR="00562974" w:rsidRDefault="00562974" w:rsidP="00562974">
      <w:pPr>
        <w:widowControl w:val="0"/>
        <w:autoSpaceDE w:val="0"/>
        <w:autoSpaceDN w:val="0"/>
        <w:adjustRightInd w:val="0"/>
        <w:jc w:val="right"/>
      </w:pPr>
      <w:r w:rsidRPr="00D8068F">
        <w:t xml:space="preserve">к </w:t>
      </w:r>
      <w:r>
        <w:t>Регламенту сопровождения</w:t>
      </w:r>
    </w:p>
    <w:p w:rsidR="00562974" w:rsidRDefault="00562974" w:rsidP="00562974">
      <w:pPr>
        <w:widowControl w:val="0"/>
        <w:autoSpaceDE w:val="0"/>
        <w:autoSpaceDN w:val="0"/>
        <w:adjustRightInd w:val="0"/>
        <w:jc w:val="right"/>
      </w:pPr>
      <w:r>
        <w:t xml:space="preserve"> инвестиционных проектов</w:t>
      </w:r>
    </w:p>
    <w:p w:rsidR="00562974" w:rsidRDefault="00562974" w:rsidP="00562974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</w:p>
    <w:p w:rsidR="00562974" w:rsidRPr="00D8068F" w:rsidRDefault="00562974" w:rsidP="00562974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562974" w:rsidRDefault="00562974" w:rsidP="0046350B">
      <w:pPr>
        <w:ind w:right="-2"/>
        <w:contextualSpacing/>
        <w:jc w:val="both"/>
        <w:rPr>
          <w:sz w:val="28"/>
        </w:rPr>
      </w:pPr>
    </w:p>
    <w:p w:rsidR="00562974" w:rsidRDefault="00562974" w:rsidP="0046350B">
      <w:pPr>
        <w:ind w:right="-2"/>
        <w:contextualSpacing/>
        <w:jc w:val="both"/>
        <w:rPr>
          <w:sz w:val="28"/>
        </w:rPr>
      </w:pPr>
    </w:p>
    <w:p w:rsidR="00562974" w:rsidRDefault="00562974" w:rsidP="0056297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562974">
        <w:rPr>
          <w:rFonts w:ascii="Courier New" w:eastAsiaTheme="minorEastAsia" w:hAnsi="Courier New" w:cs="Courier New"/>
          <w:sz w:val="22"/>
          <w:szCs w:val="22"/>
        </w:rPr>
        <w:t xml:space="preserve">                            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ЗАЯВКА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на сопровождение инвестиционного проекта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88"/>
        <w:gridCol w:w="1814"/>
        <w:gridCol w:w="1726"/>
      </w:tblGrid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N строки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раздела (подраздела) заявки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Информация раздела заявки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Сведения об инициатор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е(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ах) инвестиционного проекта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Полное наименование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Краткое наименование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Юридический адрес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Фактический адрес инициатора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Руководитель инициатора инвестиционного проекта (фамилия, имя, отчество (при наличии)</w:t>
            </w:r>
            <w:proofErr w:type="gram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Вид экономической деятельности в соответствии с действующим классификатором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Контактные данные: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фамилия, имя, отчество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телефон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адрес электронной почты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Сведения об инвестиционном проекте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Сроки реализации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Сроки окупаемости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Место реализации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Стоимость реализации инвестиционного проекта с указанием источников, тыс. рублей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собственные -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заемные -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20.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Этап реализации инвестиционного проекта на момент подачи заявки (подчеркнуть)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53681D">
              <w:rPr>
                <w:rFonts w:ascii="Times New Roman CYR" w:eastAsiaTheme="minorEastAsia" w:hAnsi="Times New Roman CYR" w:cs="Times New Roman CYR"/>
              </w:rPr>
              <w:t>прединвестиционный</w:t>
            </w:r>
            <w:proofErr w:type="spellEnd"/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инвестиционный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эксплуатационный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21.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53681D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Сведения о задачах в рамках реализации инвестиционного проекта</w:t>
            </w:r>
          </w:p>
        </w:tc>
      </w:tr>
      <w:tr w:rsidR="0053681D" w:rsidRPr="0053681D" w:rsidTr="00C7094C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22.</w:t>
            </w:r>
          </w:p>
        </w:tc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Перечень основных вопросов, требующих решения, с </w:t>
            </w: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предполагаемыми сроками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 xml:space="preserve">перечень </w:t>
            </w: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вопросов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 xml:space="preserve">сроки </w:t>
            </w: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реализации</w:t>
            </w:r>
          </w:p>
        </w:tc>
      </w:tr>
      <w:tr w:rsidR="0053681D" w:rsidRPr="0053681D" w:rsidTr="00C7094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Предполагаемый состав участников сопровождения инвестиционного проекта из числа органов местного самоуправления муниципального образования, организаций (исполнительных органов государственной власти </w:t>
            </w:r>
            <w:r>
              <w:rPr>
                <w:rFonts w:ascii="Times New Roman CYR" w:eastAsiaTheme="minorEastAsia" w:hAnsi="Times New Roman CYR" w:cs="Times New Roman CYR"/>
              </w:rPr>
              <w:t>Республики Адыгея</w:t>
            </w:r>
            <w:r w:rsidRPr="0053681D">
              <w:rPr>
                <w:rFonts w:ascii="Times New Roman CYR" w:eastAsiaTheme="minorEastAsia" w:hAnsi="Times New Roman CYR" w:cs="Times New Roman CYR"/>
              </w:rPr>
              <w:t>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Инвестиционный проект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инвестиционный проект в электронном виде</w:t>
            </w: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Дополнительные сведения об инициаторе (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ах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) инвестиционного проекта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нахождение в процессе ликвидации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имеющиеся возбужденные производства по делам о банкротстве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имеющаяся просроченная задолженность по налогам и сборам в бюджеты бюджетной системы Российской Федерации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53681D" w:rsidRPr="0053681D" w:rsidTr="00C709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25.4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приостановление деятельности в порядке, предусмотренном </w:t>
            </w:r>
            <w:hyperlink r:id="rId9" w:history="1">
              <w:r w:rsidRPr="0053681D">
                <w:rPr>
                  <w:rFonts w:ascii="Times New Roman CYR" w:eastAsiaTheme="minorEastAsia" w:hAnsi="Times New Roman CYR" w:cs="Times New Roman CYR"/>
                  <w:color w:val="106BBE"/>
                </w:rPr>
                <w:t>Кодексом</w:t>
              </w:r>
            </w:hyperlink>
            <w:r w:rsidRPr="0053681D">
              <w:rPr>
                <w:rFonts w:ascii="Times New Roman CYR" w:eastAsiaTheme="minorEastAsia" w:hAnsi="Times New Roman CYR" w:cs="Times New Roman CYR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4815"/>
      </w:tblGrid>
      <w:tr w:rsidR="0053681D" w:rsidRPr="0053681D" w:rsidTr="00C7094C"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должности подписавшего лица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дата, подпись, расшифровка подписи</w:t>
            </w:r>
          </w:p>
        </w:tc>
      </w:tr>
    </w:tbl>
    <w:p w:rsidR="00975AD8" w:rsidRDefault="00975AD8" w:rsidP="0056297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975AD8" w:rsidRPr="00975AD8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</w:pPr>
      <w:r w:rsidRPr="00975AD8">
        <w:t xml:space="preserve">Начальник отдела </w:t>
      </w:r>
    </w:p>
    <w:p w:rsidR="00975AD8" w:rsidRPr="00975AD8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</w:pPr>
      <w:r w:rsidRPr="00975AD8">
        <w:t>экономического развития и торговли</w:t>
      </w:r>
    </w:p>
    <w:p w:rsidR="00562974" w:rsidRDefault="00CB0B61" w:rsidP="00975AD8">
      <w:pPr>
        <w:autoSpaceDE w:val="0"/>
        <w:autoSpaceDN w:val="0"/>
        <w:adjustRightInd w:val="0"/>
        <w:ind w:left="-426" w:firstLine="426"/>
        <w:contextualSpacing/>
        <w:jc w:val="both"/>
      </w:pPr>
      <w:r>
        <w:t>администрации</w:t>
      </w:r>
      <w:r w:rsidR="00975AD8" w:rsidRPr="00975AD8">
        <w:t xml:space="preserve"> МО </w:t>
      </w:r>
      <w:r w:rsidR="0053681D">
        <w:t>«</w:t>
      </w:r>
      <w:r w:rsidR="00975AD8" w:rsidRPr="00975AD8">
        <w:t>Красногвардейский район</w:t>
      </w:r>
      <w:r w:rsidR="0053681D">
        <w:t>»</w:t>
      </w:r>
      <w:r w:rsidR="00975AD8" w:rsidRPr="00975AD8">
        <w:t xml:space="preserve">                     </w:t>
      </w:r>
      <w:r w:rsidR="00975AD8">
        <w:t xml:space="preserve">                         </w:t>
      </w:r>
      <w:r w:rsidR="00975AD8" w:rsidRPr="00975AD8">
        <w:t xml:space="preserve">              Р.Н. </w:t>
      </w:r>
      <w:proofErr w:type="spellStart"/>
      <w:r w:rsidR="00975AD8" w:rsidRPr="00975AD8">
        <w:t>Хуратов</w:t>
      </w:r>
      <w:proofErr w:type="spellEnd"/>
    </w:p>
    <w:p w:rsidR="00975AD8" w:rsidRPr="00562974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  <w:rPr>
          <w:rFonts w:ascii="Times New Roman CYR" w:eastAsiaTheme="minorEastAsia" w:hAnsi="Times New Roman CYR" w:cs="Times New Roman CYR"/>
        </w:rPr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84312A" w:rsidRDefault="0084312A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Pr="00D8068F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53681D">
        <w:t>№</w:t>
      </w:r>
      <w:r>
        <w:t>2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к </w:t>
      </w:r>
      <w:r>
        <w:t>Регламенту сопровождения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 инвестиционных проектов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975AD8" w:rsidRPr="00D8068F" w:rsidRDefault="00975AD8" w:rsidP="00975AD8">
      <w:pPr>
        <w:widowControl w:val="0"/>
        <w:autoSpaceDE w:val="0"/>
        <w:autoSpaceDN w:val="0"/>
        <w:adjustRightInd w:val="0"/>
        <w:jc w:val="right"/>
      </w:pPr>
      <w:r>
        <w:t>от_______________</w:t>
      </w:r>
    </w:p>
    <w:p w:rsidR="00562974" w:rsidRPr="00562974" w:rsidRDefault="00562974" w:rsidP="005629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681D" w:rsidRPr="0053681D" w:rsidRDefault="0053681D" w:rsidP="005368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53681D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53681D">
        <w:rPr>
          <w:rFonts w:ascii="Times New Roman CYR" w:eastAsiaTheme="minorEastAsia" w:hAnsi="Times New Roman CYR" w:cs="Times New Roman CYR"/>
          <w:b/>
          <w:bCs/>
          <w:color w:val="26282F"/>
        </w:rPr>
        <w:br/>
        <w:t>требований к содержанию информации по инвестиционному проекту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4"/>
        <w:gridCol w:w="7000"/>
      </w:tblGrid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N</w:t>
            </w:r>
            <w:r w:rsidRPr="0053681D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Раздел инвестиционного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Требования к содержанию раздела инвестиционного проекта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Титульный лист инвестиционного проекта (далее - проект)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наименование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наименование инициатора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территория реализации проекта.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Утверждается инициатором и заверяется печатью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Письмо инициатора проекта о соответствии требованиям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инициатор проекта не находится в процессе ликвидации;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в отношении инициатора проекта не имеются возбужденные производства по делам о банкротстве;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инициатор проекта не имеет просроченную задолженность по налогам и сборам в бюджеты бюджетной системы Российской Федерации;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4) деятельность инициатора проекта не приостановлена в порядке, предусмотренном </w:t>
            </w:r>
            <w:hyperlink r:id="rId10" w:history="1">
              <w:r w:rsidRPr="0053681D">
                <w:rPr>
                  <w:rFonts w:ascii="Times New Roman CYR" w:eastAsiaTheme="minorEastAsia" w:hAnsi="Times New Roman CYR" w:cs="Times New Roman CYR"/>
                  <w:color w:val="106BBE"/>
                </w:rPr>
                <w:t>Кодексом</w:t>
              </w:r>
            </w:hyperlink>
            <w:r w:rsidRPr="0053681D">
              <w:rPr>
                <w:rFonts w:ascii="Times New Roman CYR" w:eastAsiaTheme="minorEastAsia" w:hAnsi="Times New Roman CYR" w:cs="Times New Roman CYR"/>
              </w:rPr>
              <w:t xml:space="preserve"> Российской Федерации об административных правонарушениях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Резюме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краткая характеристика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цель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доказательства выгодности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объем ожидаемого спроса на продукцию;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характеристика инвестиций, срок возврата заемных средств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обоснование необходимости сопровождения проекта;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8) описание результатов реализации;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оценка воздействия проекта на окружающую среду;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расчет налоговых выплат при реализации проекта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стоимости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Этап </w:t>
            </w:r>
            <w:proofErr w:type="spellStart"/>
            <w:r w:rsidRPr="0053681D">
              <w:rPr>
                <w:rFonts w:ascii="Times New Roman CYR" w:eastAsiaTheme="minorEastAsia" w:hAnsi="Times New Roman CYR" w:cs="Times New Roman CYR"/>
              </w:rPr>
              <w:t>прединвестиционный</w:t>
            </w:r>
            <w:proofErr w:type="spellEnd"/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Стадии: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разработка идеи;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выбор местоположения объекта;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проведение научно-исследовательских и опытно-конструкторских работ;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формирование бизнес-плана;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проектирование строительства (реконструкции) объектов;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формирование технико-экономического обоснования;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разработка проектно-сметной документации;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8) утверждение проектно-сметной документации;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получение землеотвода;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11) получение разрешения на строительство;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12) проведение тендеров на строительство и заключение подрядного договора;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13) иное (указать).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Этап инвестиционный (осуществление инвестиций)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Стадии: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строительство (реконструкция, капитальный ремонт) объектов, входящих в проект;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монтаж оборудования;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пусконаладочные работы, производство опытных образцов;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выход на проектную мощность;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иное (указать).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Этап эксплуатационный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Стадии: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сертификация продукции;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создание дилерской сети, создание центров ремонта (обслуживания);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расширение рынка сбыта;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иное (указать)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сроках окупаемости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Заявление о коммерческой тайне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при наличии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Сведения о социальной значимости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информация о: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1)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создании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новых рабочих мест;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прокладке дорог и коммуникаций общего пользования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3)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расширении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жилого фонда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4)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использовании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труда инвалидов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иное (указать)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Краткий анализ положения дел в отрасли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информация о (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об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):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2) </w:t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наличии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 xml:space="preserve"> аналогов выпускаемой продукции (товаров, работ, услуг);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ожидаемой доли организации в производстве продукции (товаров, работ, услуг) в регионе;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емкости рынка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Основной вид деятельности инициатора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в соответствии с действующим классификатором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общее описание продукции и особенностей производства;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требования к организации производства, класс опасности;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 xml:space="preserve">4) программа производства продукции, технология производства, место размещения производства, транспортная схема, сведения </w:t>
            </w: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об опыте производства;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поставщики сырья и материалов, условия поставок;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альтернативные источники сырья и материалов;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8) численность работающего персонала и затраты на оплату труда;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стоимость основных производственных фондов;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12) обеспечение экологической и технической безопасности;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>12.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План маркетинга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описание продукции (товаров, работ, услуг), сведения о патентах, торговый знак;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2) конкурентные преимущества товара, работы, услуги;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7) обоснование цены на продукцию;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10) расходы и доходы в случае проведения послепродажного обслуживания;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11) программа по организации рекламы. Примерный объем затрат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Организационный план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план мероприятий по реализации проекта</w:t>
            </w:r>
          </w:p>
        </w:tc>
      </w:tr>
      <w:tr w:rsidR="0053681D" w:rsidRPr="0053681D" w:rsidTr="00C709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Финансовый план проекта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оценка: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lastRenderedPageBreak/>
              <w:t xml:space="preserve">2) устойчивости и финансовой реализуемости проекта, включая анализ чувствительности на </w:t>
            </w:r>
            <w:r>
              <w:rPr>
                <w:rFonts w:ascii="Times New Roman CYR" w:eastAsiaTheme="minorEastAsia" w:hAnsi="Times New Roman CYR" w:cs="Times New Roman CYR"/>
              </w:rPr>
              <w:t>«</w:t>
            </w:r>
            <w:r w:rsidRPr="0053681D">
              <w:rPr>
                <w:rFonts w:ascii="Times New Roman CYR" w:eastAsiaTheme="minorEastAsia" w:hAnsi="Times New Roman CYR" w:cs="Times New Roman CYR"/>
              </w:rPr>
              <w:t>границе возможных колебаний</w:t>
            </w:r>
            <w:r>
              <w:rPr>
                <w:rFonts w:ascii="Times New Roman CYR" w:eastAsiaTheme="minorEastAsia" w:hAnsi="Times New Roman CYR" w:cs="Times New Roman CYR"/>
              </w:rPr>
              <w:t>»</w:t>
            </w:r>
          </w:p>
        </w:tc>
      </w:tr>
    </w:tbl>
    <w:p w:rsidR="00562974" w:rsidRPr="00562974" w:rsidRDefault="00562974" w:rsidP="005629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Pr="00975AD8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</w:pPr>
      <w:r w:rsidRPr="00975AD8">
        <w:t xml:space="preserve">Начальник отдела </w:t>
      </w:r>
    </w:p>
    <w:p w:rsidR="00975AD8" w:rsidRPr="00975AD8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</w:pPr>
      <w:r w:rsidRPr="00975AD8">
        <w:t>экономического развития и торговли</w:t>
      </w:r>
    </w:p>
    <w:p w:rsidR="00975AD8" w:rsidRPr="00975AD8" w:rsidRDefault="00CB0B61" w:rsidP="00975AD8">
      <w:pPr>
        <w:autoSpaceDE w:val="0"/>
        <w:autoSpaceDN w:val="0"/>
        <w:adjustRightInd w:val="0"/>
        <w:ind w:left="-426" w:firstLine="426"/>
        <w:contextualSpacing/>
        <w:jc w:val="both"/>
      </w:pPr>
      <w:r>
        <w:t>администрации</w:t>
      </w:r>
      <w:r w:rsidR="00975AD8" w:rsidRPr="00975AD8">
        <w:t xml:space="preserve"> МО </w:t>
      </w:r>
      <w:r w:rsidR="0053681D">
        <w:t>«</w:t>
      </w:r>
      <w:r w:rsidR="00975AD8" w:rsidRPr="00975AD8">
        <w:t>Красногвардейский район</w:t>
      </w:r>
      <w:r w:rsidR="0053681D">
        <w:t>»</w:t>
      </w:r>
      <w:r w:rsidR="00975AD8" w:rsidRPr="00975AD8">
        <w:t xml:space="preserve">                     </w:t>
      </w:r>
      <w:r w:rsidR="00975AD8">
        <w:t xml:space="preserve">                         </w:t>
      </w:r>
      <w:r w:rsidR="00975AD8" w:rsidRPr="00975AD8">
        <w:t xml:space="preserve">              Р.Н. </w:t>
      </w:r>
      <w:proofErr w:type="spellStart"/>
      <w:r w:rsidR="00975AD8" w:rsidRPr="00975AD8">
        <w:t>Хуратов</w:t>
      </w:r>
      <w:proofErr w:type="spellEnd"/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both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</w:pPr>
    </w:p>
    <w:p w:rsidR="00F669CB" w:rsidRDefault="00F669CB" w:rsidP="00975AD8">
      <w:pPr>
        <w:widowControl w:val="0"/>
        <w:tabs>
          <w:tab w:val="right" w:pos="9689"/>
        </w:tabs>
        <w:autoSpaceDE w:val="0"/>
        <w:autoSpaceDN w:val="0"/>
        <w:adjustRightInd w:val="0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681D" w:rsidRDefault="0053681D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C01558" w:rsidRDefault="00C0155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3114EB">
      <w:pPr>
        <w:widowControl w:val="0"/>
        <w:tabs>
          <w:tab w:val="right" w:pos="9689"/>
        </w:tabs>
        <w:autoSpaceDE w:val="0"/>
        <w:autoSpaceDN w:val="0"/>
        <w:adjustRightInd w:val="0"/>
      </w:pPr>
    </w:p>
    <w:p w:rsidR="00975AD8" w:rsidRPr="00D8068F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3114EB">
        <w:t>№</w:t>
      </w:r>
      <w:r>
        <w:t>3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к </w:t>
      </w:r>
      <w:r>
        <w:t>Регламенту сопровождения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 инвестиционных проектов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</w:p>
    <w:p w:rsidR="00975AD8" w:rsidRDefault="00975AD8" w:rsidP="00975AD8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53681D">
        <w:t>«</w:t>
      </w:r>
      <w:r w:rsidRPr="00D8068F">
        <w:t>Красногвардейский район</w:t>
      </w:r>
      <w:r w:rsidR="0053681D">
        <w:t>»</w:t>
      </w:r>
    </w:p>
    <w:p w:rsidR="00975AD8" w:rsidRPr="00D8068F" w:rsidRDefault="00975AD8" w:rsidP="00975AD8">
      <w:pPr>
        <w:widowControl w:val="0"/>
        <w:autoSpaceDE w:val="0"/>
        <w:autoSpaceDN w:val="0"/>
        <w:adjustRightInd w:val="0"/>
        <w:jc w:val="right"/>
      </w:pPr>
      <w:r>
        <w:t>от __________________</w:t>
      </w:r>
    </w:p>
    <w:p w:rsidR="00562974" w:rsidRPr="00562974" w:rsidRDefault="00562974" w:rsidP="005629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РЕЕСТР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3681D">
        <w:rPr>
          <w:rFonts w:eastAsiaTheme="minorEastAsia"/>
          <w:b/>
          <w:bCs/>
          <w:color w:val="26282F"/>
          <w:sz w:val="28"/>
          <w:szCs w:val="28"/>
        </w:rPr>
        <w:t>заявок инвестиционных проектов на территории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МО «Красногвардейский район»</w:t>
      </w:r>
    </w:p>
    <w:p w:rsidR="0053681D" w:rsidRPr="0053681D" w:rsidRDefault="0053681D" w:rsidP="005368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296"/>
        <w:gridCol w:w="1866"/>
        <w:gridCol w:w="1985"/>
        <w:gridCol w:w="1984"/>
        <w:gridCol w:w="1498"/>
      </w:tblGrid>
      <w:tr w:rsidR="0053681D" w:rsidRPr="0053681D" w:rsidTr="00C7094C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N</w:t>
            </w:r>
            <w:r w:rsidRPr="0053681D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53681D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53681D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инвестиционного проекта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Наименование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Дата принятия к сопровождению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Объем инвестиций, тыс. рублей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Срок реализации</w:t>
            </w:r>
          </w:p>
        </w:tc>
      </w:tr>
      <w:tr w:rsidR="0053681D" w:rsidRPr="0053681D" w:rsidTr="00C7094C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3681D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53681D" w:rsidRPr="0053681D" w:rsidTr="00C7094C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1D" w:rsidRPr="0053681D" w:rsidRDefault="0053681D" w:rsidP="00536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both"/>
      </w:pPr>
    </w:p>
    <w:p w:rsidR="00975AD8" w:rsidRPr="00975AD8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</w:pPr>
      <w:r w:rsidRPr="00975AD8">
        <w:t xml:space="preserve">Начальник отдела </w:t>
      </w:r>
    </w:p>
    <w:p w:rsidR="00975AD8" w:rsidRPr="00975AD8" w:rsidRDefault="00975AD8" w:rsidP="00975AD8">
      <w:pPr>
        <w:autoSpaceDE w:val="0"/>
        <w:autoSpaceDN w:val="0"/>
        <w:adjustRightInd w:val="0"/>
        <w:ind w:left="-426" w:firstLine="426"/>
        <w:contextualSpacing/>
        <w:jc w:val="both"/>
      </w:pPr>
      <w:r w:rsidRPr="00975AD8">
        <w:t>экономического развития и торговли</w:t>
      </w:r>
    </w:p>
    <w:p w:rsidR="00975AD8" w:rsidRPr="00975AD8" w:rsidRDefault="00CB0B61" w:rsidP="00975AD8">
      <w:pPr>
        <w:autoSpaceDE w:val="0"/>
        <w:autoSpaceDN w:val="0"/>
        <w:adjustRightInd w:val="0"/>
        <w:ind w:left="-426" w:firstLine="426"/>
        <w:contextualSpacing/>
        <w:jc w:val="both"/>
      </w:pPr>
      <w:r>
        <w:t>администрации</w:t>
      </w:r>
      <w:r w:rsidR="00975AD8" w:rsidRPr="00975AD8">
        <w:t xml:space="preserve"> МО </w:t>
      </w:r>
      <w:r w:rsidR="0053681D">
        <w:t>«</w:t>
      </w:r>
      <w:r w:rsidR="00975AD8" w:rsidRPr="00975AD8">
        <w:t>Красногвардейский район</w:t>
      </w:r>
      <w:r w:rsidR="0053681D">
        <w:t>»</w:t>
      </w:r>
      <w:r w:rsidR="00975AD8" w:rsidRPr="00975AD8">
        <w:t xml:space="preserve">                     </w:t>
      </w:r>
      <w:r w:rsidR="00975AD8">
        <w:t xml:space="preserve">                         </w:t>
      </w:r>
      <w:r w:rsidR="00975AD8" w:rsidRPr="00975AD8">
        <w:t xml:space="preserve">              Р.Н. </w:t>
      </w:r>
      <w:proofErr w:type="spellStart"/>
      <w:r w:rsidR="00975AD8" w:rsidRPr="00975AD8">
        <w:t>Хуратов</w:t>
      </w:r>
      <w:proofErr w:type="spellEnd"/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669CB" w:rsidRDefault="00F669CB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669CB" w:rsidRDefault="00F669CB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5AD8" w:rsidRDefault="00975AD8" w:rsidP="00975AD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sectPr w:rsidR="00975AD8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54AF"/>
    <w:rsid w:val="000259D6"/>
    <w:rsid w:val="00033E6D"/>
    <w:rsid w:val="00044AAB"/>
    <w:rsid w:val="00062944"/>
    <w:rsid w:val="00064A32"/>
    <w:rsid w:val="00066FE1"/>
    <w:rsid w:val="00070ADD"/>
    <w:rsid w:val="000729B2"/>
    <w:rsid w:val="00073752"/>
    <w:rsid w:val="00073B3F"/>
    <w:rsid w:val="00075248"/>
    <w:rsid w:val="00081601"/>
    <w:rsid w:val="00087BD9"/>
    <w:rsid w:val="00091FF2"/>
    <w:rsid w:val="0009236A"/>
    <w:rsid w:val="000A4FD9"/>
    <w:rsid w:val="000B0B16"/>
    <w:rsid w:val="000B1C02"/>
    <w:rsid w:val="000C0BAD"/>
    <w:rsid w:val="000D298E"/>
    <w:rsid w:val="000E03D3"/>
    <w:rsid w:val="000E38BD"/>
    <w:rsid w:val="000E5BFF"/>
    <w:rsid w:val="000E634B"/>
    <w:rsid w:val="00106E19"/>
    <w:rsid w:val="00107F38"/>
    <w:rsid w:val="00111194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C1937"/>
    <w:rsid w:val="001C6154"/>
    <w:rsid w:val="001E3C7F"/>
    <w:rsid w:val="00201D60"/>
    <w:rsid w:val="002071FD"/>
    <w:rsid w:val="002405B8"/>
    <w:rsid w:val="002534FD"/>
    <w:rsid w:val="00261633"/>
    <w:rsid w:val="002644A9"/>
    <w:rsid w:val="0026715E"/>
    <w:rsid w:val="00270874"/>
    <w:rsid w:val="0028478C"/>
    <w:rsid w:val="002932EC"/>
    <w:rsid w:val="00293311"/>
    <w:rsid w:val="002B4EF6"/>
    <w:rsid w:val="002B58E2"/>
    <w:rsid w:val="002C5467"/>
    <w:rsid w:val="002D3265"/>
    <w:rsid w:val="00301733"/>
    <w:rsid w:val="003063B1"/>
    <w:rsid w:val="003114EB"/>
    <w:rsid w:val="003146CC"/>
    <w:rsid w:val="003178F2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0A02"/>
    <w:rsid w:val="003D71AA"/>
    <w:rsid w:val="003F5758"/>
    <w:rsid w:val="003F5FAD"/>
    <w:rsid w:val="00400EDD"/>
    <w:rsid w:val="004124CD"/>
    <w:rsid w:val="00413053"/>
    <w:rsid w:val="00420B99"/>
    <w:rsid w:val="0043050C"/>
    <w:rsid w:val="00432E6F"/>
    <w:rsid w:val="00441935"/>
    <w:rsid w:val="0045351D"/>
    <w:rsid w:val="00460A25"/>
    <w:rsid w:val="0046350B"/>
    <w:rsid w:val="004667D9"/>
    <w:rsid w:val="0046780C"/>
    <w:rsid w:val="0047070A"/>
    <w:rsid w:val="004755F6"/>
    <w:rsid w:val="00485736"/>
    <w:rsid w:val="004868D3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25EF"/>
    <w:rsid w:val="00515D5C"/>
    <w:rsid w:val="00516255"/>
    <w:rsid w:val="00517F9B"/>
    <w:rsid w:val="00525392"/>
    <w:rsid w:val="0053057B"/>
    <w:rsid w:val="0053681D"/>
    <w:rsid w:val="00537014"/>
    <w:rsid w:val="005374D6"/>
    <w:rsid w:val="00554849"/>
    <w:rsid w:val="00562974"/>
    <w:rsid w:val="00577985"/>
    <w:rsid w:val="00582B21"/>
    <w:rsid w:val="005902D3"/>
    <w:rsid w:val="005926AE"/>
    <w:rsid w:val="00595209"/>
    <w:rsid w:val="005A29D5"/>
    <w:rsid w:val="005B173B"/>
    <w:rsid w:val="005E0302"/>
    <w:rsid w:val="005E29A1"/>
    <w:rsid w:val="005F5841"/>
    <w:rsid w:val="0060362B"/>
    <w:rsid w:val="0060638E"/>
    <w:rsid w:val="00627ED4"/>
    <w:rsid w:val="00640AD6"/>
    <w:rsid w:val="00646265"/>
    <w:rsid w:val="00652143"/>
    <w:rsid w:val="00653856"/>
    <w:rsid w:val="00654805"/>
    <w:rsid w:val="00681EBC"/>
    <w:rsid w:val="006A31BF"/>
    <w:rsid w:val="006A4B4F"/>
    <w:rsid w:val="006B1678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57045"/>
    <w:rsid w:val="00764516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312A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5AD8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16EDE"/>
    <w:rsid w:val="00A30C48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1558"/>
    <w:rsid w:val="00C0238E"/>
    <w:rsid w:val="00C115A3"/>
    <w:rsid w:val="00C12D89"/>
    <w:rsid w:val="00C32770"/>
    <w:rsid w:val="00C35233"/>
    <w:rsid w:val="00C81EEC"/>
    <w:rsid w:val="00CA2102"/>
    <w:rsid w:val="00CB0B61"/>
    <w:rsid w:val="00CC19BC"/>
    <w:rsid w:val="00CD11F7"/>
    <w:rsid w:val="00CE00EC"/>
    <w:rsid w:val="00CE577C"/>
    <w:rsid w:val="00CF4229"/>
    <w:rsid w:val="00CF47FE"/>
    <w:rsid w:val="00CF5F69"/>
    <w:rsid w:val="00D06130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5493A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EF089E"/>
    <w:rsid w:val="00F10811"/>
    <w:rsid w:val="00F14E84"/>
    <w:rsid w:val="00F1530F"/>
    <w:rsid w:val="00F15F41"/>
    <w:rsid w:val="00F174B1"/>
    <w:rsid w:val="00F177D0"/>
    <w:rsid w:val="00F205D1"/>
    <w:rsid w:val="00F30034"/>
    <w:rsid w:val="00F5217B"/>
    <w:rsid w:val="00F52989"/>
    <w:rsid w:val="00F669CB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21252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252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FA27-8A00-40AB-8DC9-080AC983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6</cp:revision>
  <cp:lastPrinted>2023-07-25T07:45:00Z</cp:lastPrinted>
  <dcterms:created xsi:type="dcterms:W3CDTF">2023-07-19T13:53:00Z</dcterms:created>
  <dcterms:modified xsi:type="dcterms:W3CDTF">2023-07-25T09:07:00Z</dcterms:modified>
</cp:coreProperties>
</file>